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8D" w:rsidRPr="00C55EC6" w:rsidRDefault="00930E9E" w:rsidP="005936C0">
      <w:pPr>
        <w:pStyle w:val="1"/>
        <w:ind w:left="-142" w:right="-425"/>
        <w:contextualSpacing/>
        <w:jc w:val="center"/>
        <w:rPr>
          <w:rFonts w:ascii="Times New Roman" w:hAnsi="Times New Roman"/>
          <w:b w:val="0"/>
          <w:sz w:val="20"/>
          <w:szCs w:val="20"/>
        </w:rPr>
      </w:pPr>
      <w:bookmarkStart w:id="0" w:name="_Toc276375479"/>
      <w:bookmarkStart w:id="1" w:name="_Toc277116775"/>
      <w:r w:rsidRPr="00C55EC6">
        <w:rPr>
          <w:rFonts w:ascii="Times New Roman" w:hAnsi="Times New Roman"/>
          <w:b w:val="0"/>
          <w:sz w:val="20"/>
          <w:szCs w:val="20"/>
        </w:rPr>
        <w:t xml:space="preserve">План- конспект урока </w:t>
      </w:r>
      <w:bookmarkEnd w:id="0"/>
      <w:bookmarkEnd w:id="1"/>
    </w:p>
    <w:p w:rsidR="00930E9E" w:rsidRDefault="00C55EC6" w:rsidP="00930E9E">
      <w:pPr>
        <w:ind w:firstLine="0"/>
        <w:rPr>
          <w:rFonts w:ascii="Times New Roman" w:hAnsi="Times New Roman"/>
          <w:sz w:val="20"/>
          <w:szCs w:val="20"/>
          <w:lang w:eastAsia="en-US"/>
        </w:rPr>
      </w:pPr>
      <w:r w:rsidRPr="00C55EC6">
        <w:rPr>
          <w:rFonts w:ascii="Times New Roman" w:hAnsi="Times New Roman"/>
          <w:b/>
          <w:sz w:val="20"/>
          <w:szCs w:val="20"/>
          <w:lang w:eastAsia="en-US"/>
        </w:rPr>
        <w:t>Преподаватель:</w:t>
      </w:r>
      <w:r w:rsidR="00930E9E" w:rsidRPr="00C55EC6">
        <w:rPr>
          <w:rFonts w:ascii="Times New Roman" w:hAnsi="Times New Roman"/>
          <w:sz w:val="20"/>
          <w:szCs w:val="20"/>
          <w:lang w:eastAsia="en-US"/>
        </w:rPr>
        <w:t xml:space="preserve"> Мохова Наталья Николаевна</w:t>
      </w:r>
    </w:p>
    <w:p w:rsidR="00FA101C" w:rsidRPr="00C55EC6" w:rsidRDefault="00FA101C" w:rsidP="00930E9E">
      <w:pPr>
        <w:ind w:firstLine="0"/>
        <w:rPr>
          <w:rFonts w:ascii="Times New Roman" w:hAnsi="Times New Roman"/>
          <w:sz w:val="20"/>
          <w:szCs w:val="20"/>
          <w:lang w:eastAsia="en-US"/>
        </w:rPr>
      </w:pPr>
      <w:r w:rsidRPr="00FA101C">
        <w:rPr>
          <w:rFonts w:ascii="Times New Roman" w:hAnsi="Times New Roman"/>
          <w:b/>
          <w:sz w:val="20"/>
          <w:szCs w:val="20"/>
          <w:lang w:eastAsia="en-US"/>
        </w:rPr>
        <w:t>Место работы:</w:t>
      </w:r>
      <w:r>
        <w:rPr>
          <w:rFonts w:ascii="Times New Roman" w:hAnsi="Times New Roman"/>
          <w:sz w:val="20"/>
          <w:szCs w:val="20"/>
          <w:lang w:eastAsia="en-US"/>
        </w:rPr>
        <w:t xml:space="preserve"> МКОУ СОШ с.Калинка Хабаровского края</w:t>
      </w:r>
    </w:p>
    <w:p w:rsidR="00930E9E" w:rsidRPr="00C55EC6" w:rsidRDefault="00930E9E" w:rsidP="00930E9E">
      <w:pPr>
        <w:ind w:firstLine="0"/>
        <w:rPr>
          <w:rFonts w:ascii="Times New Roman" w:hAnsi="Times New Roman"/>
          <w:sz w:val="20"/>
          <w:szCs w:val="20"/>
          <w:lang w:eastAsia="en-US"/>
        </w:rPr>
      </w:pPr>
      <w:r w:rsidRPr="00C55EC6">
        <w:rPr>
          <w:rFonts w:ascii="Times New Roman" w:hAnsi="Times New Roman"/>
          <w:b/>
          <w:sz w:val="20"/>
          <w:szCs w:val="20"/>
          <w:lang w:eastAsia="en-US"/>
        </w:rPr>
        <w:t xml:space="preserve">Предмет: </w:t>
      </w:r>
      <w:r w:rsidRPr="00C55EC6">
        <w:rPr>
          <w:rFonts w:ascii="Times New Roman" w:hAnsi="Times New Roman"/>
          <w:sz w:val="20"/>
          <w:szCs w:val="20"/>
          <w:lang w:eastAsia="en-US"/>
        </w:rPr>
        <w:t>алгебра</w:t>
      </w:r>
    </w:p>
    <w:p w:rsidR="00930E9E" w:rsidRPr="00C55EC6" w:rsidRDefault="00930E9E" w:rsidP="00930E9E">
      <w:pPr>
        <w:ind w:firstLine="0"/>
        <w:rPr>
          <w:rFonts w:ascii="Times New Roman" w:hAnsi="Times New Roman"/>
          <w:b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  <w:lang w:eastAsia="en-US"/>
        </w:rPr>
        <w:t xml:space="preserve">Тема: </w:t>
      </w:r>
      <w:r w:rsidRPr="00C55EC6">
        <w:rPr>
          <w:rFonts w:ascii="Times New Roman" w:hAnsi="Times New Roman"/>
          <w:sz w:val="20"/>
          <w:szCs w:val="20"/>
        </w:rPr>
        <w:t>«Преобразование рациональных выр</w:t>
      </w:r>
      <w:r w:rsidRPr="00C55EC6">
        <w:rPr>
          <w:rFonts w:ascii="Times New Roman" w:hAnsi="Times New Roman"/>
          <w:sz w:val="20"/>
          <w:szCs w:val="20"/>
        </w:rPr>
        <w:t>а</w:t>
      </w:r>
      <w:r w:rsidRPr="00C55EC6">
        <w:rPr>
          <w:rFonts w:ascii="Times New Roman" w:hAnsi="Times New Roman"/>
          <w:sz w:val="20"/>
          <w:szCs w:val="20"/>
        </w:rPr>
        <w:t>жений».</w:t>
      </w:r>
    </w:p>
    <w:p w:rsidR="005936C0" w:rsidRPr="00C55EC6" w:rsidRDefault="00930E9E" w:rsidP="00930E9E">
      <w:pPr>
        <w:ind w:firstLine="0"/>
        <w:rPr>
          <w:rFonts w:ascii="Times New Roman" w:hAnsi="Times New Roman"/>
          <w:sz w:val="20"/>
          <w:szCs w:val="20"/>
          <w:lang w:eastAsia="en-US"/>
        </w:rPr>
      </w:pPr>
      <w:r w:rsidRPr="00C55EC6">
        <w:rPr>
          <w:rFonts w:ascii="Times New Roman" w:hAnsi="Times New Roman"/>
          <w:b/>
          <w:sz w:val="20"/>
          <w:szCs w:val="20"/>
        </w:rPr>
        <w:t xml:space="preserve">Класс: </w:t>
      </w:r>
      <w:r w:rsidRPr="00C55EC6">
        <w:rPr>
          <w:rFonts w:ascii="Times New Roman" w:hAnsi="Times New Roman"/>
          <w:sz w:val="20"/>
          <w:szCs w:val="20"/>
        </w:rPr>
        <w:t>8</w:t>
      </w:r>
    </w:p>
    <w:p w:rsidR="00F74ED5" w:rsidRPr="00C55EC6" w:rsidRDefault="00AE29BD" w:rsidP="0077376E">
      <w:pPr>
        <w:spacing w:after="60"/>
        <w:ind w:right="-425" w:firstLine="0"/>
        <w:contextualSpacing/>
        <w:jc w:val="left"/>
        <w:rPr>
          <w:rFonts w:ascii="Times New Roman" w:hAnsi="Times New Roman"/>
          <w:b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</w:rPr>
        <w:t>Цели урока:</w:t>
      </w:r>
    </w:p>
    <w:p w:rsidR="00F74ED5" w:rsidRPr="00C55EC6" w:rsidRDefault="00F74ED5" w:rsidP="00F74ED5">
      <w:pPr>
        <w:numPr>
          <w:ilvl w:val="0"/>
          <w:numId w:val="11"/>
        </w:numPr>
        <w:spacing w:after="60"/>
        <w:ind w:left="426" w:right="-425"/>
        <w:contextualSpacing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Учащиеся закрепят умение раскладывать многочлен на множит</w:t>
      </w:r>
      <w:r w:rsidRPr="00C55EC6">
        <w:rPr>
          <w:rFonts w:ascii="Times New Roman" w:hAnsi="Times New Roman"/>
          <w:sz w:val="20"/>
          <w:szCs w:val="20"/>
        </w:rPr>
        <w:t>е</w:t>
      </w:r>
      <w:r w:rsidRPr="00C55EC6">
        <w:rPr>
          <w:rFonts w:ascii="Times New Roman" w:hAnsi="Times New Roman"/>
          <w:sz w:val="20"/>
          <w:szCs w:val="20"/>
        </w:rPr>
        <w:t>ли, и</w:t>
      </w:r>
      <w:r w:rsidRPr="00C55EC6">
        <w:rPr>
          <w:rFonts w:ascii="Times New Roman" w:hAnsi="Times New Roman"/>
          <w:sz w:val="20"/>
          <w:szCs w:val="20"/>
        </w:rPr>
        <w:t>с</w:t>
      </w:r>
      <w:r w:rsidRPr="00C55EC6">
        <w:rPr>
          <w:rFonts w:ascii="Times New Roman" w:hAnsi="Times New Roman"/>
          <w:sz w:val="20"/>
          <w:szCs w:val="20"/>
        </w:rPr>
        <w:t>пользуя памятку;</w:t>
      </w:r>
      <w:bookmarkStart w:id="2" w:name="_GoBack"/>
      <w:bookmarkEnd w:id="2"/>
    </w:p>
    <w:p w:rsidR="00F74ED5" w:rsidRPr="00C55EC6" w:rsidRDefault="00F74ED5" w:rsidP="00F74ED5">
      <w:pPr>
        <w:numPr>
          <w:ilvl w:val="0"/>
          <w:numId w:val="11"/>
        </w:numPr>
        <w:spacing w:after="60"/>
        <w:ind w:left="426" w:right="-425"/>
        <w:contextualSpacing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Учащиеся закрепят умение выполнять действия с дробями и п</w:t>
      </w:r>
      <w:r w:rsidRPr="00C55EC6">
        <w:rPr>
          <w:rFonts w:ascii="Times New Roman" w:hAnsi="Times New Roman"/>
          <w:sz w:val="20"/>
          <w:szCs w:val="20"/>
        </w:rPr>
        <w:t>о</w:t>
      </w:r>
      <w:r w:rsidRPr="00C55EC6">
        <w:rPr>
          <w:rFonts w:ascii="Times New Roman" w:hAnsi="Times New Roman"/>
          <w:sz w:val="20"/>
          <w:szCs w:val="20"/>
        </w:rPr>
        <w:t>лучат возможность научиться преобразовывать более сложные рациональные выраж</w:t>
      </w:r>
      <w:r w:rsidRPr="00C55EC6">
        <w:rPr>
          <w:rFonts w:ascii="Times New Roman" w:hAnsi="Times New Roman"/>
          <w:sz w:val="20"/>
          <w:szCs w:val="20"/>
        </w:rPr>
        <w:t>е</w:t>
      </w:r>
      <w:r w:rsidRPr="00C55EC6">
        <w:rPr>
          <w:rFonts w:ascii="Times New Roman" w:hAnsi="Times New Roman"/>
          <w:sz w:val="20"/>
          <w:szCs w:val="20"/>
        </w:rPr>
        <w:t>ния;</w:t>
      </w:r>
    </w:p>
    <w:p w:rsidR="00F74ED5" w:rsidRPr="00C55EC6" w:rsidRDefault="00F74ED5" w:rsidP="0077376E">
      <w:pPr>
        <w:spacing w:after="60"/>
        <w:ind w:right="-425" w:firstLine="0"/>
        <w:contextualSpacing/>
        <w:jc w:val="left"/>
        <w:rPr>
          <w:rFonts w:ascii="Times New Roman" w:hAnsi="Times New Roman"/>
          <w:b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</w:rPr>
        <w:t>Задачи урока:</w:t>
      </w:r>
    </w:p>
    <w:p w:rsidR="00F74ED5" w:rsidRPr="00C55EC6" w:rsidRDefault="00F74ED5" w:rsidP="00F74ED5">
      <w:pPr>
        <w:numPr>
          <w:ilvl w:val="0"/>
          <w:numId w:val="12"/>
        </w:numPr>
        <w:spacing w:after="60"/>
        <w:ind w:left="0" w:right="-425" w:firstLine="66"/>
        <w:contextualSpacing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расширить кругозор учащихся;</w:t>
      </w:r>
    </w:p>
    <w:p w:rsidR="00AE29BD" w:rsidRPr="00C55EC6" w:rsidRDefault="00F74ED5" w:rsidP="00F74ED5">
      <w:pPr>
        <w:numPr>
          <w:ilvl w:val="0"/>
          <w:numId w:val="12"/>
        </w:numPr>
        <w:suppressAutoHyphens/>
        <w:spacing w:after="60"/>
        <w:ind w:left="0" w:right="-426" w:firstLine="66"/>
        <w:contextualSpacing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развивать познавательную активность, интерес к математике;</w:t>
      </w:r>
    </w:p>
    <w:p w:rsidR="00F74ED5" w:rsidRPr="00C55EC6" w:rsidRDefault="00F74ED5" w:rsidP="00F74ED5">
      <w:pPr>
        <w:numPr>
          <w:ilvl w:val="0"/>
          <w:numId w:val="12"/>
        </w:numPr>
        <w:suppressAutoHyphens/>
        <w:spacing w:after="60"/>
        <w:ind w:left="0" w:right="-426" w:firstLine="66"/>
        <w:contextualSpacing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развивать индивидуальные способности учащихся, потребность к </w:t>
      </w:r>
      <w:r w:rsidR="0077376E" w:rsidRPr="00C55EC6">
        <w:rPr>
          <w:rFonts w:ascii="Times New Roman" w:hAnsi="Times New Roman"/>
          <w:sz w:val="20"/>
          <w:szCs w:val="20"/>
        </w:rPr>
        <w:t>самообразованию</w:t>
      </w:r>
      <w:r w:rsidRPr="00C55EC6">
        <w:rPr>
          <w:rFonts w:ascii="Times New Roman" w:hAnsi="Times New Roman"/>
          <w:sz w:val="20"/>
          <w:szCs w:val="20"/>
        </w:rPr>
        <w:t>.</w:t>
      </w:r>
    </w:p>
    <w:p w:rsidR="0077376E" w:rsidRPr="00C55EC6" w:rsidRDefault="0077376E" w:rsidP="0077376E">
      <w:pPr>
        <w:suppressAutoHyphens/>
        <w:spacing w:after="60"/>
        <w:ind w:right="-426" w:firstLine="0"/>
        <w:contextualSpacing/>
        <w:jc w:val="left"/>
        <w:rPr>
          <w:rFonts w:ascii="Times New Roman" w:hAnsi="Times New Roman"/>
          <w:b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</w:rPr>
        <w:t>Тип урока:</w:t>
      </w:r>
      <w:r w:rsidR="00107D77" w:rsidRPr="00C55EC6">
        <w:rPr>
          <w:rFonts w:ascii="Times New Roman" w:hAnsi="Times New Roman"/>
          <w:b/>
          <w:sz w:val="20"/>
          <w:szCs w:val="20"/>
        </w:rPr>
        <w:t xml:space="preserve"> комбинированный, частично- поисковый.</w:t>
      </w:r>
    </w:p>
    <w:p w:rsidR="00AE29BD" w:rsidRPr="00C55EC6" w:rsidRDefault="00AE29BD" w:rsidP="005936C0">
      <w:pPr>
        <w:spacing w:after="60"/>
        <w:ind w:left="-142" w:right="-426" w:firstLine="0"/>
        <w:rPr>
          <w:rFonts w:ascii="Times New Roman" w:hAnsi="Times New Roman"/>
          <w:b/>
          <w:sz w:val="20"/>
          <w:szCs w:val="20"/>
          <w:u w:val="single"/>
        </w:rPr>
      </w:pPr>
      <w:r w:rsidRPr="00C55EC6">
        <w:rPr>
          <w:rFonts w:ascii="Times New Roman" w:hAnsi="Times New Roman"/>
          <w:b/>
          <w:sz w:val="20"/>
          <w:szCs w:val="20"/>
          <w:u w:val="single"/>
        </w:rPr>
        <w:t>План урока:</w:t>
      </w:r>
    </w:p>
    <w:p w:rsidR="00AE29BD" w:rsidRPr="00C55EC6" w:rsidRDefault="00AE29BD" w:rsidP="00A165C8">
      <w:pPr>
        <w:numPr>
          <w:ilvl w:val="0"/>
          <w:numId w:val="6"/>
        </w:numPr>
        <w:suppressAutoHyphens/>
        <w:spacing w:after="60"/>
        <w:ind w:left="-142" w:right="-426" w:firstLine="142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Организационный моме</w:t>
      </w:r>
      <w:r w:rsidR="00232644" w:rsidRPr="00C55EC6">
        <w:rPr>
          <w:rFonts w:ascii="Times New Roman" w:hAnsi="Times New Roman"/>
          <w:sz w:val="20"/>
          <w:szCs w:val="20"/>
        </w:rPr>
        <w:t>нт.</w:t>
      </w:r>
    </w:p>
    <w:p w:rsidR="00AE29BD" w:rsidRPr="00C55EC6" w:rsidRDefault="00232644" w:rsidP="00A165C8">
      <w:pPr>
        <w:numPr>
          <w:ilvl w:val="0"/>
          <w:numId w:val="6"/>
        </w:numPr>
        <w:suppressAutoHyphens/>
        <w:spacing w:after="60"/>
        <w:ind w:left="-142" w:right="-426" w:firstLine="142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Мотивация и актуализация знаний.</w:t>
      </w:r>
    </w:p>
    <w:p w:rsidR="00AE29BD" w:rsidRPr="00C55EC6" w:rsidRDefault="00232644" w:rsidP="00A165C8">
      <w:pPr>
        <w:numPr>
          <w:ilvl w:val="0"/>
          <w:numId w:val="6"/>
        </w:numPr>
        <w:suppressAutoHyphens/>
        <w:spacing w:after="60"/>
        <w:ind w:left="-142" w:right="-426" w:firstLine="142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Обобщение пройденного (п</w:t>
      </w:r>
      <w:r w:rsidR="00AE29BD" w:rsidRPr="00C55EC6">
        <w:rPr>
          <w:rFonts w:ascii="Times New Roman" w:hAnsi="Times New Roman"/>
          <w:sz w:val="20"/>
          <w:szCs w:val="20"/>
        </w:rPr>
        <w:t>овторение и закрепление основного материала с исп</w:t>
      </w:r>
      <w:r w:rsidRPr="00C55EC6">
        <w:rPr>
          <w:rFonts w:ascii="Times New Roman" w:hAnsi="Times New Roman"/>
          <w:sz w:val="20"/>
          <w:szCs w:val="20"/>
        </w:rPr>
        <w:t>ользованием исторических фактов)</w:t>
      </w:r>
    </w:p>
    <w:p w:rsidR="00B71640" w:rsidRPr="00C55EC6" w:rsidRDefault="00B71640" w:rsidP="00A165C8">
      <w:pPr>
        <w:numPr>
          <w:ilvl w:val="0"/>
          <w:numId w:val="6"/>
        </w:numPr>
        <w:suppressAutoHyphens/>
        <w:spacing w:after="60"/>
        <w:ind w:left="-142" w:right="-426" w:firstLine="142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Самостоятельная работа (резерв)</w:t>
      </w:r>
    </w:p>
    <w:p w:rsidR="00232644" w:rsidRPr="00C55EC6" w:rsidRDefault="00232644" w:rsidP="00A165C8">
      <w:pPr>
        <w:numPr>
          <w:ilvl w:val="0"/>
          <w:numId w:val="6"/>
        </w:numPr>
        <w:suppressAutoHyphens/>
        <w:spacing w:after="60"/>
        <w:ind w:left="-142" w:right="-426" w:firstLine="142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Домашнее задание.</w:t>
      </w:r>
    </w:p>
    <w:p w:rsidR="00AE29BD" w:rsidRPr="00C55EC6" w:rsidRDefault="00AE29BD" w:rsidP="00A165C8">
      <w:pPr>
        <w:numPr>
          <w:ilvl w:val="0"/>
          <w:numId w:val="6"/>
        </w:numPr>
        <w:suppressAutoHyphens/>
        <w:spacing w:after="60"/>
        <w:ind w:left="-142" w:right="-426" w:firstLine="142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Подведение итогов урока.</w:t>
      </w:r>
    </w:p>
    <w:p w:rsidR="00AE29BD" w:rsidRPr="00C55EC6" w:rsidRDefault="00AE29BD" w:rsidP="005936C0">
      <w:pPr>
        <w:spacing w:after="60"/>
        <w:ind w:left="-142" w:right="-426" w:firstLine="0"/>
        <w:jc w:val="center"/>
        <w:rPr>
          <w:rFonts w:ascii="Times New Roman" w:hAnsi="Times New Roman"/>
          <w:b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</w:rPr>
        <w:t>Ход урока.</w:t>
      </w:r>
    </w:p>
    <w:p w:rsidR="00AE29BD" w:rsidRPr="00C55EC6" w:rsidRDefault="00AE29BD" w:rsidP="005936C0">
      <w:pPr>
        <w:spacing w:after="60"/>
        <w:ind w:left="-142" w:right="-426" w:firstLine="0"/>
        <w:rPr>
          <w:rFonts w:ascii="Times New Roman" w:hAnsi="Times New Roman"/>
          <w:i/>
          <w:sz w:val="20"/>
          <w:szCs w:val="20"/>
        </w:rPr>
      </w:pPr>
      <w:r w:rsidRPr="00C55EC6">
        <w:rPr>
          <w:rFonts w:ascii="Times New Roman" w:hAnsi="Times New Roman"/>
          <w:i/>
          <w:sz w:val="20"/>
          <w:szCs w:val="20"/>
        </w:rPr>
        <w:t>На протяжении всего урока идёт обращение к презент</w:t>
      </w:r>
      <w:r w:rsidRPr="00C55EC6">
        <w:rPr>
          <w:rFonts w:ascii="Times New Roman" w:hAnsi="Times New Roman"/>
          <w:i/>
          <w:sz w:val="20"/>
          <w:szCs w:val="20"/>
        </w:rPr>
        <w:t>а</w:t>
      </w:r>
      <w:r w:rsidRPr="00C55EC6">
        <w:rPr>
          <w:rFonts w:ascii="Times New Roman" w:hAnsi="Times New Roman"/>
          <w:i/>
          <w:sz w:val="20"/>
          <w:szCs w:val="20"/>
        </w:rPr>
        <w:t xml:space="preserve">ции. </w:t>
      </w:r>
    </w:p>
    <w:p w:rsidR="00AE29BD" w:rsidRPr="00C55EC6" w:rsidRDefault="00A165C8" w:rsidP="00A165C8">
      <w:pPr>
        <w:suppressAutoHyphens/>
        <w:spacing w:after="60"/>
        <w:ind w:left="-502" w:right="-426" w:firstLine="0"/>
        <w:jc w:val="left"/>
        <w:rPr>
          <w:rFonts w:ascii="Times New Roman" w:hAnsi="Times New Roman"/>
          <w:b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</w:rPr>
        <w:t xml:space="preserve">1. </w:t>
      </w:r>
      <w:r w:rsidR="00AE29BD" w:rsidRPr="00C55EC6">
        <w:rPr>
          <w:rFonts w:ascii="Times New Roman" w:hAnsi="Times New Roman"/>
          <w:b/>
          <w:sz w:val="20"/>
          <w:szCs w:val="20"/>
        </w:rPr>
        <w:t>Организационный момент.</w:t>
      </w:r>
    </w:p>
    <w:p w:rsidR="00A165C8" w:rsidRPr="00C55EC6" w:rsidRDefault="00AE29BD" w:rsidP="00C512C3">
      <w:pPr>
        <w:spacing w:after="60"/>
        <w:ind w:left="-142" w:right="-426" w:firstLine="0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- Здравствуйте, ребята. Садитесь. Тема нашего урока «Преобразование раци</w:t>
      </w:r>
      <w:r w:rsidRPr="00C55EC6">
        <w:rPr>
          <w:rFonts w:ascii="Times New Roman" w:hAnsi="Times New Roman"/>
          <w:sz w:val="20"/>
          <w:szCs w:val="20"/>
        </w:rPr>
        <w:t>о</w:t>
      </w:r>
      <w:r w:rsidRPr="00C55EC6">
        <w:rPr>
          <w:rFonts w:ascii="Times New Roman" w:hAnsi="Times New Roman"/>
          <w:sz w:val="20"/>
          <w:szCs w:val="20"/>
        </w:rPr>
        <w:t xml:space="preserve">нальных выражений». </w:t>
      </w:r>
      <w:r w:rsidR="00A165C8" w:rsidRPr="00C55EC6">
        <w:rPr>
          <w:rFonts w:ascii="Times New Roman" w:hAnsi="Times New Roman"/>
          <w:sz w:val="20"/>
          <w:szCs w:val="20"/>
        </w:rPr>
        <w:t>(</w:t>
      </w:r>
      <w:r w:rsidR="00A165C8" w:rsidRPr="00C55EC6">
        <w:rPr>
          <w:rFonts w:ascii="Times New Roman" w:hAnsi="Times New Roman"/>
          <w:i/>
          <w:sz w:val="20"/>
          <w:szCs w:val="20"/>
        </w:rPr>
        <w:t>слайд 1</w:t>
      </w:r>
      <w:r w:rsidR="00A165C8" w:rsidRPr="00C55EC6">
        <w:rPr>
          <w:rFonts w:ascii="Times New Roman" w:hAnsi="Times New Roman"/>
          <w:sz w:val="20"/>
          <w:szCs w:val="20"/>
        </w:rPr>
        <w:t>)</w:t>
      </w:r>
      <w:r w:rsidR="002E16B0" w:rsidRPr="00C55EC6">
        <w:rPr>
          <w:rFonts w:ascii="Times New Roman" w:hAnsi="Times New Roman"/>
          <w:sz w:val="20"/>
          <w:szCs w:val="20"/>
        </w:rPr>
        <w:t xml:space="preserve"> </w:t>
      </w:r>
    </w:p>
    <w:p w:rsidR="00A165C8" w:rsidRPr="00C55EC6" w:rsidRDefault="00A165C8" w:rsidP="00A165C8">
      <w:pPr>
        <w:spacing w:after="60"/>
        <w:ind w:left="-426" w:right="-426" w:firstLine="0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</w:rPr>
        <w:t>2.</w:t>
      </w:r>
      <w:r w:rsidRPr="00C55EC6">
        <w:rPr>
          <w:rFonts w:ascii="Times New Roman" w:hAnsi="Times New Roman"/>
          <w:sz w:val="20"/>
          <w:szCs w:val="20"/>
        </w:rPr>
        <w:t xml:space="preserve"> </w:t>
      </w:r>
      <w:r w:rsidRPr="00C55EC6">
        <w:rPr>
          <w:rFonts w:ascii="Times New Roman" w:hAnsi="Times New Roman"/>
          <w:b/>
          <w:sz w:val="20"/>
          <w:szCs w:val="20"/>
        </w:rPr>
        <w:t>Мотивация и актуализация знаний.</w:t>
      </w:r>
    </w:p>
    <w:p w:rsidR="002E16B0" w:rsidRPr="00C55EC6" w:rsidRDefault="00A165C8" w:rsidP="00A165C8">
      <w:pPr>
        <w:spacing w:after="60"/>
        <w:ind w:left="-426" w:right="-426" w:firstLine="0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      </w:t>
      </w:r>
      <w:r w:rsidR="002E16B0" w:rsidRPr="00C55EC6">
        <w:rPr>
          <w:rFonts w:ascii="Times New Roman" w:hAnsi="Times New Roman"/>
          <w:sz w:val="20"/>
          <w:szCs w:val="20"/>
        </w:rPr>
        <w:t>Посмотрите, пожалуйста на экран</w:t>
      </w:r>
      <w:r w:rsidRPr="00C55EC6">
        <w:rPr>
          <w:rFonts w:ascii="Times New Roman" w:hAnsi="Times New Roman"/>
          <w:sz w:val="20"/>
          <w:szCs w:val="20"/>
        </w:rPr>
        <w:t xml:space="preserve"> (</w:t>
      </w:r>
      <w:r w:rsidRPr="00C55EC6">
        <w:rPr>
          <w:rFonts w:ascii="Times New Roman" w:hAnsi="Times New Roman"/>
          <w:i/>
          <w:sz w:val="20"/>
          <w:szCs w:val="20"/>
        </w:rPr>
        <w:t>слайд 2</w:t>
      </w:r>
      <w:r w:rsidRPr="00C55EC6">
        <w:rPr>
          <w:rFonts w:ascii="Times New Roman" w:hAnsi="Times New Roman"/>
          <w:sz w:val="20"/>
          <w:szCs w:val="20"/>
        </w:rPr>
        <w:t>)</w:t>
      </w:r>
    </w:p>
    <w:p w:rsidR="002E16B0" w:rsidRPr="00C55EC6" w:rsidRDefault="002E16B0" w:rsidP="00A165C8">
      <w:pPr>
        <w:suppressAutoHyphens/>
        <w:spacing w:after="60"/>
        <w:ind w:left="-142" w:right="-426" w:firstLine="0"/>
        <w:jc w:val="center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Найдите значение выражения:</w:t>
      </w:r>
    </w:p>
    <w:p w:rsidR="002E16B0" w:rsidRPr="00C55EC6" w:rsidRDefault="00A165C8" w:rsidP="00A165C8">
      <w:pPr>
        <w:suppressAutoHyphens/>
        <w:spacing w:after="60"/>
        <w:ind w:left="-142" w:right="-426" w:firstLine="0"/>
        <w:jc w:val="center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position w:val="-24"/>
          <w:sz w:val="20"/>
          <w:szCs w:val="20"/>
        </w:rPr>
        <w:object w:dxaOrig="1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6pt" o:ole="">
            <v:imagedata r:id="rId7" o:title=""/>
          </v:shape>
          <o:OLEObject Type="Embed" ProgID="Equation.3" ShapeID="_x0000_i1025" DrawAspect="Content" ObjectID="_1506703518" r:id="rId8"/>
        </w:object>
      </w:r>
      <w:r w:rsidR="002E16B0" w:rsidRPr="00C55EC6">
        <w:rPr>
          <w:rFonts w:ascii="Times New Roman" w:hAnsi="Times New Roman"/>
          <w:sz w:val="20"/>
          <w:szCs w:val="20"/>
        </w:rPr>
        <w:t xml:space="preserve"> при </w:t>
      </w:r>
      <w:r w:rsidR="0058624B" w:rsidRPr="00C55EC6">
        <w:rPr>
          <w:rFonts w:ascii="Times New Roman" w:hAnsi="Times New Roman"/>
          <w:position w:val="-10"/>
          <w:sz w:val="20"/>
          <w:szCs w:val="20"/>
        </w:rPr>
        <w:object w:dxaOrig="1200" w:dyaOrig="320">
          <v:shape id="_x0000_i1026" type="#_x0000_t75" style="width:60pt;height:15.75pt" o:ole="">
            <v:imagedata r:id="rId9" o:title=""/>
          </v:shape>
          <o:OLEObject Type="Embed" ProgID="Equation.3" ShapeID="_x0000_i1026" DrawAspect="Content" ObjectID="_1506703519" r:id="rId10"/>
        </w:object>
      </w:r>
    </w:p>
    <w:p w:rsidR="002E16B0" w:rsidRPr="00C55EC6" w:rsidRDefault="002E16B0" w:rsidP="002E16B0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 </w:t>
      </w:r>
      <w:r w:rsidR="0058624B" w:rsidRPr="00C55EC6">
        <w:rPr>
          <w:rFonts w:ascii="Times New Roman" w:hAnsi="Times New Roman"/>
          <w:sz w:val="20"/>
          <w:szCs w:val="20"/>
        </w:rPr>
        <w:t>Данное задание</w:t>
      </w:r>
      <w:r w:rsidRPr="00C55EC6">
        <w:rPr>
          <w:rFonts w:ascii="Times New Roman" w:hAnsi="Times New Roman"/>
          <w:sz w:val="20"/>
          <w:szCs w:val="20"/>
        </w:rPr>
        <w:t xml:space="preserve"> из Демонстрационной версии ГИА</w:t>
      </w:r>
      <w:r w:rsidR="0058624B" w:rsidRPr="00C55EC6">
        <w:rPr>
          <w:rFonts w:ascii="Times New Roman" w:hAnsi="Times New Roman"/>
          <w:sz w:val="20"/>
          <w:szCs w:val="20"/>
        </w:rPr>
        <w:t>-</w:t>
      </w:r>
      <w:r w:rsidRPr="00C55EC6">
        <w:rPr>
          <w:rFonts w:ascii="Times New Roman" w:hAnsi="Times New Roman"/>
          <w:sz w:val="20"/>
          <w:szCs w:val="20"/>
        </w:rPr>
        <w:t xml:space="preserve"> Модуль "Алгебра", задание №7.</w:t>
      </w:r>
    </w:p>
    <w:p w:rsidR="00A165C8" w:rsidRPr="00C55EC6" w:rsidRDefault="00A165C8" w:rsidP="002E16B0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Для начала давайте вспомним правила, которые нам необходимо знать  для решения рациональных выражений</w:t>
      </w:r>
      <w:r w:rsidR="0058624B" w:rsidRPr="00C55EC6">
        <w:rPr>
          <w:rFonts w:ascii="Times New Roman" w:hAnsi="Times New Roman"/>
          <w:sz w:val="20"/>
          <w:szCs w:val="20"/>
        </w:rPr>
        <w:t>:</w:t>
      </w:r>
    </w:p>
    <w:p w:rsidR="00AE2A69" w:rsidRPr="00C55EC6" w:rsidRDefault="00A165C8" w:rsidP="00AE2A69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  <w:lang w:val="en-US"/>
        </w:rPr>
      </w:pPr>
      <w:r w:rsidRPr="00C55EC6">
        <w:rPr>
          <w:rFonts w:ascii="Times New Roman" w:hAnsi="Times New Roman"/>
          <w:sz w:val="20"/>
          <w:szCs w:val="20"/>
        </w:rPr>
        <w:t>1. Сложение (вычитание) дробей</w:t>
      </w:r>
      <w:r w:rsidR="00AE2A69" w:rsidRPr="00C55EC6">
        <w:rPr>
          <w:rFonts w:ascii="Times New Roman" w:hAnsi="Times New Roman"/>
          <w:sz w:val="20"/>
          <w:szCs w:val="20"/>
        </w:rPr>
        <w:t xml:space="preserve"> с одинаковыми знаменателями</w:t>
      </w:r>
      <w:r w:rsidRPr="00C55EC6">
        <w:rPr>
          <w:rFonts w:ascii="Times New Roman" w:hAnsi="Times New Roman"/>
          <w:sz w:val="20"/>
          <w:szCs w:val="20"/>
        </w:rPr>
        <w:t xml:space="preserve">: </w:t>
      </w:r>
    </w:p>
    <w:p w:rsidR="00A165C8" w:rsidRPr="00C55EC6" w:rsidRDefault="00AE2A69" w:rsidP="00AE2A69">
      <w:pPr>
        <w:suppressAutoHyphens/>
        <w:spacing w:after="60"/>
        <w:ind w:left="-142" w:right="-426" w:firstLine="0"/>
        <w:jc w:val="center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position w:val="-24"/>
          <w:sz w:val="20"/>
          <w:szCs w:val="20"/>
        </w:rPr>
        <w:object w:dxaOrig="1340" w:dyaOrig="620">
          <v:shape id="_x0000_i1027" type="#_x0000_t75" style="width:66.75pt;height:30.75pt" o:ole="">
            <v:imagedata r:id="rId11" o:title=""/>
          </v:shape>
          <o:OLEObject Type="Embed" ProgID="Equation.3" ShapeID="_x0000_i1027" DrawAspect="Content" ObjectID="_1506703520" r:id="rId12"/>
        </w:object>
      </w:r>
      <w:r w:rsidRPr="00C55EC6">
        <w:rPr>
          <w:rFonts w:ascii="Times New Roman" w:hAnsi="Times New Roman"/>
          <w:sz w:val="20"/>
          <w:szCs w:val="20"/>
        </w:rPr>
        <w:t>.</w:t>
      </w:r>
    </w:p>
    <w:p w:rsidR="00AE2A69" w:rsidRPr="00C55EC6" w:rsidRDefault="00AE2A69" w:rsidP="002E16B0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2. Сложение (вычитание) дробей с разными знаменателями:</w:t>
      </w:r>
    </w:p>
    <w:p w:rsidR="00AE2A69" w:rsidRPr="00C55EC6" w:rsidRDefault="00AE2A69" w:rsidP="00AE2A69">
      <w:pPr>
        <w:suppressAutoHyphens/>
        <w:spacing w:after="60"/>
        <w:ind w:left="-142" w:right="-426" w:firstLine="0"/>
        <w:jc w:val="center"/>
        <w:rPr>
          <w:rFonts w:ascii="Times New Roman" w:hAnsi="Times New Roman"/>
          <w:sz w:val="20"/>
          <w:szCs w:val="20"/>
          <w:lang w:val="en-US"/>
        </w:rPr>
      </w:pPr>
      <w:r w:rsidRPr="00C55EC6">
        <w:rPr>
          <w:rFonts w:ascii="Times New Roman" w:hAnsi="Times New Roman"/>
          <w:position w:val="-24"/>
          <w:sz w:val="20"/>
          <w:szCs w:val="20"/>
        </w:rPr>
        <w:object w:dxaOrig="1640" w:dyaOrig="620">
          <v:shape id="_x0000_i1028" type="#_x0000_t75" style="width:81.75pt;height:30.75pt" o:ole="">
            <v:imagedata r:id="rId13" o:title=""/>
          </v:shape>
          <o:OLEObject Type="Embed" ProgID="Equation.3" ShapeID="_x0000_i1028" DrawAspect="Content" ObjectID="_1506703521" r:id="rId14"/>
        </w:object>
      </w:r>
    </w:p>
    <w:p w:rsidR="00AE2A69" w:rsidRPr="00C55EC6" w:rsidRDefault="00AE2A69" w:rsidP="00AE2A69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3. Умножение дробей:</w:t>
      </w:r>
    </w:p>
    <w:p w:rsidR="00AE2A69" w:rsidRPr="00C55EC6" w:rsidRDefault="00AE2A69" w:rsidP="00AE2A69">
      <w:pPr>
        <w:suppressAutoHyphens/>
        <w:spacing w:after="60"/>
        <w:ind w:left="-142" w:right="-426" w:firstLine="0"/>
        <w:jc w:val="center"/>
        <w:rPr>
          <w:rFonts w:ascii="Times New Roman" w:hAnsi="Times New Roman"/>
          <w:sz w:val="20"/>
          <w:szCs w:val="20"/>
          <w:lang w:val="en-US"/>
        </w:rPr>
      </w:pPr>
      <w:r w:rsidRPr="00C55EC6">
        <w:rPr>
          <w:rFonts w:ascii="Times New Roman" w:hAnsi="Times New Roman"/>
          <w:position w:val="-24"/>
          <w:sz w:val="20"/>
          <w:szCs w:val="20"/>
        </w:rPr>
        <w:object w:dxaOrig="1160" w:dyaOrig="620">
          <v:shape id="_x0000_i1029" type="#_x0000_t75" style="width:57.75pt;height:30.75pt" o:ole="">
            <v:imagedata r:id="rId15" o:title=""/>
          </v:shape>
          <o:OLEObject Type="Embed" ProgID="Equation.3" ShapeID="_x0000_i1029" DrawAspect="Content" ObjectID="_1506703522" r:id="rId16"/>
        </w:object>
      </w:r>
    </w:p>
    <w:p w:rsidR="00AE2A69" w:rsidRPr="00C55EC6" w:rsidRDefault="00AE2A69" w:rsidP="00AE2A69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4. Деление дробей:</w:t>
      </w:r>
    </w:p>
    <w:p w:rsidR="00AE2A69" w:rsidRPr="00C55EC6" w:rsidRDefault="00AE2A69" w:rsidP="00AE2A69">
      <w:pPr>
        <w:suppressAutoHyphens/>
        <w:spacing w:after="60"/>
        <w:ind w:left="-142" w:right="-426" w:firstLine="0"/>
        <w:jc w:val="center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position w:val="-24"/>
          <w:sz w:val="20"/>
          <w:szCs w:val="20"/>
        </w:rPr>
        <w:object w:dxaOrig="1980" w:dyaOrig="620">
          <v:shape id="_x0000_i1030" type="#_x0000_t75" style="width:99pt;height:30.75pt" o:ole="">
            <v:imagedata r:id="rId17" o:title=""/>
          </v:shape>
          <o:OLEObject Type="Embed" ProgID="Equation.3" ShapeID="_x0000_i1030" DrawAspect="Content" ObjectID="_1506703523" r:id="rId18"/>
        </w:object>
      </w:r>
      <w:r w:rsidRPr="00C55EC6">
        <w:rPr>
          <w:rFonts w:ascii="Times New Roman" w:hAnsi="Times New Roman"/>
          <w:sz w:val="20"/>
          <w:szCs w:val="20"/>
        </w:rPr>
        <w:t>/</w:t>
      </w:r>
    </w:p>
    <w:p w:rsidR="00AE2A69" w:rsidRPr="00C55EC6" w:rsidRDefault="00AE2A69" w:rsidP="00AE2A69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5. Возведение в степень:</w:t>
      </w:r>
    </w:p>
    <w:p w:rsidR="00AE2A69" w:rsidRPr="00C55EC6" w:rsidRDefault="00AE2A69" w:rsidP="00AE2A69">
      <w:pPr>
        <w:suppressAutoHyphens/>
        <w:spacing w:after="60"/>
        <w:ind w:left="-142" w:right="-426" w:firstLine="0"/>
        <w:jc w:val="center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position w:val="-18"/>
          <w:sz w:val="20"/>
          <w:szCs w:val="20"/>
        </w:rPr>
        <w:object w:dxaOrig="1300" w:dyaOrig="540">
          <v:shape id="_x0000_i1031" type="#_x0000_t75" style="width:65.25pt;height:27pt" o:ole="">
            <v:imagedata r:id="rId19" o:title=""/>
          </v:shape>
          <o:OLEObject Type="Embed" ProgID="Equation.3" ShapeID="_x0000_i1031" DrawAspect="Content" ObjectID="_1506703524" r:id="rId20"/>
        </w:object>
      </w:r>
      <w:r w:rsidRPr="00C55EC6">
        <w:rPr>
          <w:rFonts w:ascii="Times New Roman" w:hAnsi="Times New Roman"/>
          <w:sz w:val="20"/>
          <w:szCs w:val="20"/>
        </w:rPr>
        <w:t xml:space="preserve">, </w:t>
      </w:r>
      <w:r w:rsidR="0058624B" w:rsidRPr="00C55EC6">
        <w:rPr>
          <w:rFonts w:ascii="Times New Roman" w:hAnsi="Times New Roman"/>
          <w:position w:val="-46"/>
          <w:sz w:val="20"/>
          <w:szCs w:val="20"/>
          <w:lang w:val="en-US"/>
        </w:rPr>
        <w:object w:dxaOrig="1540" w:dyaOrig="1100">
          <v:shape id="_x0000_i1032" type="#_x0000_t75" style="width:77.25pt;height:54.75pt" o:ole="">
            <v:imagedata r:id="rId21" o:title=""/>
          </v:shape>
          <o:OLEObject Type="Embed" ProgID="Equation.3" ShapeID="_x0000_i1032" DrawAspect="Content" ObjectID="_1506703525" r:id="rId22"/>
        </w:object>
      </w:r>
      <w:r w:rsidR="0058624B" w:rsidRPr="00C55EC6">
        <w:rPr>
          <w:rFonts w:ascii="Times New Roman" w:hAnsi="Times New Roman"/>
          <w:sz w:val="20"/>
          <w:szCs w:val="20"/>
        </w:rPr>
        <w:t>.</w:t>
      </w:r>
    </w:p>
    <w:p w:rsidR="00AE2A69" w:rsidRPr="00C55EC6" w:rsidRDefault="0058624B" w:rsidP="002E16B0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Ну, теперь мы можем приступить к решению нашего выражения (</w:t>
      </w:r>
      <w:r w:rsidRPr="00C55EC6">
        <w:rPr>
          <w:rFonts w:ascii="Times New Roman" w:hAnsi="Times New Roman"/>
          <w:i/>
          <w:sz w:val="20"/>
          <w:szCs w:val="20"/>
        </w:rPr>
        <w:t>слайд 3</w:t>
      </w:r>
      <w:r w:rsidRPr="00C55EC6">
        <w:rPr>
          <w:rFonts w:ascii="Times New Roman" w:hAnsi="Times New Roman"/>
          <w:sz w:val="20"/>
          <w:szCs w:val="20"/>
        </w:rPr>
        <w:t>):</w:t>
      </w:r>
    </w:p>
    <w:p w:rsidR="0058624B" w:rsidRPr="00C55EC6" w:rsidRDefault="0058624B" w:rsidP="0058624B">
      <w:pPr>
        <w:suppressAutoHyphens/>
        <w:spacing w:after="60"/>
        <w:ind w:left="-142" w:right="-426" w:firstLine="0"/>
        <w:jc w:val="center"/>
        <w:rPr>
          <w:rFonts w:ascii="Times New Roman" w:hAnsi="Times New Roman"/>
          <w:sz w:val="20"/>
          <w:szCs w:val="20"/>
          <w:lang w:val="en-US"/>
        </w:rPr>
      </w:pPr>
      <w:r w:rsidRPr="00C55EC6">
        <w:rPr>
          <w:rFonts w:ascii="Times New Roman" w:hAnsi="Times New Roman"/>
          <w:position w:val="-24"/>
          <w:sz w:val="20"/>
          <w:szCs w:val="20"/>
        </w:rPr>
        <w:object w:dxaOrig="3700" w:dyaOrig="720">
          <v:shape id="_x0000_i1033" type="#_x0000_t75" style="width:185.25pt;height:36pt" o:ole="">
            <v:imagedata r:id="rId23" o:title=""/>
          </v:shape>
          <o:OLEObject Type="Embed" ProgID="Equation.3" ShapeID="_x0000_i1033" DrawAspect="Content" ObjectID="_1506703526" r:id="rId24"/>
        </w:object>
      </w:r>
    </w:p>
    <w:p w:rsidR="0058624B" w:rsidRPr="00C55EC6" w:rsidRDefault="0058624B" w:rsidP="0058624B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Итак, мы видим, что нам для дальнейшего решения нужно знать только значение </w:t>
      </w:r>
      <w:r w:rsidRPr="00C55EC6">
        <w:rPr>
          <w:rFonts w:ascii="Times New Roman" w:hAnsi="Times New Roman"/>
          <w:position w:val="-6"/>
          <w:sz w:val="20"/>
          <w:szCs w:val="20"/>
        </w:rPr>
        <w:object w:dxaOrig="680" w:dyaOrig="279">
          <v:shape id="_x0000_i1034" type="#_x0000_t75" style="width:33.75pt;height:14.25pt" o:ole="">
            <v:imagedata r:id="rId25" o:title=""/>
          </v:shape>
          <o:OLEObject Type="Embed" ProgID="Equation.3" ShapeID="_x0000_i1034" DrawAspect="Content" ObjectID="_1506703527" r:id="rId26"/>
        </w:object>
      </w:r>
      <w:r w:rsidRPr="00C55EC6">
        <w:rPr>
          <w:rFonts w:ascii="Times New Roman" w:hAnsi="Times New Roman"/>
          <w:sz w:val="20"/>
          <w:szCs w:val="20"/>
        </w:rPr>
        <w:t>. Подставим в получившуюся дробь:</w:t>
      </w:r>
    </w:p>
    <w:p w:rsidR="00DC3271" w:rsidRPr="00C55EC6" w:rsidRDefault="0058624B" w:rsidP="00DC3271">
      <w:pPr>
        <w:suppressAutoHyphens/>
        <w:spacing w:after="60"/>
        <w:ind w:left="-142" w:right="-426" w:firstLine="0"/>
        <w:jc w:val="center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position w:val="-24"/>
          <w:sz w:val="20"/>
          <w:szCs w:val="20"/>
        </w:rPr>
        <w:object w:dxaOrig="800" w:dyaOrig="620">
          <v:shape id="_x0000_i1035" type="#_x0000_t75" style="width:39.75pt;height:30.75pt" o:ole="">
            <v:imagedata r:id="rId27" o:title=""/>
          </v:shape>
          <o:OLEObject Type="Embed" ProgID="Equation.3" ShapeID="_x0000_i1035" DrawAspect="Content" ObjectID="_1506703528" r:id="rId28"/>
        </w:object>
      </w:r>
      <w:r w:rsidRPr="00C55EC6">
        <w:rPr>
          <w:rFonts w:ascii="Times New Roman" w:hAnsi="Times New Roman"/>
          <w:sz w:val="20"/>
          <w:szCs w:val="20"/>
        </w:rPr>
        <w:t>.</w:t>
      </w:r>
    </w:p>
    <w:p w:rsidR="001861DB" w:rsidRPr="00C55EC6" w:rsidRDefault="001861DB" w:rsidP="001861DB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Скажите, пожалуйста, как легче решать сразу подставив в выражение значение неизвестных или сначала упростить, а потом подставить. </w:t>
      </w:r>
    </w:p>
    <w:p w:rsidR="00DC3271" w:rsidRPr="00C55EC6" w:rsidRDefault="00DC3271" w:rsidP="00DC3271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Ребята давайте попробуем сформулировать </w:t>
      </w:r>
      <w:r w:rsidRPr="00C55EC6">
        <w:rPr>
          <w:rFonts w:ascii="Times New Roman" w:hAnsi="Times New Roman"/>
          <w:b/>
          <w:sz w:val="20"/>
          <w:szCs w:val="20"/>
          <w:u w:val="single"/>
        </w:rPr>
        <w:t>цель урока</w:t>
      </w:r>
      <w:r w:rsidRPr="00C55EC6">
        <w:rPr>
          <w:rFonts w:ascii="Times New Roman" w:hAnsi="Times New Roman"/>
          <w:sz w:val="20"/>
          <w:szCs w:val="20"/>
        </w:rPr>
        <w:t>: мы должны закрепить умение выполнять действия с дробями и постараться научиться преобразовывать более сложные рационал</w:t>
      </w:r>
      <w:r w:rsidRPr="00C55EC6">
        <w:rPr>
          <w:rFonts w:ascii="Times New Roman" w:hAnsi="Times New Roman"/>
          <w:sz w:val="20"/>
          <w:szCs w:val="20"/>
        </w:rPr>
        <w:t>ь</w:t>
      </w:r>
      <w:r w:rsidRPr="00C55EC6">
        <w:rPr>
          <w:rFonts w:ascii="Times New Roman" w:hAnsi="Times New Roman"/>
          <w:sz w:val="20"/>
          <w:szCs w:val="20"/>
        </w:rPr>
        <w:t>ные выражения.</w:t>
      </w:r>
    </w:p>
    <w:p w:rsidR="00DC3271" w:rsidRPr="00C55EC6" w:rsidRDefault="00DC3271" w:rsidP="00DC3271">
      <w:pPr>
        <w:suppressAutoHyphens/>
        <w:spacing w:after="60"/>
        <w:ind w:left="-142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</w:rPr>
        <w:t>3. Обобщение пройденного</w:t>
      </w:r>
      <w:r w:rsidRPr="00C55EC6">
        <w:rPr>
          <w:rFonts w:ascii="Times New Roman" w:hAnsi="Times New Roman"/>
          <w:sz w:val="20"/>
          <w:szCs w:val="20"/>
        </w:rPr>
        <w:t xml:space="preserve"> (повторение и закрепление основного материала с использованием исторических фактов).</w:t>
      </w:r>
    </w:p>
    <w:p w:rsidR="00AE29BD" w:rsidRPr="00C55EC6" w:rsidRDefault="00AE29BD" w:rsidP="00DC3271">
      <w:pPr>
        <w:ind w:left="-142" w:right="-426" w:firstLine="0"/>
        <w:jc w:val="left"/>
        <w:rPr>
          <w:rFonts w:ascii="Times New Roman" w:hAnsi="Times New Roman"/>
          <w:sz w:val="20"/>
          <w:szCs w:val="20"/>
        </w:rPr>
      </w:pPr>
    </w:p>
    <w:p w:rsidR="00AE29BD" w:rsidRPr="00C55EC6" w:rsidRDefault="00AE29BD" w:rsidP="005936C0">
      <w:pPr>
        <w:ind w:left="-142" w:right="-426"/>
        <w:rPr>
          <w:rFonts w:ascii="Times New Roman" w:hAnsi="Times New Roman"/>
          <w:sz w:val="20"/>
          <w:szCs w:val="20"/>
        </w:rPr>
      </w:pPr>
    </w:p>
    <w:p w:rsidR="00AE29BD" w:rsidRPr="00C55EC6" w:rsidRDefault="00AE29BD" w:rsidP="00DC3271">
      <w:pPr>
        <w:ind w:left="-142" w:right="-426"/>
        <w:rPr>
          <w:rFonts w:ascii="Times New Roman" w:hAnsi="Times New Roman"/>
          <w:i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Ребята, сегодняшний урок мы свяжем с именем великого матем</w:t>
      </w:r>
      <w:r w:rsidRPr="00C55EC6">
        <w:rPr>
          <w:rFonts w:ascii="Times New Roman" w:hAnsi="Times New Roman"/>
          <w:sz w:val="20"/>
          <w:szCs w:val="20"/>
        </w:rPr>
        <w:t>а</w:t>
      </w:r>
      <w:r w:rsidRPr="00C55EC6">
        <w:rPr>
          <w:rFonts w:ascii="Times New Roman" w:hAnsi="Times New Roman"/>
          <w:sz w:val="20"/>
          <w:szCs w:val="20"/>
        </w:rPr>
        <w:t>тика дре</w:t>
      </w:r>
      <w:r w:rsidRPr="00C55EC6">
        <w:rPr>
          <w:rFonts w:ascii="Times New Roman" w:hAnsi="Times New Roman"/>
          <w:sz w:val="20"/>
          <w:szCs w:val="20"/>
        </w:rPr>
        <w:t>в</w:t>
      </w:r>
      <w:r w:rsidRPr="00C55EC6">
        <w:rPr>
          <w:rFonts w:ascii="Times New Roman" w:hAnsi="Times New Roman"/>
          <w:sz w:val="20"/>
          <w:szCs w:val="20"/>
        </w:rPr>
        <w:t>ности, чье имя окутано тайнами и легендами. Для того  чтобы узнать имя этого человека, нам пр</w:t>
      </w:r>
      <w:r w:rsidRPr="00C55EC6">
        <w:rPr>
          <w:rFonts w:ascii="Times New Roman" w:hAnsi="Times New Roman"/>
          <w:sz w:val="20"/>
          <w:szCs w:val="20"/>
        </w:rPr>
        <w:t>и</w:t>
      </w:r>
      <w:r w:rsidRPr="00C55EC6">
        <w:rPr>
          <w:rFonts w:ascii="Times New Roman" w:hAnsi="Times New Roman"/>
          <w:sz w:val="20"/>
          <w:szCs w:val="20"/>
        </w:rPr>
        <w:t>дется разгадать кроссворд.</w:t>
      </w:r>
      <w:r w:rsidR="00DC3271" w:rsidRPr="00C55EC6">
        <w:rPr>
          <w:rFonts w:ascii="Times New Roman" w:hAnsi="Times New Roman"/>
          <w:sz w:val="20"/>
          <w:szCs w:val="20"/>
        </w:rPr>
        <w:t xml:space="preserve"> </w:t>
      </w:r>
      <w:r w:rsidR="00DC3271" w:rsidRPr="00C55EC6">
        <w:rPr>
          <w:rFonts w:ascii="Times New Roman" w:hAnsi="Times New Roman"/>
          <w:i/>
          <w:sz w:val="20"/>
          <w:szCs w:val="20"/>
        </w:rPr>
        <w:t>(</w:t>
      </w:r>
      <w:r w:rsidRPr="00C55EC6">
        <w:rPr>
          <w:rFonts w:ascii="Times New Roman" w:hAnsi="Times New Roman"/>
          <w:i/>
          <w:sz w:val="20"/>
          <w:szCs w:val="20"/>
        </w:rPr>
        <w:t>Слайд</w:t>
      </w:r>
      <w:r w:rsidR="00DC3271" w:rsidRPr="00C55EC6">
        <w:rPr>
          <w:rFonts w:ascii="Times New Roman" w:hAnsi="Times New Roman"/>
          <w:i/>
          <w:sz w:val="20"/>
          <w:szCs w:val="20"/>
        </w:rPr>
        <w:t xml:space="preserve"> 4)</w:t>
      </w:r>
    </w:p>
    <w:p w:rsidR="006E098E" w:rsidRPr="00C55EC6" w:rsidRDefault="006E098E" w:rsidP="00DC3271">
      <w:pPr>
        <w:ind w:left="-142" w:right="-426"/>
        <w:rPr>
          <w:rFonts w:ascii="Times New Roman" w:hAnsi="Times New Roman"/>
          <w:sz w:val="20"/>
          <w:szCs w:val="20"/>
        </w:rPr>
      </w:pPr>
    </w:p>
    <w:tbl>
      <w:tblPr>
        <w:tblW w:w="5353" w:type="dxa"/>
        <w:jc w:val="center"/>
        <w:tblLayout w:type="fixed"/>
        <w:tblLook w:val="0000" w:firstRow="0" w:lastRow="0" w:firstColumn="0" w:lastColumn="0" w:noHBand="0" w:noVBand="0"/>
      </w:tblPr>
      <w:tblGrid>
        <w:gridCol w:w="619"/>
        <w:gridCol w:w="382"/>
        <w:gridCol w:w="388"/>
        <w:gridCol w:w="387"/>
        <w:gridCol w:w="317"/>
        <w:gridCol w:w="458"/>
        <w:gridCol w:w="387"/>
        <w:gridCol w:w="387"/>
        <w:gridCol w:w="387"/>
        <w:gridCol w:w="388"/>
        <w:gridCol w:w="387"/>
        <w:gridCol w:w="441"/>
        <w:gridCol w:w="425"/>
      </w:tblGrid>
      <w:tr w:rsidR="009A3432" w:rsidRPr="00C55EC6" w:rsidTr="00DC3271">
        <w:trPr>
          <w:trHeight w:val="270"/>
          <w:jc w:val="center"/>
        </w:trPr>
        <w:tc>
          <w:tcPr>
            <w:tcW w:w="1001" w:type="dxa"/>
            <w:gridSpan w:val="2"/>
          </w:tcPr>
          <w:p w:rsidR="00AE29BD" w:rsidRPr="00C55EC6" w:rsidRDefault="009A3432" w:rsidP="005936C0">
            <w:pPr>
              <w:snapToGrid w:val="0"/>
              <w:spacing w:after="60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sz w:val="20"/>
                <w:szCs w:val="20"/>
              </w:rPr>
              <w:t xml:space="preserve">     1       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DC3271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Г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DC3271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Р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DC3271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У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DC3271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П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DC3271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П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И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Р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6E098E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О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В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 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И</w:t>
            </w:r>
          </w:p>
        </w:tc>
      </w:tr>
      <w:tr w:rsidR="00AE29BD" w:rsidRPr="00C55EC6" w:rsidTr="00DC3271">
        <w:trPr>
          <w:trHeight w:val="270"/>
          <w:jc w:val="center"/>
        </w:trPr>
        <w:tc>
          <w:tcPr>
            <w:tcW w:w="619" w:type="dxa"/>
            <w:vMerge w:val="restart"/>
            <w:tcBorders>
              <w:bottom w:val="single" w:sz="4" w:space="0" w:color="000000"/>
            </w:tcBorders>
          </w:tcPr>
          <w:p w:rsidR="00AE29BD" w:rsidRPr="00C55EC6" w:rsidRDefault="009A3432" w:rsidP="005936C0">
            <w:pPr>
              <w:snapToGrid w:val="0"/>
              <w:spacing w:after="60"/>
              <w:ind w:left="-142" w:right="-426" w:firstLine="0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  <w:r w:rsidR="00AE29BD" w:rsidRPr="00C55E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М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Н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О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Ж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И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Т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Е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Л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Ь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E29BD" w:rsidRPr="00C55EC6" w:rsidRDefault="00AE29BD" w:rsidP="005936C0">
            <w:pPr>
              <w:snapToGrid w:val="0"/>
              <w:spacing w:after="60"/>
              <w:ind w:left="-142" w:right="-426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29BD" w:rsidRPr="00C55EC6" w:rsidTr="00DC3271">
        <w:tblPrEx>
          <w:tblCellMar>
            <w:left w:w="0" w:type="dxa"/>
            <w:right w:w="0" w:type="dxa"/>
          </w:tblCellMar>
        </w:tblPrEx>
        <w:trPr>
          <w:trHeight w:val="147"/>
          <w:jc w:val="center"/>
        </w:trPr>
        <w:tc>
          <w:tcPr>
            <w:tcW w:w="619" w:type="dxa"/>
            <w:vMerge/>
            <w:tcBorders>
              <w:top w:val="single" w:sz="4" w:space="0" w:color="000000"/>
            </w:tcBorders>
          </w:tcPr>
          <w:p w:rsidR="00AE29BD" w:rsidRPr="00C55EC6" w:rsidRDefault="00AE29BD" w:rsidP="005936C0">
            <w:pPr>
              <w:snapToGrid w:val="0"/>
              <w:spacing w:after="60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</w:tcBorders>
          </w:tcPr>
          <w:p w:rsidR="00AE29BD" w:rsidRPr="00C55EC6" w:rsidRDefault="009A3432" w:rsidP="005936C0">
            <w:pPr>
              <w:snapToGrid w:val="0"/>
              <w:spacing w:after="60"/>
              <w:ind w:left="-142" w:right="-426" w:firstLine="0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sz w:val="20"/>
                <w:szCs w:val="20"/>
              </w:rPr>
              <w:t xml:space="preserve">   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9A3432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6E098E"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Г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9A3432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6E098E"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Р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9A3432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6E098E"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9A3432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6E098E" w:rsidRPr="00C55E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Ф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>И  И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>К К</w:t>
            </w:r>
          </w:p>
        </w:tc>
        <w:tc>
          <w:tcPr>
            <w:tcW w:w="2028" w:type="dxa"/>
            <w:gridSpan w:val="5"/>
            <w:tcBorders>
              <w:left w:val="single" w:sz="4" w:space="0" w:color="000000"/>
            </w:tcBorders>
          </w:tcPr>
          <w:p w:rsidR="00AE29BD" w:rsidRPr="00C55EC6" w:rsidRDefault="00AE29BD" w:rsidP="005936C0">
            <w:pPr>
              <w:snapToGrid w:val="0"/>
              <w:ind w:left="-142" w:right="-42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432" w:rsidRPr="00C55EC6" w:rsidTr="00DC3271">
        <w:trPr>
          <w:trHeight w:val="270"/>
          <w:jc w:val="center"/>
        </w:trPr>
        <w:tc>
          <w:tcPr>
            <w:tcW w:w="1001" w:type="dxa"/>
            <w:gridSpan w:val="2"/>
            <w:vMerge w:val="restart"/>
            <w:tcBorders>
              <w:bottom w:val="single" w:sz="4" w:space="0" w:color="000000"/>
            </w:tcBorders>
          </w:tcPr>
          <w:p w:rsidR="00AE29BD" w:rsidRPr="00C55EC6" w:rsidRDefault="009A3432" w:rsidP="005936C0">
            <w:pPr>
              <w:snapToGrid w:val="0"/>
              <w:spacing w:after="60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У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Р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А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В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Н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Е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Н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И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Е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E29BD" w:rsidRPr="00C55EC6" w:rsidRDefault="00AE29BD" w:rsidP="005936C0">
            <w:pPr>
              <w:snapToGrid w:val="0"/>
              <w:spacing w:after="60"/>
              <w:ind w:left="-142" w:right="-426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29BD" w:rsidRPr="00C55EC6" w:rsidTr="00DC3271">
        <w:trPr>
          <w:trHeight w:val="147"/>
          <w:jc w:val="center"/>
        </w:trPr>
        <w:tc>
          <w:tcPr>
            <w:tcW w:w="1001" w:type="dxa"/>
            <w:gridSpan w:val="2"/>
            <w:vMerge/>
            <w:tcBorders>
              <w:top w:val="single" w:sz="4" w:space="0" w:color="000000"/>
            </w:tcBorders>
          </w:tcPr>
          <w:p w:rsidR="00AE29BD" w:rsidRPr="00C55EC6" w:rsidRDefault="00AE29BD" w:rsidP="005936C0">
            <w:pPr>
              <w:snapToGrid w:val="0"/>
              <w:spacing w:after="60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  <w:vMerge/>
            <w:tcBorders>
              <w:top w:val="single" w:sz="4" w:space="0" w:color="000000"/>
            </w:tcBorders>
          </w:tcPr>
          <w:p w:rsidR="00AE29BD" w:rsidRPr="00C55EC6" w:rsidRDefault="00AE29BD" w:rsidP="005936C0">
            <w:pPr>
              <w:snapToGrid w:val="0"/>
              <w:spacing w:after="60"/>
              <w:ind w:left="-142" w:right="-426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sz w:val="20"/>
                <w:szCs w:val="20"/>
              </w:rPr>
              <w:t xml:space="preserve">  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У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Г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О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Л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AE29BD" w:rsidP="005936C0">
            <w:pPr>
              <w:snapToGrid w:val="0"/>
              <w:spacing w:after="60"/>
              <w:ind w:left="-142" w:right="-426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AE29BD" w:rsidRPr="00C55EC6" w:rsidRDefault="00AE29BD" w:rsidP="005936C0">
            <w:pPr>
              <w:snapToGrid w:val="0"/>
              <w:spacing w:after="60"/>
              <w:ind w:left="-142" w:right="-426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3432" w:rsidRPr="00C55EC6" w:rsidTr="00DC3271">
        <w:trPr>
          <w:trHeight w:val="366"/>
          <w:jc w:val="center"/>
        </w:trPr>
        <w:tc>
          <w:tcPr>
            <w:tcW w:w="1776" w:type="dxa"/>
            <w:gridSpan w:val="4"/>
          </w:tcPr>
          <w:p w:rsidR="00AE29BD" w:rsidRPr="00C55EC6" w:rsidRDefault="009A3432" w:rsidP="005936C0">
            <w:pPr>
              <w:ind w:left="-142" w:right="-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6E098E" w:rsidRPr="00C55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5E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О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Ж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Д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Е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С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Т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О</w:t>
            </w:r>
          </w:p>
        </w:tc>
      </w:tr>
      <w:tr w:rsidR="00AE29BD" w:rsidRPr="00C55EC6" w:rsidTr="00DC3271">
        <w:trPr>
          <w:trHeight w:val="285"/>
          <w:jc w:val="center"/>
        </w:trPr>
        <w:tc>
          <w:tcPr>
            <w:tcW w:w="1389" w:type="dxa"/>
            <w:gridSpan w:val="3"/>
          </w:tcPr>
          <w:p w:rsidR="00AE29BD" w:rsidRPr="00C55EC6" w:rsidRDefault="009A3432" w:rsidP="005936C0">
            <w:pPr>
              <w:ind w:left="-142" w:right="-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E098E" w:rsidRPr="00C55EC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55E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К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9A3432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6E098E" w:rsidRPr="00C55E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Р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Е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Н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6E098E" w:rsidP="005936C0">
            <w:pPr>
              <w:snapToGrid w:val="0"/>
              <w:spacing w:after="6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Ь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E29BD" w:rsidRPr="00C55EC6" w:rsidRDefault="00AE29BD" w:rsidP="005936C0">
            <w:pPr>
              <w:snapToGrid w:val="0"/>
              <w:spacing w:after="60"/>
              <w:ind w:left="-142" w:right="-426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29BD" w:rsidRPr="00C55EC6" w:rsidRDefault="00AE29BD" w:rsidP="005936C0">
      <w:pPr>
        <w:spacing w:after="60"/>
        <w:ind w:left="-142" w:right="-426" w:firstLine="0"/>
        <w:rPr>
          <w:rFonts w:ascii="Times New Roman" w:hAnsi="Times New Roman"/>
          <w:sz w:val="20"/>
          <w:szCs w:val="20"/>
        </w:rPr>
      </w:pPr>
    </w:p>
    <w:p w:rsidR="00AE29BD" w:rsidRPr="00C55EC6" w:rsidRDefault="00AE29BD" w:rsidP="005936C0">
      <w:pPr>
        <w:spacing w:after="60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1. Способ разложения многочлена на множители. </w:t>
      </w:r>
    </w:p>
    <w:p w:rsidR="00AE29BD" w:rsidRPr="00C55EC6" w:rsidRDefault="00AE29BD" w:rsidP="005936C0">
      <w:pPr>
        <w:spacing w:after="60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2. Название компонента при умножении. </w:t>
      </w:r>
    </w:p>
    <w:p w:rsidR="00AE29BD" w:rsidRPr="00C55EC6" w:rsidRDefault="00AE29BD" w:rsidP="005936C0">
      <w:pPr>
        <w:spacing w:after="60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3. Множество точек плоскости соединённые плавной линией.</w:t>
      </w:r>
    </w:p>
    <w:p w:rsidR="00AE29BD" w:rsidRPr="00C55EC6" w:rsidRDefault="00AE29BD" w:rsidP="005936C0">
      <w:pPr>
        <w:spacing w:after="60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4. Равенство, содержащее переменную.</w:t>
      </w:r>
    </w:p>
    <w:p w:rsidR="00AE29BD" w:rsidRPr="00C55EC6" w:rsidRDefault="00AE29BD" w:rsidP="005936C0">
      <w:pPr>
        <w:spacing w:after="60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5. Измеряется в градусах.</w:t>
      </w:r>
    </w:p>
    <w:p w:rsidR="00AE29BD" w:rsidRPr="00C55EC6" w:rsidRDefault="00AE29BD" w:rsidP="005936C0">
      <w:pPr>
        <w:spacing w:after="60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6. Равенство, верное при любых значениях переменных. </w:t>
      </w:r>
    </w:p>
    <w:p w:rsidR="00AE29BD" w:rsidRPr="00C55EC6" w:rsidRDefault="00AE29BD" w:rsidP="005936C0">
      <w:pPr>
        <w:spacing w:after="60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7. Значение переменной, при котором уравнение обращается в ве</w:t>
      </w:r>
      <w:r w:rsidRPr="00C55EC6">
        <w:rPr>
          <w:rFonts w:ascii="Times New Roman" w:hAnsi="Times New Roman"/>
          <w:sz w:val="20"/>
          <w:szCs w:val="20"/>
        </w:rPr>
        <w:t>р</w:t>
      </w:r>
      <w:r w:rsidRPr="00C55EC6">
        <w:rPr>
          <w:rFonts w:ascii="Times New Roman" w:hAnsi="Times New Roman"/>
          <w:sz w:val="20"/>
          <w:szCs w:val="20"/>
        </w:rPr>
        <w:t>ное р</w:t>
      </w:r>
      <w:r w:rsidRPr="00C55EC6">
        <w:rPr>
          <w:rFonts w:ascii="Times New Roman" w:hAnsi="Times New Roman"/>
          <w:sz w:val="20"/>
          <w:szCs w:val="20"/>
        </w:rPr>
        <w:t>а</w:t>
      </w:r>
      <w:r w:rsidRPr="00C55EC6">
        <w:rPr>
          <w:rFonts w:ascii="Times New Roman" w:hAnsi="Times New Roman"/>
          <w:sz w:val="20"/>
          <w:szCs w:val="20"/>
        </w:rPr>
        <w:t>венство.</w:t>
      </w:r>
      <w:r w:rsidR="001861DB" w:rsidRPr="00C55EC6">
        <w:rPr>
          <w:rFonts w:ascii="Times New Roman" w:hAnsi="Times New Roman"/>
          <w:sz w:val="20"/>
          <w:szCs w:val="20"/>
        </w:rPr>
        <w:t xml:space="preserve"> (слайд 5- ответы на кроссворд)</w:t>
      </w:r>
    </w:p>
    <w:p w:rsidR="00AE29BD" w:rsidRPr="00C55EC6" w:rsidRDefault="006E098E" w:rsidP="00C512C3">
      <w:pPr>
        <w:ind w:left="-142" w:right="-426"/>
        <w:jc w:val="center"/>
        <w:rPr>
          <w:rFonts w:ascii="Times New Roman" w:hAnsi="Times New Roman"/>
          <w:i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Портрет Пифагора</w:t>
      </w:r>
      <w:r w:rsidRPr="00C55EC6">
        <w:rPr>
          <w:rFonts w:ascii="Times New Roman" w:hAnsi="Times New Roman"/>
          <w:i/>
          <w:sz w:val="20"/>
          <w:szCs w:val="20"/>
        </w:rPr>
        <w:t xml:space="preserve"> (Слайд </w:t>
      </w:r>
      <w:r w:rsidR="001861DB" w:rsidRPr="00C55EC6">
        <w:rPr>
          <w:rFonts w:ascii="Times New Roman" w:hAnsi="Times New Roman"/>
          <w:i/>
          <w:sz w:val="20"/>
          <w:szCs w:val="20"/>
        </w:rPr>
        <w:t>6</w:t>
      </w:r>
      <w:r w:rsidRPr="00C55EC6">
        <w:rPr>
          <w:rFonts w:ascii="Times New Roman" w:hAnsi="Times New Roman"/>
          <w:i/>
          <w:sz w:val="20"/>
          <w:szCs w:val="20"/>
        </w:rPr>
        <w:t>)</w:t>
      </w:r>
    </w:p>
    <w:p w:rsidR="00AE29BD" w:rsidRPr="00C55EC6" w:rsidRDefault="00AE29BD" w:rsidP="005936C0">
      <w:pPr>
        <w:pStyle w:val="ab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lastRenderedPageBreak/>
        <w:t>Познакомимся с жизнью Пифагора. Вся его жизнь – легенда, даже не легенда, а наслоение легенд дошедших до нашего времени и расск</w:t>
      </w:r>
      <w:r w:rsidRPr="00C55EC6">
        <w:rPr>
          <w:rFonts w:ascii="Times New Roman" w:hAnsi="Times New Roman"/>
          <w:sz w:val="20"/>
          <w:szCs w:val="20"/>
        </w:rPr>
        <w:t>а</w:t>
      </w:r>
      <w:r w:rsidRPr="00C55EC6">
        <w:rPr>
          <w:rFonts w:ascii="Times New Roman" w:hAnsi="Times New Roman"/>
          <w:sz w:val="20"/>
          <w:szCs w:val="20"/>
        </w:rPr>
        <w:t>завших нам о талантливейшем  человеке древности. По одной из легенд, боги пре</w:t>
      </w:r>
      <w:r w:rsidRPr="00C55EC6">
        <w:rPr>
          <w:rFonts w:ascii="Times New Roman" w:hAnsi="Times New Roman"/>
          <w:sz w:val="20"/>
          <w:szCs w:val="20"/>
        </w:rPr>
        <w:t>д</w:t>
      </w:r>
      <w:r w:rsidRPr="00C55EC6">
        <w:rPr>
          <w:rFonts w:ascii="Times New Roman" w:hAnsi="Times New Roman"/>
          <w:sz w:val="20"/>
          <w:szCs w:val="20"/>
        </w:rPr>
        <w:t>ложили Пифагору за его мудрость выбрать себе любой дар, кроме бессме</w:t>
      </w:r>
      <w:r w:rsidRPr="00C55EC6">
        <w:rPr>
          <w:rFonts w:ascii="Times New Roman" w:hAnsi="Times New Roman"/>
          <w:sz w:val="20"/>
          <w:szCs w:val="20"/>
        </w:rPr>
        <w:t>р</w:t>
      </w:r>
      <w:r w:rsidRPr="00C55EC6">
        <w:rPr>
          <w:rFonts w:ascii="Times New Roman" w:hAnsi="Times New Roman"/>
          <w:sz w:val="20"/>
          <w:szCs w:val="20"/>
        </w:rPr>
        <w:t>тия. Философ просил, чтобы ему сохранили память при перерождениях. И кто знает, может быть, сейчас среди нас живет чел</w:t>
      </w:r>
      <w:r w:rsidRPr="00C55EC6">
        <w:rPr>
          <w:rFonts w:ascii="Times New Roman" w:hAnsi="Times New Roman"/>
          <w:sz w:val="20"/>
          <w:szCs w:val="20"/>
        </w:rPr>
        <w:t>о</w:t>
      </w:r>
      <w:r w:rsidRPr="00C55EC6">
        <w:rPr>
          <w:rFonts w:ascii="Times New Roman" w:hAnsi="Times New Roman"/>
          <w:sz w:val="20"/>
          <w:szCs w:val="20"/>
        </w:rPr>
        <w:t>век, который помнит, как он был Пифагором.</w:t>
      </w:r>
    </w:p>
    <w:p w:rsidR="00AE29BD" w:rsidRPr="00C55EC6" w:rsidRDefault="00AE29BD" w:rsidP="005936C0">
      <w:pPr>
        <w:pStyle w:val="ab"/>
        <w:ind w:left="-142" w:right="-426"/>
        <w:rPr>
          <w:rFonts w:ascii="Times New Roman" w:hAnsi="Times New Roman"/>
          <w:b/>
          <w:i/>
          <w:sz w:val="20"/>
          <w:szCs w:val="20"/>
        </w:rPr>
      </w:pPr>
      <w:r w:rsidRPr="00C55EC6">
        <w:rPr>
          <w:rFonts w:ascii="Times New Roman" w:hAnsi="Times New Roman"/>
          <w:b/>
          <w:i/>
          <w:sz w:val="20"/>
          <w:szCs w:val="20"/>
          <w:u w:val="single"/>
        </w:rPr>
        <w:t xml:space="preserve">Вопрос: </w:t>
      </w:r>
      <w:r w:rsidRPr="00C55EC6">
        <w:rPr>
          <w:rFonts w:ascii="Times New Roman" w:hAnsi="Times New Roman"/>
          <w:b/>
          <w:i/>
          <w:sz w:val="20"/>
          <w:szCs w:val="20"/>
        </w:rPr>
        <w:t xml:space="preserve">  В каком году родился Пифагор?</w:t>
      </w:r>
    </w:p>
    <w:p w:rsidR="00AE29BD" w:rsidRPr="00C55EC6" w:rsidRDefault="00AE29BD" w:rsidP="005936C0">
      <w:pPr>
        <w:pStyle w:val="ab"/>
        <w:ind w:left="-142" w:right="-426"/>
        <w:rPr>
          <w:rFonts w:ascii="Times New Roman" w:hAnsi="Times New Roman"/>
          <w:b/>
          <w:sz w:val="20"/>
          <w:szCs w:val="20"/>
          <w:u w:val="single"/>
        </w:rPr>
      </w:pPr>
    </w:p>
    <w:p w:rsidR="00AE29BD" w:rsidRPr="00C55EC6" w:rsidRDefault="00AE29BD" w:rsidP="005936C0">
      <w:pPr>
        <w:spacing w:after="60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  <w:u w:val="single"/>
        </w:rPr>
        <w:t xml:space="preserve">Задание № 1.  </w:t>
      </w:r>
      <w:r w:rsidRPr="00C55EC6">
        <w:rPr>
          <w:rFonts w:ascii="Times New Roman" w:hAnsi="Times New Roman"/>
          <w:sz w:val="20"/>
          <w:szCs w:val="20"/>
        </w:rPr>
        <w:t>Упростите выражение:</w:t>
      </w:r>
      <w:r w:rsidR="006E098E" w:rsidRPr="00C55EC6">
        <w:rPr>
          <w:rFonts w:ascii="Times New Roman" w:hAnsi="Times New Roman"/>
          <w:position w:val="-24"/>
          <w:sz w:val="20"/>
          <w:szCs w:val="20"/>
        </w:rPr>
        <w:object w:dxaOrig="1540" w:dyaOrig="660">
          <v:shape id="_x0000_i1036" type="#_x0000_t75" style="width:77.25pt;height:33pt" o:ole="" filled="t">
            <v:fill color2="black"/>
            <v:imagedata r:id="rId29" o:title=""/>
          </v:shape>
          <o:OLEObject Type="Embed" ProgID="Equation.3" ShapeID="_x0000_i1036" DrawAspect="Content" ObjectID="_1506703529" r:id="rId30"/>
        </w:object>
      </w:r>
      <w:r w:rsidR="00553CC1" w:rsidRPr="00C55EC6">
        <w:rPr>
          <w:rFonts w:ascii="Times New Roman" w:hAnsi="Times New Roman"/>
          <w:sz w:val="20"/>
          <w:szCs w:val="20"/>
        </w:rPr>
        <w:t xml:space="preserve">(Слайд </w:t>
      </w:r>
      <w:r w:rsidR="001861DB" w:rsidRPr="00C55EC6">
        <w:rPr>
          <w:rFonts w:ascii="Times New Roman" w:hAnsi="Times New Roman"/>
          <w:sz w:val="20"/>
          <w:szCs w:val="20"/>
        </w:rPr>
        <w:t>7</w:t>
      </w:r>
      <w:r w:rsidR="00553CC1" w:rsidRPr="00C55EC6">
        <w:rPr>
          <w:rFonts w:ascii="Times New Roman" w:hAnsi="Times New Roman"/>
          <w:sz w:val="20"/>
          <w:szCs w:val="20"/>
        </w:rPr>
        <w:t>)</w:t>
      </w:r>
    </w:p>
    <w:p w:rsidR="00AE29BD" w:rsidRPr="00C55EC6" w:rsidRDefault="00AE29BD" w:rsidP="005936C0">
      <w:pPr>
        <w:pStyle w:val="ab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Решение:</w:t>
      </w:r>
    </w:p>
    <w:p w:rsidR="00AE29BD" w:rsidRPr="00C55EC6" w:rsidRDefault="00553CC1" w:rsidP="00553CC1">
      <w:pPr>
        <w:pStyle w:val="ab"/>
        <w:ind w:left="-142" w:right="-426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r w:rsidRPr="00C55EC6">
        <w:rPr>
          <w:rFonts w:ascii="Times New Roman" w:hAnsi="Times New Roman"/>
          <w:b/>
          <w:i/>
          <w:position w:val="-36"/>
          <w:sz w:val="20"/>
          <w:szCs w:val="20"/>
        </w:rPr>
        <w:object w:dxaOrig="5720" w:dyaOrig="840">
          <v:shape id="_x0000_i1037" type="#_x0000_t75" style="width:285.75pt;height:42pt" o:ole="">
            <v:imagedata r:id="rId31" o:title=""/>
          </v:shape>
          <o:OLEObject Type="Embed" ProgID="Equation.3" ShapeID="_x0000_i1037" DrawAspect="Content" ObjectID="_1506703530" r:id="rId32"/>
        </w:object>
      </w:r>
    </w:p>
    <w:p w:rsidR="00553CC1" w:rsidRPr="00C55EC6" w:rsidRDefault="00553CC1" w:rsidP="00553CC1">
      <w:pPr>
        <w:pStyle w:val="ab"/>
        <w:ind w:left="-142" w:right="-426"/>
        <w:jc w:val="left"/>
        <w:rPr>
          <w:rFonts w:ascii="Times New Roman" w:hAnsi="Times New Roman"/>
          <w:b/>
          <w:i/>
          <w:sz w:val="20"/>
          <w:szCs w:val="20"/>
        </w:rPr>
      </w:pPr>
      <w:r w:rsidRPr="00C55EC6">
        <w:rPr>
          <w:rFonts w:ascii="Times New Roman" w:hAnsi="Times New Roman"/>
          <w:b/>
          <w:i/>
          <w:sz w:val="20"/>
          <w:szCs w:val="20"/>
          <w:lang w:val="en-US"/>
        </w:rPr>
        <w:t>(</w:t>
      </w:r>
      <w:r w:rsidRPr="00C55EC6">
        <w:rPr>
          <w:rFonts w:ascii="Times New Roman" w:hAnsi="Times New Roman"/>
          <w:b/>
          <w:i/>
          <w:sz w:val="20"/>
          <w:szCs w:val="20"/>
        </w:rPr>
        <w:t xml:space="preserve">слайд </w:t>
      </w:r>
      <w:r w:rsidR="001861DB" w:rsidRPr="00C55EC6">
        <w:rPr>
          <w:rFonts w:ascii="Times New Roman" w:hAnsi="Times New Roman"/>
          <w:b/>
          <w:i/>
          <w:sz w:val="20"/>
          <w:szCs w:val="20"/>
        </w:rPr>
        <w:t>8</w:t>
      </w:r>
      <w:r w:rsidRPr="00C55EC6">
        <w:rPr>
          <w:rFonts w:ascii="Times New Roman" w:hAnsi="Times New Roman"/>
          <w:b/>
          <w:i/>
          <w:sz w:val="20"/>
          <w:szCs w:val="20"/>
        </w:rPr>
        <w:t>)</w:t>
      </w:r>
    </w:p>
    <w:tbl>
      <w:tblPr>
        <w:tblW w:w="5637" w:type="dxa"/>
        <w:tblLayout w:type="fixed"/>
        <w:tblLook w:val="0000" w:firstRow="0" w:lastRow="0" w:firstColumn="0" w:lastColumn="0" w:noHBand="0" w:noVBand="0"/>
      </w:tblPr>
      <w:tblGrid>
        <w:gridCol w:w="1814"/>
        <w:gridCol w:w="1985"/>
        <w:gridCol w:w="1838"/>
      </w:tblGrid>
      <w:tr w:rsidR="00AE29BD" w:rsidRPr="00C55EC6" w:rsidTr="0038426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576 г. до н.э.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>345 г. до н.э.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>115 г. до н.э</w:t>
            </w:r>
          </w:p>
        </w:tc>
      </w:tr>
      <w:tr w:rsidR="00AE29BD" w:rsidRPr="00C55EC6" w:rsidTr="0038426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position w:val="-16"/>
                <w:sz w:val="20"/>
                <w:szCs w:val="20"/>
              </w:rPr>
              <w:object w:dxaOrig="752" w:dyaOrig="565">
                <v:shape id="_x0000_i1038" type="#_x0000_t75" style="width:37.5pt;height:28.5pt" o:ole="" filled="t">
                  <v:fill color2="black"/>
                  <v:imagedata r:id="rId33" o:title=""/>
                </v:shape>
                <o:OLEObject Type="Embed" ProgID="Equation.3" ShapeID="_x0000_i1038" DrawAspect="Content" ObjectID="_1506703531" r:id="rId34"/>
              </w:objec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position w:val="-16"/>
                <w:sz w:val="20"/>
                <w:szCs w:val="20"/>
              </w:rPr>
              <w:object w:dxaOrig="988" w:dyaOrig="574">
                <v:shape id="_x0000_i1039" type="#_x0000_t75" style="width:49.5pt;height:28.5pt" o:ole="" filled="t">
                  <v:fill color2="black"/>
                  <v:imagedata r:id="rId35" o:title=""/>
                </v:shape>
                <o:OLEObject Type="Embed" ProgID="Equation.3" ShapeID="_x0000_i1039" DrawAspect="Content" ObjectID="_1506703532" r:id="rId36"/>
              </w:objec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5EC6">
              <w:rPr>
                <w:rFonts w:ascii="Times New Roman" w:hAnsi="Times New Roman"/>
                <w:position w:val="-16"/>
                <w:sz w:val="20"/>
                <w:szCs w:val="20"/>
              </w:rPr>
              <w:object w:dxaOrig="645" w:dyaOrig="565">
                <v:shape id="_x0000_i1040" type="#_x0000_t75" style="width:32.25pt;height:28.5pt" o:ole="" filled="t">
                  <v:fill color2="black"/>
                  <v:imagedata r:id="rId37" o:title=""/>
                </v:shape>
                <o:OLEObject Type="Embed" ProgID="Equation.3" ShapeID="_x0000_i1040" DrawAspect="Content" ObjectID="_1506703533" r:id="rId38"/>
              </w:object>
            </w:r>
          </w:p>
        </w:tc>
      </w:tr>
    </w:tbl>
    <w:p w:rsidR="00AE29BD" w:rsidRPr="00C55EC6" w:rsidRDefault="00AE29BD" w:rsidP="00553CC1">
      <w:pPr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        О жизни Пифагора мы знаем мало. Он родился  на острове С</w:t>
      </w:r>
      <w:r w:rsidRPr="00C55EC6">
        <w:rPr>
          <w:rFonts w:ascii="Times New Roman" w:hAnsi="Times New Roman"/>
          <w:sz w:val="20"/>
          <w:szCs w:val="20"/>
        </w:rPr>
        <w:t>а</w:t>
      </w:r>
      <w:r w:rsidRPr="00C55EC6">
        <w:rPr>
          <w:rFonts w:ascii="Times New Roman" w:hAnsi="Times New Roman"/>
          <w:sz w:val="20"/>
          <w:szCs w:val="20"/>
        </w:rPr>
        <w:t>мос, д</w:t>
      </w:r>
      <w:r w:rsidRPr="00C55EC6">
        <w:rPr>
          <w:rFonts w:ascii="Times New Roman" w:hAnsi="Times New Roman"/>
          <w:sz w:val="20"/>
          <w:szCs w:val="20"/>
        </w:rPr>
        <w:t>а</w:t>
      </w:r>
      <w:r w:rsidRPr="00C55EC6">
        <w:rPr>
          <w:rFonts w:ascii="Times New Roman" w:hAnsi="Times New Roman"/>
          <w:sz w:val="20"/>
          <w:szCs w:val="20"/>
        </w:rPr>
        <w:t>леко от Греции в 576 году до нашей эры.</w:t>
      </w:r>
    </w:p>
    <w:p w:rsidR="00AE29BD" w:rsidRPr="00C55EC6" w:rsidRDefault="00AE29BD" w:rsidP="005936C0">
      <w:pPr>
        <w:pStyle w:val="ab"/>
        <w:ind w:left="-142" w:right="-426"/>
        <w:rPr>
          <w:rFonts w:ascii="Times New Roman" w:hAnsi="Times New Roman"/>
          <w:b/>
          <w:i/>
          <w:sz w:val="20"/>
          <w:szCs w:val="20"/>
        </w:rPr>
      </w:pPr>
      <w:r w:rsidRPr="00C55EC6">
        <w:rPr>
          <w:rFonts w:ascii="Times New Roman" w:hAnsi="Times New Roman"/>
          <w:b/>
          <w:i/>
          <w:sz w:val="20"/>
          <w:szCs w:val="20"/>
        </w:rPr>
        <w:t>Вопрос: Как звали его отца?</w:t>
      </w:r>
    </w:p>
    <w:p w:rsidR="00AE29BD" w:rsidRPr="00C55EC6" w:rsidRDefault="00AE29BD" w:rsidP="005936C0">
      <w:pPr>
        <w:pStyle w:val="ab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  <w:u w:val="single"/>
        </w:rPr>
        <w:t>Задание № 2.</w:t>
      </w:r>
      <w:r w:rsidRPr="00C55EC6">
        <w:rPr>
          <w:rFonts w:ascii="Times New Roman" w:hAnsi="Times New Roman"/>
          <w:sz w:val="20"/>
          <w:szCs w:val="20"/>
        </w:rPr>
        <w:t xml:space="preserve"> Выполните действия </w:t>
      </w:r>
      <w:r w:rsidRPr="00C55EC6">
        <w:rPr>
          <w:rFonts w:ascii="Times New Roman" w:hAnsi="Times New Roman"/>
          <w:position w:val="-19"/>
          <w:sz w:val="20"/>
          <w:szCs w:val="20"/>
        </w:rPr>
        <w:object w:dxaOrig="1762" w:dyaOrig="638">
          <v:shape id="_x0000_i1041" type="#_x0000_t75" style="width:87.75pt;height:32.25pt" o:ole="" filled="t">
            <v:fill color2="black"/>
            <v:imagedata r:id="rId39" o:title=""/>
          </v:shape>
          <o:OLEObject Type="Embed" ProgID="Equation.3" ShapeID="_x0000_i1041" DrawAspect="Content" ObjectID="_1506703534" r:id="rId40"/>
        </w:object>
      </w:r>
      <w:r w:rsidR="00553CC1" w:rsidRPr="00C55EC6">
        <w:rPr>
          <w:rFonts w:ascii="Times New Roman" w:hAnsi="Times New Roman"/>
          <w:sz w:val="20"/>
          <w:szCs w:val="20"/>
        </w:rPr>
        <w:t xml:space="preserve">(слайд </w:t>
      </w:r>
      <w:r w:rsidR="001861DB" w:rsidRPr="00C55EC6">
        <w:rPr>
          <w:rFonts w:ascii="Times New Roman" w:hAnsi="Times New Roman"/>
          <w:sz w:val="20"/>
          <w:szCs w:val="20"/>
        </w:rPr>
        <w:t>9</w:t>
      </w:r>
      <w:r w:rsidR="00553CC1" w:rsidRPr="00C55EC6">
        <w:rPr>
          <w:rFonts w:ascii="Times New Roman" w:hAnsi="Times New Roman"/>
          <w:sz w:val="20"/>
          <w:szCs w:val="20"/>
        </w:rPr>
        <w:t>)</w:t>
      </w:r>
    </w:p>
    <w:p w:rsidR="00AE29BD" w:rsidRPr="00C55EC6" w:rsidRDefault="00AE29BD" w:rsidP="005936C0">
      <w:pPr>
        <w:pStyle w:val="ab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Решение:</w:t>
      </w:r>
    </w:p>
    <w:p w:rsidR="00AE29BD" w:rsidRPr="00C55EC6" w:rsidRDefault="00315915" w:rsidP="00315915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i/>
          <w:position w:val="-34"/>
          <w:sz w:val="20"/>
          <w:szCs w:val="20"/>
          <w:lang w:val="en-US"/>
        </w:rPr>
        <w:object w:dxaOrig="5720" w:dyaOrig="760">
          <v:shape id="_x0000_i1042" type="#_x0000_t75" style="width:285.75pt;height:38.25pt" o:ole="">
            <v:imagedata r:id="rId41" o:title=""/>
          </v:shape>
          <o:OLEObject Type="Embed" ProgID="Equation.3" ShapeID="_x0000_i1042" DrawAspect="Content" ObjectID="_1506703535" r:id="rId42"/>
        </w:object>
      </w:r>
      <w:r w:rsidRPr="00C55EC6">
        <w:rPr>
          <w:rFonts w:ascii="Times New Roman" w:hAnsi="Times New Roman"/>
          <w:sz w:val="20"/>
          <w:szCs w:val="20"/>
        </w:rPr>
        <w:t>.</w:t>
      </w:r>
    </w:p>
    <w:p w:rsidR="00AE29BD" w:rsidRPr="00C55EC6" w:rsidRDefault="00AE29BD" w:rsidP="005936C0">
      <w:pPr>
        <w:ind w:left="-142" w:right="-426"/>
        <w:rPr>
          <w:rFonts w:ascii="Times New Roman" w:hAnsi="Times New Roman"/>
          <w:i/>
          <w:sz w:val="20"/>
          <w:szCs w:val="20"/>
          <w:lang w:val="en-US"/>
        </w:rPr>
      </w:pPr>
    </w:p>
    <w:p w:rsidR="00AE29BD" w:rsidRPr="00C55EC6" w:rsidRDefault="00315915" w:rsidP="005936C0">
      <w:pPr>
        <w:spacing w:after="60"/>
        <w:ind w:left="-142" w:right="-426" w:firstLine="0"/>
        <w:rPr>
          <w:rFonts w:ascii="Times New Roman" w:hAnsi="Times New Roman"/>
          <w:b/>
          <w:i/>
          <w:sz w:val="20"/>
          <w:szCs w:val="20"/>
        </w:rPr>
      </w:pPr>
      <w:r w:rsidRPr="00C55EC6">
        <w:rPr>
          <w:rFonts w:ascii="Times New Roman" w:hAnsi="Times New Roman"/>
          <w:b/>
          <w:i/>
          <w:sz w:val="20"/>
          <w:szCs w:val="20"/>
        </w:rPr>
        <w:t xml:space="preserve">(Слайд </w:t>
      </w:r>
      <w:r w:rsidR="001861DB" w:rsidRPr="00C55EC6">
        <w:rPr>
          <w:rFonts w:ascii="Times New Roman" w:hAnsi="Times New Roman"/>
          <w:b/>
          <w:i/>
          <w:sz w:val="20"/>
          <w:szCs w:val="20"/>
        </w:rPr>
        <w:t>10</w:t>
      </w:r>
      <w:r w:rsidRPr="00C55EC6">
        <w:rPr>
          <w:rFonts w:ascii="Times New Roman" w:hAnsi="Times New Roman"/>
          <w:b/>
          <w:i/>
          <w:sz w:val="20"/>
          <w:szCs w:val="20"/>
        </w:rPr>
        <w:t>)</w:t>
      </w:r>
    </w:p>
    <w:tbl>
      <w:tblPr>
        <w:tblW w:w="6204" w:type="dxa"/>
        <w:tblLayout w:type="fixed"/>
        <w:tblLook w:val="0000" w:firstRow="0" w:lastRow="0" w:firstColumn="0" w:lastColumn="0" w:noHBand="0" w:noVBand="0"/>
      </w:tblPr>
      <w:tblGrid>
        <w:gridCol w:w="2098"/>
        <w:gridCol w:w="2121"/>
        <w:gridCol w:w="1985"/>
      </w:tblGrid>
      <w:tr w:rsidR="00AE29BD" w:rsidRPr="00C55EC6" w:rsidTr="00A239E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>Апполон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>Диоген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Мнесарх</w:t>
            </w:r>
          </w:p>
        </w:tc>
      </w:tr>
      <w:tr w:rsidR="00AE29BD" w:rsidRPr="00C55EC6" w:rsidTr="00A239E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position w:val="-18"/>
                <w:sz w:val="20"/>
                <w:szCs w:val="20"/>
              </w:rPr>
              <w:object w:dxaOrig="523" w:dyaOrig="602">
                <v:shape id="_x0000_i1043" type="#_x0000_t75" style="width:26.25pt;height:30pt" o:ole="" filled="t">
                  <v:fill color2="black"/>
                  <v:imagedata r:id="rId43" o:title=""/>
                </v:shape>
                <o:OLEObject Type="Embed" ProgID="Equation.3" ShapeID="_x0000_i1043" DrawAspect="Content" ObjectID="_1506703536" r:id="rId44"/>
              </w:objec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EC6">
              <w:rPr>
                <w:rFonts w:ascii="Times New Roman" w:hAnsi="Times New Roman"/>
                <w:position w:val="-18"/>
                <w:sz w:val="20"/>
                <w:szCs w:val="20"/>
              </w:rPr>
              <w:object w:dxaOrig="523" w:dyaOrig="602">
                <v:shape id="_x0000_i1044" type="#_x0000_t75" style="width:26.25pt;height:30pt" o:ole="" filled="t">
                  <v:fill color2="black"/>
                  <v:imagedata r:id="rId45" o:title=""/>
                </v:shape>
                <o:OLEObject Type="Embed" ProgID="Equation.3" ShapeID="_x0000_i1044" DrawAspect="Content" ObjectID="_1506703537" r:id="rId46"/>
              </w:objec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BD" w:rsidRPr="00C55EC6" w:rsidRDefault="00AE29BD" w:rsidP="005936C0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5EC6">
              <w:rPr>
                <w:rFonts w:ascii="Times New Roman" w:hAnsi="Times New Roman"/>
                <w:position w:val="-18"/>
                <w:sz w:val="20"/>
                <w:szCs w:val="20"/>
              </w:rPr>
              <w:object w:dxaOrig="845" w:dyaOrig="602">
                <v:shape id="_x0000_i1045" type="#_x0000_t75" style="width:42pt;height:30pt" o:ole="" filled="t">
                  <v:fill color2="black"/>
                  <v:imagedata r:id="rId47" o:title=""/>
                </v:shape>
                <o:OLEObject Type="Embed" ProgID="Equation.3" ShapeID="_x0000_i1045" DrawAspect="Content" ObjectID="_1506703538" r:id="rId48"/>
              </w:object>
            </w:r>
          </w:p>
        </w:tc>
      </w:tr>
    </w:tbl>
    <w:p w:rsidR="00AE29BD" w:rsidRPr="00C55EC6" w:rsidRDefault="00AE29BD" w:rsidP="005936C0">
      <w:pPr>
        <w:pStyle w:val="ab"/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lastRenderedPageBreak/>
        <w:t>Мнесарх был сирийцем. Однажды по торговым делам он прибыл на остров Самос. Год был неурожайным, население голодало, и Мнесарх бесплатно раздал хлеб народу. В благодарность его удостоили само</w:t>
      </w:r>
      <w:r w:rsidRPr="00C55EC6">
        <w:rPr>
          <w:rFonts w:ascii="Times New Roman" w:hAnsi="Times New Roman"/>
          <w:sz w:val="20"/>
          <w:szCs w:val="20"/>
        </w:rPr>
        <w:t>с</w:t>
      </w:r>
      <w:r w:rsidRPr="00C55EC6">
        <w:rPr>
          <w:rFonts w:ascii="Times New Roman" w:hAnsi="Times New Roman"/>
          <w:sz w:val="20"/>
          <w:szCs w:val="20"/>
        </w:rPr>
        <w:t>ского гражданства. Матерью Пифагора была Партен</w:t>
      </w:r>
      <w:r w:rsidRPr="00C55EC6">
        <w:rPr>
          <w:rFonts w:ascii="Times New Roman" w:hAnsi="Times New Roman"/>
          <w:sz w:val="20"/>
          <w:szCs w:val="20"/>
        </w:rPr>
        <w:t>и</w:t>
      </w:r>
      <w:r w:rsidRPr="00C55EC6">
        <w:rPr>
          <w:rFonts w:ascii="Times New Roman" w:hAnsi="Times New Roman"/>
          <w:sz w:val="20"/>
          <w:szCs w:val="20"/>
        </w:rPr>
        <w:t>да, славившаяся исключительной красотой</w:t>
      </w:r>
      <w:r w:rsidR="00315915" w:rsidRPr="00C55EC6">
        <w:rPr>
          <w:rFonts w:ascii="Times New Roman" w:hAnsi="Times New Roman"/>
          <w:sz w:val="20"/>
          <w:szCs w:val="20"/>
        </w:rPr>
        <w:t xml:space="preserve">. </w:t>
      </w:r>
      <w:r w:rsidRPr="00C55EC6">
        <w:rPr>
          <w:rFonts w:ascii="Times New Roman" w:hAnsi="Times New Roman"/>
          <w:sz w:val="20"/>
          <w:szCs w:val="20"/>
        </w:rPr>
        <w:t>Но ходят слухи, что Мнесарх – лишь фо</w:t>
      </w:r>
      <w:r w:rsidRPr="00C55EC6">
        <w:rPr>
          <w:rFonts w:ascii="Times New Roman" w:hAnsi="Times New Roman"/>
          <w:sz w:val="20"/>
          <w:szCs w:val="20"/>
        </w:rPr>
        <w:t>р</w:t>
      </w:r>
      <w:r w:rsidRPr="00C55EC6">
        <w:rPr>
          <w:rFonts w:ascii="Times New Roman" w:hAnsi="Times New Roman"/>
          <w:sz w:val="20"/>
          <w:szCs w:val="20"/>
        </w:rPr>
        <w:t>мальный родитель, на самом деле его настоящим родителем являе</w:t>
      </w:r>
      <w:r w:rsidRPr="00C55EC6">
        <w:rPr>
          <w:rFonts w:ascii="Times New Roman" w:hAnsi="Times New Roman"/>
          <w:sz w:val="20"/>
          <w:szCs w:val="20"/>
        </w:rPr>
        <w:t>т</w:t>
      </w:r>
      <w:r w:rsidRPr="00C55EC6">
        <w:rPr>
          <w:rFonts w:ascii="Times New Roman" w:hAnsi="Times New Roman"/>
          <w:sz w:val="20"/>
          <w:szCs w:val="20"/>
        </w:rPr>
        <w:t>ся Апполон.</w:t>
      </w:r>
    </w:p>
    <w:p w:rsidR="00AE29BD" w:rsidRPr="00C55EC6" w:rsidRDefault="00AE29BD" w:rsidP="003865F6">
      <w:pPr>
        <w:ind w:left="-142" w:right="-426"/>
        <w:rPr>
          <w:rFonts w:ascii="Times New Roman" w:hAnsi="Times New Roman"/>
          <w:sz w:val="20"/>
          <w:szCs w:val="20"/>
        </w:rPr>
      </w:pPr>
    </w:p>
    <w:p w:rsidR="00AE29BD" w:rsidRPr="00C55EC6" w:rsidRDefault="00AE29BD" w:rsidP="005936C0">
      <w:pPr>
        <w:pStyle w:val="ab"/>
        <w:ind w:left="-142" w:right="-426"/>
        <w:rPr>
          <w:rFonts w:ascii="Times New Roman" w:hAnsi="Times New Roman"/>
          <w:b/>
          <w:i/>
          <w:sz w:val="20"/>
          <w:szCs w:val="20"/>
        </w:rPr>
      </w:pPr>
      <w:r w:rsidRPr="00C55EC6">
        <w:rPr>
          <w:rFonts w:ascii="Times New Roman" w:hAnsi="Times New Roman"/>
          <w:b/>
          <w:i/>
          <w:sz w:val="20"/>
          <w:szCs w:val="20"/>
          <w:u w:val="single"/>
        </w:rPr>
        <w:t>Вопрос:</w:t>
      </w:r>
      <w:r w:rsidRPr="00C55EC6">
        <w:rPr>
          <w:rFonts w:ascii="Times New Roman" w:hAnsi="Times New Roman"/>
          <w:sz w:val="20"/>
          <w:szCs w:val="20"/>
        </w:rPr>
        <w:t xml:space="preserve"> </w:t>
      </w:r>
      <w:r w:rsidRPr="00C55EC6">
        <w:rPr>
          <w:rFonts w:ascii="Times New Roman" w:hAnsi="Times New Roman"/>
          <w:b/>
          <w:i/>
          <w:sz w:val="20"/>
          <w:szCs w:val="20"/>
        </w:rPr>
        <w:t>Узнайте самое знаменитое его открытие?</w:t>
      </w:r>
    </w:p>
    <w:p w:rsidR="00AE29BD" w:rsidRPr="00C55EC6" w:rsidRDefault="00AE29BD" w:rsidP="005936C0">
      <w:pPr>
        <w:pStyle w:val="ab"/>
        <w:ind w:left="-142" w:right="-426"/>
        <w:rPr>
          <w:rFonts w:ascii="Times New Roman" w:hAnsi="Times New Roman"/>
          <w:b/>
          <w:i/>
          <w:sz w:val="20"/>
          <w:szCs w:val="20"/>
        </w:rPr>
      </w:pPr>
    </w:p>
    <w:p w:rsidR="00D20C81" w:rsidRPr="00C55EC6" w:rsidRDefault="00A239E8" w:rsidP="005936C0">
      <w:pPr>
        <w:ind w:left="-142" w:right="-426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  <w:u w:val="single"/>
        </w:rPr>
        <w:t xml:space="preserve">Задание № </w:t>
      </w:r>
      <w:r w:rsidR="00AE29BD" w:rsidRPr="00C55EC6">
        <w:rPr>
          <w:rFonts w:ascii="Times New Roman" w:hAnsi="Times New Roman"/>
          <w:b/>
          <w:sz w:val="20"/>
          <w:szCs w:val="20"/>
          <w:u w:val="single"/>
        </w:rPr>
        <w:t>5.</w:t>
      </w:r>
      <w:r w:rsidRPr="00C55EC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C55EC6">
        <w:rPr>
          <w:rFonts w:ascii="Times New Roman" w:hAnsi="Times New Roman"/>
          <w:sz w:val="20"/>
          <w:szCs w:val="20"/>
        </w:rPr>
        <w:t xml:space="preserve">Выполните </w:t>
      </w:r>
      <w:r w:rsidR="00AE29BD" w:rsidRPr="00C55EC6">
        <w:rPr>
          <w:rFonts w:ascii="Times New Roman" w:hAnsi="Times New Roman"/>
          <w:sz w:val="20"/>
          <w:szCs w:val="20"/>
        </w:rPr>
        <w:t>дейс</w:t>
      </w:r>
      <w:r w:rsidR="00AE29BD" w:rsidRPr="00C55EC6">
        <w:rPr>
          <w:rFonts w:ascii="Times New Roman" w:hAnsi="Times New Roman"/>
          <w:sz w:val="20"/>
          <w:szCs w:val="20"/>
        </w:rPr>
        <w:t>т</w:t>
      </w:r>
      <w:r w:rsidR="00AE29BD" w:rsidRPr="00C55EC6">
        <w:rPr>
          <w:rFonts w:ascii="Times New Roman" w:hAnsi="Times New Roman"/>
          <w:sz w:val="20"/>
          <w:szCs w:val="20"/>
        </w:rPr>
        <w:t>вия:</w:t>
      </w:r>
      <w:r w:rsidRPr="00C55EC6">
        <w:rPr>
          <w:rFonts w:ascii="Times New Roman" w:hAnsi="Times New Roman"/>
          <w:sz w:val="20"/>
          <w:szCs w:val="20"/>
        </w:rPr>
        <w:t xml:space="preserve"> </w:t>
      </w:r>
      <w:r w:rsidR="00FC5707" w:rsidRPr="00C55EC6">
        <w:rPr>
          <w:rFonts w:ascii="Times New Roman" w:hAnsi="Times New Roman"/>
          <w:sz w:val="20"/>
          <w:szCs w:val="20"/>
        </w:rPr>
        <w:t xml:space="preserve">(слайд </w:t>
      </w:r>
      <w:r w:rsidR="001861DB" w:rsidRPr="00C55EC6">
        <w:rPr>
          <w:rFonts w:ascii="Times New Roman" w:hAnsi="Times New Roman"/>
          <w:sz w:val="20"/>
          <w:szCs w:val="20"/>
        </w:rPr>
        <w:t>11</w:t>
      </w:r>
      <w:r w:rsidR="0036716E" w:rsidRPr="00C55EC6">
        <w:rPr>
          <w:rFonts w:ascii="Times New Roman" w:hAnsi="Times New Roman"/>
          <w:sz w:val="20"/>
          <w:szCs w:val="20"/>
        </w:rPr>
        <w:t>)</w:t>
      </w:r>
    </w:p>
    <w:p w:rsidR="00D20C81" w:rsidRPr="00C55EC6" w:rsidRDefault="00D20C81" w:rsidP="005936C0">
      <w:pPr>
        <w:ind w:left="-142" w:right="-426"/>
        <w:jc w:val="left"/>
        <w:rPr>
          <w:rFonts w:ascii="Times New Roman" w:hAnsi="Times New Roman"/>
          <w:sz w:val="20"/>
          <w:szCs w:val="20"/>
        </w:rPr>
      </w:pPr>
    </w:p>
    <w:p w:rsidR="00107D77" w:rsidRPr="00C55EC6" w:rsidRDefault="001861DB" w:rsidP="005936C0">
      <w:pPr>
        <w:ind w:left="-142" w:right="-426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Решение (слайд 12</w:t>
      </w:r>
      <w:r w:rsidR="00107D77" w:rsidRPr="00C55EC6">
        <w:rPr>
          <w:rFonts w:ascii="Times New Roman" w:hAnsi="Times New Roman"/>
          <w:sz w:val="20"/>
          <w:szCs w:val="20"/>
        </w:rPr>
        <w:t>)</w:t>
      </w:r>
    </w:p>
    <w:p w:rsidR="00AB2758" w:rsidRPr="00C55EC6" w:rsidRDefault="00EC24E9" w:rsidP="00AB2758">
      <w:pPr>
        <w:ind w:left="-142" w:right="-426"/>
        <w:jc w:val="center"/>
        <w:rPr>
          <w:rFonts w:ascii="Times New Roman" w:hAnsi="Times New Roman"/>
          <w:sz w:val="20"/>
          <w:szCs w:val="20"/>
          <w:lang w:val="en-US"/>
        </w:rPr>
      </w:pPr>
      <w:r w:rsidRPr="00C55EC6">
        <w:rPr>
          <w:rFonts w:ascii="Times New Roman" w:hAnsi="Times New Roman"/>
          <w:position w:val="-54"/>
          <w:sz w:val="20"/>
          <w:szCs w:val="20"/>
        </w:rPr>
        <w:object w:dxaOrig="880" w:dyaOrig="1240">
          <v:shape id="_x0000_i1046" type="#_x0000_t75" style="width:44.25pt;height:62.25pt" o:ole="">
            <v:imagedata r:id="rId49" o:title=""/>
          </v:shape>
          <o:OLEObject Type="Embed" ProgID="Equation.3" ShapeID="_x0000_i1046" DrawAspect="Content" ObjectID="_1506703539" r:id="rId50"/>
        </w:object>
      </w:r>
    </w:p>
    <w:p w:rsidR="00AE29BD" w:rsidRPr="00C55EC6" w:rsidRDefault="00AE29BD" w:rsidP="00AB2758">
      <w:pPr>
        <w:ind w:left="-142" w:right="-426"/>
        <w:jc w:val="left"/>
        <w:rPr>
          <w:rFonts w:ascii="Times New Roman" w:hAnsi="Times New Roman"/>
          <w:sz w:val="20"/>
          <w:szCs w:val="20"/>
          <w:lang w:val="en-US"/>
        </w:rPr>
      </w:pPr>
      <w:r w:rsidRPr="00C55EC6">
        <w:rPr>
          <w:rFonts w:ascii="Times New Roman" w:hAnsi="Times New Roman"/>
          <w:sz w:val="20"/>
          <w:szCs w:val="20"/>
        </w:rPr>
        <w:t xml:space="preserve">1) </w:t>
      </w:r>
      <w:r w:rsidR="00AB2758" w:rsidRPr="00C55EC6">
        <w:rPr>
          <w:rFonts w:ascii="Times New Roman" w:hAnsi="Times New Roman"/>
          <w:position w:val="-10"/>
          <w:sz w:val="20"/>
          <w:szCs w:val="20"/>
        </w:rPr>
        <w:object w:dxaOrig="180" w:dyaOrig="340">
          <v:shape id="_x0000_i1047" type="#_x0000_t75" style="width:9pt;height:17.25pt" o:ole="">
            <v:imagedata r:id="rId51" o:title=""/>
          </v:shape>
          <o:OLEObject Type="Embed" ProgID="Equation.3" ShapeID="_x0000_i1047" DrawAspect="Content" ObjectID="_1506703540" r:id="rId52"/>
        </w:object>
      </w:r>
      <w:r w:rsidR="00AB2758" w:rsidRPr="00C55EC6">
        <w:rPr>
          <w:rFonts w:ascii="Times New Roman" w:hAnsi="Times New Roman"/>
          <w:position w:val="-24"/>
          <w:sz w:val="20"/>
          <w:szCs w:val="20"/>
        </w:rPr>
        <w:object w:dxaOrig="2040" w:dyaOrig="660">
          <v:shape id="_x0000_i1048" type="#_x0000_t75" style="width:102pt;height:33pt" o:ole="">
            <v:imagedata r:id="rId53" o:title=""/>
          </v:shape>
          <o:OLEObject Type="Embed" ProgID="Equation.3" ShapeID="_x0000_i1048" DrawAspect="Content" ObjectID="_1506703541" r:id="rId54"/>
        </w:object>
      </w:r>
    </w:p>
    <w:p w:rsidR="00AE29BD" w:rsidRPr="00C55EC6" w:rsidRDefault="00AE29BD" w:rsidP="005936C0">
      <w:pPr>
        <w:ind w:left="-142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2) </w:t>
      </w:r>
      <w:r w:rsidR="00AB2758" w:rsidRPr="00C55EC6">
        <w:rPr>
          <w:rFonts w:ascii="Times New Roman" w:hAnsi="Times New Roman"/>
          <w:position w:val="-24"/>
          <w:sz w:val="20"/>
          <w:szCs w:val="20"/>
        </w:rPr>
        <w:object w:dxaOrig="1760" w:dyaOrig="620">
          <v:shape id="_x0000_i1049" type="#_x0000_t75" style="width:87.75pt;height:30.75pt" o:ole="">
            <v:imagedata r:id="rId55" o:title=""/>
          </v:shape>
          <o:OLEObject Type="Embed" ProgID="Equation.3" ShapeID="_x0000_i1049" DrawAspect="Content" ObjectID="_1506703542" r:id="rId56"/>
        </w:object>
      </w:r>
    </w:p>
    <w:p w:rsidR="00AE29BD" w:rsidRPr="00C55EC6" w:rsidRDefault="00D20C81" w:rsidP="005936C0">
      <w:pPr>
        <w:ind w:left="-142" w:right="-426"/>
        <w:rPr>
          <w:rFonts w:ascii="Times New Roman" w:hAnsi="Times New Roman"/>
          <w:b/>
          <w:i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3)</w:t>
      </w:r>
      <w:r w:rsidR="00FC5707" w:rsidRPr="00C55EC6">
        <w:rPr>
          <w:rFonts w:ascii="Times New Roman" w:hAnsi="Times New Roman"/>
          <w:position w:val="-30"/>
          <w:sz w:val="20"/>
          <w:szCs w:val="20"/>
        </w:rPr>
        <w:object w:dxaOrig="6259" w:dyaOrig="720">
          <v:shape id="_x0000_i1050" type="#_x0000_t75" style="width:312.75pt;height:36pt" o:ole="">
            <v:imagedata r:id="rId57" o:title=""/>
          </v:shape>
          <o:OLEObject Type="Embed" ProgID="Equation.3" ShapeID="_x0000_i1050" DrawAspect="Content" ObjectID="_1506703543" r:id="rId58"/>
        </w:object>
      </w:r>
    </w:p>
    <w:p w:rsidR="00AE29BD" w:rsidRPr="00C55EC6" w:rsidRDefault="00AE29BD" w:rsidP="005936C0">
      <w:pPr>
        <w:spacing w:after="60"/>
        <w:ind w:left="-142" w:right="-426" w:firstLine="0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843"/>
      </w:tblGrid>
      <w:tr w:rsidR="00AE29BD" w:rsidRPr="00C55EC6" w:rsidTr="00B943D9">
        <w:trPr>
          <w:trHeight w:val="4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C81" w:rsidRPr="00C55EC6" w:rsidRDefault="00AE29BD" w:rsidP="005936C0">
            <w:pPr>
              <w:pStyle w:val="ab"/>
              <w:snapToGrid w:val="0"/>
              <w:ind w:left="-142" w:right="-426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Теорема о сумме </w:t>
            </w:r>
          </w:p>
          <w:p w:rsidR="00AE29BD" w:rsidRPr="00C55EC6" w:rsidRDefault="00B943D9" w:rsidP="005936C0">
            <w:pPr>
              <w:pStyle w:val="ab"/>
              <w:snapToGrid w:val="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AE29BD" w:rsidRPr="00C55EC6">
              <w:rPr>
                <w:rFonts w:ascii="Times New Roman" w:hAnsi="Times New Roman"/>
                <w:b/>
                <w:sz w:val="20"/>
                <w:szCs w:val="20"/>
              </w:rPr>
              <w:t>углов в тр</w:t>
            </w:r>
            <w:r w:rsidR="00AE29BD" w:rsidRPr="00C55EC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AE29BD" w:rsidRPr="00C55EC6">
              <w:rPr>
                <w:rFonts w:ascii="Times New Roman" w:hAnsi="Times New Roman"/>
                <w:b/>
                <w:sz w:val="20"/>
                <w:szCs w:val="20"/>
              </w:rPr>
              <w:t>угольнике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3D9" w:rsidRPr="00C55EC6" w:rsidRDefault="00B943D9" w:rsidP="00B943D9">
            <w:pPr>
              <w:pStyle w:val="ab"/>
              <w:snapToGrid w:val="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AE29BD" w:rsidRPr="00C55EC6">
              <w:rPr>
                <w:rFonts w:ascii="Times New Roman" w:hAnsi="Times New Roman"/>
                <w:b/>
                <w:sz w:val="20"/>
                <w:szCs w:val="20"/>
              </w:rPr>
              <w:t>Геометрический</w:t>
            </w: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способ </w:t>
            </w:r>
            <w:r w:rsidR="00AE29BD"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E29BD" w:rsidRPr="00C55EC6">
              <w:rPr>
                <w:rFonts w:ascii="Times New Roman" w:hAnsi="Times New Roman"/>
                <w:b/>
                <w:i/>
                <w:sz w:val="20"/>
                <w:szCs w:val="20"/>
              </w:rPr>
              <w:t>реш</w:t>
            </w:r>
            <w:r w:rsidR="00AE29BD" w:rsidRPr="00C55EC6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AE29BD" w:rsidRPr="00C55EC6">
              <w:rPr>
                <w:rFonts w:ascii="Times New Roman" w:hAnsi="Times New Roman"/>
                <w:b/>
                <w:i/>
                <w:sz w:val="20"/>
                <w:szCs w:val="20"/>
              </w:rPr>
              <w:t>ния</w:t>
            </w:r>
            <w:r w:rsidR="00AE29BD"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29BD" w:rsidRPr="00C55EC6" w:rsidRDefault="00B943D9" w:rsidP="00B943D9">
            <w:pPr>
              <w:pStyle w:val="ab"/>
              <w:snapToGrid w:val="0"/>
              <w:ind w:left="-142" w:right="-426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AE29BD" w:rsidRPr="00C55EC6">
              <w:rPr>
                <w:rFonts w:ascii="Times New Roman" w:hAnsi="Times New Roman"/>
                <w:b/>
                <w:sz w:val="20"/>
                <w:szCs w:val="20"/>
              </w:rPr>
              <w:t>ква</w:t>
            </w:r>
            <w:r w:rsidR="00AE29BD" w:rsidRPr="00C55EC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AE29BD" w:rsidRPr="00C55EC6">
              <w:rPr>
                <w:rFonts w:ascii="Times New Roman" w:hAnsi="Times New Roman"/>
                <w:b/>
                <w:sz w:val="20"/>
                <w:szCs w:val="20"/>
              </w:rPr>
              <w:t>ратных уравнений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D9" w:rsidRPr="00C55EC6" w:rsidRDefault="00AE29BD" w:rsidP="005936C0">
            <w:pPr>
              <w:pStyle w:val="ab"/>
              <w:snapToGrid w:val="0"/>
              <w:ind w:left="-142" w:right="-426"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Теорема о сумме </w:t>
            </w:r>
            <w:r w:rsidR="00D20C81" w:rsidRPr="00C55E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</w:t>
            </w:r>
          </w:p>
          <w:p w:rsidR="00AE29BD" w:rsidRPr="00C55EC6" w:rsidRDefault="00AE29BD" w:rsidP="005936C0">
            <w:pPr>
              <w:pStyle w:val="ab"/>
              <w:snapToGrid w:val="0"/>
              <w:ind w:left="-142" w:right="-426"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5E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квадратов к</w:t>
            </w:r>
            <w:r w:rsidRPr="00C55E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</w:t>
            </w:r>
            <w:r w:rsidRPr="00C55E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тетов</w:t>
            </w:r>
          </w:p>
          <w:p w:rsidR="00AE29BD" w:rsidRPr="00C55EC6" w:rsidRDefault="00AE29BD" w:rsidP="005936C0">
            <w:pPr>
              <w:pStyle w:val="ab"/>
              <w:ind w:left="-142" w:right="-426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29BD" w:rsidRPr="00C55EC6" w:rsidTr="00B943D9">
        <w:trPr>
          <w:trHeight w:val="7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36716E" w:rsidP="0036716E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55EC6">
              <w:rPr>
                <w:rFonts w:ascii="Times New Roman" w:hAnsi="Times New Roman"/>
                <w:i/>
                <w:position w:val="-6"/>
                <w:sz w:val="20"/>
                <w:szCs w:val="20"/>
                <w:lang w:val="en-US"/>
              </w:rPr>
              <w:object w:dxaOrig="760" w:dyaOrig="279">
                <v:shape id="_x0000_i1051" type="#_x0000_t75" style="width:38.25pt;height:14.25pt" o:ole="">
                  <v:imagedata r:id="rId59" o:title=""/>
                </v:shape>
                <o:OLEObject Type="Embed" ProgID="Equation.3" ShapeID="_x0000_i1051" DrawAspect="Content" ObjectID="_1506703544" r:id="rId60"/>
              </w:objec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BD" w:rsidRPr="00C55EC6" w:rsidRDefault="0036716E" w:rsidP="0036716E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55EC6">
              <w:rPr>
                <w:rFonts w:ascii="Times New Roman" w:hAnsi="Times New Roman"/>
                <w:i/>
                <w:position w:val="-24"/>
                <w:sz w:val="20"/>
                <w:szCs w:val="20"/>
                <w:lang w:val="en-US"/>
              </w:rPr>
              <w:object w:dxaOrig="800" w:dyaOrig="620">
                <v:shape id="_x0000_i1052" type="#_x0000_t75" style="width:39.75pt;height:30.75pt" o:ole="">
                  <v:imagedata r:id="rId61" o:title=""/>
                </v:shape>
                <o:OLEObject Type="Embed" ProgID="Equation.3" ShapeID="_x0000_i1052" DrawAspect="Content" ObjectID="_1506703545" r:id="rId62"/>
              </w:obje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BD" w:rsidRPr="00C55EC6" w:rsidRDefault="0036716E" w:rsidP="0036716E">
            <w:pPr>
              <w:pStyle w:val="ab"/>
              <w:snapToGrid w:val="0"/>
              <w:ind w:left="-142" w:right="-426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55EC6">
              <w:rPr>
                <w:rFonts w:ascii="Times New Roman" w:hAnsi="Times New Roman"/>
                <w:i/>
                <w:position w:val="-6"/>
                <w:sz w:val="20"/>
                <w:szCs w:val="20"/>
                <w:lang w:val="en-US"/>
              </w:rPr>
              <w:object w:dxaOrig="760" w:dyaOrig="279">
                <v:shape id="_x0000_i1053" type="#_x0000_t75" style="width:38.25pt;height:14.25pt" o:ole="">
                  <v:imagedata r:id="rId63" o:title=""/>
                </v:shape>
                <o:OLEObject Type="Embed" ProgID="Equation.3" ShapeID="_x0000_i1053" DrawAspect="Content" ObjectID="_1506703546" r:id="rId64"/>
              </w:object>
            </w:r>
          </w:p>
        </w:tc>
      </w:tr>
    </w:tbl>
    <w:p w:rsidR="00AE29BD" w:rsidRPr="00C55EC6" w:rsidRDefault="00AE29BD" w:rsidP="00B943D9">
      <w:pPr>
        <w:spacing w:after="60"/>
        <w:ind w:left="-426" w:right="-426" w:firstLine="0"/>
        <w:rPr>
          <w:rFonts w:ascii="Times New Roman" w:hAnsi="Times New Roman"/>
          <w:b/>
          <w:i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      </w:t>
      </w:r>
      <w:r w:rsidRPr="00C55EC6">
        <w:rPr>
          <w:rFonts w:ascii="Times New Roman" w:hAnsi="Times New Roman"/>
          <w:b/>
          <w:i/>
          <w:sz w:val="20"/>
          <w:szCs w:val="20"/>
        </w:rPr>
        <w:t xml:space="preserve">Слайд </w:t>
      </w:r>
      <w:r w:rsidR="00107D77" w:rsidRPr="00C55EC6">
        <w:rPr>
          <w:rFonts w:ascii="Times New Roman" w:hAnsi="Times New Roman"/>
          <w:b/>
          <w:i/>
          <w:sz w:val="20"/>
          <w:szCs w:val="20"/>
          <w:lang w:val="en-US"/>
        </w:rPr>
        <w:t>1</w:t>
      </w:r>
      <w:r w:rsidR="001861DB" w:rsidRPr="00C55EC6">
        <w:rPr>
          <w:rFonts w:ascii="Times New Roman" w:hAnsi="Times New Roman"/>
          <w:b/>
          <w:i/>
          <w:sz w:val="20"/>
          <w:szCs w:val="20"/>
        </w:rPr>
        <w:t xml:space="preserve">3 </w:t>
      </w:r>
      <w:r w:rsidR="00107D77" w:rsidRPr="00C55EC6">
        <w:rPr>
          <w:rFonts w:ascii="Times New Roman" w:hAnsi="Times New Roman"/>
          <w:b/>
          <w:i/>
          <w:sz w:val="20"/>
          <w:szCs w:val="20"/>
        </w:rPr>
        <w:t>(теорема Пифагора)</w:t>
      </w:r>
    </w:p>
    <w:p w:rsidR="00AE29BD" w:rsidRPr="00C55EC6" w:rsidRDefault="00AE29BD" w:rsidP="00B943D9">
      <w:pPr>
        <w:ind w:left="-426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lastRenderedPageBreak/>
        <w:t xml:space="preserve"> Самое знаменитое открытие – теорема Пифагора: Квадрат гипотен</w:t>
      </w:r>
      <w:r w:rsidRPr="00C55EC6">
        <w:rPr>
          <w:rFonts w:ascii="Times New Roman" w:hAnsi="Times New Roman"/>
          <w:sz w:val="20"/>
          <w:szCs w:val="20"/>
        </w:rPr>
        <w:t>у</w:t>
      </w:r>
      <w:r w:rsidRPr="00C55EC6">
        <w:rPr>
          <w:rFonts w:ascii="Times New Roman" w:hAnsi="Times New Roman"/>
          <w:sz w:val="20"/>
          <w:szCs w:val="20"/>
        </w:rPr>
        <w:t>зы равен сумме квадратов катетов. Совсем скоро вы будете ее изучать на уроке геометрии.</w:t>
      </w:r>
    </w:p>
    <w:p w:rsidR="00AE29BD" w:rsidRPr="00C55EC6" w:rsidRDefault="00107D77" w:rsidP="00B943D9">
      <w:pPr>
        <w:spacing w:after="60"/>
        <w:ind w:left="-426" w:right="-426" w:firstLine="0"/>
        <w:rPr>
          <w:rFonts w:ascii="Times New Roman" w:hAnsi="Times New Roman"/>
          <w:b/>
          <w:i/>
          <w:sz w:val="20"/>
          <w:szCs w:val="20"/>
        </w:rPr>
      </w:pPr>
      <w:r w:rsidRPr="00C55EC6">
        <w:rPr>
          <w:rFonts w:ascii="Times New Roman" w:hAnsi="Times New Roman"/>
          <w:b/>
          <w:i/>
          <w:sz w:val="20"/>
          <w:szCs w:val="20"/>
        </w:rPr>
        <w:t>Фильм о Пифагоре (слайд 1</w:t>
      </w:r>
      <w:r w:rsidR="001861DB" w:rsidRPr="00C55EC6">
        <w:rPr>
          <w:rFonts w:ascii="Times New Roman" w:hAnsi="Times New Roman"/>
          <w:b/>
          <w:i/>
          <w:sz w:val="20"/>
          <w:szCs w:val="20"/>
        </w:rPr>
        <w:t>4</w:t>
      </w:r>
      <w:r w:rsidRPr="00C55EC6">
        <w:rPr>
          <w:rFonts w:ascii="Times New Roman" w:hAnsi="Times New Roman"/>
          <w:b/>
          <w:i/>
          <w:sz w:val="20"/>
          <w:szCs w:val="20"/>
        </w:rPr>
        <w:t>)</w:t>
      </w:r>
    </w:p>
    <w:p w:rsidR="00C512C3" w:rsidRPr="00C55EC6" w:rsidRDefault="00B943D9" w:rsidP="00B943D9">
      <w:pPr>
        <w:pStyle w:val="ab"/>
        <w:ind w:left="-426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О смерти Пифагора</w:t>
      </w:r>
      <w:r w:rsidR="00C512C3" w:rsidRPr="00C55EC6">
        <w:rPr>
          <w:rFonts w:ascii="Times New Roman" w:hAnsi="Times New Roman"/>
          <w:sz w:val="20"/>
          <w:szCs w:val="20"/>
        </w:rPr>
        <w:t>.</w:t>
      </w:r>
    </w:p>
    <w:p w:rsidR="00AE29BD" w:rsidRPr="00C55EC6" w:rsidRDefault="00AE29BD" w:rsidP="00B943D9">
      <w:pPr>
        <w:pStyle w:val="ab"/>
        <w:ind w:left="-426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 Утверждают, что он умер в древнегреческом городе Метапонте. Но ве</w:t>
      </w:r>
      <w:r w:rsidRPr="00C55EC6">
        <w:rPr>
          <w:rFonts w:ascii="Times New Roman" w:hAnsi="Times New Roman"/>
          <w:sz w:val="20"/>
          <w:szCs w:val="20"/>
        </w:rPr>
        <w:t>р</w:t>
      </w:r>
      <w:r w:rsidRPr="00C55EC6">
        <w:rPr>
          <w:rFonts w:ascii="Times New Roman" w:hAnsi="Times New Roman"/>
          <w:sz w:val="20"/>
          <w:szCs w:val="20"/>
        </w:rPr>
        <w:t>сий его смерти несколько.</w:t>
      </w:r>
    </w:p>
    <w:p w:rsidR="00AE29BD" w:rsidRPr="00C55EC6" w:rsidRDefault="00B12240" w:rsidP="00B943D9">
      <w:pPr>
        <w:pStyle w:val="ab"/>
        <w:ind w:left="-426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1)</w:t>
      </w:r>
      <w:r w:rsidR="00AE29BD" w:rsidRPr="00C55EC6">
        <w:rPr>
          <w:rFonts w:ascii="Times New Roman" w:hAnsi="Times New Roman"/>
          <w:sz w:val="20"/>
          <w:szCs w:val="20"/>
        </w:rPr>
        <w:t>Скончался после 40-дневного голодания в храме.</w:t>
      </w:r>
    </w:p>
    <w:p w:rsidR="00AE29BD" w:rsidRPr="00C55EC6" w:rsidRDefault="00AE29BD" w:rsidP="00B943D9">
      <w:pPr>
        <w:pStyle w:val="ab"/>
        <w:ind w:left="-426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2) Убит в уличной схватке злоумышленниками.</w:t>
      </w:r>
    </w:p>
    <w:p w:rsidR="00AE29BD" w:rsidRPr="00C55EC6" w:rsidRDefault="00AE29BD" w:rsidP="00B943D9">
      <w:pPr>
        <w:pStyle w:val="ab"/>
        <w:ind w:left="-426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3)Дом подожгли и он сгорел вместе с учениками.</w:t>
      </w:r>
    </w:p>
    <w:p w:rsidR="00AE29BD" w:rsidRPr="00C55EC6" w:rsidRDefault="00AE29BD" w:rsidP="00B943D9">
      <w:pPr>
        <w:pStyle w:val="ab"/>
        <w:ind w:left="-426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4)Когда начался пожар, 40 верных его учеников легли на огонь живым мостом и Пифагор спасся, но лишившись товарищей, которые пожертвов</w:t>
      </w:r>
      <w:r w:rsidRPr="00C55EC6">
        <w:rPr>
          <w:rFonts w:ascii="Times New Roman" w:hAnsi="Times New Roman"/>
          <w:sz w:val="20"/>
          <w:szCs w:val="20"/>
        </w:rPr>
        <w:t>а</w:t>
      </w:r>
      <w:r w:rsidRPr="00C55EC6">
        <w:rPr>
          <w:rFonts w:ascii="Times New Roman" w:hAnsi="Times New Roman"/>
          <w:sz w:val="20"/>
          <w:szCs w:val="20"/>
        </w:rPr>
        <w:t>ли ради него   жизнями, умер от тоски.</w:t>
      </w:r>
    </w:p>
    <w:p w:rsidR="00AE29BD" w:rsidRPr="00C55EC6" w:rsidRDefault="00AE29BD" w:rsidP="00B943D9">
      <w:pPr>
        <w:ind w:left="-426" w:right="-426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 xml:space="preserve"> </w:t>
      </w:r>
    </w:p>
    <w:p w:rsidR="00B943D9" w:rsidRPr="00C55EC6" w:rsidRDefault="00107D77" w:rsidP="00B943D9">
      <w:pPr>
        <w:spacing w:after="60"/>
        <w:ind w:left="-426" w:right="-426" w:firstLine="0"/>
        <w:jc w:val="left"/>
        <w:rPr>
          <w:rFonts w:ascii="Times New Roman" w:hAnsi="Times New Roman"/>
          <w:b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</w:rPr>
        <w:t>4. РЕЗЕРВ: Самостоятельная работа (слайд 1</w:t>
      </w:r>
      <w:r w:rsidR="001861DB" w:rsidRPr="00C55EC6">
        <w:rPr>
          <w:rFonts w:ascii="Times New Roman" w:hAnsi="Times New Roman"/>
          <w:b/>
          <w:sz w:val="20"/>
          <w:szCs w:val="20"/>
        </w:rPr>
        <w:t>6</w:t>
      </w:r>
      <w:r w:rsidRPr="00C55EC6">
        <w:rPr>
          <w:rFonts w:ascii="Times New Roman" w:hAnsi="Times New Roman"/>
          <w:b/>
          <w:sz w:val="20"/>
          <w:szCs w:val="20"/>
        </w:rPr>
        <w:t>)</w:t>
      </w:r>
    </w:p>
    <w:p w:rsidR="00AE29BD" w:rsidRPr="00C55EC6" w:rsidRDefault="00B12240" w:rsidP="00B12240">
      <w:pPr>
        <w:spacing w:after="60"/>
        <w:ind w:left="-426" w:right="-426" w:firstLine="0"/>
        <w:jc w:val="left"/>
        <w:rPr>
          <w:rFonts w:ascii="Times New Roman" w:hAnsi="Times New Roman"/>
          <w:sz w:val="20"/>
          <w:szCs w:val="20"/>
        </w:rPr>
      </w:pPr>
      <w:r w:rsidRPr="00C55EC6">
        <w:rPr>
          <w:rFonts w:ascii="Times New Roman" w:hAnsi="Times New Roman"/>
          <w:sz w:val="20"/>
          <w:szCs w:val="20"/>
        </w:rPr>
        <w:t>Учебник стр. 37 №155 (а)</w:t>
      </w:r>
      <w:r w:rsidR="00C512C3" w:rsidRPr="00C55EC6">
        <w:rPr>
          <w:rFonts w:ascii="Times New Roman" w:hAnsi="Times New Roman"/>
          <w:sz w:val="20"/>
          <w:szCs w:val="20"/>
        </w:rPr>
        <w:t>, №156 (а)</w:t>
      </w:r>
    </w:p>
    <w:p w:rsidR="00B71640" w:rsidRPr="00C55EC6" w:rsidRDefault="00B71640" w:rsidP="00B12240">
      <w:pPr>
        <w:spacing w:after="60"/>
        <w:ind w:left="-426" w:right="-426" w:firstLine="0"/>
        <w:jc w:val="left"/>
        <w:rPr>
          <w:rFonts w:ascii="Times New Roman" w:hAnsi="Times New Roman"/>
          <w:b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</w:rPr>
        <w:t>5. Дома</w:t>
      </w:r>
      <w:r w:rsidRPr="00C55EC6">
        <w:rPr>
          <w:rFonts w:ascii="Times New Roman" w:hAnsi="Times New Roman"/>
          <w:b/>
          <w:sz w:val="20"/>
          <w:szCs w:val="20"/>
        </w:rPr>
        <w:t>ш</w:t>
      </w:r>
      <w:r w:rsidR="00C512C3" w:rsidRPr="00C55EC6">
        <w:rPr>
          <w:rFonts w:ascii="Times New Roman" w:hAnsi="Times New Roman"/>
          <w:b/>
          <w:sz w:val="20"/>
          <w:szCs w:val="20"/>
        </w:rPr>
        <w:t>нее задание на карточках.</w:t>
      </w:r>
    </w:p>
    <w:p w:rsidR="00276DC2" w:rsidRPr="00C55EC6" w:rsidRDefault="00276DC2" w:rsidP="00B12240">
      <w:pPr>
        <w:spacing w:after="60"/>
        <w:ind w:left="-426" w:right="-426" w:firstLine="0"/>
        <w:jc w:val="left"/>
        <w:rPr>
          <w:rFonts w:ascii="Times New Roman" w:hAnsi="Times New Roman"/>
          <w:b/>
          <w:sz w:val="20"/>
          <w:szCs w:val="20"/>
        </w:rPr>
      </w:pPr>
      <w:r w:rsidRPr="00C55EC6">
        <w:rPr>
          <w:rFonts w:ascii="Times New Roman" w:hAnsi="Times New Roman"/>
          <w:b/>
          <w:sz w:val="20"/>
          <w:szCs w:val="20"/>
        </w:rPr>
        <w:t>Найдите ошибку:</w:t>
      </w:r>
    </w:p>
    <w:p w:rsidR="00276DC2" w:rsidRPr="00C55EC6" w:rsidRDefault="00276DC2" w:rsidP="00276DC2">
      <w:pPr>
        <w:spacing w:after="60"/>
        <w:ind w:left="-426" w:right="-426" w:firstLine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55EC6">
        <w:rPr>
          <w:rFonts w:ascii="Times New Roman" w:hAnsi="Times New Roman"/>
          <w:b/>
          <w:position w:val="-28"/>
          <w:sz w:val="20"/>
          <w:szCs w:val="20"/>
        </w:rPr>
        <w:object w:dxaOrig="2520" w:dyaOrig="700">
          <v:shape id="_x0000_i1054" type="#_x0000_t75" style="width:126pt;height:35.25pt" o:ole="">
            <v:imagedata r:id="rId65" o:title=""/>
          </v:shape>
          <o:OLEObject Type="Embed" ProgID="Equation.3" ShapeID="_x0000_i1054" DrawAspect="Content" ObjectID="_1506703547" r:id="rId66"/>
        </w:object>
      </w:r>
    </w:p>
    <w:p w:rsidR="00276DC2" w:rsidRPr="00C55EC6" w:rsidRDefault="00276DC2" w:rsidP="00276DC2">
      <w:pPr>
        <w:spacing w:after="60"/>
        <w:ind w:left="-426" w:right="-426" w:firstLine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55EC6">
        <w:rPr>
          <w:rFonts w:ascii="Times New Roman" w:hAnsi="Times New Roman"/>
          <w:b/>
          <w:sz w:val="20"/>
          <w:szCs w:val="20"/>
          <w:lang w:val="en-US"/>
        </w:rPr>
        <w:t xml:space="preserve">1) </w:t>
      </w:r>
      <w:r w:rsidRPr="00C55EC6">
        <w:rPr>
          <w:rFonts w:ascii="Times New Roman" w:hAnsi="Times New Roman"/>
          <w:b/>
          <w:position w:val="-30"/>
          <w:sz w:val="20"/>
          <w:szCs w:val="20"/>
          <w:lang w:val="en-US"/>
        </w:rPr>
        <w:object w:dxaOrig="4459" w:dyaOrig="680">
          <v:shape id="_x0000_i1055" type="#_x0000_t75" style="width:222.75pt;height:33.75pt" o:ole="">
            <v:imagedata r:id="rId67" o:title=""/>
          </v:shape>
          <o:OLEObject Type="Embed" ProgID="Equation.3" ShapeID="_x0000_i1055" DrawAspect="Content" ObjectID="_1506703548" r:id="rId68"/>
        </w:object>
      </w:r>
    </w:p>
    <w:p w:rsidR="00276DC2" w:rsidRPr="00C55EC6" w:rsidRDefault="00276DC2" w:rsidP="00276DC2">
      <w:pPr>
        <w:spacing w:after="60"/>
        <w:ind w:left="-426" w:right="-426" w:firstLine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55EC6">
        <w:rPr>
          <w:rFonts w:ascii="Times New Roman" w:hAnsi="Times New Roman"/>
          <w:b/>
          <w:sz w:val="20"/>
          <w:szCs w:val="20"/>
          <w:lang w:val="en-US"/>
        </w:rPr>
        <w:t xml:space="preserve">2) </w:t>
      </w:r>
      <w:r w:rsidR="000D6CAB" w:rsidRPr="00C55EC6">
        <w:rPr>
          <w:rFonts w:ascii="Times New Roman" w:hAnsi="Times New Roman"/>
          <w:b/>
          <w:position w:val="-62"/>
          <w:sz w:val="20"/>
          <w:szCs w:val="20"/>
          <w:lang w:val="en-US"/>
        </w:rPr>
        <w:object w:dxaOrig="4440" w:dyaOrig="1359">
          <v:shape id="_x0000_i1056" type="#_x0000_t75" style="width:222pt;height:68.25pt" o:ole="">
            <v:imagedata r:id="rId69" o:title=""/>
          </v:shape>
          <o:OLEObject Type="Embed" ProgID="Equation.3" ShapeID="_x0000_i1056" DrawAspect="Content" ObjectID="_1506703549" r:id="rId70"/>
        </w:object>
      </w:r>
    </w:p>
    <w:p w:rsidR="00B71640" w:rsidRPr="00C55EC6" w:rsidRDefault="00B71640" w:rsidP="00B71640">
      <w:pPr>
        <w:spacing w:after="60"/>
        <w:ind w:left="-426" w:right="-426" w:firstLine="0"/>
        <w:jc w:val="left"/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55EC6">
        <w:rPr>
          <w:rFonts w:ascii="Times New Roman" w:hAnsi="Times New Roman"/>
          <w:b/>
          <w:sz w:val="20"/>
          <w:szCs w:val="20"/>
        </w:rPr>
        <w:t>7</w:t>
      </w:r>
      <w:r w:rsidR="00AE29BD" w:rsidRPr="00C55EC6">
        <w:rPr>
          <w:rFonts w:ascii="Times New Roman" w:hAnsi="Times New Roman"/>
          <w:b/>
          <w:sz w:val="20"/>
          <w:szCs w:val="20"/>
        </w:rPr>
        <w:t>. Подведение итогов ур</w:t>
      </w:r>
      <w:r w:rsidR="00AE29BD" w:rsidRPr="00C55EC6">
        <w:rPr>
          <w:rFonts w:ascii="Times New Roman" w:hAnsi="Times New Roman"/>
          <w:b/>
          <w:sz w:val="20"/>
          <w:szCs w:val="20"/>
        </w:rPr>
        <w:t>о</w:t>
      </w:r>
      <w:r w:rsidR="00AE29BD" w:rsidRPr="00C55EC6">
        <w:rPr>
          <w:rFonts w:ascii="Times New Roman" w:hAnsi="Times New Roman"/>
          <w:b/>
          <w:sz w:val="20"/>
          <w:szCs w:val="20"/>
        </w:rPr>
        <w:t>ка.</w:t>
      </w:r>
    </w:p>
    <w:p w:rsidR="00AE29BD" w:rsidRPr="00C55EC6" w:rsidRDefault="00AE29BD" w:rsidP="00B71640">
      <w:pPr>
        <w:spacing w:after="60"/>
        <w:ind w:left="-426" w:right="-426" w:firstLine="0"/>
        <w:jc w:val="left"/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55EC6">
        <w:rPr>
          <w:rFonts w:ascii="Times New Roman" w:hAnsi="Times New Roman"/>
          <w:sz w:val="20"/>
          <w:szCs w:val="20"/>
        </w:rPr>
        <w:t>Выставл</w:t>
      </w:r>
      <w:r w:rsidR="00107D77" w:rsidRPr="00C55EC6">
        <w:rPr>
          <w:rFonts w:ascii="Times New Roman" w:hAnsi="Times New Roman"/>
          <w:sz w:val="20"/>
          <w:szCs w:val="20"/>
        </w:rPr>
        <w:t>ение оценок в журнал. Рефле</w:t>
      </w:r>
      <w:r w:rsidR="00107D77" w:rsidRPr="00C55EC6">
        <w:rPr>
          <w:rFonts w:ascii="Times New Roman" w:hAnsi="Times New Roman"/>
          <w:sz w:val="20"/>
          <w:szCs w:val="20"/>
        </w:rPr>
        <w:t>к</w:t>
      </w:r>
      <w:r w:rsidR="00107D77" w:rsidRPr="00C55EC6">
        <w:rPr>
          <w:rFonts w:ascii="Times New Roman" w:hAnsi="Times New Roman"/>
          <w:sz w:val="20"/>
          <w:szCs w:val="20"/>
        </w:rPr>
        <w:t>сия(СЛАЙД 15)</w:t>
      </w:r>
    </w:p>
    <w:p w:rsidR="00AE29BD" w:rsidRPr="00C55EC6" w:rsidRDefault="00AE29BD" w:rsidP="00B943D9">
      <w:pPr>
        <w:spacing w:after="60"/>
        <w:ind w:left="-426" w:right="-426"/>
        <w:rPr>
          <w:rFonts w:ascii="Times New Roman" w:hAnsi="Times New Roman"/>
          <w:sz w:val="20"/>
          <w:szCs w:val="20"/>
        </w:rPr>
      </w:pPr>
    </w:p>
    <w:p w:rsidR="00AE29BD" w:rsidRPr="00C55EC6" w:rsidRDefault="00AE29BD" w:rsidP="005936C0">
      <w:pPr>
        <w:spacing w:after="60"/>
        <w:ind w:left="-142" w:right="-426"/>
        <w:rPr>
          <w:rFonts w:ascii="Times New Roman" w:hAnsi="Times New Roman"/>
          <w:sz w:val="20"/>
          <w:szCs w:val="20"/>
        </w:rPr>
      </w:pPr>
    </w:p>
    <w:p w:rsidR="001861DB" w:rsidRPr="00C55EC6" w:rsidRDefault="001861DB">
      <w:pPr>
        <w:ind w:left="-142" w:right="-426" w:firstLine="0"/>
        <w:jc w:val="left"/>
        <w:rPr>
          <w:rFonts w:ascii="Times New Roman" w:hAnsi="Times New Roman"/>
          <w:sz w:val="20"/>
          <w:szCs w:val="20"/>
        </w:rPr>
      </w:pPr>
    </w:p>
    <w:sectPr w:rsidR="001861DB" w:rsidRPr="00C55EC6" w:rsidSect="00A85540">
      <w:headerReference w:type="default" r:id="rId71"/>
      <w:footerReference w:type="default" r:id="rId72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53" w:rsidRPr="00FC3F16" w:rsidRDefault="00614353" w:rsidP="00FC3F16">
      <w:pPr>
        <w:pStyle w:val="a8"/>
        <w:rPr>
          <w:sz w:val="17"/>
        </w:rPr>
      </w:pPr>
      <w:r>
        <w:separator/>
      </w:r>
    </w:p>
  </w:endnote>
  <w:endnote w:type="continuationSeparator" w:id="0">
    <w:p w:rsidR="00614353" w:rsidRPr="00FC3F16" w:rsidRDefault="00614353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EF" w:rsidRDefault="00567C6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67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53" w:rsidRPr="00FC3F16" w:rsidRDefault="00614353" w:rsidP="00FC3F16">
      <w:pPr>
        <w:pStyle w:val="a8"/>
        <w:rPr>
          <w:sz w:val="17"/>
        </w:rPr>
      </w:pPr>
      <w:r>
        <w:separator/>
      </w:r>
    </w:p>
  </w:footnote>
  <w:footnote w:type="continuationSeparator" w:id="0">
    <w:p w:rsidR="00614353" w:rsidRPr="00FC3F16" w:rsidRDefault="00614353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EF" w:rsidRPr="00AF5AD1" w:rsidRDefault="00257CEF" w:rsidP="00AF5AD1">
    <w:pPr>
      <w:pStyle w:val="ab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54BD"/>
    <w:multiLevelType w:val="hybridMultilevel"/>
    <w:tmpl w:val="4710A2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B57FF4"/>
    <w:multiLevelType w:val="hybridMultilevel"/>
    <w:tmpl w:val="2F32FF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1078B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2">
    <w:nsid w:val="759A6518"/>
    <w:multiLevelType w:val="hybridMultilevel"/>
    <w:tmpl w:val="3CA634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5C3570"/>
    <w:multiLevelType w:val="hybridMultilevel"/>
    <w:tmpl w:val="93B02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drawingGridHorizontalSpacing w:val="85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53"/>
    <w:rsid w:val="00003170"/>
    <w:rsid w:val="00005647"/>
    <w:rsid w:val="00011B87"/>
    <w:rsid w:val="0001688F"/>
    <w:rsid w:val="00026766"/>
    <w:rsid w:val="00026A49"/>
    <w:rsid w:val="00031405"/>
    <w:rsid w:val="0003333B"/>
    <w:rsid w:val="00041F73"/>
    <w:rsid w:val="00067EEC"/>
    <w:rsid w:val="0007074F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D6CAB"/>
    <w:rsid w:val="000E07F7"/>
    <w:rsid w:val="000E1663"/>
    <w:rsid w:val="000E5151"/>
    <w:rsid w:val="000F7672"/>
    <w:rsid w:val="001048E2"/>
    <w:rsid w:val="00107D77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61DB"/>
    <w:rsid w:val="001877BD"/>
    <w:rsid w:val="00194DD5"/>
    <w:rsid w:val="00195168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40DD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2644"/>
    <w:rsid w:val="002367F7"/>
    <w:rsid w:val="002469DF"/>
    <w:rsid w:val="002472A1"/>
    <w:rsid w:val="002506C4"/>
    <w:rsid w:val="00254E9D"/>
    <w:rsid w:val="00257CEF"/>
    <w:rsid w:val="00276DC2"/>
    <w:rsid w:val="0028064F"/>
    <w:rsid w:val="0028203D"/>
    <w:rsid w:val="00296909"/>
    <w:rsid w:val="002A0F6E"/>
    <w:rsid w:val="002A2C70"/>
    <w:rsid w:val="002A72C3"/>
    <w:rsid w:val="002B4169"/>
    <w:rsid w:val="002B67BA"/>
    <w:rsid w:val="002D3C79"/>
    <w:rsid w:val="002E16B0"/>
    <w:rsid w:val="002E356B"/>
    <w:rsid w:val="002F1112"/>
    <w:rsid w:val="002F6A24"/>
    <w:rsid w:val="003004B1"/>
    <w:rsid w:val="003130A7"/>
    <w:rsid w:val="00315915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6716E"/>
    <w:rsid w:val="00371233"/>
    <w:rsid w:val="00371CBD"/>
    <w:rsid w:val="003776E3"/>
    <w:rsid w:val="00380E3C"/>
    <w:rsid w:val="00384266"/>
    <w:rsid w:val="003865F6"/>
    <w:rsid w:val="003920FA"/>
    <w:rsid w:val="00397B2E"/>
    <w:rsid w:val="003B21BE"/>
    <w:rsid w:val="003B2998"/>
    <w:rsid w:val="003C259A"/>
    <w:rsid w:val="003D572E"/>
    <w:rsid w:val="003D7A1F"/>
    <w:rsid w:val="0040534C"/>
    <w:rsid w:val="00405715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3CC1"/>
    <w:rsid w:val="005564BB"/>
    <w:rsid w:val="00557E29"/>
    <w:rsid w:val="00560708"/>
    <w:rsid w:val="00561D4F"/>
    <w:rsid w:val="00567C62"/>
    <w:rsid w:val="0057124C"/>
    <w:rsid w:val="0058624B"/>
    <w:rsid w:val="00587711"/>
    <w:rsid w:val="005936C0"/>
    <w:rsid w:val="00593E51"/>
    <w:rsid w:val="00594A50"/>
    <w:rsid w:val="005A0795"/>
    <w:rsid w:val="005B09DF"/>
    <w:rsid w:val="005B0E3D"/>
    <w:rsid w:val="005C2334"/>
    <w:rsid w:val="005C6379"/>
    <w:rsid w:val="005C7353"/>
    <w:rsid w:val="005D0BF4"/>
    <w:rsid w:val="005E2BDA"/>
    <w:rsid w:val="005E2EB6"/>
    <w:rsid w:val="00600944"/>
    <w:rsid w:val="00614353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70841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E098E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376E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01E8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5E1"/>
    <w:rsid w:val="00930E9E"/>
    <w:rsid w:val="00935123"/>
    <w:rsid w:val="009357BD"/>
    <w:rsid w:val="00941F8A"/>
    <w:rsid w:val="00942D89"/>
    <w:rsid w:val="00946D97"/>
    <w:rsid w:val="00950E2C"/>
    <w:rsid w:val="00954BE4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3432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65C8"/>
    <w:rsid w:val="00A173E1"/>
    <w:rsid w:val="00A220F8"/>
    <w:rsid w:val="00A239E8"/>
    <w:rsid w:val="00A23B81"/>
    <w:rsid w:val="00A27B64"/>
    <w:rsid w:val="00A316E6"/>
    <w:rsid w:val="00A34F38"/>
    <w:rsid w:val="00A358D9"/>
    <w:rsid w:val="00A365D2"/>
    <w:rsid w:val="00A36681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2758"/>
    <w:rsid w:val="00AB64BF"/>
    <w:rsid w:val="00AC1371"/>
    <w:rsid w:val="00AC312D"/>
    <w:rsid w:val="00AC74DC"/>
    <w:rsid w:val="00AD203C"/>
    <w:rsid w:val="00AD2A0F"/>
    <w:rsid w:val="00AD6F06"/>
    <w:rsid w:val="00AE29BD"/>
    <w:rsid w:val="00AE2A69"/>
    <w:rsid w:val="00AE5028"/>
    <w:rsid w:val="00AF04B1"/>
    <w:rsid w:val="00AF0B8E"/>
    <w:rsid w:val="00AF5AD1"/>
    <w:rsid w:val="00B00B70"/>
    <w:rsid w:val="00B04B88"/>
    <w:rsid w:val="00B053DA"/>
    <w:rsid w:val="00B12240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640"/>
    <w:rsid w:val="00B71BDA"/>
    <w:rsid w:val="00B7295C"/>
    <w:rsid w:val="00B76FA1"/>
    <w:rsid w:val="00B82596"/>
    <w:rsid w:val="00B943D9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2C3"/>
    <w:rsid w:val="00C51C22"/>
    <w:rsid w:val="00C52E46"/>
    <w:rsid w:val="00C54217"/>
    <w:rsid w:val="00C55EC6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E22C2"/>
    <w:rsid w:val="00CF006F"/>
    <w:rsid w:val="00CF1E44"/>
    <w:rsid w:val="00CF7475"/>
    <w:rsid w:val="00D12AE9"/>
    <w:rsid w:val="00D12DC0"/>
    <w:rsid w:val="00D132CB"/>
    <w:rsid w:val="00D20C81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0E82"/>
    <w:rsid w:val="00DB62D1"/>
    <w:rsid w:val="00DC03FE"/>
    <w:rsid w:val="00DC3271"/>
    <w:rsid w:val="00DC4C9A"/>
    <w:rsid w:val="00DD0FDA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636F"/>
    <w:rsid w:val="00E95B2F"/>
    <w:rsid w:val="00EA3484"/>
    <w:rsid w:val="00EB20D8"/>
    <w:rsid w:val="00EC172D"/>
    <w:rsid w:val="00EC24E9"/>
    <w:rsid w:val="00EC772D"/>
    <w:rsid w:val="00ED1C0E"/>
    <w:rsid w:val="00EE1A25"/>
    <w:rsid w:val="00EE2288"/>
    <w:rsid w:val="00EF031E"/>
    <w:rsid w:val="00EF1D5E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74ED5"/>
    <w:rsid w:val="00F82420"/>
    <w:rsid w:val="00F82FA4"/>
    <w:rsid w:val="00F85238"/>
    <w:rsid w:val="00F8660C"/>
    <w:rsid w:val="00FA101C"/>
    <w:rsid w:val="00FB443B"/>
    <w:rsid w:val="00FC172C"/>
    <w:rsid w:val="00FC3F16"/>
    <w:rsid w:val="00FC5707"/>
    <w:rsid w:val="00FF3FD5"/>
    <w:rsid w:val="00FF4CA9"/>
    <w:rsid w:val="00FF4EA7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  <w15:chartTrackingRefBased/>
  <w15:docId w15:val="{FF5BB0F5-7ED2-466D-8744-8157638E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1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2"/>
      </w:numPr>
      <w:jc w:val="left"/>
    </w:pPr>
  </w:style>
  <w:style w:type="paragraph" w:styleId="ab">
    <w:name w:val="header"/>
    <w:basedOn w:val="a2"/>
    <w:link w:val="ac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rFonts w:ascii="Arial" w:hAnsi="Arial"/>
      <w:b w:val="0"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  <w:style w:type="paragraph" w:styleId="afe">
    <w:name w:val="Normal (Web)"/>
    <w:basedOn w:val="a2"/>
    <w:uiPriority w:val="99"/>
    <w:semiHidden/>
    <w:unhideWhenUsed/>
    <w:rsid w:val="00B943D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">
    <w:name w:val="Strong"/>
    <w:basedOn w:val="a3"/>
    <w:uiPriority w:val="22"/>
    <w:qFormat/>
    <w:rsid w:val="00B943D9"/>
    <w:rPr>
      <w:b/>
      <w:bCs/>
    </w:rPr>
  </w:style>
  <w:style w:type="character" w:customStyle="1" w:styleId="apple-converted-space">
    <w:name w:val="apple-converted-space"/>
    <w:basedOn w:val="a3"/>
    <w:rsid w:val="00B9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докладов «Пять степеней учителя</vt:lpstr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subject/>
  <dc:creator>Bakhtin</dc:creator>
  <cp:keywords/>
  <cp:lastModifiedBy>Timosha</cp:lastModifiedBy>
  <cp:revision>2</cp:revision>
  <dcterms:created xsi:type="dcterms:W3CDTF">2015-10-18T16:59:00Z</dcterms:created>
  <dcterms:modified xsi:type="dcterms:W3CDTF">2015-10-18T16:59:00Z</dcterms:modified>
</cp:coreProperties>
</file>