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69" w:rsidRDefault="00703069">
      <w:pPr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         </w:t>
      </w:r>
      <w:r>
        <w:rPr>
          <w:b/>
          <w:bCs/>
          <w:color w:val="000000"/>
          <w:sz w:val="26"/>
          <w:szCs w:val="26"/>
        </w:rPr>
        <w:t xml:space="preserve">   </w:t>
      </w:r>
      <w:proofErr w:type="gramStart"/>
      <w:r>
        <w:rPr>
          <w:b/>
          <w:bCs/>
          <w:color w:val="000000"/>
          <w:sz w:val="26"/>
          <w:szCs w:val="26"/>
        </w:rPr>
        <w:t>Технологическая  карта</w:t>
      </w:r>
      <w:proofErr w:type="gramEnd"/>
      <w:r>
        <w:rPr>
          <w:b/>
          <w:bCs/>
          <w:color w:val="000000"/>
          <w:sz w:val="26"/>
          <w:szCs w:val="26"/>
        </w:rPr>
        <w:t xml:space="preserve"> урока  математики </w:t>
      </w:r>
      <w:r w:rsidR="00FE69E5">
        <w:rPr>
          <w:b/>
          <w:bCs/>
          <w:color w:val="000000"/>
          <w:sz w:val="26"/>
          <w:szCs w:val="26"/>
        </w:rPr>
        <w:t>во 2 классе.</w:t>
      </w:r>
    </w:p>
    <w:p w:rsidR="00703069" w:rsidRPr="00494E9B" w:rsidRDefault="00703069">
      <w:pPr>
        <w:spacing w:line="100" w:lineRule="atLeast"/>
        <w:rPr>
          <w:color w:val="000000"/>
        </w:rPr>
      </w:pPr>
      <w:r w:rsidRPr="00494E9B">
        <w:rPr>
          <w:b/>
          <w:bCs/>
          <w:color w:val="000000"/>
        </w:rPr>
        <w:t>Предмет:</w:t>
      </w:r>
      <w:r w:rsidRPr="00494E9B">
        <w:rPr>
          <w:color w:val="000000"/>
        </w:rPr>
        <w:t> Математика</w:t>
      </w:r>
    </w:p>
    <w:p w:rsidR="00703069" w:rsidRPr="00494E9B" w:rsidRDefault="00703069">
      <w:pPr>
        <w:spacing w:line="100" w:lineRule="atLeast"/>
        <w:rPr>
          <w:color w:val="000000"/>
        </w:rPr>
      </w:pPr>
      <w:r w:rsidRPr="00494E9B">
        <w:rPr>
          <w:b/>
          <w:bCs/>
          <w:color w:val="000000"/>
        </w:rPr>
        <w:t>Учебник:</w:t>
      </w:r>
      <w:r w:rsidRPr="00494E9B">
        <w:rPr>
          <w:color w:val="000000"/>
        </w:rPr>
        <w:t xml:space="preserve"> «Математика </w:t>
      </w:r>
      <w:r w:rsidR="00494E9B" w:rsidRPr="00494E9B">
        <w:rPr>
          <w:color w:val="000000"/>
        </w:rPr>
        <w:t>2 класс И</w:t>
      </w:r>
      <w:proofErr w:type="gramStart"/>
      <w:r w:rsidR="00494E9B" w:rsidRPr="00494E9B">
        <w:rPr>
          <w:color w:val="000000"/>
        </w:rPr>
        <w:t>.</w:t>
      </w:r>
      <w:proofErr w:type="gramEnd"/>
      <w:r w:rsidR="00494E9B" w:rsidRPr="00494E9B">
        <w:rPr>
          <w:color w:val="000000"/>
        </w:rPr>
        <w:t xml:space="preserve">И </w:t>
      </w:r>
      <w:proofErr w:type="spellStart"/>
      <w:r w:rsidR="00494E9B" w:rsidRPr="00494E9B">
        <w:rPr>
          <w:color w:val="000000"/>
        </w:rPr>
        <w:t>Аргинская</w:t>
      </w:r>
      <w:proofErr w:type="spellEnd"/>
      <w:r w:rsidR="00494E9B" w:rsidRPr="00494E9B">
        <w:rPr>
          <w:color w:val="000000"/>
        </w:rPr>
        <w:t>, Е.И</w:t>
      </w:r>
      <w:r w:rsidRPr="00494E9B">
        <w:rPr>
          <w:rStyle w:val="a4"/>
          <w:b w:val="0"/>
          <w:bCs w:val="0"/>
          <w:color w:val="000000"/>
        </w:rPr>
        <w:t>.</w:t>
      </w:r>
      <w:r w:rsidR="00494E9B" w:rsidRPr="00494E9B">
        <w:rPr>
          <w:rStyle w:val="a4"/>
          <w:b w:val="0"/>
          <w:bCs w:val="0"/>
          <w:color w:val="000000"/>
        </w:rPr>
        <w:t xml:space="preserve"> Ивановская.</w:t>
      </w:r>
      <w:r w:rsidRPr="00494E9B">
        <w:rPr>
          <w:color w:val="000000"/>
        </w:rPr>
        <w:t xml:space="preserve"> </w:t>
      </w:r>
    </w:p>
    <w:p w:rsidR="00703069" w:rsidRPr="00494E9B" w:rsidRDefault="00703069">
      <w:pPr>
        <w:spacing w:line="100" w:lineRule="atLeast"/>
        <w:rPr>
          <w:color w:val="000000"/>
        </w:rPr>
      </w:pPr>
      <w:r w:rsidRPr="00494E9B">
        <w:rPr>
          <w:b/>
          <w:bCs/>
          <w:color w:val="000000"/>
        </w:rPr>
        <w:t>Тема:</w:t>
      </w:r>
      <w:r w:rsidRPr="00494E9B">
        <w:rPr>
          <w:color w:val="000000"/>
        </w:rPr>
        <w:t> «</w:t>
      </w:r>
      <w:r w:rsidR="00FE69E5" w:rsidRPr="00494E9B">
        <w:t>Умножение числа на нуль и нуля на число</w:t>
      </w:r>
      <w:r w:rsidRPr="00494E9B">
        <w:rPr>
          <w:color w:val="000000"/>
        </w:rPr>
        <w:t>»</w:t>
      </w:r>
    </w:p>
    <w:p w:rsidR="00703069" w:rsidRPr="00494E9B" w:rsidRDefault="00703069">
      <w:pPr>
        <w:spacing w:line="100" w:lineRule="atLeast"/>
        <w:rPr>
          <w:color w:val="000000"/>
        </w:rPr>
      </w:pPr>
      <w:r w:rsidRPr="00494E9B">
        <w:rPr>
          <w:b/>
          <w:bCs/>
          <w:color w:val="000000"/>
        </w:rPr>
        <w:t>Тип: </w:t>
      </w:r>
      <w:r w:rsidRPr="00494E9B">
        <w:rPr>
          <w:color w:val="000000"/>
        </w:rPr>
        <w:t>Урок повторения</w:t>
      </w:r>
    </w:p>
    <w:p w:rsidR="00FE69E5" w:rsidRPr="00494E9B" w:rsidRDefault="00703069" w:rsidP="00FE69E5">
      <w:pPr>
        <w:tabs>
          <w:tab w:val="left" w:pos="975"/>
        </w:tabs>
        <w:spacing w:line="360" w:lineRule="auto"/>
      </w:pPr>
      <w:r w:rsidRPr="00494E9B">
        <w:rPr>
          <w:b/>
          <w:bCs/>
          <w:color w:val="000000"/>
        </w:rPr>
        <w:t>Цели урока:</w:t>
      </w:r>
      <w:r w:rsidR="00FE69E5" w:rsidRPr="00494E9B">
        <w:rPr>
          <w:b/>
        </w:rPr>
        <w:t xml:space="preserve"> </w:t>
      </w:r>
    </w:p>
    <w:p w:rsidR="00FE69E5" w:rsidRPr="00494E9B" w:rsidRDefault="00FE69E5" w:rsidP="00FE69E5">
      <w:pPr>
        <w:numPr>
          <w:ilvl w:val="0"/>
          <w:numId w:val="11"/>
        </w:numPr>
        <w:suppressAutoHyphens w:val="0"/>
        <w:rPr>
          <w:b/>
        </w:rPr>
      </w:pPr>
      <w:r w:rsidRPr="00494E9B">
        <w:t>Повторение правила умножения числа на нуль и нуля на число;</w:t>
      </w:r>
    </w:p>
    <w:p w:rsidR="00FE69E5" w:rsidRPr="00494E9B" w:rsidRDefault="00FE69E5" w:rsidP="00FE69E5">
      <w:pPr>
        <w:numPr>
          <w:ilvl w:val="0"/>
          <w:numId w:val="11"/>
        </w:numPr>
        <w:suppressAutoHyphens w:val="0"/>
        <w:rPr>
          <w:b/>
        </w:rPr>
      </w:pPr>
      <w:r w:rsidRPr="00494E9B">
        <w:t>Решать задачи в косвенной форме и составлять их;</w:t>
      </w:r>
    </w:p>
    <w:p w:rsidR="00FE69E5" w:rsidRPr="00494E9B" w:rsidRDefault="00FE69E5" w:rsidP="00FE69E5">
      <w:pPr>
        <w:numPr>
          <w:ilvl w:val="0"/>
          <w:numId w:val="11"/>
        </w:numPr>
        <w:suppressAutoHyphens w:val="0"/>
      </w:pPr>
      <w:r w:rsidRPr="00494E9B">
        <w:t>развивать внимание, правильную математическую речь,</w:t>
      </w:r>
    </w:p>
    <w:p w:rsidR="00FE69E5" w:rsidRPr="00494E9B" w:rsidRDefault="00FE69E5" w:rsidP="00FE69E5">
      <w:pPr>
        <w:numPr>
          <w:ilvl w:val="0"/>
          <w:numId w:val="11"/>
        </w:numPr>
        <w:suppressAutoHyphens w:val="0"/>
      </w:pPr>
      <w:r w:rsidRPr="00494E9B">
        <w:t>умение сравнивать и делать выводы;</w:t>
      </w:r>
    </w:p>
    <w:p w:rsidR="00703069" w:rsidRPr="00494E9B" w:rsidRDefault="00FE69E5" w:rsidP="00FE69E5">
      <w:pPr>
        <w:numPr>
          <w:ilvl w:val="0"/>
          <w:numId w:val="11"/>
        </w:numPr>
        <w:suppressAutoHyphens w:val="0"/>
      </w:pPr>
      <w:r w:rsidRPr="00494E9B">
        <w:t>воспитывать познавательный интерес к предмету.</w:t>
      </w:r>
    </w:p>
    <w:p w:rsidR="00703069" w:rsidRPr="00494E9B" w:rsidRDefault="00703069">
      <w:pPr>
        <w:spacing w:line="100" w:lineRule="atLeast"/>
        <w:rPr>
          <w:b/>
          <w:color w:val="000000"/>
          <w:u w:val="single"/>
        </w:rPr>
      </w:pPr>
      <w:r w:rsidRPr="00494E9B">
        <w:rPr>
          <w:b/>
          <w:color w:val="000000"/>
          <w:u w:val="single"/>
        </w:rPr>
        <w:t>Формирование УУД:</w:t>
      </w:r>
    </w:p>
    <w:p w:rsidR="00703069" w:rsidRPr="00494E9B" w:rsidRDefault="00703069">
      <w:pPr>
        <w:spacing w:line="100" w:lineRule="atLeast"/>
        <w:rPr>
          <w:color w:val="000000"/>
        </w:rPr>
      </w:pPr>
      <w:r w:rsidRPr="00494E9B">
        <w:rPr>
          <w:color w:val="000000"/>
          <w:u w:val="single"/>
        </w:rPr>
        <w:t>Личностные действия</w:t>
      </w:r>
      <w:r w:rsidRPr="00494E9B">
        <w:rPr>
          <w:color w:val="000000"/>
        </w:rPr>
        <w:t xml:space="preserve">: (самоопределение, </w:t>
      </w:r>
      <w:proofErr w:type="spellStart"/>
      <w:r w:rsidRPr="00494E9B">
        <w:rPr>
          <w:color w:val="000000"/>
        </w:rPr>
        <w:t>смыслообразование</w:t>
      </w:r>
      <w:proofErr w:type="spellEnd"/>
      <w:r w:rsidRPr="00494E9B">
        <w:rPr>
          <w:color w:val="000000"/>
        </w:rPr>
        <w:t>, нравственно-этическая ориентация)</w:t>
      </w:r>
    </w:p>
    <w:p w:rsidR="00703069" w:rsidRPr="00494E9B" w:rsidRDefault="00703069">
      <w:pPr>
        <w:spacing w:line="100" w:lineRule="atLeast"/>
        <w:rPr>
          <w:color w:val="000000"/>
        </w:rPr>
      </w:pPr>
      <w:r w:rsidRPr="00494E9B">
        <w:rPr>
          <w:color w:val="000000"/>
          <w:u w:val="single"/>
        </w:rPr>
        <w:t>Регулятивные действия</w:t>
      </w:r>
      <w:r w:rsidRPr="00494E9B">
        <w:rPr>
          <w:color w:val="000000"/>
        </w:rPr>
        <w:t xml:space="preserve">: (целеполагание, планирование, прогнозирование, контроль, коррекция, оценка, </w:t>
      </w:r>
      <w:proofErr w:type="spellStart"/>
      <w:r w:rsidRPr="00494E9B">
        <w:rPr>
          <w:color w:val="000000"/>
        </w:rPr>
        <w:t>саморегуляция</w:t>
      </w:r>
      <w:proofErr w:type="spellEnd"/>
      <w:r w:rsidRPr="00494E9B">
        <w:rPr>
          <w:color w:val="000000"/>
        </w:rPr>
        <w:t>)</w:t>
      </w:r>
    </w:p>
    <w:p w:rsidR="00703069" w:rsidRPr="00494E9B" w:rsidRDefault="00703069">
      <w:pPr>
        <w:spacing w:line="100" w:lineRule="atLeast"/>
        <w:rPr>
          <w:color w:val="000000"/>
        </w:rPr>
      </w:pPr>
      <w:r w:rsidRPr="00494E9B">
        <w:rPr>
          <w:color w:val="000000"/>
          <w:u w:val="single"/>
        </w:rPr>
        <w:t>Познавательные действия</w:t>
      </w:r>
      <w:r w:rsidRPr="00494E9B">
        <w:rPr>
          <w:color w:val="000000"/>
        </w:rPr>
        <w:t>: (</w:t>
      </w:r>
      <w:proofErr w:type="spellStart"/>
      <w:r w:rsidRPr="00494E9B">
        <w:rPr>
          <w:color w:val="000000"/>
        </w:rPr>
        <w:t>общеучебные</w:t>
      </w:r>
      <w:proofErr w:type="spellEnd"/>
      <w:r w:rsidRPr="00494E9B">
        <w:rPr>
          <w:color w:val="000000"/>
        </w:rPr>
        <w:t>, логические, постановка и решение проблемы)</w:t>
      </w:r>
    </w:p>
    <w:p w:rsidR="00703069" w:rsidRPr="00494E9B" w:rsidRDefault="00703069">
      <w:pPr>
        <w:spacing w:line="100" w:lineRule="atLeast"/>
        <w:rPr>
          <w:color w:val="000000"/>
        </w:rPr>
      </w:pPr>
      <w:r w:rsidRPr="00494E9B">
        <w:rPr>
          <w:color w:val="000000"/>
          <w:u w:val="single"/>
        </w:rPr>
        <w:t>Коммуникативные действия</w:t>
      </w:r>
      <w:r w:rsidRPr="00494E9B">
        <w:rPr>
          <w:color w:val="000000"/>
        </w:rPr>
        <w:t xml:space="preserve">: (планирование учебного сотрудничества, постановка вопросов, разрешение </w:t>
      </w:r>
      <w:proofErr w:type="gramStart"/>
      <w:r w:rsidRPr="00494E9B">
        <w:rPr>
          <w:color w:val="000000"/>
        </w:rPr>
        <w:t>конфликтов,  управление</w:t>
      </w:r>
      <w:proofErr w:type="gramEnd"/>
      <w:r w:rsidRPr="00494E9B">
        <w:rPr>
          <w:color w:val="000000"/>
        </w:rPr>
        <w:t xml:space="preserve"> поведением партнера, умение с достаточной точностью и полнотой выражать свои мысли в соответствии с задачами и условиями коммуникации)</w:t>
      </w:r>
    </w:p>
    <w:p w:rsidR="00703069" w:rsidRPr="00494E9B" w:rsidRDefault="00703069">
      <w:pPr>
        <w:spacing w:line="100" w:lineRule="atLeast"/>
        <w:rPr>
          <w:b/>
          <w:bCs/>
          <w:color w:val="000000"/>
          <w:u w:val="single"/>
        </w:rPr>
      </w:pPr>
      <w:r w:rsidRPr="00494E9B">
        <w:rPr>
          <w:b/>
          <w:bCs/>
          <w:color w:val="000000"/>
          <w:u w:val="single"/>
        </w:rPr>
        <w:t>Планируемые результаты:</w:t>
      </w:r>
    </w:p>
    <w:p w:rsidR="00703069" w:rsidRPr="00494E9B" w:rsidRDefault="00703069">
      <w:pPr>
        <w:numPr>
          <w:ilvl w:val="0"/>
          <w:numId w:val="9"/>
        </w:numPr>
        <w:spacing w:line="100" w:lineRule="atLeast"/>
        <w:rPr>
          <w:color w:val="000000"/>
        </w:rPr>
      </w:pPr>
      <w:r w:rsidRPr="00494E9B">
        <w:rPr>
          <w:color w:val="000000"/>
        </w:rPr>
        <w:t xml:space="preserve">учащиеся научатся применять </w:t>
      </w:r>
      <w:r w:rsidR="00FE69E5" w:rsidRPr="00494E9B">
        <w:rPr>
          <w:color w:val="000000"/>
        </w:rPr>
        <w:t>правила умножения числа на нуль и нуля на число;</w:t>
      </w:r>
    </w:p>
    <w:p w:rsidR="00703069" w:rsidRPr="00494E9B" w:rsidRDefault="00703069">
      <w:pPr>
        <w:numPr>
          <w:ilvl w:val="0"/>
          <w:numId w:val="9"/>
        </w:numPr>
        <w:spacing w:line="100" w:lineRule="atLeast"/>
        <w:rPr>
          <w:color w:val="000000"/>
        </w:rPr>
      </w:pPr>
      <w:r w:rsidRPr="00494E9B">
        <w:rPr>
          <w:color w:val="000000"/>
        </w:rPr>
        <w:t>ориентироваться в материале учебника, находить нужную информацию и работать с ней;</w:t>
      </w:r>
    </w:p>
    <w:p w:rsidR="00703069" w:rsidRPr="00494E9B" w:rsidRDefault="00703069">
      <w:pPr>
        <w:numPr>
          <w:ilvl w:val="0"/>
          <w:numId w:val="9"/>
        </w:numPr>
        <w:spacing w:line="100" w:lineRule="atLeast"/>
        <w:rPr>
          <w:color w:val="000000"/>
        </w:rPr>
      </w:pPr>
      <w:r w:rsidRPr="00494E9B">
        <w:rPr>
          <w:color w:val="000000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703069" w:rsidRPr="00494E9B" w:rsidRDefault="00703069">
      <w:pPr>
        <w:spacing w:line="100" w:lineRule="atLeast"/>
        <w:rPr>
          <w:color w:val="000000"/>
        </w:rPr>
      </w:pPr>
      <w:r w:rsidRPr="00494E9B">
        <w:rPr>
          <w:b/>
          <w:color w:val="000000"/>
        </w:rPr>
        <w:t>Материально – техническое обеспечение:</w:t>
      </w:r>
      <w:r w:rsidRPr="00494E9B">
        <w:rPr>
          <w:color w:val="000000"/>
        </w:rPr>
        <w:t xml:space="preserve"> компьютер, мультимедийный проектор, экран, презентация, учебник «Математика» </w:t>
      </w:r>
      <w:r w:rsidR="00FE69E5" w:rsidRPr="00494E9B">
        <w:rPr>
          <w:color w:val="000000"/>
        </w:rPr>
        <w:t>2</w:t>
      </w:r>
      <w:r w:rsidRPr="00494E9B">
        <w:rPr>
          <w:color w:val="000000"/>
        </w:rPr>
        <w:t xml:space="preserve"> класс</w:t>
      </w:r>
      <w:r w:rsidR="00FE69E5" w:rsidRPr="00494E9B">
        <w:rPr>
          <w:color w:val="000000"/>
        </w:rPr>
        <w:t xml:space="preserve"> И.И. </w:t>
      </w:r>
      <w:proofErr w:type="spellStart"/>
      <w:r w:rsidR="00FE69E5" w:rsidRPr="00494E9B">
        <w:rPr>
          <w:color w:val="000000"/>
        </w:rPr>
        <w:t>Аргинская</w:t>
      </w:r>
      <w:proofErr w:type="spellEnd"/>
      <w:r w:rsidR="00FE69E5" w:rsidRPr="00494E9B">
        <w:rPr>
          <w:color w:val="000000"/>
        </w:rPr>
        <w:t>, Е.И. Ивановская, рабочая тетрадь «Математика» 2</w:t>
      </w:r>
      <w:r w:rsidRPr="00494E9B">
        <w:rPr>
          <w:color w:val="000000"/>
        </w:rPr>
        <w:t xml:space="preserve"> класс.</w:t>
      </w:r>
    </w:p>
    <w:p w:rsidR="00703069" w:rsidRDefault="00703069"/>
    <w:p w:rsidR="00703069" w:rsidRDefault="00703069"/>
    <w:p w:rsidR="00703069" w:rsidRDefault="00703069"/>
    <w:p w:rsidR="00703069" w:rsidRDefault="00703069"/>
    <w:p w:rsidR="00703069" w:rsidRDefault="00703069"/>
    <w:p w:rsidR="00494E9B" w:rsidRDefault="00494E9B"/>
    <w:p w:rsidR="00703069" w:rsidRDefault="00703069"/>
    <w:p w:rsidR="009E53C0" w:rsidRDefault="009E53C0"/>
    <w:p w:rsidR="009E53C0" w:rsidRDefault="009E53C0"/>
    <w:p w:rsidR="00703069" w:rsidRDefault="00703069">
      <w:pPr>
        <w:rPr>
          <w:color w:val="000000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3120"/>
        <w:gridCol w:w="5520"/>
        <w:gridCol w:w="3660"/>
        <w:gridCol w:w="3475"/>
      </w:tblGrid>
      <w:tr w:rsidR="00703069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69" w:rsidRDefault="0070306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Этапы урока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69" w:rsidRDefault="0070306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Деятельность учителя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69" w:rsidRDefault="0070306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Деятельность обучающихся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69" w:rsidRDefault="0070306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Формируемые УУД</w:t>
            </w:r>
          </w:p>
        </w:tc>
      </w:tr>
      <w:tr w:rsidR="00703069" w:rsidTr="009E53C0">
        <w:trPr>
          <w:trHeight w:val="268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69" w:rsidRDefault="0070306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Этап самоопределения</w:t>
            </w:r>
          </w:p>
          <w:p w:rsidR="00703069" w:rsidRDefault="0070306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(организационный момент)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69" w:rsidRDefault="0070306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Приветствует детей</w:t>
            </w:r>
          </w:p>
          <w:p w:rsidR="00703069" w:rsidRDefault="00703069">
            <w:pPr>
              <w:rPr>
                <w:color w:val="000000"/>
              </w:rPr>
            </w:pPr>
            <w:r>
              <w:rPr>
                <w:color w:val="000000"/>
              </w:rPr>
              <w:t>Вот и прозвенел звонок</w:t>
            </w:r>
            <w:r>
              <w:rPr>
                <w:color w:val="000000"/>
              </w:rPr>
              <w:br/>
            </w:r>
            <w:proofErr w:type="gramStart"/>
            <w:r>
              <w:rPr>
                <w:color w:val="000000"/>
              </w:rPr>
              <w:t>Начинается</w:t>
            </w:r>
            <w:proofErr w:type="gramEnd"/>
            <w:r>
              <w:rPr>
                <w:color w:val="000000"/>
              </w:rPr>
              <w:t xml:space="preserve"> урок</w:t>
            </w:r>
          </w:p>
          <w:p w:rsidR="00703069" w:rsidRDefault="00703069">
            <w:pPr>
              <w:rPr>
                <w:color w:val="000000"/>
              </w:rPr>
            </w:pPr>
            <w:r>
              <w:rPr>
                <w:color w:val="000000"/>
              </w:rPr>
              <w:t>Очень тихо вы садитесь</w:t>
            </w:r>
          </w:p>
          <w:p w:rsidR="00703069" w:rsidRDefault="00703069">
            <w:pPr>
              <w:rPr>
                <w:color w:val="000000"/>
              </w:rPr>
            </w:pPr>
            <w:r>
              <w:rPr>
                <w:color w:val="000000"/>
              </w:rPr>
              <w:t>И работать не ленитесь. (слайд 1)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69" w:rsidRDefault="00703069" w:rsidP="009E53C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Приветствуют учителя.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69" w:rsidRDefault="00703069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  <w:u w:val="single"/>
              </w:rPr>
              <w:t>Личностные:</w:t>
            </w:r>
            <w:r>
              <w:rPr>
                <w:color w:val="000000"/>
              </w:rPr>
              <w:t xml:space="preserve"> самоопределение;</w:t>
            </w:r>
          </w:p>
          <w:p w:rsidR="00703069" w:rsidRDefault="00703069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  <w:u w:val="single"/>
              </w:rPr>
              <w:t>Регулятивные:</w:t>
            </w:r>
            <w:r>
              <w:rPr>
                <w:color w:val="000000"/>
              </w:rPr>
              <w:t xml:space="preserve"> целеполагание;</w:t>
            </w:r>
          </w:p>
          <w:p w:rsidR="00703069" w:rsidRDefault="00703069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  <w:u w:val="single"/>
              </w:rPr>
              <w:t>Коммуникативные:</w:t>
            </w:r>
            <w:r>
              <w:rPr>
                <w:color w:val="000000"/>
              </w:rPr>
              <w:t xml:space="preserve"> планирование учебного сотрудничества с учителем и сверстниками.</w:t>
            </w:r>
          </w:p>
        </w:tc>
      </w:tr>
      <w:tr w:rsidR="00703069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69" w:rsidRDefault="0070306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Актуализация опорных знаний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69" w:rsidRDefault="0070306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Мотивирует учащихся к учебной деятельности</w:t>
            </w:r>
          </w:p>
          <w:p w:rsidR="00703069" w:rsidRDefault="00703069">
            <w:pPr>
              <w:numPr>
                <w:ilvl w:val="0"/>
                <w:numId w:val="4"/>
              </w:num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Математический диктант</w:t>
            </w:r>
          </w:p>
          <w:tbl>
            <w:tblPr>
              <w:tblStyle w:val="ab"/>
              <w:tblW w:w="0" w:type="auto"/>
              <w:tblInd w:w="279" w:type="dxa"/>
              <w:tblLayout w:type="fixed"/>
              <w:tblLook w:val="01E0" w:firstRow="1" w:lastRow="1" w:firstColumn="1" w:lastColumn="1" w:noHBand="0" w:noVBand="0"/>
            </w:tblPr>
            <w:tblGrid>
              <w:gridCol w:w="1484"/>
              <w:gridCol w:w="1493"/>
              <w:gridCol w:w="1559"/>
            </w:tblGrid>
            <w:tr w:rsidR="00FE69E5" w:rsidTr="00FE69E5">
              <w:tc>
                <w:tcPr>
                  <w:tcW w:w="1484" w:type="dxa"/>
                </w:tcPr>
                <w:p w:rsidR="00FE69E5" w:rsidRDefault="00FE69E5" w:rsidP="00FE69E5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20-6</w:t>
                  </w:r>
                </w:p>
                <w:p w:rsidR="00FE69E5" w:rsidRDefault="00FE69E5" w:rsidP="00FE69E5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/7</w:t>
                  </w:r>
                </w:p>
                <w:p w:rsidR="00FE69E5" w:rsidRDefault="00FE69E5" w:rsidP="00FE69E5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*8</w:t>
                  </w:r>
                </w:p>
                <w:p w:rsidR="00FE69E5" w:rsidRDefault="00FE69E5" w:rsidP="00FE69E5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+4 (20)</w:t>
                  </w:r>
                </w:p>
              </w:tc>
              <w:tc>
                <w:tcPr>
                  <w:tcW w:w="1493" w:type="dxa"/>
                </w:tcPr>
                <w:p w:rsidR="00FE69E5" w:rsidRDefault="00FE69E5" w:rsidP="00FE69E5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20-8</w:t>
                  </w:r>
                </w:p>
                <w:p w:rsidR="00FE69E5" w:rsidRDefault="00FE69E5" w:rsidP="00FE69E5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/4</w:t>
                  </w:r>
                </w:p>
                <w:p w:rsidR="00FE69E5" w:rsidRDefault="00FE69E5" w:rsidP="00FE69E5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*7</w:t>
                  </w:r>
                </w:p>
                <w:p w:rsidR="00FE69E5" w:rsidRDefault="00FE69E5" w:rsidP="00FE69E5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+6 (</w:t>
                  </w:r>
                  <w:r w:rsidR="00E454A3">
                    <w:rPr>
                      <w:color w:val="000000"/>
                    </w:rPr>
                    <w:t>27</w:t>
                  </w: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:rsidR="00FE69E5" w:rsidRDefault="00FE69E5" w:rsidP="00FE69E5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20-10</w:t>
                  </w:r>
                </w:p>
                <w:p w:rsidR="00FE69E5" w:rsidRDefault="00FE69E5" w:rsidP="00FE69E5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/5</w:t>
                  </w:r>
                </w:p>
                <w:p w:rsidR="00FE69E5" w:rsidRDefault="00FE69E5" w:rsidP="00FE69E5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*2</w:t>
                  </w:r>
                </w:p>
                <w:p w:rsidR="00FE69E5" w:rsidRDefault="00E454A3" w:rsidP="00FE69E5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+12 (16</w:t>
                  </w:r>
                  <w:r w:rsidR="00FE69E5">
                    <w:rPr>
                      <w:color w:val="000000"/>
                    </w:rPr>
                    <w:t>)</w:t>
                  </w:r>
                </w:p>
              </w:tc>
            </w:tr>
            <w:tr w:rsidR="00FE69E5" w:rsidTr="00FE69E5">
              <w:tc>
                <w:tcPr>
                  <w:tcW w:w="1484" w:type="dxa"/>
                </w:tcPr>
                <w:p w:rsidR="00FE69E5" w:rsidRDefault="00FE69E5" w:rsidP="00FE69E5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20-12</w:t>
                  </w:r>
                </w:p>
                <w:p w:rsidR="00FE69E5" w:rsidRDefault="00FE69E5" w:rsidP="00FE69E5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/4</w:t>
                  </w:r>
                </w:p>
                <w:p w:rsidR="00FE69E5" w:rsidRDefault="00FE69E5" w:rsidP="00FE69E5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*8</w:t>
                  </w:r>
                </w:p>
                <w:p w:rsidR="00FE69E5" w:rsidRDefault="00FE69E5" w:rsidP="00FE69E5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+3 (19)</w:t>
                  </w:r>
                </w:p>
              </w:tc>
              <w:tc>
                <w:tcPr>
                  <w:tcW w:w="1493" w:type="dxa"/>
                </w:tcPr>
                <w:p w:rsidR="00FE69E5" w:rsidRDefault="00FE69E5" w:rsidP="00FE69E5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20-17</w:t>
                  </w:r>
                </w:p>
                <w:p w:rsidR="00FE69E5" w:rsidRDefault="00FE69E5" w:rsidP="00FE69E5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*6</w:t>
                  </w:r>
                </w:p>
                <w:p w:rsidR="00FE69E5" w:rsidRDefault="00FE69E5" w:rsidP="00FE69E5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/9</w:t>
                  </w:r>
                </w:p>
                <w:p w:rsidR="00FE69E5" w:rsidRDefault="00FE69E5" w:rsidP="00FE69E5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+9 (11)</w:t>
                  </w:r>
                </w:p>
              </w:tc>
              <w:tc>
                <w:tcPr>
                  <w:tcW w:w="1559" w:type="dxa"/>
                </w:tcPr>
                <w:p w:rsidR="00FE69E5" w:rsidRDefault="00FE69E5" w:rsidP="00FE69E5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20-14</w:t>
                  </w:r>
                </w:p>
                <w:p w:rsidR="00FE69E5" w:rsidRDefault="00FE69E5" w:rsidP="00FE69E5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*3</w:t>
                  </w:r>
                </w:p>
                <w:p w:rsidR="00FE69E5" w:rsidRDefault="00FE69E5" w:rsidP="00FE69E5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-8</w:t>
                  </w:r>
                </w:p>
                <w:p w:rsidR="00FE69E5" w:rsidRDefault="00FE69E5" w:rsidP="00FE69E5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*3 (30)</w:t>
                  </w:r>
                </w:p>
              </w:tc>
            </w:tr>
          </w:tbl>
          <w:p w:rsidR="00703069" w:rsidRDefault="00703069" w:rsidP="00FE69E5">
            <w:pPr>
              <w:snapToGrid w:val="0"/>
              <w:ind w:left="3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69" w:rsidRDefault="0070306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Выполняют задания</w:t>
            </w:r>
          </w:p>
          <w:p w:rsidR="00703069" w:rsidRDefault="00703069">
            <w:pPr>
              <w:rPr>
                <w:color w:val="00000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69" w:rsidRDefault="00703069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  <w:u w:val="single"/>
              </w:rPr>
              <w:t>Коммуникативные:</w:t>
            </w:r>
            <w:r>
              <w:rPr>
                <w:color w:val="000000"/>
              </w:rPr>
              <w:t xml:space="preserve"> планирование учебного сотрудничества с учителем и сверстниками;</w:t>
            </w:r>
          </w:p>
          <w:p w:rsidR="00703069" w:rsidRDefault="00703069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  <w:u w:val="single"/>
              </w:rPr>
              <w:t>Познавательные:</w:t>
            </w:r>
            <w:r>
              <w:rPr>
                <w:color w:val="000000"/>
              </w:rPr>
              <w:t xml:space="preserve"> логические – анализ объектов с целью выделения признаков.</w:t>
            </w:r>
          </w:p>
        </w:tc>
      </w:tr>
      <w:tr w:rsidR="00703069"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69" w:rsidRDefault="0070306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Самоопред</w:t>
            </w:r>
            <w:r w:rsidR="00E454A3"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ление к деятельности</w:t>
            </w: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69" w:rsidRDefault="00E454A3">
            <w:pPr>
              <w:pStyle w:val="a7"/>
              <w:numPr>
                <w:ilvl w:val="0"/>
                <w:numId w:val="6"/>
              </w:num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Посмотрите на доску. Сравните выражения. Чем они похожи?</w:t>
            </w:r>
          </w:p>
          <w:p w:rsidR="00E454A3" w:rsidRDefault="00E454A3" w:rsidP="00E454A3">
            <w:pPr>
              <w:pStyle w:val="a7"/>
              <w:spacing w:line="240" w:lineRule="atLeast"/>
              <w:ind w:left="360"/>
              <w:rPr>
                <w:color w:val="000000"/>
              </w:rPr>
            </w:pPr>
            <w:r>
              <w:rPr>
                <w:color w:val="000000"/>
              </w:rPr>
              <w:t>0*8                 0*2                 0*5                0*7</w:t>
            </w:r>
          </w:p>
          <w:p w:rsidR="00E454A3" w:rsidRDefault="00E454A3">
            <w:pPr>
              <w:pStyle w:val="a7"/>
              <w:numPr>
                <w:ilvl w:val="0"/>
                <w:numId w:val="6"/>
              </w:num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А сейчас замените умножение сложением. Чему будут равны значения этих произведений?</w:t>
            </w:r>
          </w:p>
          <w:p w:rsidR="00DF51F4" w:rsidRDefault="00030E80" w:rsidP="00DF51F4">
            <w:pPr>
              <w:pStyle w:val="a7"/>
              <w:numPr>
                <w:ilvl w:val="0"/>
                <w:numId w:val="6"/>
              </w:num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 сейчас давайте подумаем, при умножении числа ноль на натуральное число, что </w:t>
            </w:r>
          </w:p>
          <w:p w:rsidR="00703069" w:rsidRDefault="00030E80">
            <w:pPr>
              <w:pStyle w:val="a7"/>
              <w:numPr>
                <w:ilvl w:val="0"/>
                <w:numId w:val="6"/>
              </w:num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получится? </w:t>
            </w:r>
          </w:p>
          <w:p w:rsidR="00030E80" w:rsidRDefault="00030E80">
            <w:pPr>
              <w:pStyle w:val="a7"/>
              <w:numPr>
                <w:ilvl w:val="0"/>
                <w:numId w:val="6"/>
              </w:num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Правильно. А сейчас давайте запишем в тетради формулу – </w:t>
            </w:r>
            <w:r w:rsidRPr="00030E80">
              <w:rPr>
                <w:b/>
                <w:color w:val="000000"/>
              </w:rPr>
              <w:t>0*а = а</w:t>
            </w:r>
            <w:r>
              <w:rPr>
                <w:color w:val="000000"/>
              </w:rPr>
              <w:t xml:space="preserve">. Для этого откройте тетради. Запишите число, классная </w:t>
            </w:r>
            <w:r>
              <w:rPr>
                <w:color w:val="000000"/>
              </w:rPr>
              <w:lastRenderedPageBreak/>
              <w:t>работа.</w:t>
            </w:r>
          </w:p>
          <w:p w:rsidR="00030E80" w:rsidRDefault="00030E80">
            <w:pPr>
              <w:pStyle w:val="a7"/>
              <w:numPr>
                <w:ilvl w:val="0"/>
                <w:numId w:val="6"/>
              </w:num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А если я возьму выражения:</w:t>
            </w:r>
          </w:p>
          <w:p w:rsidR="00030E80" w:rsidRDefault="00030E80" w:rsidP="00030E80">
            <w:pPr>
              <w:pStyle w:val="a7"/>
              <w:spacing w:line="240" w:lineRule="atLeast"/>
              <w:ind w:left="360"/>
              <w:rPr>
                <w:color w:val="000000"/>
              </w:rPr>
            </w:pPr>
            <w:r>
              <w:rPr>
                <w:color w:val="000000"/>
              </w:rPr>
              <w:t>8*0                2*0                 5*0                7*0</w:t>
            </w:r>
          </w:p>
          <w:p w:rsidR="00030E80" w:rsidRDefault="00030E80" w:rsidP="00030E80">
            <w:pPr>
              <w:pStyle w:val="a7"/>
              <w:spacing w:line="240" w:lineRule="atLeast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Что-то изменится? </w:t>
            </w:r>
          </w:p>
          <w:p w:rsidR="00030E80" w:rsidRDefault="00030E80" w:rsidP="00030E80">
            <w:pPr>
              <w:pStyle w:val="a7"/>
              <w:spacing w:line="240" w:lineRule="atLeast"/>
              <w:ind w:left="36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- Запишите в тетради и 2 формулу – </w:t>
            </w:r>
            <w:r w:rsidRPr="00030E80">
              <w:rPr>
                <w:b/>
                <w:color w:val="000000"/>
              </w:rPr>
              <w:t>а*0=0</w:t>
            </w:r>
          </w:p>
          <w:p w:rsidR="00030E80" w:rsidRDefault="00030E80" w:rsidP="00030E80">
            <w:pPr>
              <w:pStyle w:val="a7"/>
              <w:spacing w:line="240" w:lineRule="atLeast"/>
              <w:ind w:left="36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Давайте найдем значения произведений в задании 3.</w:t>
            </w:r>
          </w:p>
          <w:p w:rsidR="00DF51F4" w:rsidRPr="00DF51F4" w:rsidRDefault="00DF51F4" w:rsidP="00030E80">
            <w:pPr>
              <w:pStyle w:val="a7"/>
              <w:spacing w:line="240" w:lineRule="atLeast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- Скажите, а можно ли из выявленных формул сказать, что </w:t>
            </w:r>
            <w:r w:rsidRPr="00DF51F4">
              <w:rPr>
                <w:b/>
                <w:i/>
                <w:color w:val="000000"/>
              </w:rPr>
              <w:t>если хотя бы один множитель равен 0, то и значение произведения равно 0.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69" w:rsidRDefault="0070306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Ответы учащихся</w:t>
            </w:r>
          </w:p>
          <w:p w:rsidR="00E454A3" w:rsidRDefault="00E454A3">
            <w:pPr>
              <w:snapToGrid w:val="0"/>
              <w:rPr>
                <w:color w:val="000000"/>
              </w:rPr>
            </w:pPr>
          </w:p>
          <w:p w:rsidR="00E454A3" w:rsidRDefault="00030E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Натуральные числа умножаются на 0</w:t>
            </w:r>
          </w:p>
          <w:p w:rsidR="00030E80" w:rsidRDefault="00030E80">
            <w:pPr>
              <w:snapToGrid w:val="0"/>
              <w:rPr>
                <w:color w:val="000000"/>
              </w:rPr>
            </w:pPr>
          </w:p>
          <w:p w:rsidR="00030E80" w:rsidRDefault="00030E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Если м будем складывать, то мы получим ответы – 8,2,5 и 7.</w:t>
            </w:r>
          </w:p>
          <w:p w:rsidR="00030E80" w:rsidRDefault="00030E80">
            <w:pPr>
              <w:snapToGrid w:val="0"/>
              <w:rPr>
                <w:color w:val="000000"/>
              </w:rPr>
            </w:pPr>
          </w:p>
          <w:p w:rsidR="00030E80" w:rsidRDefault="00030E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При умножении числа 0 на натуральное число, получится 0. </w:t>
            </w:r>
          </w:p>
          <w:p w:rsidR="00030E80" w:rsidRDefault="00030E80">
            <w:pPr>
              <w:snapToGrid w:val="0"/>
              <w:rPr>
                <w:color w:val="000000"/>
              </w:rPr>
            </w:pPr>
          </w:p>
          <w:p w:rsidR="00030E80" w:rsidRDefault="00030E80">
            <w:pPr>
              <w:snapToGrid w:val="0"/>
              <w:rPr>
                <w:color w:val="000000"/>
              </w:rPr>
            </w:pPr>
          </w:p>
          <w:p w:rsidR="00030E80" w:rsidRDefault="00030E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Открывают тетради, записывают число, классная работа.</w:t>
            </w:r>
          </w:p>
          <w:p w:rsidR="00030E80" w:rsidRDefault="00030E80">
            <w:pPr>
              <w:snapToGrid w:val="0"/>
              <w:rPr>
                <w:color w:val="000000"/>
              </w:rPr>
            </w:pPr>
          </w:p>
          <w:p w:rsidR="00030E80" w:rsidRDefault="00030E80">
            <w:pPr>
              <w:snapToGrid w:val="0"/>
              <w:rPr>
                <w:color w:val="000000"/>
              </w:rPr>
            </w:pPr>
          </w:p>
          <w:p w:rsidR="00030E80" w:rsidRDefault="00030E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Нет, ничего не изменится. </w:t>
            </w:r>
          </w:p>
        </w:tc>
        <w:tc>
          <w:tcPr>
            <w:tcW w:w="3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69" w:rsidRDefault="00703069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  <w:u w:val="single"/>
              </w:rPr>
              <w:lastRenderedPageBreak/>
              <w:t>Регулятивные:</w:t>
            </w:r>
            <w:r>
              <w:rPr>
                <w:color w:val="000000"/>
              </w:rPr>
              <w:t xml:space="preserve"> целеполагание;</w:t>
            </w:r>
          </w:p>
          <w:p w:rsidR="00703069" w:rsidRDefault="00703069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  <w:u w:val="single"/>
              </w:rPr>
              <w:t>Коммуникативные:</w:t>
            </w:r>
            <w:r>
              <w:rPr>
                <w:color w:val="000000"/>
              </w:rPr>
              <w:t xml:space="preserve"> постановка вопросов;</w:t>
            </w:r>
          </w:p>
          <w:p w:rsidR="00703069" w:rsidRDefault="00703069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Познавательные: самостоятельное выделение – формулирование познавательной цели; логические – формулирование проблемы.</w:t>
            </w:r>
          </w:p>
        </w:tc>
      </w:tr>
      <w:tr w:rsidR="00703069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69" w:rsidRDefault="0070306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4. Работа по теме урока.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1F4" w:rsidRDefault="00DF51F4" w:rsidP="005924F8">
            <w:pPr>
              <w:numPr>
                <w:ilvl w:val="0"/>
                <w:numId w:val="7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Выполним упражнение 454 (2). Письменно в тетради. </w:t>
            </w:r>
          </w:p>
          <w:p w:rsidR="00703069" w:rsidRDefault="005924F8" w:rsidP="005924F8">
            <w:pPr>
              <w:numPr>
                <w:ilvl w:val="0"/>
                <w:numId w:val="7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Сейчас переходим к 452 задаче. Запишите в тетради. Прочитаем задачу.</w:t>
            </w:r>
          </w:p>
          <w:p w:rsidR="005924F8" w:rsidRDefault="005924F8" w:rsidP="005924F8">
            <w:pPr>
              <w:numPr>
                <w:ilvl w:val="0"/>
                <w:numId w:val="7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Рассмотрим краткую запись задачи. И запишем ее в тетрадь.</w:t>
            </w:r>
          </w:p>
          <w:p w:rsidR="005924F8" w:rsidRDefault="005924F8" w:rsidP="005924F8">
            <w:pPr>
              <w:numPr>
                <w:ilvl w:val="0"/>
                <w:numId w:val="7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Каким действием можно найти количество груш?</w:t>
            </w:r>
          </w:p>
          <w:p w:rsidR="005924F8" w:rsidRDefault="005924F8" w:rsidP="005924F8">
            <w:pPr>
              <w:numPr>
                <w:ilvl w:val="0"/>
                <w:numId w:val="7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Правильно. </w:t>
            </w:r>
            <w:r w:rsidR="001667DB">
              <w:rPr>
                <w:color w:val="000000"/>
              </w:rPr>
              <w:t>Сколько получится?</w:t>
            </w:r>
          </w:p>
          <w:p w:rsidR="001667DB" w:rsidRDefault="001667DB" w:rsidP="005924F8">
            <w:pPr>
              <w:numPr>
                <w:ilvl w:val="0"/>
                <w:numId w:val="7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Ответим на главный вопрос задачи. Сколько всего фруктов в вазе? Что для этого мы будем делать?</w:t>
            </w:r>
          </w:p>
          <w:p w:rsidR="001667DB" w:rsidRDefault="001667DB" w:rsidP="005924F8">
            <w:pPr>
              <w:numPr>
                <w:ilvl w:val="0"/>
                <w:numId w:val="7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Каких фруктов больше: груш или слив?</w:t>
            </w:r>
          </w:p>
          <w:p w:rsidR="001667DB" w:rsidRDefault="001667DB" w:rsidP="005924F8">
            <w:pPr>
              <w:numPr>
                <w:ilvl w:val="0"/>
                <w:numId w:val="7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Запишите решение задачи и ответ в тетради.</w:t>
            </w:r>
          </w:p>
          <w:p w:rsidR="001667DB" w:rsidRDefault="001667DB" w:rsidP="005924F8">
            <w:pPr>
              <w:numPr>
                <w:ilvl w:val="0"/>
                <w:numId w:val="7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Посмотрите следующее задание. Вам нужно составить задачу по ее краткой записи. Предлагаю подумать и обсудить в парах</w:t>
            </w:r>
            <w:r w:rsidR="00494E9B">
              <w:rPr>
                <w:color w:val="000000"/>
              </w:rPr>
              <w:t>, с соседом.</w:t>
            </w:r>
            <w:r>
              <w:rPr>
                <w:color w:val="000000"/>
              </w:rPr>
              <w:t xml:space="preserve"> </w:t>
            </w:r>
          </w:p>
          <w:p w:rsidR="001667DB" w:rsidRDefault="001667DB" w:rsidP="001667DB">
            <w:pPr>
              <w:numPr>
                <w:ilvl w:val="0"/>
                <w:numId w:val="7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Предложите задачу одноклассникам.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69" w:rsidRDefault="005924F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Работа в тетради.</w:t>
            </w:r>
          </w:p>
          <w:p w:rsidR="005924F8" w:rsidRDefault="005924F8">
            <w:pPr>
              <w:snapToGrid w:val="0"/>
              <w:rPr>
                <w:color w:val="000000"/>
              </w:rPr>
            </w:pPr>
          </w:p>
          <w:p w:rsidR="005924F8" w:rsidRDefault="005924F8">
            <w:pPr>
              <w:snapToGrid w:val="0"/>
              <w:rPr>
                <w:color w:val="000000"/>
              </w:rPr>
            </w:pPr>
          </w:p>
          <w:p w:rsidR="005924F8" w:rsidRDefault="005924F8">
            <w:pPr>
              <w:snapToGrid w:val="0"/>
              <w:rPr>
                <w:color w:val="000000"/>
              </w:rPr>
            </w:pPr>
          </w:p>
          <w:p w:rsidR="005924F8" w:rsidRDefault="005924F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Мы </w:t>
            </w:r>
            <w:r w:rsidR="001667DB">
              <w:rPr>
                <w:color w:val="000000"/>
              </w:rPr>
              <w:t>должны количество сливы (45)</w:t>
            </w:r>
            <w:r>
              <w:rPr>
                <w:color w:val="000000"/>
              </w:rPr>
              <w:t xml:space="preserve"> разделить на 9. </w:t>
            </w:r>
          </w:p>
          <w:p w:rsidR="00703069" w:rsidRDefault="001667DB">
            <w:pPr>
              <w:rPr>
                <w:color w:val="000000"/>
              </w:rPr>
            </w:pPr>
            <w:r>
              <w:rPr>
                <w:color w:val="000000"/>
              </w:rPr>
              <w:t>45/9=5 (груш)- в вазе</w:t>
            </w:r>
          </w:p>
          <w:p w:rsidR="001667DB" w:rsidRDefault="001667DB">
            <w:pPr>
              <w:rPr>
                <w:color w:val="000000"/>
              </w:rPr>
            </w:pPr>
          </w:p>
          <w:p w:rsidR="001667DB" w:rsidRDefault="001667DB">
            <w:pPr>
              <w:rPr>
                <w:color w:val="000000"/>
              </w:rPr>
            </w:pPr>
            <w:r>
              <w:rPr>
                <w:color w:val="000000"/>
              </w:rPr>
              <w:t>Складывать 5+45 = 50 (</w:t>
            </w:r>
            <w:proofErr w:type="spellStart"/>
            <w:r>
              <w:rPr>
                <w:color w:val="000000"/>
              </w:rPr>
              <w:t>фр</w:t>
            </w:r>
            <w:proofErr w:type="spellEnd"/>
            <w:r>
              <w:rPr>
                <w:color w:val="000000"/>
              </w:rPr>
              <w:t>) – в вазе</w:t>
            </w:r>
          </w:p>
          <w:p w:rsidR="001667DB" w:rsidRDefault="001667DB">
            <w:pPr>
              <w:rPr>
                <w:color w:val="000000"/>
              </w:rPr>
            </w:pPr>
            <w:r>
              <w:rPr>
                <w:color w:val="000000"/>
              </w:rPr>
              <w:t>Слив в вазе больше, чем груш.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69" w:rsidRDefault="00703069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  <w:u w:val="single"/>
              </w:rPr>
              <w:t>Регулятивные:</w:t>
            </w:r>
            <w:r>
              <w:rPr>
                <w:color w:val="000000"/>
              </w:rPr>
              <w:t xml:space="preserve"> планирование, прогнозирование;</w:t>
            </w:r>
          </w:p>
          <w:p w:rsidR="00703069" w:rsidRDefault="00703069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  <w:u w:val="single"/>
              </w:rPr>
              <w:t>Познавательные:</w:t>
            </w:r>
            <w:r>
              <w:rPr>
                <w:color w:val="000000"/>
              </w:rPr>
              <w:t xml:space="preserve"> моделирование;</w:t>
            </w:r>
          </w:p>
          <w:p w:rsidR="00703069" w:rsidRDefault="00030E80">
            <w:pPr>
              <w:spacing w:line="10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Логические </w:t>
            </w:r>
            <w:r w:rsidR="00703069">
              <w:rPr>
                <w:color w:val="000000"/>
              </w:rPr>
              <w:t xml:space="preserve"> решение</w:t>
            </w:r>
            <w:proofErr w:type="gramEnd"/>
            <w:r w:rsidR="00703069">
              <w:rPr>
                <w:color w:val="000000"/>
              </w:rPr>
              <w:t xml:space="preserve"> проблемы, построение логической цепи рассуждений, доказательство;</w:t>
            </w:r>
          </w:p>
          <w:p w:rsidR="00703069" w:rsidRDefault="00703069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  <w:u w:val="single"/>
              </w:rPr>
              <w:t>Коммуникативные –</w:t>
            </w:r>
            <w:r>
              <w:rPr>
                <w:color w:val="000000"/>
              </w:rPr>
              <w:t xml:space="preserve"> инициативное сотрудничество в поиске и выборе информации.</w:t>
            </w:r>
          </w:p>
          <w:p w:rsidR="00703069" w:rsidRDefault="00703069">
            <w:pPr>
              <w:rPr>
                <w:color w:val="000000"/>
              </w:rPr>
            </w:pPr>
          </w:p>
          <w:p w:rsidR="00703069" w:rsidRDefault="00703069">
            <w:pPr>
              <w:rPr>
                <w:color w:val="000000"/>
              </w:rPr>
            </w:pPr>
          </w:p>
          <w:p w:rsidR="00703069" w:rsidRDefault="00703069">
            <w:pPr>
              <w:rPr>
                <w:color w:val="000000"/>
              </w:rPr>
            </w:pPr>
          </w:p>
          <w:p w:rsidR="00703069" w:rsidRDefault="00703069">
            <w:pPr>
              <w:rPr>
                <w:color w:val="000000"/>
              </w:rPr>
            </w:pPr>
          </w:p>
          <w:p w:rsidR="00703069" w:rsidRDefault="00703069">
            <w:pPr>
              <w:rPr>
                <w:color w:val="000000"/>
              </w:rPr>
            </w:pPr>
          </w:p>
          <w:p w:rsidR="00703069" w:rsidRDefault="00703069">
            <w:pPr>
              <w:rPr>
                <w:color w:val="000000"/>
              </w:rPr>
            </w:pPr>
          </w:p>
          <w:p w:rsidR="00DF51F4" w:rsidRDefault="00DF51F4">
            <w:pPr>
              <w:rPr>
                <w:color w:val="000000"/>
              </w:rPr>
            </w:pPr>
          </w:p>
          <w:p w:rsidR="00DF51F4" w:rsidRDefault="00DF51F4">
            <w:pPr>
              <w:rPr>
                <w:color w:val="000000"/>
              </w:rPr>
            </w:pPr>
          </w:p>
        </w:tc>
      </w:tr>
      <w:tr w:rsidR="00703069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69" w:rsidRDefault="0070306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 Физкультминутка.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69" w:rsidRPr="009E53C0" w:rsidRDefault="009E53C0" w:rsidP="009E53C0">
            <w:pPr>
              <w:shd w:val="clear" w:color="auto" w:fill="FFFFFF"/>
              <w:snapToGrid w:val="0"/>
              <w:spacing w:before="144" w:line="240" w:lineRule="exact"/>
              <w:ind w:right="158"/>
              <w:rPr>
                <w:color w:val="000000"/>
              </w:rPr>
            </w:pPr>
            <w:r w:rsidRPr="009E53C0">
              <w:rPr>
                <w:color w:val="000000"/>
                <w:shd w:val="clear" w:color="auto" w:fill="FFFFFF"/>
              </w:rPr>
              <w:t xml:space="preserve">Из-за парт мы выйдем </w:t>
            </w:r>
            <w:proofErr w:type="gramStart"/>
            <w:r w:rsidRPr="009E53C0">
              <w:rPr>
                <w:color w:val="000000"/>
                <w:shd w:val="clear" w:color="auto" w:fill="FFFFFF"/>
              </w:rPr>
              <w:t>дружно,</w:t>
            </w:r>
            <w:r w:rsidRPr="009E53C0">
              <w:rPr>
                <w:color w:val="000000"/>
              </w:rPr>
              <w:br/>
            </w:r>
            <w:r w:rsidRPr="009E53C0">
              <w:rPr>
                <w:color w:val="000000"/>
                <w:shd w:val="clear" w:color="auto" w:fill="FFFFFF"/>
              </w:rPr>
              <w:t>Но</w:t>
            </w:r>
            <w:proofErr w:type="gramEnd"/>
            <w:r w:rsidRPr="009E53C0">
              <w:rPr>
                <w:color w:val="000000"/>
                <w:shd w:val="clear" w:color="auto" w:fill="FFFFFF"/>
              </w:rPr>
              <w:t xml:space="preserve"> шуметь совсем не нужно,</w:t>
            </w:r>
            <w:r w:rsidRPr="009E53C0">
              <w:rPr>
                <w:color w:val="000000"/>
              </w:rPr>
              <w:br/>
            </w:r>
            <w:r w:rsidRPr="009E53C0">
              <w:rPr>
                <w:color w:val="000000"/>
                <w:shd w:val="clear" w:color="auto" w:fill="FFFFFF"/>
              </w:rPr>
              <w:lastRenderedPageBreak/>
              <w:t>Встали прямо, ноги вместе,</w:t>
            </w:r>
            <w:r w:rsidRPr="009E53C0">
              <w:rPr>
                <w:color w:val="000000"/>
              </w:rPr>
              <w:br/>
            </w:r>
            <w:r w:rsidRPr="009E53C0">
              <w:rPr>
                <w:color w:val="000000"/>
                <w:shd w:val="clear" w:color="auto" w:fill="FFFFFF"/>
              </w:rPr>
              <w:t>Поворот кругом, на месте.</w:t>
            </w:r>
            <w:r w:rsidRPr="009E53C0">
              <w:rPr>
                <w:color w:val="000000"/>
              </w:rPr>
              <w:br/>
            </w:r>
            <w:r w:rsidRPr="009E53C0">
              <w:rPr>
                <w:color w:val="000000"/>
                <w:shd w:val="clear" w:color="auto" w:fill="FFFFFF"/>
              </w:rPr>
              <w:t>Хлопнем пару раз в ладошки.</w:t>
            </w:r>
            <w:r w:rsidRPr="009E53C0">
              <w:rPr>
                <w:color w:val="000000"/>
              </w:rPr>
              <w:br/>
            </w:r>
            <w:r w:rsidRPr="009E53C0">
              <w:rPr>
                <w:color w:val="000000"/>
                <w:shd w:val="clear" w:color="auto" w:fill="FFFFFF"/>
              </w:rPr>
              <w:t>И потопаем немножко.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69" w:rsidRDefault="00703069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Дети выполняют соответствующие движения.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69" w:rsidRDefault="00703069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  <w:u w:val="single"/>
              </w:rPr>
              <w:t>Личностные:</w:t>
            </w:r>
            <w:r>
              <w:rPr>
                <w:color w:val="000000"/>
              </w:rPr>
              <w:t xml:space="preserve"> самоопределение</w:t>
            </w:r>
          </w:p>
          <w:p w:rsidR="00703069" w:rsidRDefault="00703069">
            <w:pPr>
              <w:snapToGrid w:val="0"/>
              <w:spacing w:line="100" w:lineRule="atLeast"/>
              <w:rPr>
                <w:color w:val="000000"/>
              </w:rPr>
            </w:pPr>
          </w:p>
        </w:tc>
      </w:tr>
      <w:tr w:rsidR="00703069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69" w:rsidRDefault="0070306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6. Закрепление изученного </w:t>
            </w:r>
            <w:proofErr w:type="gramStart"/>
            <w:r>
              <w:rPr>
                <w:b/>
                <w:color w:val="000000"/>
              </w:rPr>
              <w:t xml:space="preserve">материала.   </w:t>
            </w:r>
            <w:proofErr w:type="gramEnd"/>
            <w:r>
              <w:rPr>
                <w:b/>
                <w:color w:val="000000"/>
              </w:rPr>
              <w:t xml:space="preserve">                                                 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69" w:rsidRDefault="0070306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Работа по уч</w:t>
            </w:r>
            <w:r w:rsidR="001667DB">
              <w:rPr>
                <w:color w:val="000000"/>
              </w:rPr>
              <w:t>е</w:t>
            </w:r>
            <w:r>
              <w:rPr>
                <w:color w:val="000000"/>
              </w:rPr>
              <w:t>бнику.</w:t>
            </w:r>
          </w:p>
          <w:p w:rsidR="00703069" w:rsidRDefault="00703069">
            <w:pPr>
              <w:numPr>
                <w:ilvl w:val="0"/>
                <w:numId w:val="8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Откройте учебник на странице </w:t>
            </w:r>
            <w:r w:rsidR="001667DB">
              <w:rPr>
                <w:color w:val="000000"/>
              </w:rPr>
              <w:t>83. Выполним упражнение 453.</w:t>
            </w:r>
          </w:p>
          <w:p w:rsidR="00703069" w:rsidRDefault="00DF51F4">
            <w:pPr>
              <w:numPr>
                <w:ilvl w:val="0"/>
                <w:numId w:val="8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Ответьте на вопросы задания.</w:t>
            </w:r>
          </w:p>
          <w:p w:rsidR="00DF51F4" w:rsidRDefault="00DF51F4">
            <w:pPr>
              <w:numPr>
                <w:ilvl w:val="0"/>
                <w:numId w:val="8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Повторите чертеж в тетради.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69" w:rsidRDefault="00DF51F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Дети работают устно по учебнику. </w:t>
            </w:r>
          </w:p>
          <w:p w:rsidR="00DF51F4" w:rsidRDefault="00DF51F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 так же в тетради.</w:t>
            </w:r>
          </w:p>
          <w:p w:rsidR="00703069" w:rsidRDefault="00703069">
            <w:pPr>
              <w:rPr>
                <w:color w:val="000000"/>
              </w:rPr>
            </w:pPr>
          </w:p>
          <w:p w:rsidR="00703069" w:rsidRDefault="00703069">
            <w:pPr>
              <w:rPr>
                <w:color w:val="000000"/>
              </w:rPr>
            </w:pPr>
            <w:r>
              <w:rPr>
                <w:color w:val="000000"/>
              </w:rPr>
              <w:t>Выполняют задания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69" w:rsidRDefault="00703069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  <w:u w:val="single"/>
              </w:rPr>
              <w:t>Регулятивные:</w:t>
            </w:r>
            <w:r>
              <w:rPr>
                <w:color w:val="000000"/>
              </w:rPr>
              <w:t xml:space="preserve"> контроль, оценка, коррекция;</w:t>
            </w:r>
          </w:p>
          <w:p w:rsidR="00703069" w:rsidRDefault="00703069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Познавательные: </w:t>
            </w:r>
            <w:r>
              <w:rPr>
                <w:color w:val="000000"/>
              </w:rPr>
              <w:t xml:space="preserve">умение </w:t>
            </w:r>
            <w:proofErr w:type="spellStart"/>
            <w:r>
              <w:rPr>
                <w:color w:val="000000"/>
              </w:rPr>
              <w:t>структуризировать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знания,  рефлексия</w:t>
            </w:r>
            <w:proofErr w:type="gramEnd"/>
            <w:r>
              <w:rPr>
                <w:color w:val="000000"/>
              </w:rPr>
              <w:t xml:space="preserve"> способов и условий действия;</w:t>
            </w:r>
          </w:p>
          <w:p w:rsidR="00703069" w:rsidRDefault="00703069">
            <w:pPr>
              <w:snapToGrid w:val="0"/>
              <w:spacing w:line="100" w:lineRule="atLeast"/>
              <w:rPr>
                <w:color w:val="000000"/>
              </w:rPr>
            </w:pPr>
            <w:proofErr w:type="gramStart"/>
            <w:r>
              <w:rPr>
                <w:color w:val="000000"/>
                <w:u w:val="single"/>
              </w:rPr>
              <w:t>Коммуникативные:</w:t>
            </w:r>
            <w:r>
              <w:rPr>
                <w:color w:val="000000"/>
              </w:rPr>
              <w:t xml:space="preserve">  коррекция</w:t>
            </w:r>
            <w:proofErr w:type="gramEnd"/>
            <w:r>
              <w:rPr>
                <w:color w:val="000000"/>
              </w:rPr>
              <w:t>, оценка действий.</w:t>
            </w:r>
          </w:p>
        </w:tc>
      </w:tr>
      <w:tr w:rsidR="00703069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69" w:rsidRDefault="0070306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 Рефлексия.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69" w:rsidRDefault="0070306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Все ли было понятно сегодня на уроке?</w:t>
            </w:r>
          </w:p>
          <w:p w:rsidR="00703069" w:rsidRDefault="00703069">
            <w:pPr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Оцените свои достижения на уроке. Кто доволен своей работой?</w:t>
            </w:r>
          </w:p>
          <w:p w:rsidR="00703069" w:rsidRDefault="00703069">
            <w:pPr>
              <w:snapToGrid w:val="0"/>
              <w:rPr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69" w:rsidRDefault="00703069">
            <w:pPr>
              <w:snapToGrid w:val="0"/>
              <w:rPr>
                <w:color w:val="000000"/>
              </w:rPr>
            </w:pPr>
          </w:p>
          <w:p w:rsidR="00703069" w:rsidRDefault="00703069">
            <w:pPr>
              <w:rPr>
                <w:color w:val="000000"/>
              </w:rPr>
            </w:pPr>
            <w:r>
              <w:rPr>
                <w:color w:val="000000"/>
              </w:rPr>
              <w:t>Учащиеся отвечают на вопросы, поставленные учителем.</w:t>
            </w:r>
          </w:p>
          <w:p w:rsidR="00703069" w:rsidRDefault="00703069">
            <w:pPr>
              <w:rPr>
                <w:color w:val="000000"/>
              </w:rPr>
            </w:pPr>
          </w:p>
          <w:p w:rsidR="00703069" w:rsidRDefault="00703069">
            <w:pPr>
              <w:rPr>
                <w:color w:val="000000"/>
              </w:rPr>
            </w:pPr>
          </w:p>
          <w:p w:rsidR="00703069" w:rsidRDefault="00703069">
            <w:pPr>
              <w:rPr>
                <w:color w:val="00000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69" w:rsidRDefault="00703069">
            <w:pPr>
              <w:snapToGrid w:val="0"/>
              <w:spacing w:line="100" w:lineRule="atLeast"/>
              <w:ind w:right="-186"/>
              <w:rPr>
                <w:color w:val="000000"/>
              </w:rPr>
            </w:pPr>
            <w:r>
              <w:rPr>
                <w:color w:val="000000"/>
                <w:u w:val="single"/>
              </w:rPr>
              <w:t>Коммуникативные:</w:t>
            </w:r>
            <w:r>
              <w:rPr>
                <w:color w:val="000000"/>
              </w:rPr>
              <w:t xml:space="preserve"> умение с достаточной полнотой и точностью выражать свои мысли;</w:t>
            </w:r>
          </w:p>
          <w:p w:rsidR="00703069" w:rsidRDefault="00703069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  <w:u w:val="single"/>
              </w:rPr>
              <w:t>Познавательные:</w:t>
            </w:r>
            <w:r>
              <w:rPr>
                <w:color w:val="000000"/>
              </w:rPr>
              <w:t xml:space="preserve"> рефлексия.</w:t>
            </w:r>
          </w:p>
        </w:tc>
      </w:tr>
      <w:tr w:rsidR="00703069">
        <w:trPr>
          <w:trHeight w:val="91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69" w:rsidRDefault="0070306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 Подведение итогов урока.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69" w:rsidRDefault="0070306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Что вам понравилось сегодня на уроке?</w:t>
            </w:r>
          </w:p>
          <w:p w:rsidR="00703069" w:rsidRDefault="00703069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Что было трудно?</w:t>
            </w:r>
          </w:p>
          <w:p w:rsidR="00703069" w:rsidRDefault="00703069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Какими знаниями, полученными на уроке, вы хотели бы поделиться дома?</w:t>
            </w:r>
          </w:p>
          <w:p w:rsidR="00703069" w:rsidRDefault="00703069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Кто из одноклассников больше всех помогал на уроке?</w:t>
            </w:r>
          </w:p>
          <w:p w:rsidR="00703069" w:rsidRDefault="00703069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Где можно применить получение знания?</w:t>
            </w:r>
          </w:p>
          <w:p w:rsidR="00703069" w:rsidRDefault="00703069">
            <w:pPr>
              <w:snapToGrid w:val="0"/>
              <w:rPr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69" w:rsidRDefault="0070306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Отвечают на вопросы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69" w:rsidRDefault="00703069">
            <w:pPr>
              <w:snapToGrid w:val="0"/>
              <w:rPr>
                <w:color w:val="000000"/>
              </w:rPr>
            </w:pPr>
          </w:p>
          <w:p w:rsidR="00703069" w:rsidRDefault="00703069">
            <w:pPr>
              <w:rPr>
                <w:color w:val="000000"/>
              </w:rPr>
            </w:pPr>
          </w:p>
          <w:p w:rsidR="00703069" w:rsidRDefault="00703069">
            <w:pPr>
              <w:rPr>
                <w:color w:val="000000"/>
              </w:rPr>
            </w:pPr>
          </w:p>
          <w:p w:rsidR="00703069" w:rsidRDefault="00703069">
            <w:pPr>
              <w:rPr>
                <w:color w:val="000000"/>
              </w:rPr>
            </w:pPr>
          </w:p>
          <w:p w:rsidR="00703069" w:rsidRDefault="00703069">
            <w:pPr>
              <w:rPr>
                <w:color w:val="000000"/>
              </w:rPr>
            </w:pPr>
          </w:p>
        </w:tc>
      </w:tr>
      <w:tr w:rsidR="00703069">
        <w:trPr>
          <w:trHeight w:val="513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69" w:rsidRDefault="0070306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 Домашнее задание</w:t>
            </w: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69" w:rsidRDefault="00DF51F4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Раб.тет</w:t>
            </w:r>
            <w:proofErr w:type="spellEnd"/>
            <w:r>
              <w:rPr>
                <w:color w:val="000000"/>
              </w:rPr>
              <w:t>. с.7 №14. с.9 №17.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69" w:rsidRDefault="00703069">
            <w:pPr>
              <w:snapToGrid w:val="0"/>
              <w:rPr>
                <w:color w:val="000000"/>
              </w:rPr>
            </w:pPr>
          </w:p>
        </w:tc>
        <w:tc>
          <w:tcPr>
            <w:tcW w:w="3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69" w:rsidRDefault="00703069">
            <w:pPr>
              <w:snapToGrid w:val="0"/>
              <w:rPr>
                <w:color w:val="000000"/>
              </w:rPr>
            </w:pPr>
          </w:p>
        </w:tc>
      </w:tr>
    </w:tbl>
    <w:p w:rsidR="006F5830" w:rsidRPr="006F5830" w:rsidRDefault="006F5830" w:rsidP="006F5830"/>
    <w:sectPr w:rsidR="006F5830" w:rsidRPr="006F5830">
      <w:pgSz w:w="16838" w:h="11906" w:orient="landscape"/>
      <w:pgMar w:top="899" w:right="85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14210B3"/>
    <w:multiLevelType w:val="hybridMultilevel"/>
    <w:tmpl w:val="3FF86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E5"/>
    <w:rsid w:val="00030E80"/>
    <w:rsid w:val="001667DB"/>
    <w:rsid w:val="00494E9B"/>
    <w:rsid w:val="005924F8"/>
    <w:rsid w:val="006F5830"/>
    <w:rsid w:val="00703069"/>
    <w:rsid w:val="009E53C0"/>
    <w:rsid w:val="00DF51F4"/>
    <w:rsid w:val="00E454A3"/>
    <w:rsid w:val="00E8567F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03E4767-3500-4000-9900-D3C423EE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c1">
    <w:name w:val="c1"/>
    <w:basedOn w:val="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0">
    <w:name w:val="c0"/>
    <w:basedOn w:val="a"/>
    <w:pPr>
      <w:spacing w:before="60" w:after="6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rsid w:val="00FE69E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Технологическая  карта урока  математики</vt:lpstr>
    </vt:vector>
  </TitlesOfParts>
  <Company>MoBIL GROUP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 карта урока  математики</dc:title>
  <dc:subject/>
  <dc:creator>мачижовал</dc:creator>
  <cp:keywords/>
  <cp:lastModifiedBy>Timosha</cp:lastModifiedBy>
  <cp:revision>2</cp:revision>
  <cp:lastPrinted>2015-04-21T15:54:00Z</cp:lastPrinted>
  <dcterms:created xsi:type="dcterms:W3CDTF">2016-03-03T20:23:00Z</dcterms:created>
  <dcterms:modified xsi:type="dcterms:W3CDTF">2016-03-03T20:23:00Z</dcterms:modified>
</cp:coreProperties>
</file>