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39" w:rsidRPr="00B45285" w:rsidRDefault="00D62239" w:rsidP="00B452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66C1" w:rsidRDefault="007B66C1" w:rsidP="00B45285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45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«Подросток и конфликты Конфликтная компетентность</w:t>
      </w:r>
    </w:p>
    <w:p w:rsidR="00D62239" w:rsidRPr="00B45285" w:rsidRDefault="007B66C1" w:rsidP="00B45285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педагогов в их решении</w:t>
      </w:r>
      <w:r w:rsidR="00D62239" w:rsidRPr="00B45285">
        <w:rPr>
          <w:rFonts w:ascii="Times New Roman" w:hAnsi="Times New Roman" w:cs="Times New Roman"/>
          <w:sz w:val="28"/>
          <w:szCs w:val="28"/>
        </w:rPr>
        <w:t>».</w:t>
      </w:r>
    </w:p>
    <w:p w:rsidR="00C44962" w:rsidRPr="00B45285" w:rsidRDefault="00C44962" w:rsidP="00B452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239" w:rsidRPr="00B45285" w:rsidRDefault="00D62239" w:rsidP="00B4528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239" w:rsidRPr="00B45285" w:rsidRDefault="00D62239" w:rsidP="00B4528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239" w:rsidRDefault="00D62239" w:rsidP="00B45285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45285">
        <w:rPr>
          <w:rFonts w:ascii="Times New Roman" w:hAnsi="Times New Roman" w:cs="Times New Roman"/>
          <w:sz w:val="28"/>
          <w:szCs w:val="28"/>
        </w:rPr>
        <w:t>Мостайкина</w:t>
      </w:r>
      <w:proofErr w:type="spellEnd"/>
      <w:r w:rsidRPr="00B45285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:rsidR="003C66BF" w:rsidRPr="00B45285" w:rsidRDefault="003C66BF" w:rsidP="00B45285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D62239" w:rsidRDefault="00D62239" w:rsidP="00B45285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B45285">
        <w:rPr>
          <w:rFonts w:ascii="Times New Roman" w:hAnsi="Times New Roman" w:cs="Times New Roman"/>
          <w:sz w:val="28"/>
          <w:szCs w:val="28"/>
        </w:rPr>
        <w:t>Педагог-психолог высшей категории</w:t>
      </w:r>
    </w:p>
    <w:p w:rsidR="003C66BF" w:rsidRPr="00F72797" w:rsidRDefault="003C66BF" w:rsidP="00B45285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MNU</w:t>
      </w:r>
      <w:r w:rsidR="00F72797">
        <w:rPr>
          <w:rFonts w:ascii="Times New Roman" w:hAnsi="Times New Roman" w:cs="Times New Roman"/>
          <w:sz w:val="28"/>
          <w:szCs w:val="28"/>
        </w:rPr>
        <w:t>4</w:t>
      </w:r>
      <w:r w:rsidRPr="00F72797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7279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C66BF" w:rsidRDefault="003C66BF" w:rsidP="00B4528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62239" w:rsidRPr="00B45285" w:rsidRDefault="00B45285" w:rsidP="00B4528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2239" w:rsidRPr="00B45285">
        <w:rPr>
          <w:rFonts w:ascii="Times New Roman" w:hAnsi="Times New Roman" w:cs="Times New Roman"/>
          <w:sz w:val="28"/>
          <w:szCs w:val="28"/>
        </w:rPr>
        <w:t xml:space="preserve">ремя проведения: </w:t>
      </w:r>
      <w:r w:rsidR="00C44962" w:rsidRPr="00B45285">
        <w:rPr>
          <w:rFonts w:ascii="Times New Roman" w:hAnsi="Times New Roman" w:cs="Times New Roman"/>
          <w:sz w:val="28"/>
          <w:szCs w:val="28"/>
        </w:rPr>
        <w:t>3</w:t>
      </w:r>
      <w:r w:rsidR="00D62239" w:rsidRPr="00B45285">
        <w:rPr>
          <w:rFonts w:ascii="Times New Roman" w:hAnsi="Times New Roman" w:cs="Times New Roman"/>
          <w:sz w:val="28"/>
          <w:szCs w:val="28"/>
        </w:rPr>
        <w:t>0-</w:t>
      </w:r>
      <w:r w:rsidR="00C44962" w:rsidRPr="00B45285">
        <w:rPr>
          <w:rFonts w:ascii="Times New Roman" w:hAnsi="Times New Roman" w:cs="Times New Roman"/>
          <w:sz w:val="28"/>
          <w:szCs w:val="28"/>
        </w:rPr>
        <w:t>4</w:t>
      </w:r>
      <w:r w:rsidR="00D62239" w:rsidRPr="00B45285">
        <w:rPr>
          <w:rFonts w:ascii="Times New Roman" w:hAnsi="Times New Roman" w:cs="Times New Roman"/>
          <w:sz w:val="28"/>
          <w:szCs w:val="28"/>
        </w:rPr>
        <w:t>0 минут</w:t>
      </w:r>
    </w:p>
    <w:p w:rsidR="007B66C1" w:rsidRDefault="00D62239" w:rsidP="00B4528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5285">
        <w:rPr>
          <w:rFonts w:ascii="Times New Roman" w:hAnsi="Times New Roman" w:cs="Times New Roman"/>
          <w:sz w:val="28"/>
          <w:szCs w:val="28"/>
        </w:rPr>
        <w:t>Возраст: 18-</w:t>
      </w:r>
      <w:r w:rsidR="003F5F0B">
        <w:rPr>
          <w:rFonts w:ascii="Times New Roman" w:hAnsi="Times New Roman" w:cs="Times New Roman"/>
          <w:sz w:val="28"/>
          <w:szCs w:val="28"/>
        </w:rPr>
        <w:t>80</w:t>
      </w:r>
      <w:r w:rsidRPr="00B45285">
        <w:rPr>
          <w:rFonts w:ascii="Times New Roman" w:hAnsi="Times New Roman" w:cs="Times New Roman"/>
          <w:sz w:val="28"/>
          <w:szCs w:val="28"/>
        </w:rPr>
        <w:t>л.</w:t>
      </w:r>
    </w:p>
    <w:p w:rsidR="00D62239" w:rsidRDefault="007B66C1" w:rsidP="00B4528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</w:rPr>
        <w:t>материал будет полезен для педагогического совета и МО классных руководителей.</w:t>
      </w:r>
    </w:p>
    <w:p w:rsidR="007B66C1" w:rsidRPr="00B45285" w:rsidRDefault="007B66C1" w:rsidP="00B4528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950" w:rsidRPr="00B45285" w:rsidRDefault="00921950" w:rsidP="00B4528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528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B45285">
        <w:rPr>
          <w:rFonts w:ascii="Times New Roman" w:hAnsi="Times New Roman" w:cs="Times New Roman"/>
          <w:sz w:val="28"/>
          <w:szCs w:val="28"/>
        </w:rPr>
        <w:t>: формировать конфликтную компетентность</w:t>
      </w:r>
      <w:r w:rsidR="003F5F0B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B45285">
        <w:rPr>
          <w:rFonts w:ascii="Times New Roman" w:hAnsi="Times New Roman" w:cs="Times New Roman"/>
          <w:sz w:val="28"/>
          <w:szCs w:val="28"/>
        </w:rPr>
        <w:t xml:space="preserve">  и способность толерантного поведения.</w:t>
      </w:r>
    </w:p>
    <w:p w:rsidR="00921950" w:rsidRPr="00B45285" w:rsidRDefault="00921950" w:rsidP="00B452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1950" w:rsidRPr="00B45285" w:rsidRDefault="00921950" w:rsidP="00B45285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45285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921950" w:rsidRPr="00B45285" w:rsidRDefault="00C44962" w:rsidP="00B4528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5285">
        <w:rPr>
          <w:rFonts w:ascii="Times New Roman" w:hAnsi="Times New Roman" w:cs="Times New Roman"/>
          <w:sz w:val="28"/>
          <w:szCs w:val="28"/>
        </w:rPr>
        <w:t>Обозначить</w:t>
      </w:r>
      <w:r w:rsidR="00921950" w:rsidRPr="00B45285">
        <w:rPr>
          <w:rFonts w:ascii="Times New Roman" w:hAnsi="Times New Roman" w:cs="Times New Roman"/>
          <w:sz w:val="28"/>
          <w:szCs w:val="28"/>
        </w:rPr>
        <w:t xml:space="preserve"> понятия «конфликт» и «конфликтная ситуация».</w:t>
      </w:r>
    </w:p>
    <w:p w:rsidR="00921950" w:rsidRPr="00B45285" w:rsidRDefault="00921950" w:rsidP="00B4528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5285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C44962" w:rsidRPr="00B45285">
        <w:rPr>
          <w:rFonts w:ascii="Times New Roman" w:hAnsi="Times New Roman" w:cs="Times New Roman"/>
          <w:sz w:val="28"/>
          <w:szCs w:val="28"/>
        </w:rPr>
        <w:t>подростковые конфликты и их особенности</w:t>
      </w:r>
      <w:r w:rsidRPr="00B45285">
        <w:rPr>
          <w:rFonts w:ascii="Times New Roman" w:hAnsi="Times New Roman" w:cs="Times New Roman"/>
          <w:sz w:val="28"/>
          <w:szCs w:val="28"/>
        </w:rPr>
        <w:t>.</w:t>
      </w:r>
    </w:p>
    <w:p w:rsidR="00921950" w:rsidRDefault="00C44962" w:rsidP="00B4528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5285">
        <w:rPr>
          <w:rFonts w:ascii="Times New Roman" w:hAnsi="Times New Roman" w:cs="Times New Roman"/>
          <w:sz w:val="28"/>
          <w:szCs w:val="28"/>
        </w:rPr>
        <w:t>Изучить</w:t>
      </w:r>
      <w:r w:rsidR="00921950" w:rsidRPr="00B45285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="00066452" w:rsidRPr="00B45285">
        <w:rPr>
          <w:rFonts w:ascii="Times New Roman" w:hAnsi="Times New Roman" w:cs="Times New Roman"/>
          <w:sz w:val="28"/>
          <w:szCs w:val="28"/>
        </w:rPr>
        <w:t>решения конфликтных ситуаци</w:t>
      </w:r>
      <w:r w:rsidR="000A53C8" w:rsidRPr="00B45285">
        <w:rPr>
          <w:rFonts w:ascii="Times New Roman" w:hAnsi="Times New Roman" w:cs="Times New Roman"/>
          <w:sz w:val="28"/>
          <w:szCs w:val="28"/>
        </w:rPr>
        <w:t>й</w:t>
      </w:r>
    </w:p>
    <w:p w:rsidR="003F5F0B" w:rsidRDefault="003F5F0B" w:rsidP="00B4528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F5F0B" w:rsidRDefault="003F5F0B" w:rsidP="00B4528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F5F0B" w:rsidRPr="00C35520" w:rsidRDefault="003F5F0B" w:rsidP="00C35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520">
        <w:rPr>
          <w:rFonts w:ascii="Times New Roman" w:hAnsi="Times New Roman" w:cs="Times New Roman"/>
          <w:sz w:val="28"/>
          <w:szCs w:val="28"/>
        </w:rPr>
        <w:t xml:space="preserve">Уважаемые коллеги! Сегодня мы будем говорить о подростковых </w:t>
      </w:r>
      <w:proofErr w:type="gramStart"/>
      <w:r w:rsidRPr="00C35520">
        <w:rPr>
          <w:rFonts w:ascii="Times New Roman" w:hAnsi="Times New Roman" w:cs="Times New Roman"/>
          <w:sz w:val="28"/>
          <w:szCs w:val="28"/>
        </w:rPr>
        <w:t>конфликтах ,</w:t>
      </w:r>
      <w:proofErr w:type="gramEnd"/>
      <w:r w:rsidRPr="00C35520">
        <w:rPr>
          <w:rFonts w:ascii="Times New Roman" w:hAnsi="Times New Roman" w:cs="Times New Roman"/>
          <w:sz w:val="28"/>
          <w:szCs w:val="28"/>
        </w:rPr>
        <w:t xml:space="preserve"> тем самым будем формировать конфликтные компетенции педагогов.</w:t>
      </w:r>
      <w:r w:rsidR="00C35520" w:rsidRPr="00C35520">
        <w:rPr>
          <w:rFonts w:ascii="Times New Roman" w:hAnsi="Times New Roman" w:cs="Times New Roman"/>
          <w:sz w:val="28"/>
          <w:szCs w:val="28"/>
        </w:rPr>
        <w:t xml:space="preserve"> Давайте разберем понятие </w:t>
      </w:r>
      <w:proofErr w:type="spellStart"/>
      <w:r w:rsidR="00C35520" w:rsidRPr="00C35520">
        <w:rPr>
          <w:rFonts w:ascii="Times New Roman" w:hAnsi="Times New Roman" w:cs="Times New Roman"/>
          <w:sz w:val="28"/>
          <w:szCs w:val="28"/>
        </w:rPr>
        <w:t>конфликтологическая</w:t>
      </w:r>
      <w:proofErr w:type="spellEnd"/>
      <w:r w:rsidR="00C35520" w:rsidRPr="00C355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5520" w:rsidRPr="00C35520">
        <w:rPr>
          <w:rFonts w:ascii="Times New Roman" w:hAnsi="Times New Roman" w:cs="Times New Roman"/>
          <w:sz w:val="28"/>
          <w:szCs w:val="28"/>
        </w:rPr>
        <w:t>компетентность .</w:t>
      </w:r>
      <w:proofErr w:type="gramEnd"/>
      <w:r w:rsidR="00C35520">
        <w:rPr>
          <w:rFonts w:ascii="Times New Roman" w:hAnsi="Times New Roman" w:cs="Times New Roman"/>
          <w:sz w:val="28"/>
          <w:szCs w:val="28"/>
        </w:rPr>
        <w:t xml:space="preserve"> </w:t>
      </w:r>
      <w:r w:rsidR="00C35520" w:rsidRPr="00C35520">
        <w:rPr>
          <w:rFonts w:ascii="Times New Roman" w:hAnsi="Times New Roman" w:cs="Times New Roman"/>
          <w:sz w:val="28"/>
          <w:szCs w:val="28"/>
        </w:rPr>
        <w:t>Это часть социально-</w:t>
      </w:r>
      <w:r w:rsidR="00C35520" w:rsidRPr="00C35520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психологической компетенции, умение практически использовать систематизированные и адаптированные к конфликтной ситуации знания, необходимые для того, чтобы управлять конфликтом. </w:t>
      </w:r>
      <w:proofErr w:type="spellStart"/>
      <w:r w:rsidR="00C35520" w:rsidRPr="00C35520">
        <w:rPr>
          <w:rFonts w:ascii="Times New Roman" w:hAnsi="Times New Roman" w:cs="Times New Roman"/>
          <w:sz w:val="28"/>
          <w:szCs w:val="28"/>
        </w:rPr>
        <w:t>Конфликтологическая</w:t>
      </w:r>
      <w:proofErr w:type="spellEnd"/>
      <w:r w:rsidR="00C35520" w:rsidRPr="00C35520">
        <w:rPr>
          <w:rFonts w:ascii="Times New Roman" w:hAnsi="Times New Roman" w:cs="Times New Roman"/>
          <w:sz w:val="28"/>
          <w:szCs w:val="28"/>
        </w:rPr>
        <w:t xml:space="preserve"> компетентность особенно важна педагогу так как «предметом» его профессии является другой человек </w:t>
      </w:r>
      <w:proofErr w:type="gramStart"/>
      <w:r w:rsidR="00C35520" w:rsidRPr="00C35520">
        <w:rPr>
          <w:rFonts w:ascii="Times New Roman" w:hAnsi="Times New Roman" w:cs="Times New Roman"/>
          <w:sz w:val="28"/>
          <w:szCs w:val="28"/>
        </w:rPr>
        <w:t>( личность</w:t>
      </w:r>
      <w:proofErr w:type="gramEnd"/>
      <w:r w:rsidR="00C35520" w:rsidRPr="00C35520">
        <w:rPr>
          <w:rFonts w:ascii="Times New Roman" w:hAnsi="Times New Roman" w:cs="Times New Roman"/>
          <w:sz w:val="28"/>
          <w:szCs w:val="28"/>
        </w:rPr>
        <w:t xml:space="preserve"> - ребенок)</w:t>
      </w:r>
    </w:p>
    <w:p w:rsidR="003F5F0B" w:rsidRPr="00C35520" w:rsidRDefault="00C35520" w:rsidP="00C35520">
      <w:pPr>
        <w:pStyle w:val="a8"/>
        <w:spacing w:line="360" w:lineRule="auto"/>
        <w:rPr>
          <w:sz w:val="28"/>
          <w:szCs w:val="28"/>
        </w:rPr>
      </w:pPr>
      <w:r w:rsidRPr="00C35520">
        <w:rPr>
          <w:sz w:val="28"/>
          <w:szCs w:val="28"/>
        </w:rPr>
        <w:t>Давайте рассмотрим, что же входит в данные компетенции?</w:t>
      </w:r>
      <w:r w:rsidR="003F5F0B" w:rsidRPr="00C35520">
        <w:rPr>
          <w:sz w:val="28"/>
          <w:szCs w:val="28"/>
        </w:rPr>
        <w:t xml:space="preserve"> </w:t>
      </w:r>
    </w:p>
    <w:p w:rsidR="00C35520" w:rsidRPr="00C35520" w:rsidRDefault="00C35520" w:rsidP="00C35520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Выделим главное:</w:t>
      </w:r>
    </w:p>
    <w:p w:rsidR="003F5F0B" w:rsidRPr="00C35520" w:rsidRDefault="003F5F0B" w:rsidP="00C35520">
      <w:pPr>
        <w:pStyle w:val="a8"/>
        <w:spacing w:line="360" w:lineRule="auto"/>
        <w:rPr>
          <w:sz w:val="28"/>
          <w:szCs w:val="28"/>
        </w:rPr>
      </w:pPr>
      <w:r w:rsidRPr="00C35520">
        <w:rPr>
          <w:sz w:val="28"/>
          <w:szCs w:val="28"/>
        </w:rPr>
        <w:t>- понимание природы противоречий и конфликтов между людьми;</w:t>
      </w:r>
    </w:p>
    <w:p w:rsidR="003F5F0B" w:rsidRPr="00C35520" w:rsidRDefault="003F5F0B" w:rsidP="00C35520">
      <w:pPr>
        <w:pStyle w:val="a8"/>
        <w:spacing w:line="360" w:lineRule="auto"/>
        <w:rPr>
          <w:sz w:val="28"/>
          <w:szCs w:val="28"/>
        </w:rPr>
      </w:pPr>
      <w:r w:rsidRPr="00C35520">
        <w:rPr>
          <w:sz w:val="28"/>
          <w:szCs w:val="28"/>
        </w:rPr>
        <w:t>- формирование конструктивного отношения к конфликтам в организации;</w:t>
      </w:r>
    </w:p>
    <w:p w:rsidR="003F5F0B" w:rsidRPr="00C35520" w:rsidRDefault="003F5F0B" w:rsidP="00C35520">
      <w:pPr>
        <w:pStyle w:val="a8"/>
        <w:spacing w:line="360" w:lineRule="auto"/>
        <w:rPr>
          <w:sz w:val="28"/>
          <w:szCs w:val="28"/>
        </w:rPr>
      </w:pPr>
      <w:r w:rsidRPr="00C35520">
        <w:rPr>
          <w:sz w:val="28"/>
          <w:szCs w:val="28"/>
        </w:rPr>
        <w:t>- обладание навыками неконфликтного общения в трудных ситуациях;</w:t>
      </w:r>
    </w:p>
    <w:p w:rsidR="003F5F0B" w:rsidRPr="00C35520" w:rsidRDefault="003F5F0B" w:rsidP="00C35520">
      <w:pPr>
        <w:pStyle w:val="a8"/>
        <w:spacing w:line="360" w:lineRule="auto"/>
        <w:rPr>
          <w:sz w:val="28"/>
          <w:szCs w:val="28"/>
        </w:rPr>
      </w:pPr>
      <w:r w:rsidRPr="00C35520">
        <w:rPr>
          <w:sz w:val="28"/>
          <w:szCs w:val="28"/>
        </w:rPr>
        <w:t>- умение оценивать и объяснять возникающие проблемные ситуации;</w:t>
      </w:r>
    </w:p>
    <w:p w:rsidR="003F5F0B" w:rsidRPr="00C35520" w:rsidRDefault="003F5F0B" w:rsidP="00C35520">
      <w:pPr>
        <w:pStyle w:val="a8"/>
        <w:spacing w:line="360" w:lineRule="auto"/>
        <w:rPr>
          <w:sz w:val="28"/>
          <w:szCs w:val="28"/>
        </w:rPr>
      </w:pPr>
      <w:r w:rsidRPr="00C35520">
        <w:rPr>
          <w:sz w:val="28"/>
          <w:szCs w:val="28"/>
        </w:rPr>
        <w:t>- умение конструктивно регулировать противоречия и конфликты;</w:t>
      </w:r>
    </w:p>
    <w:p w:rsidR="003F5F0B" w:rsidRPr="00C35520" w:rsidRDefault="003F5F0B" w:rsidP="00C35520">
      <w:pPr>
        <w:pStyle w:val="a8"/>
        <w:spacing w:line="360" w:lineRule="auto"/>
        <w:rPr>
          <w:sz w:val="28"/>
          <w:szCs w:val="28"/>
        </w:rPr>
      </w:pPr>
      <w:r w:rsidRPr="00C35520">
        <w:rPr>
          <w:sz w:val="28"/>
          <w:szCs w:val="28"/>
        </w:rPr>
        <w:t>- наличие навыков устранения негативных последствий конфликтов.</w:t>
      </w:r>
    </w:p>
    <w:p w:rsidR="003F5F0B" w:rsidRPr="00C35520" w:rsidRDefault="003F5F0B" w:rsidP="00C35520">
      <w:pPr>
        <w:pStyle w:val="a8"/>
        <w:spacing w:line="360" w:lineRule="auto"/>
        <w:rPr>
          <w:sz w:val="28"/>
          <w:szCs w:val="28"/>
        </w:rPr>
      </w:pPr>
      <w:r w:rsidRPr="00C35520">
        <w:rPr>
          <w:sz w:val="28"/>
          <w:szCs w:val="28"/>
        </w:rPr>
        <w:t xml:space="preserve">Показатели </w:t>
      </w:r>
      <w:proofErr w:type="spellStart"/>
      <w:r w:rsidRPr="00C35520">
        <w:rPr>
          <w:sz w:val="28"/>
          <w:szCs w:val="28"/>
        </w:rPr>
        <w:t>сформированностиконф</w:t>
      </w:r>
      <w:proofErr w:type="spellEnd"/>
      <w:r w:rsidRPr="00C35520">
        <w:rPr>
          <w:sz w:val="28"/>
          <w:szCs w:val="28"/>
        </w:rPr>
        <w:t>. компетенции</w:t>
      </w:r>
    </w:p>
    <w:p w:rsidR="003F5F0B" w:rsidRPr="00C35520" w:rsidRDefault="003F5F0B" w:rsidP="00C35520">
      <w:pPr>
        <w:pStyle w:val="a8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C35520">
        <w:rPr>
          <w:sz w:val="28"/>
          <w:szCs w:val="28"/>
        </w:rPr>
        <w:t xml:space="preserve">1) степень </w:t>
      </w:r>
      <w:proofErr w:type="spellStart"/>
      <w:r w:rsidRPr="00C35520">
        <w:rPr>
          <w:sz w:val="28"/>
          <w:szCs w:val="28"/>
        </w:rPr>
        <w:t>разрешенности</w:t>
      </w:r>
      <w:proofErr w:type="spellEnd"/>
      <w:r w:rsidRPr="00C35520">
        <w:rPr>
          <w:sz w:val="28"/>
          <w:szCs w:val="28"/>
        </w:rPr>
        <w:t xml:space="preserve"> конфликта</w:t>
      </w:r>
    </w:p>
    <w:p w:rsidR="003F5F0B" w:rsidRPr="00C35520" w:rsidRDefault="003F5F0B" w:rsidP="00C35520">
      <w:pPr>
        <w:pStyle w:val="a8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C35520">
        <w:rPr>
          <w:sz w:val="28"/>
          <w:szCs w:val="28"/>
        </w:rPr>
        <w:t xml:space="preserve">2) уменьшение числа конфликтов в профессиональной среде в результате решения педагогом профессиональных </w:t>
      </w:r>
      <w:proofErr w:type="spellStart"/>
      <w:r w:rsidRPr="00C35520">
        <w:rPr>
          <w:sz w:val="28"/>
          <w:szCs w:val="28"/>
        </w:rPr>
        <w:t>конфликтологических</w:t>
      </w:r>
      <w:proofErr w:type="spellEnd"/>
      <w:r w:rsidRPr="00C35520">
        <w:rPr>
          <w:sz w:val="28"/>
          <w:szCs w:val="28"/>
        </w:rPr>
        <w:t xml:space="preserve"> задач по </w:t>
      </w:r>
      <w:r w:rsidRPr="00C35520">
        <w:rPr>
          <w:iCs/>
          <w:sz w:val="28"/>
          <w:szCs w:val="28"/>
        </w:rPr>
        <w:t>Основные критерии толерантности</w:t>
      </w:r>
      <w:r w:rsidR="00C35520" w:rsidRPr="00C35520">
        <w:rPr>
          <w:iCs/>
          <w:sz w:val="28"/>
          <w:szCs w:val="28"/>
        </w:rPr>
        <w:t xml:space="preserve"> педагога</w:t>
      </w:r>
      <w:r w:rsidRPr="00C35520">
        <w:rPr>
          <w:iCs/>
          <w:sz w:val="28"/>
          <w:szCs w:val="28"/>
        </w:rPr>
        <w:t>:</w:t>
      </w:r>
    </w:p>
    <w:p w:rsidR="003F5F0B" w:rsidRPr="00C35520" w:rsidRDefault="003F5F0B" w:rsidP="00C35520">
      <w:pPr>
        <w:pStyle w:val="a8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C35520">
        <w:rPr>
          <w:sz w:val="28"/>
          <w:szCs w:val="28"/>
        </w:rPr>
        <w:t>осознанное отношение к себе, к другому, к обществу;</w:t>
      </w:r>
    </w:p>
    <w:p w:rsidR="003F5F0B" w:rsidRPr="00C35520" w:rsidRDefault="003F5F0B" w:rsidP="00C35520">
      <w:pPr>
        <w:pStyle w:val="a8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C35520">
        <w:rPr>
          <w:sz w:val="28"/>
          <w:szCs w:val="28"/>
        </w:rPr>
        <w:t>позитивные цели (нацеленные на результат и выраженные позитивной лексикой);</w:t>
      </w:r>
    </w:p>
    <w:p w:rsidR="00C35520" w:rsidRDefault="003F5F0B" w:rsidP="00C35520">
      <w:pPr>
        <w:pStyle w:val="a8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C35520">
        <w:rPr>
          <w:sz w:val="28"/>
          <w:szCs w:val="28"/>
        </w:rPr>
        <w:lastRenderedPageBreak/>
        <w:t>способность сохранять внутреннюю устойчивость, равновесие в трудных ситуациях;</w:t>
      </w:r>
      <w:r w:rsidR="00C35520" w:rsidRPr="00C35520">
        <w:rPr>
          <w:sz w:val="28"/>
          <w:szCs w:val="28"/>
        </w:rPr>
        <w:t xml:space="preserve"> </w:t>
      </w:r>
    </w:p>
    <w:p w:rsidR="00C35520" w:rsidRPr="00C35520" w:rsidRDefault="00C35520" w:rsidP="00C35520">
      <w:pPr>
        <w:pStyle w:val="a8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C35520">
        <w:rPr>
          <w:sz w:val="28"/>
          <w:szCs w:val="28"/>
        </w:rPr>
        <w:t>позиция на равных и учет интересов другого;</w:t>
      </w:r>
    </w:p>
    <w:p w:rsidR="00C35520" w:rsidRPr="00C35520" w:rsidRDefault="00C35520" w:rsidP="00C35520">
      <w:pPr>
        <w:pStyle w:val="a8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C35520">
        <w:rPr>
          <w:sz w:val="28"/>
          <w:szCs w:val="28"/>
        </w:rPr>
        <w:t>подчинение правилам, законам (по доброй воле);</w:t>
      </w:r>
    </w:p>
    <w:p w:rsidR="003F5F0B" w:rsidRPr="00C35520" w:rsidRDefault="003F5F0B" w:rsidP="00C35520">
      <w:pPr>
        <w:pStyle w:val="a8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C35520">
        <w:rPr>
          <w:sz w:val="28"/>
          <w:szCs w:val="28"/>
        </w:rPr>
        <w:t xml:space="preserve">способность личностного выбора. </w:t>
      </w:r>
    </w:p>
    <w:p w:rsidR="00921950" w:rsidRPr="00C35520" w:rsidRDefault="00C35520" w:rsidP="00C35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 вами уважаемые коллеги основы конфликта. В чем отличия конфликта и конфликтной ситуации?</w:t>
      </w:r>
    </w:p>
    <w:p w:rsidR="00921950" w:rsidRPr="00C35520" w:rsidRDefault="00921950" w:rsidP="00C35520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C35520">
        <w:rPr>
          <w:rFonts w:ascii="Times New Roman" w:hAnsi="Times New Roman" w:cs="Times New Roman"/>
          <w:b/>
          <w:bCs/>
          <w:sz w:val="28"/>
          <w:szCs w:val="28"/>
        </w:rPr>
        <w:t xml:space="preserve">«Будьте самоучками, не ждите, пока вас </w:t>
      </w:r>
      <w:proofErr w:type="gramStart"/>
      <w:r w:rsidRPr="00C35520">
        <w:rPr>
          <w:rFonts w:ascii="Times New Roman" w:hAnsi="Times New Roman" w:cs="Times New Roman"/>
          <w:b/>
          <w:bCs/>
          <w:sz w:val="28"/>
          <w:szCs w:val="28"/>
        </w:rPr>
        <w:t>научит  жизнь</w:t>
      </w:r>
      <w:proofErr w:type="gramEnd"/>
      <w:r w:rsidRPr="00C3552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21950" w:rsidRPr="00C35520" w:rsidRDefault="00921950" w:rsidP="00C35520">
      <w:pPr>
        <w:spacing w:line="360" w:lineRule="auto"/>
        <w:ind w:left="6120"/>
        <w:rPr>
          <w:rFonts w:ascii="Times New Roman" w:hAnsi="Times New Roman" w:cs="Times New Roman"/>
          <w:b/>
          <w:bCs/>
          <w:sz w:val="28"/>
          <w:szCs w:val="28"/>
        </w:rPr>
      </w:pPr>
      <w:r w:rsidRPr="00C35520">
        <w:rPr>
          <w:rFonts w:ascii="Times New Roman" w:hAnsi="Times New Roman" w:cs="Times New Roman"/>
          <w:sz w:val="28"/>
          <w:szCs w:val="28"/>
        </w:rPr>
        <w:t xml:space="preserve">Станислав Ежи </w:t>
      </w:r>
      <w:proofErr w:type="spellStart"/>
      <w:r w:rsidRPr="00C35520">
        <w:rPr>
          <w:rFonts w:ascii="Times New Roman" w:hAnsi="Times New Roman" w:cs="Times New Roman"/>
          <w:sz w:val="28"/>
          <w:szCs w:val="28"/>
        </w:rPr>
        <w:t>Лец</w:t>
      </w:r>
      <w:proofErr w:type="spellEnd"/>
      <w:r w:rsidRPr="00C3552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21950" w:rsidRPr="00C35520" w:rsidRDefault="00D4644B" w:rsidP="00C3552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5520">
        <w:rPr>
          <w:rFonts w:ascii="Times New Roman" w:hAnsi="Times New Roman" w:cs="Times New Roman"/>
          <w:sz w:val="28"/>
          <w:szCs w:val="28"/>
        </w:rPr>
        <w:t>Самой актуальной</w:t>
      </w:r>
      <w:r w:rsidR="00921950" w:rsidRPr="00C35520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Pr="00C35520">
        <w:rPr>
          <w:rFonts w:ascii="Times New Roman" w:hAnsi="Times New Roman" w:cs="Times New Roman"/>
          <w:sz w:val="28"/>
          <w:szCs w:val="28"/>
        </w:rPr>
        <w:t>ой</w:t>
      </w:r>
      <w:r w:rsidR="00921950" w:rsidRPr="00C35520">
        <w:rPr>
          <w:rFonts w:ascii="Times New Roman" w:hAnsi="Times New Roman" w:cs="Times New Roman"/>
          <w:sz w:val="28"/>
          <w:szCs w:val="28"/>
        </w:rPr>
        <w:t xml:space="preserve"> современного общества является проблема конструктивного сотрудничества и взаимодействия. </w:t>
      </w:r>
      <w:r w:rsidRPr="00C35520">
        <w:rPr>
          <w:rFonts w:ascii="Times New Roman" w:hAnsi="Times New Roman" w:cs="Times New Roman"/>
          <w:sz w:val="28"/>
          <w:szCs w:val="28"/>
        </w:rPr>
        <w:t>Именно поэтому</w:t>
      </w:r>
      <w:r w:rsidR="00921950" w:rsidRPr="00C35520">
        <w:rPr>
          <w:rFonts w:ascii="Times New Roman" w:hAnsi="Times New Roman" w:cs="Times New Roman"/>
          <w:sz w:val="28"/>
          <w:szCs w:val="28"/>
        </w:rPr>
        <w:t xml:space="preserve"> проблема социальных конфликтов стала </w:t>
      </w:r>
      <w:proofErr w:type="gramStart"/>
      <w:r w:rsidR="00921950" w:rsidRPr="00C35520">
        <w:rPr>
          <w:rFonts w:ascii="Times New Roman" w:hAnsi="Times New Roman" w:cs="Times New Roman"/>
          <w:sz w:val="28"/>
          <w:szCs w:val="28"/>
        </w:rPr>
        <w:t>предметом  изучения</w:t>
      </w:r>
      <w:proofErr w:type="gramEnd"/>
      <w:r w:rsidR="00921950" w:rsidRPr="00C35520">
        <w:rPr>
          <w:rFonts w:ascii="Times New Roman" w:hAnsi="Times New Roman" w:cs="Times New Roman"/>
          <w:sz w:val="28"/>
          <w:szCs w:val="28"/>
        </w:rPr>
        <w:t xml:space="preserve"> многих наук- философия, социология, педагогика, психология и т. д. </w:t>
      </w:r>
      <w:r w:rsidR="00C35520">
        <w:rPr>
          <w:rFonts w:ascii="Times New Roman" w:hAnsi="Times New Roman" w:cs="Times New Roman"/>
          <w:sz w:val="28"/>
          <w:szCs w:val="28"/>
        </w:rPr>
        <w:t>Сегодня</w:t>
      </w:r>
      <w:r w:rsidR="00921950" w:rsidRPr="00C35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950" w:rsidRPr="00C35520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="00921950" w:rsidRPr="00C35520">
        <w:rPr>
          <w:rFonts w:ascii="Times New Roman" w:hAnsi="Times New Roman" w:cs="Times New Roman"/>
          <w:sz w:val="28"/>
          <w:szCs w:val="28"/>
        </w:rPr>
        <w:t xml:space="preserve"> приобретает  все большее практическое значение. </w:t>
      </w:r>
      <w:r w:rsidR="00AF42A7">
        <w:rPr>
          <w:rFonts w:ascii="Times New Roman" w:hAnsi="Times New Roman" w:cs="Times New Roman"/>
          <w:sz w:val="28"/>
          <w:szCs w:val="28"/>
        </w:rPr>
        <w:t>Всё больше людей в мире</w:t>
      </w:r>
      <w:r w:rsidR="00921950" w:rsidRPr="00C35520">
        <w:rPr>
          <w:rFonts w:ascii="Times New Roman" w:hAnsi="Times New Roman" w:cs="Times New Roman"/>
          <w:sz w:val="28"/>
          <w:szCs w:val="28"/>
        </w:rPr>
        <w:t xml:space="preserve"> понимает, что нельзя избавиться от конфликтов вообще, что бесконфликтное состояние</w:t>
      </w:r>
      <w:r w:rsidR="00AF42A7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921950" w:rsidRPr="00C35520">
        <w:rPr>
          <w:rFonts w:ascii="Times New Roman" w:hAnsi="Times New Roman" w:cs="Times New Roman"/>
          <w:sz w:val="28"/>
          <w:szCs w:val="28"/>
        </w:rPr>
        <w:t xml:space="preserve"> невозможно.</w:t>
      </w:r>
    </w:p>
    <w:p w:rsidR="00D4644B" w:rsidRPr="00C35520" w:rsidRDefault="00D4644B" w:rsidP="00C3552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5520">
        <w:rPr>
          <w:rFonts w:ascii="Times New Roman" w:hAnsi="Times New Roman" w:cs="Times New Roman"/>
          <w:sz w:val="28"/>
          <w:szCs w:val="28"/>
        </w:rPr>
        <w:t xml:space="preserve">Кратко рассмотрим, </w:t>
      </w:r>
      <w:proofErr w:type="spellStart"/>
      <w:r w:rsidRPr="00C35520">
        <w:rPr>
          <w:rFonts w:ascii="Times New Roman" w:hAnsi="Times New Roman" w:cs="Times New Roman"/>
          <w:sz w:val="28"/>
          <w:szCs w:val="28"/>
        </w:rPr>
        <w:t>чтоже</w:t>
      </w:r>
      <w:proofErr w:type="spellEnd"/>
      <w:r w:rsidRPr="00C35520">
        <w:rPr>
          <w:rFonts w:ascii="Times New Roman" w:hAnsi="Times New Roman" w:cs="Times New Roman"/>
          <w:sz w:val="28"/>
          <w:szCs w:val="28"/>
        </w:rPr>
        <w:t xml:space="preserve"> такое конфликт.</w:t>
      </w:r>
    </w:p>
    <w:p w:rsidR="00D4644B" w:rsidRPr="00D4644B" w:rsidRDefault="00AF42A7" w:rsidP="00AF42A7">
      <w:pPr>
        <w:widowControl/>
        <w:shd w:val="clear" w:color="auto" w:fill="FFFFFF"/>
        <w:suppressAutoHyphens w:val="0"/>
        <w:spacing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4644B"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Это столкновение противоположно направленных прежде всего интересов, целей, позиций, мнений,</w:t>
      </w:r>
      <w:r w:rsidR="00915FC6"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4644B"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убеждений, взглядов оппонентов или субъектов взаимодействия.</w:t>
      </w:r>
      <w:r w:rsidR="00DB5F61"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 мнению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аншлийского</w:t>
      </w:r>
      <w:proofErr w:type="spellEnd"/>
      <w:r w:rsidR="00DB5F61"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социолог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="00DB5F61"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Э. </w:t>
      </w:r>
      <w:proofErr w:type="spellStart"/>
      <w:r w:rsidR="00DB5F61"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Гидденс</w:t>
      </w:r>
      <w:proofErr w:type="spellEnd"/>
      <w:r w:rsidR="00DB5F61"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“Под конфликтом я имею в виду реальную борьбу между действующими людьми или группами, независимо от того, каковы истоки этой борьбы, ее способы и средства, мобилизуемые каждой из сторон”. </w:t>
      </w:r>
    </w:p>
    <w:p w:rsidR="00D4644B" w:rsidRPr="00C35520" w:rsidRDefault="00AF42A7" w:rsidP="00C35520">
      <w:pPr>
        <w:widowControl/>
        <w:suppressAutoHyphens w:val="0"/>
        <w:spacing w:after="150" w:line="360" w:lineRule="auto"/>
        <w:ind w:left="36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4644B"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основе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любого</w:t>
      </w:r>
      <w:r w:rsidR="00D4644B"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конфликта есть ситуация, включающая противоречивые позиц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ии сторон по какому-либо поводу.</w:t>
      </w:r>
      <w:r w:rsidR="00D4644B"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Так же </w:t>
      </w:r>
      <w:r w:rsidR="00D4644B"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можно рассматривать спорные цели и средства их достижения в данных обстоятельст</w:t>
      </w:r>
      <w:r w:rsidR="00C662A0"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вах или несовпадение интересов.</w:t>
      </w:r>
    </w:p>
    <w:p w:rsidR="00C662A0" w:rsidRPr="00C35520" w:rsidRDefault="00C662A0" w:rsidP="00C35520">
      <w:pPr>
        <w:widowControl/>
        <w:suppressAutoHyphens w:val="0"/>
        <w:spacing w:after="150" w:line="360" w:lineRule="auto"/>
        <w:ind w:left="36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5520">
        <w:rPr>
          <w:rStyle w:val="a9"/>
          <w:rFonts w:ascii="Times New Roman" w:hAnsi="Times New Roman" w:cs="Times New Roman"/>
          <w:sz w:val="28"/>
          <w:szCs w:val="28"/>
        </w:rPr>
        <w:lastRenderedPageBreak/>
        <w:t>Конфликтная ситуация—</w:t>
      </w:r>
      <w:r w:rsidRPr="00C35520">
        <w:rPr>
          <w:rFonts w:ascii="Times New Roman" w:hAnsi="Times New Roman" w:cs="Times New Roman"/>
          <w:sz w:val="28"/>
          <w:szCs w:val="28"/>
        </w:rPr>
        <w:t>конфликтное взаимодействие субъектов в совокупности множества внешних и внутренних, объективных и субъективных условий и обстоятельств.</w:t>
      </w:r>
    </w:p>
    <w:p w:rsidR="00D4644B" w:rsidRPr="00C35520" w:rsidRDefault="00D4644B" w:rsidP="00C35520">
      <w:pPr>
        <w:widowControl/>
        <w:suppressAutoHyphens w:val="0"/>
        <w:spacing w:after="150" w:line="360" w:lineRule="auto"/>
        <w:ind w:left="36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552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В современной психологии выделяют ряд основных элементов конфликта:</w:t>
      </w:r>
    </w:p>
    <w:p w:rsidR="00D4644B" w:rsidRPr="00D4644B" w:rsidRDefault="00D4644B" w:rsidP="00C35520">
      <w:pPr>
        <w:widowControl/>
        <w:suppressAutoHyphens w:val="0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464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стороны (участники, субъекты) конфликта;</w:t>
      </w:r>
    </w:p>
    <w:p w:rsidR="00D4644B" w:rsidRPr="00D4644B" w:rsidRDefault="00D4644B" w:rsidP="00C35520">
      <w:pPr>
        <w:widowControl/>
        <w:suppressAutoHyphens w:val="0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464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условия прохождения конфликта;</w:t>
      </w:r>
    </w:p>
    <w:p w:rsidR="00D4644B" w:rsidRPr="00D4644B" w:rsidRDefault="00D4644B" w:rsidP="00C35520">
      <w:pPr>
        <w:widowControl/>
        <w:suppressAutoHyphens w:val="0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464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образы конфликтной ситуации;</w:t>
      </w:r>
    </w:p>
    <w:p w:rsidR="00D4644B" w:rsidRPr="00D4644B" w:rsidRDefault="00D4644B" w:rsidP="00C35520">
      <w:pPr>
        <w:widowControl/>
        <w:suppressAutoHyphens w:val="0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464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возможные действия участников конфликта.</w:t>
      </w:r>
    </w:p>
    <w:p w:rsidR="00D4644B" w:rsidRPr="00C35520" w:rsidRDefault="00D4644B" w:rsidP="00C35520">
      <w:pPr>
        <w:widowControl/>
        <w:suppressAutoHyphens w:val="0"/>
        <w:spacing w:after="150" w:line="360" w:lineRule="auto"/>
        <w:ind w:left="360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Причины конфликтов</w:t>
      </w:r>
      <w:r w:rsidR="00DB5F61"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gramStart"/>
      <w:r w:rsidR="00DB5F61"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Это</w:t>
      </w:r>
      <w:proofErr w:type="gramEnd"/>
      <w:r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разные аксиологические (ценностные) установки </w:t>
      </w:r>
      <w:proofErr w:type="spellStart"/>
      <w:r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коммуникантов</w:t>
      </w:r>
      <w:proofErr w:type="spellEnd"/>
      <w:r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А.П. </w:t>
      </w:r>
      <w:proofErr w:type="spellStart"/>
      <w:r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Егидес</w:t>
      </w:r>
      <w:proofErr w:type="spellEnd"/>
      <w:r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предлагает определять два основных типа коммуникативного поведения - </w:t>
      </w:r>
      <w:proofErr w:type="spellStart"/>
      <w:r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конфликтогенных</w:t>
      </w:r>
      <w:proofErr w:type="spellEnd"/>
      <w:r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</w:t>
      </w:r>
      <w:proofErr w:type="spellStart"/>
      <w:r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синтонных</w:t>
      </w:r>
      <w:proofErr w:type="spellEnd"/>
      <w:r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D4644B" w:rsidRPr="00C35520" w:rsidRDefault="00D4644B" w:rsidP="00C35520">
      <w:pPr>
        <w:widowControl/>
        <w:suppressAutoHyphens w:val="0"/>
        <w:spacing w:after="150" w:line="360" w:lineRule="auto"/>
        <w:ind w:left="36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Конфликтогенное</w:t>
      </w:r>
      <w:proofErr w:type="spellEnd"/>
      <w:r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поведение провоцирует конфликт, который возникает, когда потребности одного человека мешают удовлетворению потребностей другого.</w:t>
      </w:r>
    </w:p>
    <w:p w:rsidR="00C662A0" w:rsidRPr="00C35520" w:rsidRDefault="00D4644B" w:rsidP="00C35520">
      <w:pPr>
        <w:widowControl/>
        <w:suppressAutoHyphens w:val="0"/>
        <w:spacing w:after="150" w:line="360" w:lineRule="auto"/>
        <w:ind w:left="36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Конфликтогенные</w:t>
      </w:r>
      <w:proofErr w:type="spellEnd"/>
      <w:r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ситуации возникают на каждом шагу. Например, двое разговаривают, подходит третий. Собеседники умолкли (</w:t>
      </w:r>
      <w:proofErr w:type="spellStart"/>
      <w:r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конфликтогенная</w:t>
      </w:r>
      <w:proofErr w:type="spellEnd"/>
      <w:r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ситуация) или включили его в свой разговор (</w:t>
      </w:r>
      <w:proofErr w:type="spellStart"/>
      <w:r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синтонная</w:t>
      </w:r>
      <w:proofErr w:type="spellEnd"/>
      <w:r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ситуация). Особенно горячо разгорается конфликт, когда наблюдается вербальная агрессия - недвусмысленные образы и унижения собеседника или одиозное отрицание его утверждений (особенно без аргументации). </w:t>
      </w:r>
    </w:p>
    <w:p w:rsidR="00D4644B" w:rsidRPr="00C35520" w:rsidRDefault="00D4644B" w:rsidP="00C35520">
      <w:pPr>
        <w:widowControl/>
        <w:suppressAutoHyphens w:val="0"/>
        <w:spacing w:after="150" w:line="360" w:lineRule="auto"/>
        <w:ind w:left="36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3C66B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Синтонное</w:t>
      </w:r>
      <w:proofErr w:type="spellEnd"/>
      <w:r w:rsidRPr="003C66B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поведение (от лат. «Тон» - «звук»)</w:t>
      </w:r>
      <w:r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это поведение, которое соответствует ожиданиям собеседника. Это любые формы благодарности, улыбки, дружеские жесты и т.д. - Большинство людей в большинстве случаев придерживаются нейтральной поведения. Так, если взять выполнение требований закона, здесь можно выделить 3 варианта поведения: не обязан, а </w:t>
      </w:r>
      <w:r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сделал (</w:t>
      </w:r>
      <w:proofErr w:type="spellStart"/>
      <w:r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синтонно</w:t>
      </w:r>
      <w:proofErr w:type="spellEnd"/>
      <w:r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 обязан, а не сделал (</w:t>
      </w:r>
      <w:proofErr w:type="spellStart"/>
      <w:r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конфликтогенная</w:t>
      </w:r>
      <w:proofErr w:type="spellEnd"/>
      <w:r w:rsidR="00C662A0"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 обязан и сделал (нейтральная)</w:t>
      </w:r>
      <w:r w:rsidRPr="00C355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B45285" w:rsidRPr="00C35520" w:rsidRDefault="00B45285" w:rsidP="00C35520">
      <w:pPr>
        <w:pStyle w:val="a8"/>
        <w:spacing w:line="360" w:lineRule="auto"/>
        <w:ind w:left="360"/>
        <w:rPr>
          <w:sz w:val="28"/>
          <w:szCs w:val="28"/>
        </w:rPr>
      </w:pPr>
      <w:r w:rsidRPr="00C35520">
        <w:rPr>
          <w:sz w:val="28"/>
          <w:szCs w:val="28"/>
        </w:rPr>
        <w:t xml:space="preserve">Следует различать конфликтные ситуации и конфликты. </w:t>
      </w:r>
    </w:p>
    <w:p w:rsidR="00B45285" w:rsidRPr="00C35520" w:rsidRDefault="00B45285" w:rsidP="00C35520">
      <w:pPr>
        <w:pStyle w:val="a8"/>
        <w:spacing w:line="360" w:lineRule="auto"/>
        <w:ind w:left="360"/>
        <w:rPr>
          <w:sz w:val="28"/>
          <w:szCs w:val="28"/>
        </w:rPr>
      </w:pPr>
      <w:r w:rsidRPr="00C35520">
        <w:rPr>
          <w:sz w:val="28"/>
          <w:szCs w:val="28"/>
        </w:rPr>
        <w:t xml:space="preserve">Конфликтная ситуация – это возникновение разногласий, т.е. столкновение интересов, </w:t>
      </w:r>
      <w:proofErr w:type="spellStart"/>
      <w:r w:rsidRPr="00C35520">
        <w:rPr>
          <w:sz w:val="28"/>
          <w:szCs w:val="28"/>
        </w:rPr>
        <w:t>ценностей.ит.</w:t>
      </w:r>
      <w:proofErr w:type="gramStart"/>
      <w:r w:rsidRPr="00C35520">
        <w:rPr>
          <w:sz w:val="28"/>
          <w:szCs w:val="28"/>
        </w:rPr>
        <w:t>д</w:t>
      </w:r>
      <w:proofErr w:type="spellEnd"/>
      <w:proofErr w:type="gramEnd"/>
      <w:r w:rsidRPr="00C35520">
        <w:rPr>
          <w:sz w:val="28"/>
          <w:szCs w:val="28"/>
        </w:rPr>
        <w:t xml:space="preserve"> а конфликтная ситуация может возникнуть в ходе беседы, дискуссии</w:t>
      </w:r>
      <w:r w:rsidR="00AF42A7">
        <w:rPr>
          <w:sz w:val="28"/>
          <w:szCs w:val="28"/>
        </w:rPr>
        <w:t>.</w:t>
      </w:r>
      <w:r w:rsidRPr="00C35520">
        <w:rPr>
          <w:sz w:val="28"/>
          <w:szCs w:val="28"/>
        </w:rPr>
        <w:t xml:space="preserve"> Это когда ее участники не просто обсуждают проблему, а заинтересованы в ее решении в свою пользу при несогласии другой стороны. Однако для спора, как и для дискуссии, характерно уважение обеих сторон друг к другу, проявление ими такта. </w:t>
      </w:r>
    </w:p>
    <w:p w:rsidR="00AF42A7" w:rsidRDefault="00AF42A7" w:rsidP="00B45285">
      <w:pPr>
        <w:widowControl/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Подростковые конфликты. Особенность подростковой культуры.</w:t>
      </w:r>
    </w:p>
    <w:p w:rsidR="00D4644B" w:rsidRPr="00B45285" w:rsidRDefault="00AF42A7" w:rsidP="00B45285">
      <w:pPr>
        <w:widowControl/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Пожалуй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каждый подросток переживает </w:t>
      </w:r>
      <w:proofErr w:type="spellStart"/>
      <w:r w:rsidR="00D4644B"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внутриличностный</w:t>
      </w:r>
      <w:proofErr w:type="spellEnd"/>
      <w:r w:rsidR="00D4644B"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конфликт, к которому приводят споры с самим собой,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через </w:t>
      </w:r>
      <w:r w:rsidR="00D4644B"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самопознание, самоутверждение и самореал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изацию.</w:t>
      </w:r>
      <w:r w:rsidR="00D4644B"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D4644B"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Внутриличностный</w:t>
      </w:r>
      <w:proofErr w:type="spellEnd"/>
      <w:r w:rsidR="00D4644B"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конфликт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чаще возникает </w:t>
      </w:r>
      <w:r w:rsidR="00D4644B"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 низкой удовлетворенности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собственной внешностью,</w:t>
      </w:r>
      <w:r w:rsidR="00FD42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своей</w:t>
      </w:r>
      <w:r w:rsidR="00D4644B"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жизнью, друзьями, учебой, отношениями со сверстниками,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</w:t>
      </w:r>
      <w:r w:rsidR="00D4644B"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уверенностью в себе и близких людях, из-за стрессов.</w:t>
      </w:r>
    </w:p>
    <w:p w:rsidR="00D4644B" w:rsidRPr="00B45285" w:rsidRDefault="00FD42F9" w:rsidP="00B45285">
      <w:pPr>
        <w:widowControl/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Помимо</w:t>
      </w:r>
      <w:r w:rsidR="00D4644B"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D4644B"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внутриличностного</w:t>
      </w:r>
      <w:proofErr w:type="spellEnd"/>
      <w:r w:rsidR="00D4644B"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D4644B"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конфликта,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каждый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раз </w:t>
      </w:r>
      <w:r w:rsidR="00D4644B"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подросток сталкивается с различными ситуациями и проблемами, которые приводят его к другим конфликтам:</w:t>
      </w:r>
    </w:p>
    <w:p w:rsidR="00D4644B" w:rsidRPr="00B45285" w:rsidRDefault="00D4644B" w:rsidP="00B45285">
      <w:pPr>
        <w:widowControl/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межличностный конфликт возникает </w:t>
      </w:r>
      <w:r w:rsidR="00FD42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из-за трудности</w:t>
      </w:r>
      <w:r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ладить друг с другом;</w:t>
      </w:r>
    </w:p>
    <w:p w:rsidR="00D4644B" w:rsidRPr="00B45285" w:rsidRDefault="00D4644B" w:rsidP="00B45285">
      <w:pPr>
        <w:widowControl/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конфликт между личностью и группой возникает, если личность занимает позицию, отличающуюся от позиций группы, например, весь класс </w:t>
      </w:r>
      <w:r w:rsidR="00FD42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 приготовил домашнее задание</w:t>
      </w:r>
      <w:r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а один подросток </w:t>
      </w:r>
      <w:r w:rsidR="00FD42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готов</w:t>
      </w:r>
      <w:r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— его отношения с классом будут конфликтными, так как он идет против мнения группы;</w:t>
      </w:r>
    </w:p>
    <w:p w:rsidR="00D4644B" w:rsidRPr="00B45285" w:rsidRDefault="00D4644B" w:rsidP="00B45285">
      <w:pPr>
        <w:widowControl/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межгрупповой конфликт </w:t>
      </w:r>
      <w:r w:rsidR="00FD42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происходит</w:t>
      </w:r>
      <w:r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FD42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из-за противоречивых установок </w:t>
      </w:r>
      <w:r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двух различных групп.</w:t>
      </w:r>
      <w:r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r w:rsidR="00FD42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 Самое н</w:t>
      </w:r>
      <w:r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ачало подросткового периода связано с физиологическими изменениями</w:t>
      </w:r>
      <w:r w:rsidR="00FD42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что</w:t>
      </w:r>
      <w:r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неизбежно сказывается </w:t>
      </w:r>
      <w:proofErr w:type="gramStart"/>
      <w:r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</w:t>
      </w:r>
      <w:r w:rsidR="00FD42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его</w:t>
      </w:r>
      <w:proofErr w:type="gramEnd"/>
      <w:r w:rsidR="00FD42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поведении и взаимодействии с окружающими. Прежде всего, вступают в дело физиологические и гормональные процессы, связанные с интенсивным созреванием организма. </w:t>
      </w:r>
      <w:r w:rsidR="00FD42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роблемы физиологии обостряются </w:t>
      </w:r>
      <w:r w:rsidR="00FD42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кризисом</w:t>
      </w:r>
      <w:r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FD42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Огромное желание возникает - </w:t>
      </w:r>
      <w:r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отделение себя от родителей и их опеки, активно проявляемая инициатива — это выражение </w:t>
      </w:r>
      <w:r w:rsidR="00FD42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права на собственную свободу.</w:t>
      </w:r>
      <w:r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Если в период начальной школы у ребенка сформировалось такое качество, как компетентность, ему легче адаптироваться в новых условиях, связанных с обретением власти над собственной жизнью, так как у него довольно устойчивые </w:t>
      </w:r>
      <w:r w:rsidR="00FD42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разносторонние </w:t>
      </w:r>
      <w:r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интересы и стремления. </w:t>
      </w:r>
      <w:r w:rsidR="00FD42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Если </w:t>
      </w:r>
      <w:proofErr w:type="gramStart"/>
      <w:r w:rsidR="00FD42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только </w:t>
      </w:r>
      <w:r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из</w:t>
      </w:r>
      <w:proofErr w:type="gramEnd"/>
      <w:r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этого возраста ребенок вынес «</w:t>
      </w:r>
      <w:proofErr w:type="spellStart"/>
      <w:r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неуспешность</w:t>
      </w:r>
      <w:proofErr w:type="spellEnd"/>
      <w:r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», возникнет конфликт, связанный с адаптацией к новому состоянию подростка. </w:t>
      </w:r>
      <w:r w:rsidR="009231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Проявление смены настроения </w:t>
      </w:r>
      <w:r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 подростка впадением из крайности в крайность. То он рассуждает и ведет </w:t>
      </w:r>
      <w:r w:rsidR="009231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себя почти </w:t>
      </w:r>
      <w:proofErr w:type="gramStart"/>
      <w:r w:rsidR="009231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как </w:t>
      </w:r>
      <w:r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взрослый</w:t>
      </w:r>
      <w:proofErr w:type="gramEnd"/>
      <w:r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то, вдруг, безо всякой видимой причины превращается в </w:t>
      </w:r>
      <w:r w:rsidR="009231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инфантильного, капризного ребеночка</w:t>
      </w:r>
      <w:r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9231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То </w:t>
      </w:r>
      <w:proofErr w:type="gramStart"/>
      <w:r w:rsidR="009231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он </w:t>
      </w:r>
      <w:r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готов</w:t>
      </w:r>
      <w:proofErr w:type="gramEnd"/>
      <w:r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принимать решения и ответственность по очень серьезным вопросам (и </w:t>
      </w:r>
      <w:proofErr w:type="spellStart"/>
      <w:r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требует</w:t>
      </w:r>
      <w:r w:rsidR="009231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свободы</w:t>
      </w:r>
      <w:proofErr w:type="spellEnd"/>
      <w:r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), то оказывается абсолютно безответственным (</w:t>
      </w:r>
      <w:r w:rsidR="009231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безобразно относится к своим вещам, например бросает ценные вещи в общественном месте</w:t>
      </w:r>
      <w:r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). </w:t>
      </w:r>
      <w:r w:rsidR="009231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Неожиданно</w:t>
      </w:r>
      <w:r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начинают меняться привычки, поведение становится абсолютно другим, манера разговаривать, мимика, жесты, поведение — все меняется. </w:t>
      </w:r>
      <w:r w:rsidR="009231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Проявляются</w:t>
      </w:r>
      <w:r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новые интересы, которым подросток отдается целиком, но </w:t>
      </w:r>
      <w:r w:rsidR="009231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чаще всего</w:t>
      </w:r>
      <w:r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под влиянием сверстников.</w:t>
      </w:r>
    </w:p>
    <w:p w:rsidR="00D4644B" w:rsidRPr="00B45285" w:rsidRDefault="009231D6" w:rsidP="00B45285">
      <w:pPr>
        <w:widowControl/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наконец главный конфликт – «отцы и дети».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</w:t>
      </w:r>
      <w:r w:rsidR="00D4644B"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ебенок</w:t>
      </w:r>
      <w:proofErr w:type="gramEnd"/>
      <w:r w:rsidR="00D4644B"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ходясь </w:t>
      </w:r>
      <w:r w:rsidR="00D4644B"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ранней стадии развития, переживает самый первый свой конфликт, в котором закладывается его доверие или недоверие к миру.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Если ребенок доверяет </w:t>
      </w:r>
      <w:r w:rsidR="00D4644B"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родителям, дружелюбен и общителен с другими взрослыми, с ним можно договориться.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Если</w:t>
      </w:r>
      <w:r w:rsidR="00D4644B"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родители не оказывают на него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излишнего </w:t>
      </w:r>
      <w:r w:rsidR="00D4644B"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давления, </w:t>
      </w:r>
      <w:r w:rsidR="00D4644B"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сохраняют дружеские отношения, конфликт, как правило, сглажен, не причиняет подростку лишних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тревог</w:t>
      </w:r>
      <w:r w:rsidR="00D4644B"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не вызывает желание делать все наперекор. </w:t>
      </w:r>
      <w:r w:rsidR="00F63C3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Если только</w:t>
      </w:r>
      <w:r w:rsidR="00D4644B"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младенчестве ребенок испытал боль, отчуждение, закладывается конфликт или недоверие к миру. </w:t>
      </w:r>
      <w:r w:rsidR="00682CE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D4644B"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ак </w:t>
      </w:r>
      <w:proofErr w:type="spellStart"/>
      <w:r w:rsidR="00D4644B"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правило</w:t>
      </w:r>
      <w:r w:rsidR="00682CE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такой</w:t>
      </w:r>
      <w:proofErr w:type="spellEnd"/>
      <w:r w:rsidR="00682CE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682CE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ребенок </w:t>
      </w:r>
      <w:r w:rsidR="00D4644B"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proofErr w:type="gramEnd"/>
      <w:r w:rsidR="00D4644B"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замкнут, необщителен, мало кому доверяет, </w:t>
      </w:r>
      <w:proofErr w:type="spellStart"/>
      <w:r w:rsidR="00D4644B"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неуверен</w:t>
      </w:r>
      <w:proofErr w:type="spellEnd"/>
      <w:r w:rsidR="00D4644B"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себе. Когда подходит пора подросткового возраста, такой ребенок часто вступает в конфликты, бывает агрессивен и раздражителен. Договориться с ним бывает </w:t>
      </w:r>
      <w:r w:rsidR="00AC1B9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крайне</w:t>
      </w:r>
      <w:r w:rsidR="00D4644B"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сложно, так как мало кто из взрослых имеет доступ к душе </w:t>
      </w:r>
      <w:r w:rsidR="00AC1B9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этого </w:t>
      </w:r>
      <w:r w:rsidR="00D4644B"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ребенка.</w:t>
      </w:r>
    </w:p>
    <w:p w:rsidR="00D4644B" w:rsidRPr="00B45285" w:rsidRDefault="00F63C34" w:rsidP="00B45285">
      <w:pPr>
        <w:widowControl/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 подростка проявляется с</w:t>
      </w:r>
      <w:r w:rsidR="00D4644B"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тремление быть независимым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это </w:t>
      </w:r>
      <w:r w:rsidR="00D4644B"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проявляется, в первую очередь, в отрицании традиций, поведенческих норм, способов подавать себя, манеры одеваться, принятых в обществе. Хотя где-то в глубине души подросток ощущает потребность в авторитете. </w:t>
      </w:r>
      <w:r w:rsidR="00682CE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Такое противоречивое поведение</w:t>
      </w:r>
      <w:r w:rsidR="00D4644B"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вызывает особенно болезненную реакцию у взрослых и служит дополнительным катализатором конфликтов. Поведение подростка, которое внешне выглядит, как вызов, на самом деле является замаскированной просьбой принимать решения и действовать самостоятельно. Если родители неправильно понимают изначальный посыл вызывающего поведения подростка, в семье может начаться настоящая борьба за власть. На определенное поведение подростка следует абсолютно неадекватная реакция родителей. Дальше следует цепная реакция: бунт подростка, порочный круг. Положение усугубляется тем, что обе стороны находят подкрепление безупречности собственной позиции в реально существующих обстоятельствах. Родители уверены, что заботятся о здоровье, безопасности и благополучии своих детей. Подросток убежден, что не собирался делать ничего дурного и предосудительного, но его не слышат, не понимают и не желают с ним считаться.</w:t>
      </w:r>
    </w:p>
    <w:p w:rsidR="00D4644B" w:rsidRPr="00B45285" w:rsidRDefault="00682CE6" w:rsidP="00B45285">
      <w:pPr>
        <w:widowControl/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 родители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которые</w:t>
      </w:r>
      <w:r w:rsidR="00D4644B"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троили</w:t>
      </w:r>
      <w:r w:rsidR="00D4644B"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отношения с детьми и друг с другом на основе любви и понимания и творчески решавшие задачи, иной раз чувствуют себя </w:t>
      </w:r>
      <w:r w:rsidR="00D4644B" w:rsidRPr="00B45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обескураженными, столкнувшись с обострением вроде бы благополучно разрешенных конфликтов. На самом деле, все то, чего родители достигли раньше, все те качества личности, которые приобрел ребенок, никуда не исчезли. Не исчезла и любовь сына или дочери к родителям и потребность в родительском участии и поддержке, которая в этот период еще нужнее и важнее, чем прежде.</w:t>
      </w:r>
    </w:p>
    <w:p w:rsidR="00D4644B" w:rsidRPr="00B45285" w:rsidRDefault="00D4644B" w:rsidP="00B452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1950" w:rsidRPr="00B45285" w:rsidRDefault="00066452" w:rsidP="00B4528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B45285">
        <w:rPr>
          <w:rFonts w:ascii="Times New Roman" w:hAnsi="Times New Roman" w:cs="Times New Roman"/>
          <w:sz w:val="28"/>
          <w:szCs w:val="28"/>
        </w:rPr>
        <w:t>.</w:t>
      </w:r>
    </w:p>
    <w:p w:rsidR="00921950" w:rsidRDefault="00921950" w:rsidP="00B452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2CE6" w:rsidRDefault="00682CE6" w:rsidP="00B452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2CE6" w:rsidRPr="00B45285" w:rsidRDefault="00682CE6" w:rsidP="00B452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2CE6" w:rsidRPr="00B45285" w:rsidRDefault="00682CE6" w:rsidP="00682CE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5285">
        <w:rPr>
          <w:rFonts w:ascii="Times New Roman" w:hAnsi="Times New Roman" w:cs="Times New Roman"/>
          <w:b/>
          <w:bCs/>
          <w:sz w:val="28"/>
          <w:szCs w:val="28"/>
        </w:rPr>
        <w:t>Причины</w:t>
      </w:r>
      <w:r w:rsidRPr="00B45285">
        <w:rPr>
          <w:rFonts w:ascii="Times New Roman" w:hAnsi="Times New Roman" w:cs="Times New Roman"/>
          <w:sz w:val="28"/>
          <w:szCs w:val="28"/>
        </w:rPr>
        <w:t xml:space="preserve"> </w:t>
      </w:r>
      <w:r w:rsidRPr="00B45285">
        <w:rPr>
          <w:rFonts w:ascii="Times New Roman" w:hAnsi="Times New Roman" w:cs="Times New Roman"/>
          <w:b/>
          <w:bCs/>
          <w:sz w:val="28"/>
          <w:szCs w:val="28"/>
        </w:rPr>
        <w:t>конфликтов в подростковой среде -</w:t>
      </w:r>
      <w:r w:rsidRPr="00B45285">
        <w:rPr>
          <w:rFonts w:ascii="Times New Roman" w:hAnsi="Times New Roman" w:cs="Times New Roman"/>
          <w:sz w:val="28"/>
          <w:szCs w:val="28"/>
        </w:rPr>
        <w:t>борьба за лидерство</w:t>
      </w:r>
      <w:r>
        <w:rPr>
          <w:rFonts w:ascii="Times New Roman" w:hAnsi="Times New Roman" w:cs="Times New Roman"/>
          <w:sz w:val="28"/>
          <w:szCs w:val="28"/>
        </w:rPr>
        <w:t xml:space="preserve"> и власть</w:t>
      </w:r>
      <w:r w:rsidRPr="00B45285">
        <w:rPr>
          <w:rFonts w:ascii="Times New Roman" w:hAnsi="Times New Roman" w:cs="Times New Roman"/>
          <w:sz w:val="28"/>
          <w:szCs w:val="28"/>
        </w:rPr>
        <w:t xml:space="preserve">, психологическая несовместимость, </w:t>
      </w:r>
      <w:r>
        <w:rPr>
          <w:rFonts w:ascii="Times New Roman" w:hAnsi="Times New Roman" w:cs="Times New Roman"/>
          <w:sz w:val="28"/>
          <w:szCs w:val="28"/>
        </w:rPr>
        <w:t>нарушение границ</w:t>
      </w:r>
      <w:r w:rsidRPr="00B45285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 xml:space="preserve">ния, ущемление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достоинства </w:t>
      </w:r>
      <w:r w:rsidRPr="00B45285">
        <w:rPr>
          <w:rFonts w:ascii="Times New Roman" w:hAnsi="Times New Roman" w:cs="Times New Roman"/>
          <w:sz w:val="28"/>
          <w:szCs w:val="28"/>
        </w:rPr>
        <w:t xml:space="preserve"> одного</w:t>
      </w:r>
      <w:proofErr w:type="gramEnd"/>
      <w:r w:rsidRPr="00B45285">
        <w:rPr>
          <w:rFonts w:ascii="Times New Roman" w:hAnsi="Times New Roman" w:cs="Times New Roman"/>
          <w:sz w:val="28"/>
          <w:szCs w:val="28"/>
        </w:rPr>
        <w:t xml:space="preserve"> из детей.</w:t>
      </w:r>
    </w:p>
    <w:p w:rsidR="00682CE6" w:rsidRPr="00B45285" w:rsidRDefault="00682CE6" w:rsidP="00682CE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5285">
        <w:rPr>
          <w:rFonts w:ascii="Times New Roman" w:hAnsi="Times New Roman" w:cs="Times New Roman"/>
          <w:b/>
          <w:bCs/>
          <w:sz w:val="28"/>
          <w:szCs w:val="28"/>
        </w:rPr>
        <w:t>Правила предупреждения конфликтов:</w:t>
      </w:r>
      <w:r w:rsidRPr="00B45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CE6" w:rsidRPr="00B45285" w:rsidRDefault="00682CE6" w:rsidP="00682CE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5285">
        <w:rPr>
          <w:rFonts w:ascii="Times New Roman" w:hAnsi="Times New Roman" w:cs="Times New Roman"/>
          <w:sz w:val="28"/>
          <w:szCs w:val="28"/>
        </w:rPr>
        <w:t>Не говорите сразу со взвинченным, возбужденным человеком,</w:t>
      </w:r>
    </w:p>
    <w:p w:rsidR="00682CE6" w:rsidRPr="00B45285" w:rsidRDefault="00682CE6" w:rsidP="00682CE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5285">
        <w:rPr>
          <w:rFonts w:ascii="Times New Roman" w:hAnsi="Times New Roman" w:cs="Times New Roman"/>
          <w:sz w:val="28"/>
          <w:szCs w:val="28"/>
        </w:rPr>
        <w:t>Прежде чем сказать о неприятном, постарайтесь создать доброжелательную атмосферу, отметьте заслуги человека, его хорошие дела.</w:t>
      </w:r>
    </w:p>
    <w:p w:rsidR="00682CE6" w:rsidRPr="00B45285" w:rsidRDefault="00682CE6" w:rsidP="00682CE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5285">
        <w:rPr>
          <w:rFonts w:ascii="Times New Roman" w:hAnsi="Times New Roman" w:cs="Times New Roman"/>
          <w:sz w:val="28"/>
          <w:szCs w:val="28"/>
        </w:rPr>
        <w:t>Постарайтесь посмотреть на проблему глазами оппонента, постарайтесь «встать» на его место.</w:t>
      </w:r>
    </w:p>
    <w:p w:rsidR="00682CE6" w:rsidRPr="00B45285" w:rsidRDefault="00682CE6" w:rsidP="00682CE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5285">
        <w:rPr>
          <w:rFonts w:ascii="Times New Roman" w:hAnsi="Times New Roman" w:cs="Times New Roman"/>
          <w:sz w:val="28"/>
          <w:szCs w:val="28"/>
        </w:rPr>
        <w:t>Не скрывайте доброго отношения к людям, чаще высказывайте одобрение своим товарищам, не скупитесь на похвалу.</w:t>
      </w:r>
    </w:p>
    <w:p w:rsidR="00066452" w:rsidRPr="00B45285" w:rsidRDefault="00682CE6" w:rsidP="00682CE6">
      <w:pPr>
        <w:spacing w:line="360" w:lineRule="auto"/>
        <w:rPr>
          <w:rStyle w:val="a9"/>
          <w:rFonts w:ascii="Times New Roman" w:hAnsi="Times New Roman" w:cs="Times New Roman"/>
          <w:sz w:val="28"/>
          <w:szCs w:val="28"/>
        </w:rPr>
      </w:pPr>
      <w:r w:rsidRPr="00B45285">
        <w:rPr>
          <w:rFonts w:ascii="Times New Roman" w:hAnsi="Times New Roman" w:cs="Times New Roman"/>
          <w:sz w:val="28"/>
          <w:szCs w:val="28"/>
        </w:rPr>
        <w:t>Умейте заставить себя замолчать, когда вас задевают в мелкой ссоре, будьте</w:t>
      </w:r>
    </w:p>
    <w:p w:rsidR="00066452" w:rsidRPr="00B45285" w:rsidRDefault="00066452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45285">
        <w:rPr>
          <w:sz w:val="28"/>
          <w:szCs w:val="28"/>
        </w:rPr>
        <w:t xml:space="preserve">Достаточно часто социальному педагогу приходится разбираться в спонтанно возникшем конфликте между участниками </w:t>
      </w:r>
      <w:proofErr w:type="spellStart"/>
      <w:r w:rsidRPr="00B45285">
        <w:rPr>
          <w:sz w:val="28"/>
          <w:szCs w:val="28"/>
        </w:rPr>
        <w:t>учебно</w:t>
      </w:r>
      <w:proofErr w:type="spellEnd"/>
      <w:r w:rsidRPr="00B45285">
        <w:rPr>
          <w:sz w:val="28"/>
          <w:szCs w:val="28"/>
        </w:rPr>
        <w:t xml:space="preserve">–воспитательного процесса, осуществлять помощь в налаживании взаимоотношений, то есть </w:t>
      </w:r>
      <w:proofErr w:type="gramStart"/>
      <w:r w:rsidRPr="00B45285">
        <w:rPr>
          <w:sz w:val="28"/>
          <w:szCs w:val="28"/>
        </w:rPr>
        <w:t>снимать  состояние</w:t>
      </w:r>
      <w:proofErr w:type="gramEnd"/>
      <w:r w:rsidRPr="00B45285">
        <w:rPr>
          <w:sz w:val="28"/>
          <w:szCs w:val="28"/>
        </w:rPr>
        <w:t xml:space="preserve"> озлобленности, агрессии, подавленности,  тоски, апатии, </w:t>
      </w:r>
      <w:r w:rsidRPr="00B45285">
        <w:rPr>
          <w:sz w:val="28"/>
          <w:szCs w:val="28"/>
        </w:rPr>
        <w:lastRenderedPageBreak/>
        <w:t>неуверенности и др. Для этого можно использовать различные методы, интуитивно выбирая наиболее подходящие для конкретной ситуации.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285" w:rsidRPr="00B45285" w:rsidTr="00D62208">
        <w:tc>
          <w:tcPr>
            <w:tcW w:w="3190" w:type="dxa"/>
            <w:vAlign w:val="center"/>
          </w:tcPr>
          <w:p w:rsidR="00066452" w:rsidRPr="00B45285" w:rsidRDefault="00066452" w:rsidP="00B45285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8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периоды</w:t>
            </w:r>
          </w:p>
        </w:tc>
        <w:tc>
          <w:tcPr>
            <w:tcW w:w="3190" w:type="dxa"/>
            <w:vAlign w:val="center"/>
          </w:tcPr>
          <w:p w:rsidR="00066452" w:rsidRPr="00B45285" w:rsidRDefault="00066452" w:rsidP="00B45285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85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деятельность</w:t>
            </w:r>
          </w:p>
        </w:tc>
        <w:tc>
          <w:tcPr>
            <w:tcW w:w="3191" w:type="dxa"/>
            <w:vAlign w:val="center"/>
          </w:tcPr>
          <w:p w:rsidR="00066452" w:rsidRPr="00B45285" w:rsidRDefault="00066452" w:rsidP="00B45285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8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отношений</w:t>
            </w:r>
          </w:p>
        </w:tc>
      </w:tr>
      <w:tr w:rsidR="00B45285" w:rsidRPr="00B45285" w:rsidTr="00D62208">
        <w:tc>
          <w:tcPr>
            <w:tcW w:w="3190" w:type="dxa"/>
            <w:vAlign w:val="center"/>
          </w:tcPr>
          <w:p w:rsidR="00066452" w:rsidRPr="00B45285" w:rsidRDefault="00066452" w:rsidP="00B45285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85">
              <w:rPr>
                <w:rFonts w:ascii="Times New Roman" w:hAnsi="Times New Roman" w:cs="Times New Roman"/>
                <w:sz w:val="28"/>
                <w:szCs w:val="28"/>
              </w:rPr>
              <w:t>Подростковый возраст (11-15)</w:t>
            </w:r>
          </w:p>
        </w:tc>
        <w:tc>
          <w:tcPr>
            <w:tcW w:w="3190" w:type="dxa"/>
            <w:vAlign w:val="center"/>
          </w:tcPr>
          <w:p w:rsidR="00066452" w:rsidRPr="00B45285" w:rsidRDefault="00066452" w:rsidP="00B45285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85">
              <w:rPr>
                <w:rFonts w:ascii="Times New Roman" w:hAnsi="Times New Roman" w:cs="Times New Roman"/>
                <w:sz w:val="28"/>
                <w:szCs w:val="28"/>
              </w:rPr>
              <w:t>Общение со сверстниками</w:t>
            </w:r>
          </w:p>
        </w:tc>
        <w:tc>
          <w:tcPr>
            <w:tcW w:w="3191" w:type="dxa"/>
            <w:vAlign w:val="center"/>
          </w:tcPr>
          <w:p w:rsidR="00066452" w:rsidRPr="00B45285" w:rsidRDefault="00066452" w:rsidP="00B45285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85">
              <w:rPr>
                <w:rFonts w:ascii="Times New Roman" w:hAnsi="Times New Roman" w:cs="Times New Roman"/>
                <w:sz w:val="28"/>
                <w:szCs w:val="28"/>
              </w:rPr>
              <w:t>Человек-человек</w:t>
            </w:r>
          </w:p>
        </w:tc>
      </w:tr>
      <w:tr w:rsidR="00B45285" w:rsidRPr="00B45285" w:rsidTr="00D62208">
        <w:tc>
          <w:tcPr>
            <w:tcW w:w="3190" w:type="dxa"/>
            <w:vAlign w:val="center"/>
          </w:tcPr>
          <w:p w:rsidR="00066452" w:rsidRPr="00B45285" w:rsidRDefault="00066452" w:rsidP="00B45285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85">
              <w:rPr>
                <w:rFonts w:ascii="Times New Roman" w:hAnsi="Times New Roman" w:cs="Times New Roman"/>
                <w:sz w:val="28"/>
                <w:szCs w:val="28"/>
              </w:rPr>
              <w:t>Юношеский возраст (16-21)</w:t>
            </w:r>
          </w:p>
        </w:tc>
        <w:tc>
          <w:tcPr>
            <w:tcW w:w="3190" w:type="dxa"/>
            <w:vAlign w:val="center"/>
          </w:tcPr>
          <w:p w:rsidR="00066452" w:rsidRPr="00B45285" w:rsidRDefault="00066452" w:rsidP="00B45285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85">
              <w:rPr>
                <w:rFonts w:ascii="Times New Roman" w:hAnsi="Times New Roman" w:cs="Times New Roman"/>
                <w:sz w:val="28"/>
                <w:szCs w:val="28"/>
              </w:rPr>
              <w:t>Учебно-профессиональная деятельность</w:t>
            </w:r>
          </w:p>
        </w:tc>
        <w:tc>
          <w:tcPr>
            <w:tcW w:w="3191" w:type="dxa"/>
            <w:vAlign w:val="center"/>
          </w:tcPr>
          <w:p w:rsidR="00066452" w:rsidRPr="00B45285" w:rsidRDefault="00066452" w:rsidP="00B45285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85">
              <w:rPr>
                <w:rFonts w:ascii="Times New Roman" w:hAnsi="Times New Roman" w:cs="Times New Roman"/>
                <w:sz w:val="28"/>
                <w:szCs w:val="28"/>
              </w:rPr>
              <w:t>Человек - предмет</w:t>
            </w:r>
          </w:p>
        </w:tc>
      </w:tr>
    </w:tbl>
    <w:p w:rsidR="00682CE6" w:rsidRDefault="00066452" w:rsidP="00682CE6">
      <w:pPr>
        <w:pStyle w:val="a8"/>
        <w:spacing w:before="0" w:beforeAutospacing="0" w:after="0" w:afterAutospacing="0" w:line="360" w:lineRule="auto"/>
        <w:ind w:left="360"/>
        <w:rPr>
          <w:rStyle w:val="a9"/>
          <w:b w:val="0"/>
          <w:sz w:val="28"/>
          <w:szCs w:val="28"/>
          <w:u w:val="single"/>
        </w:rPr>
      </w:pPr>
      <w:r w:rsidRPr="00B45285">
        <w:rPr>
          <w:b/>
          <w:sz w:val="28"/>
          <w:szCs w:val="28"/>
        </w:rPr>
        <w:t>Ведущей деятельностью</w:t>
      </w:r>
      <w:r w:rsidRPr="00B45285">
        <w:rPr>
          <w:sz w:val="28"/>
          <w:szCs w:val="28"/>
        </w:rPr>
        <w:t xml:space="preserve"> в этот период становится интимно-личностное общение. </w:t>
      </w:r>
      <w:proofErr w:type="gramStart"/>
      <w:r w:rsidRPr="00B45285">
        <w:rPr>
          <w:sz w:val="28"/>
          <w:szCs w:val="28"/>
        </w:rPr>
        <w:t>Появляются</w:t>
      </w:r>
      <w:proofErr w:type="gramEnd"/>
      <w:r w:rsidRPr="00B45285">
        <w:rPr>
          <w:sz w:val="28"/>
          <w:szCs w:val="28"/>
        </w:rPr>
        <w:t xml:space="preserve"> подростковая дружба и объединение в неформальные группы</w:t>
      </w:r>
      <w:r w:rsidR="00682CE6" w:rsidRPr="00682CE6">
        <w:rPr>
          <w:rStyle w:val="a9"/>
          <w:b w:val="0"/>
          <w:sz w:val="28"/>
          <w:szCs w:val="28"/>
          <w:u w:val="single"/>
        </w:rPr>
        <w:t xml:space="preserve"> </w:t>
      </w:r>
    </w:p>
    <w:p w:rsidR="00682CE6" w:rsidRPr="003C66BF" w:rsidRDefault="00682CE6" w:rsidP="003C66BF">
      <w:pPr>
        <w:pStyle w:val="a8"/>
        <w:spacing w:before="0" w:beforeAutospacing="0" w:after="0" w:afterAutospacing="0" w:line="360" w:lineRule="auto"/>
        <w:ind w:left="360"/>
        <w:jc w:val="right"/>
        <w:rPr>
          <w:rStyle w:val="a9"/>
          <w:sz w:val="28"/>
          <w:szCs w:val="28"/>
        </w:rPr>
      </w:pPr>
      <w:r w:rsidRPr="003C66BF">
        <w:rPr>
          <w:rStyle w:val="a9"/>
          <w:sz w:val="28"/>
          <w:szCs w:val="28"/>
        </w:rPr>
        <w:t>Методы снятия неблагоприятного состояния у подростков</w:t>
      </w:r>
    </w:p>
    <w:p w:rsidR="00682CE6" w:rsidRPr="003C66BF" w:rsidRDefault="00682CE6" w:rsidP="00682CE6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C66BF">
        <w:rPr>
          <w:rFonts w:ascii="Times New Roman" w:hAnsi="Times New Roman" w:cs="Times New Roman"/>
          <w:b/>
          <w:bCs/>
          <w:sz w:val="28"/>
          <w:szCs w:val="28"/>
        </w:rPr>
        <w:t>Разрешение конфликта.</w:t>
      </w:r>
    </w:p>
    <w:p w:rsidR="00682CE6" w:rsidRPr="00B45285" w:rsidRDefault="00682CE6" w:rsidP="00682CE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5285">
        <w:rPr>
          <w:rFonts w:ascii="Times New Roman" w:hAnsi="Times New Roman" w:cs="Times New Roman"/>
          <w:b/>
          <w:bCs/>
          <w:sz w:val="28"/>
          <w:szCs w:val="28"/>
        </w:rPr>
        <w:t>конструктивное (</w:t>
      </w:r>
      <w:r w:rsidRPr="00B45285">
        <w:rPr>
          <w:rFonts w:ascii="Times New Roman" w:hAnsi="Times New Roman" w:cs="Times New Roman"/>
          <w:sz w:val="28"/>
          <w:szCs w:val="28"/>
        </w:rPr>
        <w:t>юмор, уступка, компромисс, сотрудничество)</w:t>
      </w:r>
    </w:p>
    <w:p w:rsidR="00682CE6" w:rsidRPr="00B45285" w:rsidRDefault="00682CE6" w:rsidP="00682CE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B45285">
        <w:rPr>
          <w:rFonts w:ascii="Times New Roman" w:hAnsi="Times New Roman" w:cs="Times New Roman"/>
          <w:b/>
          <w:bCs/>
          <w:sz w:val="28"/>
          <w:szCs w:val="28"/>
        </w:rPr>
        <w:t>деструктивное (</w:t>
      </w:r>
      <w:r w:rsidRPr="00B45285">
        <w:rPr>
          <w:rFonts w:ascii="Times New Roman" w:hAnsi="Times New Roman" w:cs="Times New Roman"/>
          <w:sz w:val="28"/>
          <w:szCs w:val="28"/>
        </w:rPr>
        <w:t xml:space="preserve">угрозы, насилие, грубость, унижение, переход на личности, уход от решения проблем, разрыв отношений) </w:t>
      </w:r>
    </w:p>
    <w:p w:rsidR="00682CE6" w:rsidRPr="00B45285" w:rsidRDefault="00CD0D2B" w:rsidP="003C66B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Конфликты </w:t>
      </w:r>
      <w:r w:rsidR="00682CE6" w:rsidRPr="00B4528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682CE6" w:rsidRPr="00B45285">
        <w:rPr>
          <w:rFonts w:ascii="Times New Roman" w:hAnsi="Times New Roman" w:cs="Times New Roman"/>
          <w:sz w:val="28"/>
          <w:szCs w:val="28"/>
        </w:rPr>
        <w:t xml:space="preserve"> необходимое явление социальной жизни. Если они существуют, то, значит, выполняют какие-то важные функции в жизни человека и общества. Причем эти функции могут быть как </w:t>
      </w:r>
      <w:proofErr w:type="gramStart"/>
      <w:r w:rsidR="00682CE6" w:rsidRPr="00B45285">
        <w:rPr>
          <w:rFonts w:ascii="Times New Roman" w:hAnsi="Times New Roman" w:cs="Times New Roman"/>
          <w:sz w:val="28"/>
          <w:szCs w:val="28"/>
        </w:rPr>
        <w:t>позитивные</w:t>
      </w:r>
      <w:proofErr w:type="gramEnd"/>
      <w:r w:rsidR="00682CE6" w:rsidRPr="00B45285">
        <w:rPr>
          <w:rFonts w:ascii="Times New Roman" w:hAnsi="Times New Roman" w:cs="Times New Roman"/>
          <w:sz w:val="28"/>
          <w:szCs w:val="28"/>
        </w:rPr>
        <w:t xml:space="preserve"> так и негативные. </w:t>
      </w:r>
      <w:r w:rsidR="00682CE6" w:rsidRPr="00B45285">
        <w:rPr>
          <w:rFonts w:ascii="Times New Roman" w:hAnsi="Times New Roman" w:cs="Times New Roman"/>
          <w:b/>
          <w:bCs/>
          <w:sz w:val="28"/>
          <w:szCs w:val="28"/>
        </w:rPr>
        <w:t>Позитивные функции</w:t>
      </w:r>
      <w:r w:rsidR="00682CE6" w:rsidRPr="00B45285">
        <w:rPr>
          <w:rFonts w:ascii="Times New Roman" w:hAnsi="Times New Roman" w:cs="Times New Roman"/>
          <w:sz w:val="28"/>
          <w:szCs w:val="28"/>
        </w:rPr>
        <w:t xml:space="preserve">: познание друг друга, развитие личности, повышение авторитета, ослабление психического </w:t>
      </w:r>
      <w:proofErr w:type="gramStart"/>
      <w:r w:rsidR="00682CE6" w:rsidRPr="00B45285">
        <w:rPr>
          <w:rFonts w:ascii="Times New Roman" w:hAnsi="Times New Roman" w:cs="Times New Roman"/>
          <w:sz w:val="28"/>
          <w:szCs w:val="28"/>
        </w:rPr>
        <w:t>напряжения..</w:t>
      </w:r>
      <w:proofErr w:type="gramEnd"/>
      <w:r w:rsidR="00682CE6" w:rsidRPr="00B45285">
        <w:rPr>
          <w:rFonts w:ascii="Times New Roman" w:hAnsi="Times New Roman" w:cs="Times New Roman"/>
          <w:sz w:val="28"/>
          <w:szCs w:val="28"/>
        </w:rPr>
        <w:t xml:space="preserve"> </w:t>
      </w:r>
      <w:r w:rsidR="00682CE6" w:rsidRPr="00B45285">
        <w:rPr>
          <w:rFonts w:ascii="Times New Roman" w:hAnsi="Times New Roman" w:cs="Times New Roman"/>
          <w:b/>
          <w:bCs/>
          <w:sz w:val="28"/>
          <w:szCs w:val="28"/>
        </w:rPr>
        <w:t>Негативные функции</w:t>
      </w:r>
      <w:r w:rsidR="00682CE6" w:rsidRPr="00B45285">
        <w:rPr>
          <w:rFonts w:ascii="Times New Roman" w:hAnsi="Times New Roman" w:cs="Times New Roman"/>
          <w:sz w:val="28"/>
          <w:szCs w:val="28"/>
        </w:rPr>
        <w:t xml:space="preserve">: социальная пассивность, снижение качества деятельности, депрессия, угроза здоровью, ощущение насилия, давления. Как видите, путей выхода из конфликта множество. Так что, если вы не заметили, как попали в сложную ситуацию, грозящую выйти из-под контроля, вам придется применить все свое обаяние, интеллект и умение </w:t>
      </w:r>
      <w:proofErr w:type="gramStart"/>
      <w:r w:rsidR="00682CE6" w:rsidRPr="00B45285">
        <w:rPr>
          <w:rFonts w:ascii="Times New Roman" w:hAnsi="Times New Roman" w:cs="Times New Roman"/>
          <w:sz w:val="28"/>
          <w:szCs w:val="28"/>
        </w:rPr>
        <w:t>общаться ,</w:t>
      </w:r>
      <w:proofErr w:type="gramEnd"/>
      <w:r w:rsidR="00682CE6" w:rsidRPr="00B45285">
        <w:rPr>
          <w:rFonts w:ascii="Times New Roman" w:hAnsi="Times New Roman" w:cs="Times New Roman"/>
          <w:sz w:val="28"/>
          <w:szCs w:val="28"/>
        </w:rPr>
        <w:t xml:space="preserve"> чтобы выйти из конфликта с наименьшими потерями. </w:t>
      </w:r>
    </w:p>
    <w:p w:rsidR="003C66BF" w:rsidRPr="003C66BF" w:rsidRDefault="003C66BF" w:rsidP="003C66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6B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82CE6" w:rsidRPr="00B45285">
        <w:rPr>
          <w:rFonts w:ascii="Times New Roman" w:hAnsi="Times New Roman" w:cs="Times New Roman"/>
          <w:sz w:val="28"/>
          <w:szCs w:val="28"/>
        </w:rPr>
        <w:t xml:space="preserve">Часто возникают конфликты среди ваших сверстников. В школьном классе </w:t>
      </w:r>
      <w:r w:rsidRPr="003C66B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66BF" w:rsidRDefault="003C66BF" w:rsidP="003C66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6BF">
        <w:rPr>
          <w:rFonts w:ascii="Times New Roman" w:hAnsi="Times New Roman" w:cs="Times New Roman"/>
          <w:sz w:val="28"/>
          <w:szCs w:val="28"/>
        </w:rPr>
        <w:t xml:space="preserve">   </w:t>
      </w:r>
      <w:r w:rsidR="00682CE6" w:rsidRPr="00B45285">
        <w:rPr>
          <w:rFonts w:ascii="Times New Roman" w:hAnsi="Times New Roman" w:cs="Times New Roman"/>
          <w:sz w:val="28"/>
          <w:szCs w:val="28"/>
        </w:rPr>
        <w:t xml:space="preserve">конфликты неизбежны, так как дети находятся вместе в течение длительного </w:t>
      </w:r>
    </w:p>
    <w:p w:rsidR="003C66BF" w:rsidRPr="003C66BF" w:rsidRDefault="003C66BF" w:rsidP="003C66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6BF">
        <w:rPr>
          <w:rFonts w:ascii="Times New Roman" w:hAnsi="Times New Roman" w:cs="Times New Roman"/>
          <w:sz w:val="28"/>
          <w:szCs w:val="28"/>
        </w:rPr>
        <w:t xml:space="preserve">   </w:t>
      </w:r>
      <w:r w:rsidR="00682CE6" w:rsidRPr="00B45285">
        <w:rPr>
          <w:rFonts w:ascii="Times New Roman" w:hAnsi="Times New Roman" w:cs="Times New Roman"/>
          <w:sz w:val="28"/>
          <w:szCs w:val="28"/>
        </w:rPr>
        <w:t xml:space="preserve">периода времени, происходят сложные групповые процессы- создание </w:t>
      </w:r>
      <w:r w:rsidRPr="003C6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6BF" w:rsidRDefault="003C66BF" w:rsidP="003C66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6BF">
        <w:rPr>
          <w:rFonts w:ascii="Times New Roman" w:hAnsi="Times New Roman" w:cs="Times New Roman"/>
          <w:sz w:val="28"/>
          <w:szCs w:val="28"/>
        </w:rPr>
        <w:t xml:space="preserve">   </w:t>
      </w:r>
      <w:r w:rsidR="00682CE6" w:rsidRPr="00B45285">
        <w:rPr>
          <w:rFonts w:ascii="Times New Roman" w:hAnsi="Times New Roman" w:cs="Times New Roman"/>
          <w:sz w:val="28"/>
          <w:szCs w:val="28"/>
        </w:rPr>
        <w:t xml:space="preserve">коллектива, консолидация отдельных групп, выделение лидеров и т. д. В одном </w:t>
      </w:r>
    </w:p>
    <w:p w:rsidR="003C66BF" w:rsidRDefault="003C66BF" w:rsidP="003C66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6B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682CE6" w:rsidRPr="00B45285">
        <w:rPr>
          <w:rFonts w:ascii="Times New Roman" w:hAnsi="Times New Roman" w:cs="Times New Roman"/>
          <w:sz w:val="28"/>
          <w:szCs w:val="28"/>
        </w:rPr>
        <w:t>классе  (</w:t>
      </w:r>
      <w:proofErr w:type="gramEnd"/>
      <w:r w:rsidR="00682CE6" w:rsidRPr="00B45285">
        <w:rPr>
          <w:rFonts w:ascii="Times New Roman" w:hAnsi="Times New Roman" w:cs="Times New Roman"/>
          <w:sz w:val="28"/>
          <w:szCs w:val="28"/>
        </w:rPr>
        <w:t xml:space="preserve">школе) собираются   дети, имеющие разный опыт общения, привыкшие </w:t>
      </w:r>
    </w:p>
    <w:p w:rsidR="003C66BF" w:rsidRPr="003C66BF" w:rsidRDefault="003C66BF" w:rsidP="003C66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6BF">
        <w:rPr>
          <w:rFonts w:ascii="Times New Roman" w:hAnsi="Times New Roman" w:cs="Times New Roman"/>
          <w:sz w:val="28"/>
          <w:szCs w:val="28"/>
        </w:rPr>
        <w:t xml:space="preserve">    </w:t>
      </w:r>
      <w:r w:rsidR="00682CE6" w:rsidRPr="00B45285">
        <w:rPr>
          <w:rFonts w:ascii="Times New Roman" w:hAnsi="Times New Roman" w:cs="Times New Roman"/>
          <w:sz w:val="28"/>
          <w:szCs w:val="28"/>
        </w:rPr>
        <w:t xml:space="preserve">к разному образу и стилю жизни. Кроме </w:t>
      </w:r>
      <w:proofErr w:type="gramStart"/>
      <w:r w:rsidR="00682CE6" w:rsidRPr="00B45285">
        <w:rPr>
          <w:rFonts w:ascii="Times New Roman" w:hAnsi="Times New Roman" w:cs="Times New Roman"/>
          <w:sz w:val="28"/>
          <w:szCs w:val="28"/>
        </w:rPr>
        <w:t>того ,в</w:t>
      </w:r>
      <w:proofErr w:type="gramEnd"/>
      <w:r w:rsidR="00682CE6" w:rsidRPr="00B45285">
        <w:rPr>
          <w:rFonts w:ascii="Times New Roman" w:hAnsi="Times New Roman" w:cs="Times New Roman"/>
          <w:sz w:val="28"/>
          <w:szCs w:val="28"/>
        </w:rPr>
        <w:t xml:space="preserve"> школе возможны конфликты не </w:t>
      </w:r>
      <w:r w:rsidRPr="003C6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452" w:rsidRPr="00B45285" w:rsidRDefault="003C66BF" w:rsidP="003C66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6BF">
        <w:rPr>
          <w:rFonts w:ascii="Times New Roman" w:hAnsi="Times New Roman" w:cs="Times New Roman"/>
          <w:sz w:val="28"/>
          <w:szCs w:val="28"/>
        </w:rPr>
        <w:t xml:space="preserve">    </w:t>
      </w:r>
      <w:r w:rsidR="00682CE6" w:rsidRPr="00B45285">
        <w:rPr>
          <w:rFonts w:ascii="Times New Roman" w:hAnsi="Times New Roman" w:cs="Times New Roman"/>
          <w:sz w:val="28"/>
          <w:szCs w:val="28"/>
        </w:rPr>
        <w:t xml:space="preserve">только между детьми, но и между взрослыми и детьми, между педагогами.  </w:t>
      </w:r>
    </w:p>
    <w:p w:rsidR="00066452" w:rsidRPr="00B45285" w:rsidRDefault="00066452" w:rsidP="00B4528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5285">
        <w:rPr>
          <w:rFonts w:ascii="Times New Roman" w:hAnsi="Times New Roman" w:cs="Times New Roman"/>
          <w:b/>
          <w:sz w:val="28"/>
          <w:szCs w:val="28"/>
        </w:rPr>
        <w:t>Конфликтность отношений между педагогами и учащимися средних и старших классов — весьма распространенное явление</w:t>
      </w:r>
      <w:r w:rsidRPr="00B45285">
        <w:rPr>
          <w:rFonts w:ascii="Times New Roman" w:hAnsi="Times New Roman" w:cs="Times New Roman"/>
          <w:sz w:val="28"/>
          <w:szCs w:val="28"/>
        </w:rPr>
        <w:t>.</w:t>
      </w:r>
    </w:p>
    <w:p w:rsidR="00066452" w:rsidRPr="00B45285" w:rsidRDefault="00066452" w:rsidP="00B4528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5285">
        <w:rPr>
          <w:rFonts w:ascii="Times New Roman" w:hAnsi="Times New Roman" w:cs="Times New Roman"/>
          <w:iCs/>
          <w:sz w:val="28"/>
          <w:szCs w:val="28"/>
        </w:rPr>
        <w:t>Существуют следующие виды</w:t>
      </w:r>
      <w:r w:rsidRPr="00B45285">
        <w:rPr>
          <w:rFonts w:ascii="Times New Roman" w:hAnsi="Times New Roman" w:cs="Times New Roman"/>
          <w:sz w:val="28"/>
          <w:szCs w:val="28"/>
        </w:rPr>
        <w:t xml:space="preserve"> </w:t>
      </w:r>
      <w:r w:rsidRPr="00B45285">
        <w:rPr>
          <w:rFonts w:ascii="Times New Roman" w:hAnsi="Times New Roman" w:cs="Times New Roman"/>
          <w:iCs/>
          <w:sz w:val="28"/>
          <w:szCs w:val="28"/>
        </w:rPr>
        <w:t>педагогических конфликтов:</w:t>
      </w:r>
    </w:p>
    <w:p w:rsidR="00066452" w:rsidRPr="00B45285" w:rsidRDefault="00066452" w:rsidP="00B4528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5285">
        <w:rPr>
          <w:rFonts w:ascii="Times New Roman" w:hAnsi="Times New Roman" w:cs="Times New Roman"/>
          <w:sz w:val="28"/>
          <w:szCs w:val="28"/>
        </w:rPr>
        <w:t xml:space="preserve">- </w:t>
      </w:r>
      <w:r w:rsidRPr="00B45285">
        <w:rPr>
          <w:rFonts w:ascii="Times New Roman" w:hAnsi="Times New Roman" w:cs="Times New Roman"/>
          <w:i/>
          <w:sz w:val="28"/>
          <w:szCs w:val="28"/>
          <w:u w:val="single"/>
        </w:rPr>
        <w:t>конфликты деятельности</w:t>
      </w:r>
      <w:r w:rsidRPr="00B45285">
        <w:rPr>
          <w:rFonts w:ascii="Times New Roman" w:hAnsi="Times New Roman" w:cs="Times New Roman"/>
          <w:iCs/>
          <w:sz w:val="28"/>
          <w:szCs w:val="28"/>
        </w:rPr>
        <w:t>,</w:t>
      </w:r>
      <w:r w:rsidRPr="00B45285">
        <w:rPr>
          <w:rFonts w:ascii="Times New Roman" w:hAnsi="Times New Roman" w:cs="Times New Roman"/>
          <w:sz w:val="28"/>
          <w:szCs w:val="28"/>
        </w:rPr>
        <w:t xml:space="preserve"> возникающие по поводу невыполнения учеником учебных заданий, неуспеваемости, вне учебной деятельности. Подобные конфликты часто происходят с учениками, испытывающими трудности в учебе; когда учитель ведет предмет в классе непродолжительное время и отношения между ним и учеником ограничиваются учебной работой. В последнее время наблюдается увеличение таких конфликтов из-за того, что учитель часто предъявляет завышенные требования к усвоению предмета, а отметки использует как средство наказания тех, кто нарушает дисциплину. Эти ситуации часто становятся причиной ухода из школы способных, самостоятельных учеников, а у остальных снижается мотивация к учению вообще.</w:t>
      </w:r>
    </w:p>
    <w:p w:rsidR="00066452" w:rsidRPr="00B45285" w:rsidRDefault="00066452" w:rsidP="00B4528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5285">
        <w:rPr>
          <w:rFonts w:ascii="Times New Roman" w:hAnsi="Times New Roman" w:cs="Times New Roman"/>
          <w:sz w:val="28"/>
          <w:szCs w:val="28"/>
        </w:rPr>
        <w:t xml:space="preserve">- </w:t>
      </w:r>
      <w:r w:rsidRPr="00B45285">
        <w:rPr>
          <w:rFonts w:ascii="Times New Roman" w:hAnsi="Times New Roman" w:cs="Times New Roman"/>
          <w:i/>
          <w:sz w:val="28"/>
          <w:szCs w:val="28"/>
          <w:u w:val="single"/>
        </w:rPr>
        <w:t>конфликты поведения</w:t>
      </w:r>
      <w:r w:rsidRPr="00B45285">
        <w:rPr>
          <w:rFonts w:ascii="Times New Roman" w:hAnsi="Times New Roman" w:cs="Times New Roman"/>
          <w:sz w:val="28"/>
          <w:szCs w:val="28"/>
        </w:rPr>
        <w:t xml:space="preserve">, возникающие по поводу нарушения учеником правил поведения в школе, чаще на уроках, и вне школы. Всякая ошибка учителя при разрешении конфликта порождает новые проблемы и конфликты, в которые включаются другие ученики; конфликт в педагогической деятельности легче предупредить, чем успешно разрешить. Важно, чтобы учитель умел </w:t>
      </w:r>
      <w:r w:rsidRPr="00B45285">
        <w:rPr>
          <w:rFonts w:ascii="Times New Roman" w:hAnsi="Times New Roman" w:cs="Times New Roman"/>
          <w:iCs/>
          <w:sz w:val="28"/>
          <w:szCs w:val="28"/>
        </w:rPr>
        <w:t>правильно определить свою позицию в конфликте,</w:t>
      </w:r>
      <w:r w:rsidRPr="00B45285">
        <w:rPr>
          <w:rFonts w:ascii="Times New Roman" w:hAnsi="Times New Roman" w:cs="Times New Roman"/>
          <w:sz w:val="28"/>
          <w:szCs w:val="28"/>
        </w:rPr>
        <w:t xml:space="preserve"> так как если на его стороне выступает коллектив класса, то ему легче найти оптимальный выход из сложившейся ситуации. Если же класс начинает развлекаться вместе с нарушителем </w:t>
      </w:r>
      <w:r w:rsidRPr="00B45285">
        <w:rPr>
          <w:rFonts w:ascii="Times New Roman" w:hAnsi="Times New Roman" w:cs="Times New Roman"/>
          <w:sz w:val="28"/>
          <w:szCs w:val="28"/>
        </w:rPr>
        <w:lastRenderedPageBreak/>
        <w:t>дисциплины или занимает двойственную позицию, это ведет к негативным последствиям (например, конфликты могут приобрести постоянный характер).</w:t>
      </w:r>
    </w:p>
    <w:p w:rsidR="00066452" w:rsidRPr="00B45285" w:rsidRDefault="00066452" w:rsidP="00B4528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5285">
        <w:rPr>
          <w:rFonts w:ascii="Times New Roman" w:hAnsi="Times New Roman" w:cs="Times New Roman"/>
          <w:sz w:val="28"/>
          <w:szCs w:val="28"/>
        </w:rPr>
        <w:t xml:space="preserve">- </w:t>
      </w:r>
      <w:r w:rsidRPr="00B45285">
        <w:rPr>
          <w:rFonts w:ascii="Times New Roman" w:hAnsi="Times New Roman" w:cs="Times New Roman"/>
          <w:i/>
          <w:sz w:val="28"/>
          <w:szCs w:val="28"/>
          <w:u w:val="single"/>
        </w:rPr>
        <w:t>конфликты отношений</w:t>
      </w:r>
      <w:r w:rsidRPr="00B45285">
        <w:rPr>
          <w:rFonts w:ascii="Times New Roman" w:hAnsi="Times New Roman" w:cs="Times New Roman"/>
          <w:sz w:val="28"/>
          <w:szCs w:val="28"/>
        </w:rPr>
        <w:t>, возникающие в сфере эмоционально-личностных отношений учащихся и учителей, в сфере их общения в процессе педагогической деятельности. Часто возникают в результате неумелого разрешения педагогом проблемных ситуаций и имеют, как правило, длительный характер. Эти конфликты приобретают личностный смысл, порождают длительную неприязнь ученика к учителю, надолго нарушают их взаимодействие.</w:t>
      </w:r>
    </w:p>
    <w:p w:rsidR="00066452" w:rsidRPr="00B45285" w:rsidRDefault="00066452" w:rsidP="00B45285">
      <w:pPr>
        <w:pStyle w:val="a8"/>
        <w:widowControl w:val="0"/>
        <w:spacing w:before="0" w:beforeAutospacing="0" w:after="0" w:afterAutospacing="0" w:line="360" w:lineRule="auto"/>
        <w:ind w:left="360"/>
        <w:rPr>
          <w:i/>
          <w:sz w:val="28"/>
          <w:szCs w:val="28"/>
        </w:rPr>
      </w:pPr>
      <w:r w:rsidRPr="00CD0D2B">
        <w:rPr>
          <w:sz w:val="28"/>
          <w:szCs w:val="28"/>
        </w:rPr>
        <w:t>Такие конфликты, как установлено психологами, в возрасте от 13 до 18 лет неизбежны и нормальны. Без них не обойтись. Главное, чтобы они не</w:t>
      </w:r>
      <w:r w:rsidRPr="00B45285">
        <w:rPr>
          <w:i/>
          <w:sz w:val="28"/>
          <w:szCs w:val="28"/>
        </w:rPr>
        <w:t xml:space="preserve"> перерастали в «войны», </w:t>
      </w:r>
      <w:proofErr w:type="gramStart"/>
      <w:r w:rsidRPr="00B45285">
        <w:rPr>
          <w:i/>
          <w:sz w:val="28"/>
          <w:szCs w:val="28"/>
        </w:rPr>
        <w:t>«революции»</w:t>
      </w:r>
      <w:proofErr w:type="gramEnd"/>
      <w:r w:rsidRPr="00B45285">
        <w:rPr>
          <w:i/>
          <w:sz w:val="28"/>
          <w:szCs w:val="28"/>
        </w:rPr>
        <w:t xml:space="preserve"> и чтобы правильно оценивались.</w:t>
      </w:r>
    </w:p>
    <w:p w:rsidR="00066452" w:rsidRPr="00B45285" w:rsidRDefault="00066452" w:rsidP="00B45285">
      <w:pPr>
        <w:pStyle w:val="a8"/>
        <w:widowControl w:val="0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45285">
        <w:rPr>
          <w:sz w:val="28"/>
          <w:szCs w:val="28"/>
        </w:rPr>
        <w:t>В переходном возрасте конфронтация учителей и учеников переходит в острую стадию. Подростки уже не способны спокойно реагировать на замечания учителей. Они отстаивают свои права, даже если на них никто не посягает. А самые развязные ребята стремятся завоевать уважение одноклассников и самоутвердиться, грубя преподавателю.</w:t>
      </w:r>
    </w:p>
    <w:p w:rsidR="00066452" w:rsidRPr="00B45285" w:rsidRDefault="00066452" w:rsidP="00B4528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5285">
        <w:rPr>
          <w:rStyle w:val="ab"/>
          <w:rFonts w:ascii="Times New Roman" w:hAnsi="Times New Roman" w:cs="Times New Roman"/>
          <w:color w:val="auto"/>
          <w:sz w:val="28"/>
          <w:szCs w:val="28"/>
        </w:rPr>
        <w:t>В школе встречаются конфликты и между подростками. Это неизбежное, нормальное явление.</w:t>
      </w:r>
      <w:r w:rsidRPr="00B45285">
        <w:rPr>
          <w:rFonts w:ascii="Times New Roman" w:hAnsi="Times New Roman" w:cs="Times New Roman"/>
          <w:sz w:val="28"/>
          <w:szCs w:val="28"/>
        </w:rPr>
        <w:t xml:space="preserve"> И вопрос не в том, почему возникают эти конфликты, а в том, как взрослые на это реагируют.</w:t>
      </w:r>
    </w:p>
    <w:p w:rsidR="00066452" w:rsidRPr="00B45285" w:rsidRDefault="00066452" w:rsidP="00B4528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5285">
        <w:rPr>
          <w:rFonts w:ascii="Times New Roman" w:hAnsi="Times New Roman" w:cs="Times New Roman"/>
          <w:sz w:val="28"/>
          <w:szCs w:val="28"/>
        </w:rPr>
        <w:t>Общение со сверстниками — особая сфера жизни подростка. Известно, что влияние на него товарищей, одноклассников, как положительное, так и отрицательное, может быть очень велико. Опытные педагоги знают, что неблагополучие в отношениях подростка с одноклассниками, могут иметь многосторонние отрицательные последствия - в плане возникновения у подростка тяжелых переживаний, формирования его личности в целом.</w:t>
      </w:r>
    </w:p>
    <w:p w:rsidR="00066452" w:rsidRPr="00B45285" w:rsidRDefault="00066452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45285">
        <w:rPr>
          <w:b/>
          <w:bCs/>
          <w:i/>
          <w:iCs/>
          <w:sz w:val="28"/>
          <w:szCs w:val="28"/>
        </w:rPr>
        <w:t>Подавление</w:t>
      </w:r>
      <w:r w:rsidRPr="00B45285">
        <w:rPr>
          <w:sz w:val="28"/>
          <w:szCs w:val="28"/>
        </w:rPr>
        <w:t xml:space="preserve"> – жесткое пресечение и ограничение действий и поступков ребенка, чтобы избежать тех из них, которые могут принести вред. Взрослый </w:t>
      </w:r>
      <w:r w:rsidRPr="00B45285">
        <w:rPr>
          <w:sz w:val="28"/>
          <w:szCs w:val="28"/>
        </w:rPr>
        <w:lastRenderedPageBreak/>
        <w:t xml:space="preserve">силой своего авторитета пытается положить конец проявлениям агрессии, заглушить ее и, заняв господствующее положение, подчинить ребенка себе. Но это может привести ребенка, </w:t>
      </w:r>
      <w:proofErr w:type="gramStart"/>
      <w:r w:rsidRPr="00B45285">
        <w:rPr>
          <w:sz w:val="28"/>
          <w:szCs w:val="28"/>
        </w:rPr>
        <w:t>подростка  в</w:t>
      </w:r>
      <w:proofErr w:type="gramEnd"/>
      <w:r w:rsidRPr="00B45285">
        <w:rPr>
          <w:sz w:val="28"/>
          <w:szCs w:val="28"/>
        </w:rPr>
        <w:t xml:space="preserve"> еще более угнетенное состояние. Хотя цель достигается, но нельзя в этом случае говорить о благополучии и создании необходимых условий для личностного развития подростка и включения его в деятельность. Идет фиксация внимания только на негативных проявлениях личности и осуществляется выход на внешнее изменение поведения, без учета состояния ученика в данный момент.</w:t>
      </w:r>
    </w:p>
    <w:p w:rsidR="00066452" w:rsidRPr="00B45285" w:rsidRDefault="00066452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45285">
        <w:rPr>
          <w:sz w:val="28"/>
          <w:szCs w:val="28"/>
        </w:rPr>
        <w:t xml:space="preserve">В такой ситуации очень важно акцентировать внимание на </w:t>
      </w:r>
      <w:r w:rsidRPr="00B45285">
        <w:rPr>
          <w:b/>
          <w:bCs/>
          <w:sz w:val="28"/>
          <w:szCs w:val="28"/>
        </w:rPr>
        <w:t>поступке</w:t>
      </w:r>
      <w:r w:rsidRPr="00B45285">
        <w:rPr>
          <w:sz w:val="28"/>
          <w:szCs w:val="28"/>
        </w:rPr>
        <w:t xml:space="preserve">, </w:t>
      </w:r>
      <w:r w:rsidRPr="00B45285">
        <w:rPr>
          <w:b/>
          <w:bCs/>
          <w:i/>
          <w:iCs/>
          <w:sz w:val="28"/>
          <w:szCs w:val="28"/>
        </w:rPr>
        <w:t>но</w:t>
      </w:r>
      <w:r w:rsidRPr="00B45285">
        <w:rPr>
          <w:sz w:val="28"/>
          <w:szCs w:val="28"/>
        </w:rPr>
        <w:t xml:space="preserve"> </w:t>
      </w:r>
      <w:r w:rsidRPr="00B45285">
        <w:rPr>
          <w:b/>
          <w:bCs/>
          <w:i/>
          <w:iCs/>
          <w:sz w:val="28"/>
          <w:szCs w:val="28"/>
        </w:rPr>
        <w:t>ни в коем случае на личности подростка</w:t>
      </w:r>
      <w:r w:rsidRPr="00B45285">
        <w:rPr>
          <w:sz w:val="28"/>
          <w:szCs w:val="28"/>
        </w:rPr>
        <w:t xml:space="preserve">. Возможность применения данного метода находится в прямой зависимости от авторитета и социального влияния взрослого. Применение подавления целесообразно, когда негативные проявления ребенка, подростка грозят нанести вред его здоровью или возникает угроза для его жизни, или возможен ущерб здоровью и жизни другого, </w:t>
      </w:r>
      <w:proofErr w:type="gramStart"/>
      <w:r w:rsidRPr="00B45285">
        <w:rPr>
          <w:sz w:val="28"/>
          <w:szCs w:val="28"/>
        </w:rPr>
        <w:t>например</w:t>
      </w:r>
      <w:proofErr w:type="gramEnd"/>
      <w:r w:rsidRPr="00B45285">
        <w:rPr>
          <w:sz w:val="28"/>
          <w:szCs w:val="28"/>
        </w:rPr>
        <w:t xml:space="preserve"> острый предмет в руках человека.</w:t>
      </w:r>
    </w:p>
    <w:p w:rsidR="00066452" w:rsidRPr="00B45285" w:rsidRDefault="00066452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45285">
        <w:rPr>
          <w:b/>
          <w:bCs/>
          <w:i/>
          <w:iCs/>
          <w:sz w:val="28"/>
          <w:szCs w:val="28"/>
        </w:rPr>
        <w:t>Вытеснение</w:t>
      </w:r>
      <w:r w:rsidRPr="00B45285">
        <w:rPr>
          <w:sz w:val="28"/>
          <w:szCs w:val="28"/>
        </w:rPr>
        <w:t xml:space="preserve"> – метод вызвать другое, более благоприятное состояние, заменим тем самым негативное переживание. Он используется с целью устранить отрицательные проявления через включение ребенка в деятельность. Выстраивается цепочка действий, направленных на снятие неблагоприятного состояния: вытеснить – заменить – отвлечь. При использовании данного метода весьма важен уровень профессионализма социального педагога, так как нельзя сводить усилия только к манипулированию состоянием ребенка (нет гарантии, что он не продолжит через какое-то время то же самое). Вытеснение должно быть мягким, с использованием ненавязчивой шутки, сосредоточением внимания подростка на чем-то важном, не терпящем отлагательства и т. д.</w:t>
      </w:r>
    </w:p>
    <w:p w:rsidR="00066452" w:rsidRPr="00B45285" w:rsidRDefault="00066452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45285">
        <w:rPr>
          <w:b/>
          <w:bCs/>
          <w:i/>
          <w:iCs/>
          <w:sz w:val="28"/>
          <w:szCs w:val="28"/>
        </w:rPr>
        <w:t>Игнорирование</w:t>
      </w:r>
      <w:r w:rsidRPr="00B45285">
        <w:rPr>
          <w:sz w:val="28"/>
          <w:szCs w:val="28"/>
        </w:rPr>
        <w:t xml:space="preserve"> – отсутствие реакции на неблагоприятное состояние. Метод применяется с целью создания условий для постепенного угасания накала неблагоприятного состояния.</w:t>
      </w:r>
    </w:p>
    <w:p w:rsidR="00066452" w:rsidRPr="00B45285" w:rsidRDefault="00066452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45285">
        <w:rPr>
          <w:b/>
          <w:bCs/>
          <w:i/>
          <w:iCs/>
          <w:sz w:val="28"/>
          <w:szCs w:val="28"/>
        </w:rPr>
        <w:lastRenderedPageBreak/>
        <w:t>Санкционирование</w:t>
      </w:r>
      <w:r w:rsidRPr="00B45285">
        <w:rPr>
          <w:sz w:val="28"/>
          <w:szCs w:val="28"/>
        </w:rPr>
        <w:t xml:space="preserve"> (ограничение временем) – метод предполагающий разрешение и право на проявление данного состояния (апатии, грусти, скуки), несмотря на то, что оно отклоняется от социальных норм и ценностей. Метод используется в целях постепенного исхода сильного переживания и его угасания. Санкционирование оправданно, если проявление неблагоприятного состояния не наносит ущерба и причинит зла самому ребенку и окружающим, а обращение к резкому пресечению было бы вредным для его развития. </w:t>
      </w:r>
      <w:r w:rsidRPr="00B45285">
        <w:rPr>
          <w:b/>
          <w:bCs/>
          <w:i/>
          <w:iCs/>
          <w:sz w:val="28"/>
          <w:szCs w:val="28"/>
        </w:rPr>
        <w:t>Данный метод исключается, если ребенок находится в состоянии злости, гнева, ненависти.</w:t>
      </w:r>
    </w:p>
    <w:p w:rsidR="00066452" w:rsidRPr="00B45285" w:rsidRDefault="00066452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45285">
        <w:rPr>
          <w:b/>
          <w:bCs/>
          <w:i/>
          <w:iCs/>
          <w:sz w:val="28"/>
          <w:szCs w:val="28"/>
        </w:rPr>
        <w:t>Концентрация на положительном</w:t>
      </w:r>
      <w:r w:rsidRPr="00B45285">
        <w:rPr>
          <w:sz w:val="28"/>
          <w:szCs w:val="28"/>
        </w:rPr>
        <w:t xml:space="preserve"> – Сосредоточение на позитивном в самом ребенке и переориентация на позитивное в другом человеке, животном, предмете и т. д.), против кого (чего) была направлена злость, агрессия, раздраженность или гнев. Цель данного метода – научить ребенка, подростка </w:t>
      </w:r>
      <w:proofErr w:type="spellStart"/>
      <w:r w:rsidRPr="00B45285">
        <w:rPr>
          <w:sz w:val="28"/>
          <w:szCs w:val="28"/>
        </w:rPr>
        <w:t>саморегуляции</w:t>
      </w:r>
      <w:proofErr w:type="spellEnd"/>
      <w:r w:rsidRPr="00B45285">
        <w:rPr>
          <w:sz w:val="28"/>
          <w:szCs w:val="28"/>
        </w:rPr>
        <w:t>, самоконтролю, установлению равновесия между внешними влияниями, внутренним состоянием и формами поведения человека. Основные характеристики метода, которые делают его универсальным:</w:t>
      </w:r>
    </w:p>
    <w:p w:rsidR="00066452" w:rsidRPr="00B45285" w:rsidRDefault="00066452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45285">
        <w:rPr>
          <w:sz w:val="28"/>
          <w:szCs w:val="28"/>
        </w:rPr>
        <w:t>-         принятие негативного поведения как данности, признание права за ребенком на любое проявление;</w:t>
      </w:r>
    </w:p>
    <w:p w:rsidR="00066452" w:rsidRPr="00B45285" w:rsidRDefault="00066452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45285">
        <w:rPr>
          <w:sz w:val="28"/>
          <w:szCs w:val="28"/>
        </w:rPr>
        <w:t>-         содействие психическому равновесию – спокойный голос, мягкий тон, этическая выдержанность, понимающий взгляд, поддержка в атмосфере доверия;</w:t>
      </w:r>
    </w:p>
    <w:p w:rsidR="00066452" w:rsidRPr="00B45285" w:rsidRDefault="00066452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45285">
        <w:rPr>
          <w:sz w:val="28"/>
          <w:szCs w:val="28"/>
        </w:rPr>
        <w:t>-         выведение на должный уровень самосознания ребенка, подростка, учет индивидуальных и возрастных особенностей.</w:t>
      </w:r>
    </w:p>
    <w:p w:rsidR="00066452" w:rsidRPr="00B45285" w:rsidRDefault="00066452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45285">
        <w:rPr>
          <w:b/>
          <w:bCs/>
          <w:i/>
          <w:iCs/>
          <w:sz w:val="28"/>
          <w:szCs w:val="28"/>
        </w:rPr>
        <w:t>Ситуация успеха</w:t>
      </w:r>
      <w:r w:rsidRPr="00B45285">
        <w:rPr>
          <w:sz w:val="28"/>
          <w:szCs w:val="28"/>
        </w:rPr>
        <w:t xml:space="preserve"> – инициирование физических и духовных сил личности, максимальное развитие ее способностей. Проживая ситуацию успеха ребенок, подросток обретает достоинство, так как в признании его человеческих и индивидуальных качеств он обнаруживает и то, что он стоит на определенном </w:t>
      </w:r>
      <w:r w:rsidRPr="00B45285">
        <w:rPr>
          <w:sz w:val="28"/>
          <w:szCs w:val="28"/>
        </w:rPr>
        <w:lastRenderedPageBreak/>
        <w:t>уровне, и то, что он чего-то стоит как человек. К тому же ситуация успеха порождает удовлетворенность жизнью на данный момент.</w:t>
      </w:r>
    </w:p>
    <w:p w:rsidR="00CD0D2B" w:rsidRDefault="00066452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45285">
        <w:rPr>
          <w:b/>
          <w:bCs/>
          <w:i/>
          <w:sz w:val="28"/>
          <w:szCs w:val="28"/>
        </w:rPr>
        <w:t>Снятие страха</w:t>
      </w:r>
      <w:r w:rsidRPr="00B45285">
        <w:rPr>
          <w:sz w:val="28"/>
          <w:szCs w:val="28"/>
        </w:rPr>
        <w:t xml:space="preserve"> можно ос</w:t>
      </w:r>
      <w:r w:rsidR="00CD0D2B">
        <w:rPr>
          <w:sz w:val="28"/>
          <w:szCs w:val="28"/>
        </w:rPr>
        <w:t xml:space="preserve">уществить с использованием игры, проигрывания ситуаций и </w:t>
      </w:r>
      <w:proofErr w:type="gramStart"/>
      <w:r w:rsidR="00CD0D2B">
        <w:rPr>
          <w:sz w:val="28"/>
          <w:szCs w:val="28"/>
        </w:rPr>
        <w:t>лучшее средство это</w:t>
      </w:r>
      <w:proofErr w:type="gramEnd"/>
      <w:r w:rsidR="00CD0D2B">
        <w:rPr>
          <w:sz w:val="28"/>
          <w:szCs w:val="28"/>
        </w:rPr>
        <w:t xml:space="preserve"> прорисовывание травмирующей ситуации.</w:t>
      </w:r>
    </w:p>
    <w:p w:rsidR="00066452" w:rsidRPr="00B45285" w:rsidRDefault="00066452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45285">
        <w:rPr>
          <w:b/>
          <w:bCs/>
          <w:i/>
          <w:sz w:val="28"/>
          <w:szCs w:val="28"/>
        </w:rPr>
        <w:t>Высокая мотивация</w:t>
      </w:r>
      <w:r w:rsidRPr="00B45285">
        <w:rPr>
          <w:sz w:val="28"/>
          <w:szCs w:val="28"/>
        </w:rPr>
        <w:t xml:space="preserve"> предполагает активизацию у подростка стремления заявить о себе как о значимой, целеустремленной личности в среде одноклассников и взрослых (родителей, учителей) посредством опоры как на личный опыт подростка (часто негативный, то есть «от противного»</w:t>
      </w:r>
      <w:proofErr w:type="gramStart"/>
      <w:r w:rsidRPr="00B45285">
        <w:rPr>
          <w:sz w:val="28"/>
          <w:szCs w:val="28"/>
        </w:rPr>
        <w:t>),  так</w:t>
      </w:r>
      <w:proofErr w:type="gramEnd"/>
      <w:r w:rsidRPr="00B45285">
        <w:rPr>
          <w:sz w:val="28"/>
          <w:szCs w:val="28"/>
        </w:rPr>
        <w:t xml:space="preserve"> и на  жизненные  ценности (семья, любовь, душевный комфорт и средства его достижения, высокий профессионализм в будущей деятельности и пр.).</w:t>
      </w:r>
    </w:p>
    <w:p w:rsidR="00066452" w:rsidRPr="00B45285" w:rsidRDefault="00066452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45285">
        <w:rPr>
          <w:sz w:val="28"/>
          <w:szCs w:val="28"/>
        </w:rPr>
        <w:t xml:space="preserve">Под </w:t>
      </w:r>
      <w:r w:rsidRPr="00B45285">
        <w:rPr>
          <w:b/>
          <w:bCs/>
          <w:i/>
          <w:sz w:val="28"/>
          <w:szCs w:val="28"/>
        </w:rPr>
        <w:t>авансированием</w:t>
      </w:r>
      <w:r w:rsidRPr="00B45285">
        <w:rPr>
          <w:b/>
          <w:bCs/>
          <w:sz w:val="28"/>
          <w:szCs w:val="28"/>
        </w:rPr>
        <w:t xml:space="preserve"> </w:t>
      </w:r>
      <w:r w:rsidRPr="00B45285">
        <w:rPr>
          <w:sz w:val="28"/>
          <w:szCs w:val="28"/>
        </w:rPr>
        <w:t>можно понимать обещание (и обязательное выполнение обещанного) социальным педагогом помощи и поддержки подростку в формировании его нового образа в глазах окружающих (беседы с родителями и учителями с целью поиска и опоры на лучшие качества личности клиента в учебной деятельности и во взаимоотношениях в семье).</w:t>
      </w:r>
    </w:p>
    <w:p w:rsidR="00066452" w:rsidRPr="00B45285" w:rsidRDefault="00066452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45285">
        <w:rPr>
          <w:sz w:val="28"/>
          <w:szCs w:val="28"/>
        </w:rPr>
        <w:t xml:space="preserve">Под </w:t>
      </w:r>
      <w:r w:rsidRPr="00B45285">
        <w:rPr>
          <w:b/>
          <w:bCs/>
          <w:i/>
          <w:sz w:val="28"/>
          <w:szCs w:val="28"/>
        </w:rPr>
        <w:t>скрытой инструкцией</w:t>
      </w:r>
      <w:r w:rsidRPr="00B45285">
        <w:rPr>
          <w:sz w:val="28"/>
          <w:szCs w:val="28"/>
        </w:rPr>
        <w:t xml:space="preserve"> понимается ненавязчивое сосредоточение внимания подростка на тех моментах, которые могут помочь ему изменить мнение окружающих о себе. </w:t>
      </w:r>
      <w:proofErr w:type="gramStart"/>
      <w:r w:rsidRPr="00B45285">
        <w:rPr>
          <w:sz w:val="28"/>
          <w:szCs w:val="28"/>
        </w:rPr>
        <w:t>Например</w:t>
      </w:r>
      <w:proofErr w:type="gramEnd"/>
      <w:r w:rsidRPr="00B45285">
        <w:rPr>
          <w:sz w:val="28"/>
          <w:szCs w:val="28"/>
        </w:rPr>
        <w:t>:</w:t>
      </w:r>
    </w:p>
    <w:p w:rsidR="00066452" w:rsidRPr="00B45285" w:rsidRDefault="00066452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45285">
        <w:rPr>
          <w:sz w:val="28"/>
          <w:szCs w:val="28"/>
        </w:rPr>
        <w:t>сдержаться и не ответить грубостью на грубость;</w:t>
      </w:r>
    </w:p>
    <w:p w:rsidR="00066452" w:rsidRPr="00B45285" w:rsidRDefault="00066452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45285">
        <w:rPr>
          <w:sz w:val="28"/>
          <w:szCs w:val="28"/>
        </w:rPr>
        <w:t>не считать, что неприязнь кого-либо направлена лично на него;</w:t>
      </w:r>
    </w:p>
    <w:p w:rsidR="00066452" w:rsidRPr="00B45285" w:rsidRDefault="00066452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45285">
        <w:rPr>
          <w:sz w:val="28"/>
          <w:szCs w:val="28"/>
        </w:rPr>
        <w:t>найти в себе силы и возможности помочь, поддержать друзей, родителей, классного руководителя и т. п.;</w:t>
      </w:r>
    </w:p>
    <w:p w:rsidR="00066452" w:rsidRPr="00B45285" w:rsidRDefault="00066452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45285">
        <w:rPr>
          <w:sz w:val="28"/>
          <w:szCs w:val="28"/>
        </w:rPr>
        <w:t>не стесняться попросить помощи;</w:t>
      </w:r>
    </w:p>
    <w:p w:rsidR="00066452" w:rsidRPr="00B45285" w:rsidRDefault="00066452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45285">
        <w:rPr>
          <w:sz w:val="28"/>
          <w:szCs w:val="28"/>
        </w:rPr>
        <w:t>постараться увидеть в родителях самых близких людей и опереться на них в сложной ситуации и пр.</w:t>
      </w:r>
    </w:p>
    <w:p w:rsidR="00066452" w:rsidRPr="00B45285" w:rsidRDefault="00066452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45285">
        <w:rPr>
          <w:sz w:val="28"/>
          <w:szCs w:val="28"/>
        </w:rPr>
        <w:t xml:space="preserve">Акцентировать в сознании ребенка </w:t>
      </w:r>
      <w:r w:rsidRPr="00B45285">
        <w:rPr>
          <w:b/>
          <w:bCs/>
          <w:sz w:val="28"/>
          <w:szCs w:val="28"/>
        </w:rPr>
        <w:t>персональную исключительность</w:t>
      </w:r>
      <w:r w:rsidRPr="00B45285">
        <w:rPr>
          <w:sz w:val="28"/>
          <w:szCs w:val="28"/>
        </w:rPr>
        <w:t xml:space="preserve"> можно при помощи схематического </w:t>
      </w:r>
      <w:proofErr w:type="gramStart"/>
      <w:r w:rsidRPr="00B45285">
        <w:rPr>
          <w:sz w:val="28"/>
          <w:szCs w:val="28"/>
        </w:rPr>
        <w:t>изображения  его</w:t>
      </w:r>
      <w:proofErr w:type="gramEnd"/>
      <w:r w:rsidRPr="00B45285">
        <w:rPr>
          <w:sz w:val="28"/>
          <w:szCs w:val="28"/>
        </w:rPr>
        <w:t xml:space="preserve"> генеалогического древа и объяснения как причудливо и непредсказуемо сочетались гены в течение </w:t>
      </w:r>
      <w:r w:rsidRPr="00B45285">
        <w:rPr>
          <w:sz w:val="28"/>
          <w:szCs w:val="28"/>
        </w:rPr>
        <w:lastRenderedPageBreak/>
        <w:t>сотен,  тысяч лет, чтобы в результате появился такой уникальный и не похожий ни на кого человек.</w:t>
      </w:r>
    </w:p>
    <w:p w:rsidR="00066452" w:rsidRPr="00B45285" w:rsidRDefault="00066452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45285">
        <w:rPr>
          <w:b/>
          <w:bCs/>
          <w:i/>
          <w:sz w:val="28"/>
          <w:szCs w:val="28"/>
        </w:rPr>
        <w:t>Социально – педагогическое внушение</w:t>
      </w:r>
      <w:r w:rsidRPr="00B45285">
        <w:rPr>
          <w:sz w:val="28"/>
          <w:szCs w:val="28"/>
        </w:rPr>
        <w:t xml:space="preserve"> может представлять собой неоднократное повторение в различных ситуациях (краткая встреча на перемене, на улице во внеурочное время, целевая консультация, визит на </w:t>
      </w:r>
      <w:proofErr w:type="gramStart"/>
      <w:r w:rsidRPr="00B45285">
        <w:rPr>
          <w:sz w:val="28"/>
          <w:szCs w:val="28"/>
        </w:rPr>
        <w:t>дом,  и</w:t>
      </w:r>
      <w:proofErr w:type="gramEnd"/>
      <w:r w:rsidRPr="00B45285">
        <w:rPr>
          <w:sz w:val="28"/>
          <w:szCs w:val="28"/>
        </w:rPr>
        <w:t xml:space="preserve"> пр.):</w:t>
      </w:r>
    </w:p>
    <w:p w:rsidR="00066452" w:rsidRPr="00B45285" w:rsidRDefault="00066452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45285">
        <w:rPr>
          <w:sz w:val="28"/>
          <w:szCs w:val="28"/>
        </w:rPr>
        <w:t>-         что клиент способен, сможет справиться с проблемой;</w:t>
      </w:r>
    </w:p>
    <w:p w:rsidR="00066452" w:rsidRPr="00B45285" w:rsidRDefault="00066452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45285">
        <w:rPr>
          <w:sz w:val="28"/>
          <w:szCs w:val="28"/>
        </w:rPr>
        <w:t>-         что процесс это трудный и не быстрый и поэтому необходимо терпение и мужество, которые клиенту не занимать;</w:t>
      </w:r>
    </w:p>
    <w:p w:rsidR="00066452" w:rsidRPr="00B45285" w:rsidRDefault="00066452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45285">
        <w:rPr>
          <w:sz w:val="28"/>
          <w:szCs w:val="28"/>
        </w:rPr>
        <w:t>-         что он, социальный педагог, всегда рядом и всегда протянет руку помощи и поддержки;</w:t>
      </w:r>
    </w:p>
    <w:p w:rsidR="00066452" w:rsidRPr="00B45285" w:rsidRDefault="00066452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45285">
        <w:rPr>
          <w:sz w:val="28"/>
          <w:szCs w:val="28"/>
        </w:rPr>
        <w:t>-         что как уверенно и достойно будет чувствовать себя клиент после победы над негативными проявлениями своей личности;</w:t>
      </w:r>
    </w:p>
    <w:p w:rsidR="00066452" w:rsidRPr="00B45285" w:rsidRDefault="00066452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45285">
        <w:rPr>
          <w:sz w:val="28"/>
          <w:szCs w:val="28"/>
        </w:rPr>
        <w:t>-         что каждому человеку приходится делать выбор, который определяет его будущую судьбу и т. д.</w:t>
      </w:r>
    </w:p>
    <w:p w:rsidR="00066452" w:rsidRPr="00B45285" w:rsidRDefault="00066452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45285">
        <w:rPr>
          <w:b/>
          <w:bCs/>
          <w:i/>
          <w:sz w:val="28"/>
          <w:szCs w:val="28"/>
        </w:rPr>
        <w:t>Высокая оценка детали поведения</w:t>
      </w:r>
      <w:r w:rsidRPr="00B45285">
        <w:rPr>
          <w:sz w:val="28"/>
          <w:szCs w:val="28"/>
        </w:rPr>
        <w:t xml:space="preserve"> предполагает мониторинг поведения ребенка, подростка с обязательным подчеркиванием и высокой оценкой некоей детали поведения, подтверждающей его работу над собой и несомненный успех. </w:t>
      </w:r>
      <w:proofErr w:type="gramStart"/>
      <w:r w:rsidRPr="00B45285">
        <w:rPr>
          <w:sz w:val="28"/>
          <w:szCs w:val="28"/>
        </w:rPr>
        <w:t>Например</w:t>
      </w:r>
      <w:proofErr w:type="gramEnd"/>
      <w:r w:rsidRPr="00B45285">
        <w:rPr>
          <w:sz w:val="28"/>
          <w:szCs w:val="28"/>
        </w:rPr>
        <w:t>:</w:t>
      </w:r>
    </w:p>
    <w:p w:rsidR="00066452" w:rsidRPr="00B45285" w:rsidRDefault="00066452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45285">
        <w:rPr>
          <w:sz w:val="28"/>
          <w:szCs w:val="28"/>
        </w:rPr>
        <w:t>-         проявленная в какой-то момент сдержанность или отсутствие реакции на обидный выпад сверстника;</w:t>
      </w:r>
    </w:p>
    <w:p w:rsidR="00066452" w:rsidRPr="00B45285" w:rsidRDefault="00066452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45285">
        <w:rPr>
          <w:sz w:val="28"/>
          <w:szCs w:val="28"/>
        </w:rPr>
        <w:t>-         позитивное удивление учителя относительно глубины заданного на уроке вопроса;</w:t>
      </w:r>
    </w:p>
    <w:p w:rsidR="00066452" w:rsidRPr="00B45285" w:rsidRDefault="00066452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45285">
        <w:rPr>
          <w:sz w:val="28"/>
          <w:szCs w:val="28"/>
        </w:rPr>
        <w:t>-         радость матери относительно отсутствия грубости в какое-то время общения;</w:t>
      </w:r>
    </w:p>
    <w:p w:rsidR="00066452" w:rsidRDefault="00066452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45285">
        <w:rPr>
          <w:sz w:val="28"/>
          <w:szCs w:val="28"/>
        </w:rPr>
        <w:t>-         аккуратность внешнего вида и т. д.</w:t>
      </w:r>
    </w:p>
    <w:p w:rsidR="00CD0D2B" w:rsidRDefault="00CD0D2B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</w:p>
    <w:p w:rsidR="00CD0D2B" w:rsidRDefault="00CD0D2B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</w:p>
    <w:p w:rsidR="00CD0D2B" w:rsidRDefault="00CD0D2B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</w:p>
    <w:p w:rsidR="00CD0D2B" w:rsidRDefault="00CD0D2B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</w:p>
    <w:p w:rsidR="00CD0D2B" w:rsidRDefault="00CD0D2B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</w:p>
    <w:p w:rsidR="00CD0D2B" w:rsidRDefault="00CD0D2B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</w:p>
    <w:p w:rsidR="00CD0D2B" w:rsidRDefault="00CD0D2B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</w:p>
    <w:p w:rsidR="00CD0D2B" w:rsidRDefault="00CD0D2B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</w:p>
    <w:p w:rsidR="00CD0D2B" w:rsidRDefault="00CD0D2B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</w:p>
    <w:p w:rsidR="00CD0D2B" w:rsidRDefault="00CD0D2B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</w:p>
    <w:p w:rsidR="00CD0D2B" w:rsidRDefault="00CD0D2B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</w:p>
    <w:p w:rsidR="00CD0D2B" w:rsidRDefault="00CD0D2B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</w:p>
    <w:p w:rsidR="003C66BF" w:rsidRDefault="003C66BF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</w:p>
    <w:p w:rsidR="003C66BF" w:rsidRDefault="003C66BF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</w:p>
    <w:p w:rsidR="00CD0D2B" w:rsidRDefault="00CD0D2B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</w:p>
    <w:p w:rsidR="00CD0D2B" w:rsidRDefault="00CD0D2B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Авторское </w:t>
      </w:r>
      <w:proofErr w:type="spellStart"/>
      <w:r>
        <w:rPr>
          <w:sz w:val="28"/>
          <w:szCs w:val="28"/>
        </w:rPr>
        <w:t>упражнение</w:t>
      </w:r>
      <w:r w:rsidR="00AD0664">
        <w:rPr>
          <w:sz w:val="28"/>
          <w:szCs w:val="28"/>
        </w:rPr>
        <w:t>Мостайкиной</w:t>
      </w:r>
      <w:proofErr w:type="spellEnd"/>
      <w:r w:rsidR="00AD0664">
        <w:rPr>
          <w:sz w:val="28"/>
          <w:szCs w:val="28"/>
        </w:rPr>
        <w:t xml:space="preserve"> Н.Ю.</w:t>
      </w:r>
      <w:r>
        <w:rPr>
          <w:sz w:val="28"/>
          <w:szCs w:val="28"/>
        </w:rPr>
        <w:t xml:space="preserve"> для педагогов</w:t>
      </w:r>
    </w:p>
    <w:p w:rsidR="00CD0D2B" w:rsidRDefault="00CD0D2B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</w:p>
    <w:p w:rsidR="009B5430" w:rsidRDefault="004D2C9A" w:rsidP="00B45285">
      <w:pPr>
        <w:pStyle w:val="a8"/>
        <w:spacing w:before="0" w:beforeAutospacing="0" w:after="0" w:after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«Подстройка»</w:t>
      </w:r>
    </w:p>
    <w:p w:rsidR="004D2C9A" w:rsidRDefault="004D2C9A" w:rsidP="004D2C9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Цель: выработка модели поведения в конфликтной ситуации</w:t>
      </w:r>
    </w:p>
    <w:p w:rsidR="004D2C9A" w:rsidRDefault="004D2C9A" w:rsidP="004D2C9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Продолжи фразу:</w:t>
      </w:r>
    </w:p>
    <w:p w:rsidR="004D2C9A" w:rsidRDefault="004D2C9A" w:rsidP="004D2C9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«Ольга Ивановна мне скучно на ваших уроках……»</w:t>
      </w:r>
    </w:p>
    <w:p w:rsidR="004D2C9A" w:rsidRDefault="004D2C9A" w:rsidP="004D2C9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«Ольга Ивановна после вашего урока у меня всегда портится настроение……»</w:t>
      </w:r>
    </w:p>
    <w:p w:rsidR="004D2C9A" w:rsidRDefault="004D2C9A" w:rsidP="004D2C9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«Ольга Ивановна вы можете меня отпустить мне срочно надо домой……»</w:t>
      </w:r>
    </w:p>
    <w:p w:rsidR="004D2C9A" w:rsidRDefault="004D2C9A" w:rsidP="004D2C9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«Ольга Ивановна, я совсем ничего не понятно на ваших уроках……»</w:t>
      </w:r>
    </w:p>
    <w:p w:rsidR="004D2C9A" w:rsidRDefault="004D2C9A" w:rsidP="004D2C9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«Ольга Ивановна вы сегодня такая злая……»</w:t>
      </w:r>
    </w:p>
    <w:p w:rsidR="004D2C9A" w:rsidRDefault="004D2C9A" w:rsidP="004D2C9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«Ольга Ивановна не ставьте мне двойку……я потом </w:t>
      </w:r>
      <w:proofErr w:type="gramStart"/>
      <w:r w:rsidR="00AD0664">
        <w:rPr>
          <w:sz w:val="28"/>
          <w:szCs w:val="28"/>
        </w:rPr>
        <w:t>сдам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»</w:t>
      </w:r>
    </w:p>
    <w:p w:rsidR="004D2C9A" w:rsidRDefault="004D2C9A" w:rsidP="004D2C9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«Ольга Ивановна мне </w:t>
      </w:r>
      <w:r w:rsidR="00AD0664">
        <w:rPr>
          <w:sz w:val="28"/>
          <w:szCs w:val="28"/>
        </w:rPr>
        <w:t>не нужны ваши уроки</w:t>
      </w:r>
      <w:r>
        <w:rPr>
          <w:sz w:val="28"/>
          <w:szCs w:val="28"/>
        </w:rPr>
        <w:t>……»</w:t>
      </w:r>
    </w:p>
    <w:p w:rsidR="00AD0664" w:rsidRDefault="00AD0664" w:rsidP="00AD066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«Ольга Ивановна мне кажется, что вы цепляетесь ко мне……»</w:t>
      </w:r>
    </w:p>
    <w:p w:rsidR="00AD0664" w:rsidRDefault="00AD0664" w:rsidP="00AD066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«Ольга Ивановна мне репетитор луче объясняет, чем вы……»</w:t>
      </w:r>
    </w:p>
    <w:p w:rsidR="00AD0664" w:rsidRDefault="00AD0664" w:rsidP="00AD066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«Ольга Ивановна мои родители сказали, что вы занижаете мне оценки……»</w:t>
      </w:r>
    </w:p>
    <w:p w:rsidR="00AD0664" w:rsidRDefault="00AD0664" w:rsidP="00AD066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«Ольга Ивановна вы что совсем меня не </w:t>
      </w:r>
      <w:proofErr w:type="gramStart"/>
      <w:r>
        <w:rPr>
          <w:sz w:val="28"/>
          <w:szCs w:val="28"/>
        </w:rPr>
        <w:t>любите?…</w:t>
      </w:r>
      <w:proofErr w:type="gramEnd"/>
      <w:r>
        <w:rPr>
          <w:sz w:val="28"/>
          <w:szCs w:val="28"/>
        </w:rPr>
        <w:t>…»</w:t>
      </w:r>
    </w:p>
    <w:p w:rsidR="00AD0664" w:rsidRDefault="00AD0664" w:rsidP="00AD066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</w:p>
    <w:p w:rsidR="00AD0664" w:rsidRDefault="00AD0664" w:rsidP="00AD066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Данное упражнение позволяет увидеть реакцию педагогов и выработать стратегию поведения в сложных ситуациях.</w:t>
      </w:r>
    </w:p>
    <w:p w:rsidR="00AD0664" w:rsidRDefault="00AD0664" w:rsidP="00AD066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</w:p>
    <w:p w:rsidR="00AD0664" w:rsidRDefault="00AD0664" w:rsidP="00AD066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Рефлексия:</w:t>
      </w:r>
      <w:r w:rsidR="003C66BF">
        <w:rPr>
          <w:sz w:val="28"/>
          <w:szCs w:val="28"/>
        </w:rPr>
        <w:t xml:space="preserve">  анализ</w:t>
      </w:r>
      <w:proofErr w:type="gramEnd"/>
      <w:r w:rsidR="003C66BF">
        <w:rPr>
          <w:sz w:val="28"/>
          <w:szCs w:val="28"/>
        </w:rPr>
        <w:t xml:space="preserve"> упражнения</w:t>
      </w:r>
    </w:p>
    <w:p w:rsidR="00AD0664" w:rsidRDefault="003C66BF" w:rsidP="00AD066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AD0664">
        <w:rPr>
          <w:sz w:val="28"/>
          <w:szCs w:val="28"/>
        </w:rPr>
        <w:t>можно спросить, чья мод</w:t>
      </w:r>
      <w:r>
        <w:rPr>
          <w:sz w:val="28"/>
          <w:szCs w:val="28"/>
        </w:rPr>
        <w:t>ель поведения понравилась больше)</w:t>
      </w:r>
    </w:p>
    <w:p w:rsidR="003C66BF" w:rsidRDefault="003C66BF" w:rsidP="00AD066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</w:p>
    <w:p w:rsidR="00AD0664" w:rsidRDefault="00AD0664" w:rsidP="00AD066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</w:p>
    <w:p w:rsidR="00AD0664" w:rsidRDefault="00AD0664" w:rsidP="00AD066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</w:p>
    <w:p w:rsidR="00AD0664" w:rsidRDefault="00AD0664" w:rsidP="00AD066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</w:p>
    <w:p w:rsidR="00AD0664" w:rsidRDefault="00AD0664" w:rsidP="00AD066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</w:p>
    <w:p w:rsidR="00AD0664" w:rsidRDefault="00AD0664" w:rsidP="00AD0664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</w:p>
    <w:p w:rsidR="00921950" w:rsidRPr="00B45285" w:rsidRDefault="00921950" w:rsidP="00B45285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45285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литературы:</w:t>
      </w:r>
    </w:p>
    <w:p w:rsidR="00921950" w:rsidRPr="00B45285" w:rsidRDefault="00921950" w:rsidP="00B4528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1950" w:rsidRPr="00B45285" w:rsidRDefault="00921950" w:rsidP="00B4528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5285">
        <w:rPr>
          <w:rFonts w:ascii="Times New Roman" w:hAnsi="Times New Roman" w:cs="Times New Roman"/>
          <w:sz w:val="28"/>
          <w:szCs w:val="28"/>
        </w:rPr>
        <w:t xml:space="preserve">Волков Б.С., Волкова Н.В. </w:t>
      </w:r>
      <w:proofErr w:type="spellStart"/>
      <w:proofErr w:type="gramStart"/>
      <w:r w:rsidRPr="00B45285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B45285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B45285">
        <w:rPr>
          <w:rFonts w:ascii="Times New Roman" w:hAnsi="Times New Roman" w:cs="Times New Roman"/>
          <w:sz w:val="28"/>
          <w:szCs w:val="28"/>
        </w:rPr>
        <w:t>М:Трикста</w:t>
      </w:r>
      <w:proofErr w:type="spellEnd"/>
      <w:r w:rsidRPr="00B45285">
        <w:rPr>
          <w:rFonts w:ascii="Times New Roman" w:hAnsi="Times New Roman" w:cs="Times New Roman"/>
          <w:sz w:val="28"/>
          <w:szCs w:val="28"/>
        </w:rPr>
        <w:t>, 2005</w:t>
      </w:r>
    </w:p>
    <w:p w:rsidR="00921950" w:rsidRPr="00B45285" w:rsidRDefault="00684BD2" w:rsidP="00B45285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45285">
        <w:rPr>
          <w:rFonts w:ascii="Times New Roman" w:hAnsi="Times New Roman" w:cs="Times New Roman"/>
          <w:sz w:val="28"/>
          <w:szCs w:val="28"/>
        </w:rPr>
        <w:t xml:space="preserve">Осипова Е., </w:t>
      </w:r>
      <w:proofErr w:type="spellStart"/>
      <w:r w:rsidRPr="00B45285">
        <w:rPr>
          <w:rFonts w:ascii="Times New Roman" w:hAnsi="Times New Roman" w:cs="Times New Roman"/>
          <w:sz w:val="28"/>
          <w:szCs w:val="28"/>
        </w:rPr>
        <w:t>Чуменко</w:t>
      </w:r>
      <w:proofErr w:type="spellEnd"/>
      <w:r w:rsidRPr="00B45285">
        <w:rPr>
          <w:rFonts w:ascii="Times New Roman" w:hAnsi="Times New Roman" w:cs="Times New Roman"/>
          <w:sz w:val="28"/>
          <w:szCs w:val="28"/>
        </w:rPr>
        <w:t xml:space="preserve"> Е. Конфликты и методы их преодоления. –М.:, 2007.</w:t>
      </w:r>
    </w:p>
    <w:sectPr w:rsidR="00921950" w:rsidRPr="00B45285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C1E43CC"/>
    <w:multiLevelType w:val="multilevel"/>
    <w:tmpl w:val="5B1A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B09D8"/>
    <w:multiLevelType w:val="hybridMultilevel"/>
    <w:tmpl w:val="CF0A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73918"/>
    <w:multiLevelType w:val="multilevel"/>
    <w:tmpl w:val="3C20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CD7E44"/>
    <w:multiLevelType w:val="multilevel"/>
    <w:tmpl w:val="AECC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04657A"/>
    <w:multiLevelType w:val="multilevel"/>
    <w:tmpl w:val="A824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AE"/>
    <w:rsid w:val="00030DE1"/>
    <w:rsid w:val="00066452"/>
    <w:rsid w:val="000A53C8"/>
    <w:rsid w:val="003C66BF"/>
    <w:rsid w:val="003F5D0B"/>
    <w:rsid w:val="003F5F0B"/>
    <w:rsid w:val="00491AB3"/>
    <w:rsid w:val="004D2C9A"/>
    <w:rsid w:val="00561DAE"/>
    <w:rsid w:val="00682CE6"/>
    <w:rsid w:val="00684BD2"/>
    <w:rsid w:val="007B66C1"/>
    <w:rsid w:val="00915FC6"/>
    <w:rsid w:val="00921950"/>
    <w:rsid w:val="009231D6"/>
    <w:rsid w:val="00993909"/>
    <w:rsid w:val="009B5430"/>
    <w:rsid w:val="00AC1B99"/>
    <w:rsid w:val="00AD0664"/>
    <w:rsid w:val="00AF42A7"/>
    <w:rsid w:val="00AF71D4"/>
    <w:rsid w:val="00B37FB8"/>
    <w:rsid w:val="00B45285"/>
    <w:rsid w:val="00B5331A"/>
    <w:rsid w:val="00BD5378"/>
    <w:rsid w:val="00C35520"/>
    <w:rsid w:val="00C44962"/>
    <w:rsid w:val="00C662A0"/>
    <w:rsid w:val="00CA3410"/>
    <w:rsid w:val="00CD0D2B"/>
    <w:rsid w:val="00D4644B"/>
    <w:rsid w:val="00D62239"/>
    <w:rsid w:val="00DB5F61"/>
    <w:rsid w:val="00F63C34"/>
    <w:rsid w:val="00F72797"/>
    <w:rsid w:val="00FD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E5C641D-822E-4018-9839-538C53CE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62239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semiHidden/>
    <w:unhideWhenUsed/>
    <w:qFormat/>
    <w:rsid w:val="00D4644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character" w:styleId="a6">
    <w:name w:val="Hyperlink"/>
    <w:basedOn w:val="a0"/>
    <w:rsid w:val="00561DAE"/>
    <w:rPr>
      <w:color w:val="0000FF"/>
      <w:u w:val="single"/>
    </w:rPr>
  </w:style>
  <w:style w:type="character" w:styleId="a7">
    <w:name w:val="FollowedHyperlink"/>
    <w:basedOn w:val="a0"/>
    <w:rsid w:val="00561DAE"/>
    <w:rPr>
      <w:color w:val="800080"/>
      <w:u w:val="single"/>
    </w:rPr>
  </w:style>
  <w:style w:type="paragraph" w:styleId="a8">
    <w:name w:val="Normal (Web)"/>
    <w:basedOn w:val="a"/>
    <w:uiPriority w:val="99"/>
    <w:rsid w:val="0006645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9">
    <w:name w:val="Strong"/>
    <w:uiPriority w:val="22"/>
    <w:qFormat/>
    <w:rsid w:val="00066452"/>
    <w:rPr>
      <w:b/>
      <w:bCs/>
    </w:rPr>
  </w:style>
  <w:style w:type="character" w:customStyle="1" w:styleId="10">
    <w:name w:val="Заголовок 1 Знак"/>
    <w:basedOn w:val="a0"/>
    <w:link w:val="1"/>
    <w:rsid w:val="00D62239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aa">
    <w:name w:val="Title"/>
    <w:basedOn w:val="a"/>
    <w:next w:val="a"/>
    <w:link w:val="ab"/>
    <w:qFormat/>
    <w:rsid w:val="00D622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rsid w:val="00D622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4644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paragraph" w:styleId="ac">
    <w:name w:val="List Paragraph"/>
    <w:basedOn w:val="a"/>
    <w:uiPriority w:val="34"/>
    <w:qFormat/>
    <w:rsid w:val="00B4528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7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6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68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54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12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932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7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79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5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2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5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76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09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639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9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1405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7262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6652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626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4865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482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5444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484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6348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3676</Words>
  <Characters>20957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24584</CharactersWithSpaces>
  <SharedDoc>false</SharedDoc>
  <HLinks>
    <vt:vector size="84" baseType="variant">
      <vt:variant>
        <vt:i4>3145799</vt:i4>
      </vt:variant>
      <vt:variant>
        <vt:i4>39</vt:i4>
      </vt:variant>
      <vt:variant>
        <vt:i4>0</vt:i4>
      </vt:variant>
      <vt:variant>
        <vt:i4>5</vt:i4>
      </vt:variant>
      <vt:variant>
        <vt:lpwstr>тест конфликт.doc</vt:lpwstr>
      </vt:variant>
      <vt:variant>
        <vt:lpwstr/>
      </vt:variant>
      <vt:variant>
        <vt:i4>262232</vt:i4>
      </vt:variant>
      <vt:variant>
        <vt:i4>36</vt:i4>
      </vt:variant>
      <vt:variant>
        <vt:i4>0</vt:i4>
      </vt:variant>
      <vt:variant>
        <vt:i4>5</vt:i4>
      </vt:variant>
      <vt:variant>
        <vt:lpwstr>конфликт.ppt</vt:lpwstr>
      </vt:variant>
      <vt:variant>
        <vt:lpwstr/>
      </vt:variant>
      <vt:variant>
        <vt:i4>262232</vt:i4>
      </vt:variant>
      <vt:variant>
        <vt:i4>33</vt:i4>
      </vt:variant>
      <vt:variant>
        <vt:i4>0</vt:i4>
      </vt:variant>
      <vt:variant>
        <vt:i4>5</vt:i4>
      </vt:variant>
      <vt:variant>
        <vt:lpwstr>конфликт.ppt</vt:lpwstr>
      </vt:variant>
      <vt:variant>
        <vt:lpwstr/>
      </vt:variant>
      <vt:variant>
        <vt:i4>262232</vt:i4>
      </vt:variant>
      <vt:variant>
        <vt:i4>30</vt:i4>
      </vt:variant>
      <vt:variant>
        <vt:i4>0</vt:i4>
      </vt:variant>
      <vt:variant>
        <vt:i4>5</vt:i4>
      </vt:variant>
      <vt:variant>
        <vt:lpwstr>конфликт.ppt</vt:lpwstr>
      </vt:variant>
      <vt:variant>
        <vt:lpwstr/>
      </vt:variant>
      <vt:variant>
        <vt:i4>262232</vt:i4>
      </vt:variant>
      <vt:variant>
        <vt:i4>26</vt:i4>
      </vt:variant>
      <vt:variant>
        <vt:i4>0</vt:i4>
      </vt:variant>
      <vt:variant>
        <vt:i4>5</vt:i4>
      </vt:variant>
      <vt:variant>
        <vt:lpwstr>конфликт.ppt</vt:lpwstr>
      </vt:variant>
      <vt:variant>
        <vt:lpwstr/>
      </vt:variant>
      <vt:variant>
        <vt:i4>262232</vt:i4>
      </vt:variant>
      <vt:variant>
        <vt:i4>24</vt:i4>
      </vt:variant>
      <vt:variant>
        <vt:i4>0</vt:i4>
      </vt:variant>
      <vt:variant>
        <vt:i4>5</vt:i4>
      </vt:variant>
      <vt:variant>
        <vt:lpwstr>конфликт.ppt</vt:lpwstr>
      </vt:variant>
      <vt:variant>
        <vt:lpwstr/>
      </vt:variant>
      <vt:variant>
        <vt:i4>262232</vt:i4>
      </vt:variant>
      <vt:variant>
        <vt:i4>21</vt:i4>
      </vt:variant>
      <vt:variant>
        <vt:i4>0</vt:i4>
      </vt:variant>
      <vt:variant>
        <vt:i4>5</vt:i4>
      </vt:variant>
      <vt:variant>
        <vt:lpwstr>конфликт.ppt</vt:lpwstr>
      </vt:variant>
      <vt:variant>
        <vt:lpwstr/>
      </vt:variant>
      <vt:variant>
        <vt:i4>262232</vt:i4>
      </vt:variant>
      <vt:variant>
        <vt:i4>18</vt:i4>
      </vt:variant>
      <vt:variant>
        <vt:i4>0</vt:i4>
      </vt:variant>
      <vt:variant>
        <vt:i4>5</vt:i4>
      </vt:variant>
      <vt:variant>
        <vt:lpwstr>конфликт.ppt</vt:lpwstr>
      </vt:variant>
      <vt:variant>
        <vt:lpwstr/>
      </vt:variant>
      <vt:variant>
        <vt:i4>262232</vt:i4>
      </vt:variant>
      <vt:variant>
        <vt:i4>15</vt:i4>
      </vt:variant>
      <vt:variant>
        <vt:i4>0</vt:i4>
      </vt:variant>
      <vt:variant>
        <vt:i4>5</vt:i4>
      </vt:variant>
      <vt:variant>
        <vt:lpwstr>конфликт.ppt</vt:lpwstr>
      </vt:variant>
      <vt:variant>
        <vt:lpwstr/>
      </vt:variant>
      <vt:variant>
        <vt:i4>262232</vt:i4>
      </vt:variant>
      <vt:variant>
        <vt:i4>12</vt:i4>
      </vt:variant>
      <vt:variant>
        <vt:i4>0</vt:i4>
      </vt:variant>
      <vt:variant>
        <vt:i4>5</vt:i4>
      </vt:variant>
      <vt:variant>
        <vt:lpwstr>конфликт.ppt</vt:lpwstr>
      </vt:variant>
      <vt:variant>
        <vt:lpwstr/>
      </vt:variant>
      <vt:variant>
        <vt:i4>262232</vt:i4>
      </vt:variant>
      <vt:variant>
        <vt:i4>9</vt:i4>
      </vt:variant>
      <vt:variant>
        <vt:i4>0</vt:i4>
      </vt:variant>
      <vt:variant>
        <vt:i4>5</vt:i4>
      </vt:variant>
      <vt:variant>
        <vt:lpwstr>конфликт.ppt</vt:lpwstr>
      </vt:variant>
      <vt:variant>
        <vt:lpwstr/>
      </vt:variant>
      <vt:variant>
        <vt:i4>262232</vt:i4>
      </vt:variant>
      <vt:variant>
        <vt:i4>6</vt:i4>
      </vt:variant>
      <vt:variant>
        <vt:i4>0</vt:i4>
      </vt:variant>
      <vt:variant>
        <vt:i4>5</vt:i4>
      </vt:variant>
      <vt:variant>
        <vt:lpwstr>конфликт.ppt</vt:lpwstr>
      </vt:variant>
      <vt:variant>
        <vt:lpwstr/>
      </vt:variant>
      <vt:variant>
        <vt:i4>262232</vt:i4>
      </vt:variant>
      <vt:variant>
        <vt:i4>3</vt:i4>
      </vt:variant>
      <vt:variant>
        <vt:i4>0</vt:i4>
      </vt:variant>
      <vt:variant>
        <vt:i4>5</vt:i4>
      </vt:variant>
      <vt:variant>
        <vt:lpwstr>конфликт.ppt</vt:lpwstr>
      </vt:variant>
      <vt:variant>
        <vt:lpwstr/>
      </vt:variant>
      <vt:variant>
        <vt:i4>262232</vt:i4>
      </vt:variant>
      <vt:variant>
        <vt:i4>0</vt:i4>
      </vt:variant>
      <vt:variant>
        <vt:i4>0</vt:i4>
      </vt:variant>
      <vt:variant>
        <vt:i4>5</vt:i4>
      </vt:variant>
      <vt:variant>
        <vt:lpwstr>конфликт.ppt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Admin</cp:lastModifiedBy>
  <cp:revision>2</cp:revision>
  <cp:lastPrinted>1900-12-31T20:00:00Z</cp:lastPrinted>
  <dcterms:created xsi:type="dcterms:W3CDTF">2017-04-12T13:54:00Z</dcterms:created>
  <dcterms:modified xsi:type="dcterms:W3CDTF">2017-04-12T13:54:00Z</dcterms:modified>
</cp:coreProperties>
</file>