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E2" w:rsidRPr="00805433" w:rsidRDefault="00AB56E2" w:rsidP="00DC4B5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05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Муниципальное бюджетное общеобразовательное учреждение</w:t>
      </w:r>
    </w:p>
    <w:p w:rsidR="00AB56E2" w:rsidRPr="00805433" w:rsidRDefault="00AB56E2" w:rsidP="00AB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054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средняя общеобразовательная школа № 58</w:t>
      </w:r>
    </w:p>
    <w:p w:rsidR="00AB56E2" w:rsidRPr="00660592" w:rsidRDefault="00AB56E2" w:rsidP="00AB5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6605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Направление «Социальная политика»</w:t>
      </w:r>
    </w:p>
    <w:p w:rsidR="00AB56E2" w:rsidRPr="00F93DF6" w:rsidRDefault="00AB56E2" w:rsidP="00AB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  <w:r w:rsidRPr="00F93DF6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ПРОЕКТ</w:t>
      </w:r>
    </w:p>
    <w:p w:rsidR="00AB56E2" w:rsidRPr="00F93DF6" w:rsidRDefault="002277C7" w:rsidP="00AB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«Школьный виртуальный музей»</w:t>
      </w:r>
    </w:p>
    <w:p w:rsidR="00AB56E2" w:rsidRPr="00F93DF6" w:rsidRDefault="00F25C70" w:rsidP="00AB56E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AB56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втор проекта</w:t>
      </w:r>
      <w:r w:rsidR="00AB56E2" w:rsidRPr="00F93D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AB56E2" w:rsidRPr="00F93DF6" w:rsidRDefault="00AB56E2" w:rsidP="00AB56E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Храпунов Кирилл</w:t>
      </w:r>
    </w:p>
    <w:p w:rsidR="00AB56E2" w:rsidRDefault="00AB56E2" w:rsidP="00AB56E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93D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8 класс МБОУ СОШ № 58</w:t>
      </w:r>
    </w:p>
    <w:p w:rsidR="00AB56E2" w:rsidRPr="00F93DF6" w:rsidRDefault="00AB56E2" w:rsidP="0080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93D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ХАБАРОВСК 201</w:t>
      </w:r>
      <w:r w:rsidR="001859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8</w:t>
      </w:r>
    </w:p>
    <w:p w:rsidR="00A32E1C" w:rsidRPr="00EF5A7C" w:rsidRDefault="00A32E1C" w:rsidP="004E167B">
      <w:pPr>
        <w:suppressAutoHyphens/>
        <w:spacing w:after="12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7C">
        <w:rPr>
          <w:rFonts w:ascii="Times New Roman" w:hAnsi="Times New Roman" w:cs="Times New Roman"/>
          <w:b/>
          <w:sz w:val="28"/>
          <w:szCs w:val="28"/>
        </w:rPr>
        <w:t>Рабочая программа реализации проекта</w:t>
      </w:r>
    </w:p>
    <w:tbl>
      <w:tblPr>
        <w:tblStyle w:val="a7"/>
        <w:tblW w:w="0" w:type="auto"/>
        <w:tblLayout w:type="fixed"/>
        <w:tblLook w:val="04A0"/>
      </w:tblPr>
      <w:tblGrid>
        <w:gridCol w:w="4503"/>
        <w:gridCol w:w="1134"/>
        <w:gridCol w:w="2126"/>
        <w:gridCol w:w="2545"/>
      </w:tblGrid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EF5A7C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  <w:tc>
          <w:tcPr>
            <w:tcW w:w="1134" w:type="dxa"/>
          </w:tcPr>
          <w:p w:rsidR="00A32E1C" w:rsidRPr="00EF5A7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EF5A7C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126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Исполнители/ </w:t>
            </w: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консультанты</w:t>
            </w:r>
          </w:p>
        </w:tc>
        <w:tc>
          <w:tcPr>
            <w:tcW w:w="2545" w:type="dxa"/>
          </w:tcPr>
          <w:p w:rsidR="00A32E1C" w:rsidRPr="00EF5A7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EF5A7C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Ожидаемый результат</w:t>
            </w:r>
          </w:p>
        </w:tc>
      </w:tr>
      <w:tr w:rsidR="00A32E1C" w:rsidRPr="00EF5A7C" w:rsidTr="00157D93">
        <w:tc>
          <w:tcPr>
            <w:tcW w:w="10308" w:type="dxa"/>
            <w:gridSpan w:val="4"/>
          </w:tcPr>
          <w:p w:rsidR="00A32E1C" w:rsidRPr="00EF5A7C" w:rsidRDefault="00A32E1C" w:rsidP="00157D93">
            <w:pPr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F0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Подготовительный.</w:t>
            </w:r>
            <w:r w:rsidRPr="00EF5A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A7C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2018 – Апрель 2019 года.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5066BE">
              <w:rPr>
                <w:rFonts w:ascii="Times New Roman" w:hAnsi="Times New Roman" w:cs="Times New Roman"/>
                <w:sz w:val="28"/>
                <w:szCs w:val="28"/>
              </w:rPr>
              <w:t>Анализ состояния проблемы.</w:t>
            </w:r>
            <w:r w:rsidRPr="009F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B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темы создания виртуального музея для всех участников образовательного процесса, выпускников,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труда</w:t>
            </w:r>
          </w:p>
        </w:tc>
        <w:tc>
          <w:tcPr>
            <w:tcW w:w="1134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Октябрь 2018</w:t>
            </w:r>
          </w:p>
        </w:tc>
        <w:tc>
          <w:tcPr>
            <w:tcW w:w="2126" w:type="dxa"/>
          </w:tcPr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 /Мурашова Н.Ю</w:t>
            </w:r>
          </w:p>
        </w:tc>
        <w:tc>
          <w:tcPr>
            <w:tcW w:w="2545" w:type="dxa"/>
          </w:tcPr>
          <w:p w:rsidR="00A32E1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2277C7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Выявление проблемы</w:t>
            </w:r>
          </w:p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(Приложение 2)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2. </w:t>
            </w:r>
            <w:r w:rsidRPr="005066BE">
              <w:rPr>
                <w:rFonts w:ascii="Times New Roman" w:hAnsi="Times New Roman" w:cs="Times New Roman"/>
                <w:sz w:val="28"/>
                <w:szCs w:val="28"/>
              </w:rPr>
              <w:t>Соц.опрос и анкетирование</w:t>
            </w:r>
          </w:p>
        </w:tc>
        <w:tc>
          <w:tcPr>
            <w:tcW w:w="1134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26" w:type="dxa"/>
          </w:tcPr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Учащиеся школы</w:t>
            </w:r>
          </w:p>
        </w:tc>
        <w:tc>
          <w:tcPr>
            <w:tcW w:w="2545" w:type="dxa"/>
          </w:tcPr>
          <w:p w:rsidR="00A32E1C" w:rsidRPr="00EF5A7C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Итоги соц.опроса</w:t>
            </w:r>
          </w:p>
        </w:tc>
      </w:tr>
      <w:tr w:rsidR="002277C7" w:rsidRPr="00EF5A7C" w:rsidTr="00157D93">
        <w:tc>
          <w:tcPr>
            <w:tcW w:w="4503" w:type="dxa"/>
          </w:tcPr>
          <w:p w:rsidR="002277C7" w:rsidRPr="00EF5A7C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066BE">
              <w:rPr>
                <w:rFonts w:ascii="Times New Roman" w:hAnsi="Times New Roman" w:cs="Times New Roman"/>
                <w:sz w:val="28"/>
                <w:szCs w:val="28"/>
              </w:rPr>
              <w:t>Систематизация уже имеющихся материалов, изучение и создание архива для музея истории школы</w:t>
            </w:r>
          </w:p>
        </w:tc>
        <w:tc>
          <w:tcPr>
            <w:tcW w:w="1134" w:type="dxa"/>
          </w:tcPr>
          <w:p w:rsidR="002277C7" w:rsidRPr="007F0CA7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Октябрь- ноябрь 2018</w:t>
            </w:r>
          </w:p>
        </w:tc>
        <w:tc>
          <w:tcPr>
            <w:tcW w:w="2126" w:type="dxa"/>
          </w:tcPr>
          <w:p w:rsidR="002277C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2277C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///Храпунова Н.В.</w:t>
            </w:r>
          </w:p>
          <w:p w:rsidR="002277C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Панченко Е.П.</w:t>
            </w:r>
          </w:p>
          <w:p w:rsidR="002277C7" w:rsidRPr="007F0CA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Колесникова Е.Г.</w:t>
            </w:r>
          </w:p>
        </w:tc>
        <w:tc>
          <w:tcPr>
            <w:tcW w:w="2545" w:type="dxa"/>
            <w:vMerge w:val="restart"/>
          </w:tcPr>
          <w:p w:rsidR="002277C7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2277C7" w:rsidRPr="00EF5A7C" w:rsidRDefault="002277C7" w:rsidP="004E167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Архивные </w:t>
            </w:r>
            <w:r w:rsidR="004E167B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материалы и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документы истории школы</w:t>
            </w:r>
          </w:p>
        </w:tc>
      </w:tr>
      <w:tr w:rsidR="002277C7" w:rsidRPr="00EF5A7C" w:rsidTr="00157D93">
        <w:tc>
          <w:tcPr>
            <w:tcW w:w="4503" w:type="dxa"/>
          </w:tcPr>
          <w:p w:rsidR="002277C7" w:rsidRPr="00EF5A7C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5D4C">
              <w:rPr>
                <w:rFonts w:ascii="Times New Roman" w:hAnsi="Times New Roman" w:cs="Times New Roman"/>
                <w:sz w:val="28"/>
                <w:szCs w:val="28"/>
              </w:rPr>
              <w:t>Сканирование  документальных и вещественных источников</w:t>
            </w:r>
          </w:p>
        </w:tc>
        <w:tc>
          <w:tcPr>
            <w:tcW w:w="1134" w:type="dxa"/>
          </w:tcPr>
          <w:p w:rsidR="002277C7" w:rsidRPr="007F0CA7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Ноябрь 2018 </w:t>
            </w:r>
          </w:p>
        </w:tc>
        <w:tc>
          <w:tcPr>
            <w:tcW w:w="2126" w:type="dxa"/>
          </w:tcPr>
          <w:p w:rsidR="002277C7" w:rsidRPr="007F0CA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</w:tc>
        <w:tc>
          <w:tcPr>
            <w:tcW w:w="2545" w:type="dxa"/>
            <w:vMerge/>
          </w:tcPr>
          <w:p w:rsidR="002277C7" w:rsidRPr="00EF5A7C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2277C7" w:rsidRPr="00EF5A7C" w:rsidTr="00157D93">
        <w:tc>
          <w:tcPr>
            <w:tcW w:w="4503" w:type="dxa"/>
          </w:tcPr>
          <w:p w:rsidR="002277C7" w:rsidRPr="00EF5A7C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5.</w:t>
            </w:r>
            <w:r w:rsidRPr="009F5D4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электронной базы данных по истории школы</w:t>
            </w:r>
          </w:p>
        </w:tc>
        <w:tc>
          <w:tcPr>
            <w:tcW w:w="1134" w:type="dxa"/>
          </w:tcPr>
          <w:p w:rsidR="002277C7" w:rsidRPr="007F0CA7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Ноябрь-декабрь</w:t>
            </w:r>
          </w:p>
        </w:tc>
        <w:tc>
          <w:tcPr>
            <w:tcW w:w="2126" w:type="dxa"/>
          </w:tcPr>
          <w:p w:rsidR="002277C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2277C7" w:rsidRPr="007F0CA7" w:rsidRDefault="002277C7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/Мурашова Н.Ю.</w:t>
            </w:r>
          </w:p>
        </w:tc>
        <w:tc>
          <w:tcPr>
            <w:tcW w:w="2545" w:type="dxa"/>
            <w:vMerge/>
          </w:tcPr>
          <w:p w:rsidR="002277C7" w:rsidRPr="00EF5A7C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6.</w:t>
            </w:r>
            <w:r w:rsidRPr="005066B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 создание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BE">
              <w:rPr>
                <w:rFonts w:ascii="Times New Roman" w:hAnsi="Times New Roman" w:cs="Times New Roman"/>
                <w:sz w:val="28"/>
                <w:szCs w:val="28"/>
              </w:rPr>
              <w:t>для сотрудничества по созданию виртуального музея, распределение обязанностей, назначение кураторов</w:t>
            </w:r>
          </w:p>
        </w:tc>
        <w:tc>
          <w:tcPr>
            <w:tcW w:w="1134" w:type="dxa"/>
          </w:tcPr>
          <w:p w:rsidR="00A32E1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Январь – февраль 2019 </w:t>
            </w:r>
          </w:p>
        </w:tc>
        <w:tc>
          <w:tcPr>
            <w:tcW w:w="2126" w:type="dxa"/>
          </w:tcPr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//Мурашова Н.Ю.</w:t>
            </w: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Колесникова Е.Г.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</w:tcPr>
          <w:p w:rsidR="002277C7" w:rsidRDefault="002277C7" w:rsidP="002277C7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2277C7" w:rsidRPr="00EF5A7C" w:rsidRDefault="002277C7" w:rsidP="002277C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Создание команды для работы над проектом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439B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деятельности</w:t>
            </w:r>
          </w:p>
        </w:tc>
        <w:tc>
          <w:tcPr>
            <w:tcW w:w="1134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Февраль 2019</w:t>
            </w:r>
          </w:p>
        </w:tc>
        <w:tc>
          <w:tcPr>
            <w:tcW w:w="2126" w:type="dxa"/>
            <w:vMerge w:val="restart"/>
          </w:tcPr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//Мурашова Н.Ю.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Колесникова Е.Г.</w:t>
            </w:r>
          </w:p>
        </w:tc>
        <w:tc>
          <w:tcPr>
            <w:tcW w:w="2545" w:type="dxa"/>
          </w:tcPr>
          <w:p w:rsidR="00A32E1C" w:rsidRPr="00EF5A7C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Дорожная карта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8.</w:t>
            </w:r>
            <w:r w:rsidRPr="001439B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тематики веб-страниц</w:t>
            </w:r>
          </w:p>
        </w:tc>
        <w:tc>
          <w:tcPr>
            <w:tcW w:w="1134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Март 2019</w:t>
            </w:r>
          </w:p>
        </w:tc>
        <w:tc>
          <w:tcPr>
            <w:tcW w:w="2126" w:type="dxa"/>
            <w:vMerge/>
          </w:tcPr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</w:tcPr>
          <w:p w:rsidR="00A32E1C" w:rsidRPr="00EF5A7C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Утверждённые темы веб-страниц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439B0">
              <w:rPr>
                <w:rFonts w:ascii="Times New Roman" w:hAnsi="Times New Roman" w:cs="Times New Roman"/>
                <w:sz w:val="28"/>
                <w:szCs w:val="28"/>
              </w:rPr>
              <w:t>Обучение актива виртуального музея основам музейной деятельности и ИКТ-компетенциям</w:t>
            </w:r>
          </w:p>
        </w:tc>
        <w:tc>
          <w:tcPr>
            <w:tcW w:w="1134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Март-апрель 2019</w:t>
            </w:r>
          </w:p>
        </w:tc>
        <w:tc>
          <w:tcPr>
            <w:tcW w:w="2126" w:type="dxa"/>
          </w:tcPr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//Фисуненко С.Б.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Царёв В.А.</w:t>
            </w:r>
          </w:p>
        </w:tc>
        <w:tc>
          <w:tcPr>
            <w:tcW w:w="2545" w:type="dxa"/>
          </w:tcPr>
          <w:p w:rsidR="002277C7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A32E1C" w:rsidRPr="00EF5A7C" w:rsidRDefault="002277C7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Актив музея</w:t>
            </w:r>
          </w:p>
        </w:tc>
      </w:tr>
      <w:tr w:rsidR="00A32E1C" w:rsidRPr="00EF5A7C" w:rsidTr="00157D93">
        <w:tc>
          <w:tcPr>
            <w:tcW w:w="10308" w:type="dxa"/>
            <w:gridSpan w:val="4"/>
          </w:tcPr>
          <w:p w:rsidR="00A32E1C" w:rsidRDefault="00A32E1C" w:rsidP="0015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14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Поисково-исследовательский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E1C" w:rsidRPr="00EF5A7C" w:rsidRDefault="00FB7F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а)</w:t>
            </w:r>
            <w:r w:rsidR="00A32E1C" w:rsidRPr="003257D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Создание веб-сайта школьного музея</w:t>
            </w:r>
            <w:r w:rsidR="00A32E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Май </w:t>
            </w:r>
            <w:r w:rsidR="00A32E1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2E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>2019 года</w:t>
            </w:r>
          </w:p>
        </w:tc>
      </w:tr>
      <w:tr w:rsidR="004E167B" w:rsidRPr="00EF5A7C" w:rsidTr="00157D93">
        <w:tc>
          <w:tcPr>
            <w:tcW w:w="4503" w:type="dxa"/>
          </w:tcPr>
          <w:p w:rsidR="004E167B" w:rsidRPr="00EF5A7C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 xml:space="preserve"> Выбор типа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оптимального размещения виртуального музея</w:t>
            </w:r>
          </w:p>
        </w:tc>
        <w:tc>
          <w:tcPr>
            <w:tcW w:w="1134" w:type="dxa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Май 2019</w:t>
            </w: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/Царёв В.А.</w:t>
            </w:r>
          </w:p>
        </w:tc>
        <w:tc>
          <w:tcPr>
            <w:tcW w:w="2545" w:type="dxa"/>
            <w:vMerge w:val="restart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Страницы виртуального музея на сайте школы</w:t>
            </w: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4E167B" w:rsidRPr="00EF5A7C" w:rsidTr="00157D93">
        <w:tc>
          <w:tcPr>
            <w:tcW w:w="4503" w:type="dxa"/>
          </w:tcPr>
          <w:p w:rsidR="004E167B" w:rsidRPr="003244C4" w:rsidRDefault="004E167B" w:rsidP="000C3E22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Изучение ресурсов школьного сайта и его возможностей 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пределения структуры </w:t>
            </w:r>
            <w:r w:rsidRPr="0032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моделирования системы построения виртуального макета музея на сайте школы</w:t>
            </w:r>
          </w:p>
        </w:tc>
        <w:tc>
          <w:tcPr>
            <w:tcW w:w="1134" w:type="dxa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Май-июнь 2019</w:t>
            </w: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/Мурашова Н.Ю.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Царёв В.А.</w:t>
            </w:r>
          </w:p>
        </w:tc>
        <w:tc>
          <w:tcPr>
            <w:tcW w:w="2545" w:type="dxa"/>
            <w:vMerge/>
          </w:tcPr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4E167B" w:rsidRPr="00EF5A7C" w:rsidTr="00157D93">
        <w:tc>
          <w:tcPr>
            <w:tcW w:w="4503" w:type="dxa"/>
          </w:tcPr>
          <w:p w:rsidR="004E167B" w:rsidRPr="00EF5A7C" w:rsidRDefault="004E167B" w:rsidP="000C3E2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3. Разработка дизайна странички виртуального музея школы</w:t>
            </w:r>
          </w:p>
        </w:tc>
        <w:tc>
          <w:tcPr>
            <w:tcW w:w="1134" w:type="dxa"/>
          </w:tcPr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Май 2019</w:t>
            </w: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/Колесникова Е.Г.</w:t>
            </w:r>
          </w:p>
        </w:tc>
        <w:tc>
          <w:tcPr>
            <w:tcW w:w="2545" w:type="dxa"/>
            <w:vMerge/>
          </w:tcPr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4E167B" w:rsidRPr="00EF5A7C" w:rsidTr="00157D93">
        <w:tc>
          <w:tcPr>
            <w:tcW w:w="4503" w:type="dxa"/>
          </w:tcPr>
          <w:p w:rsidR="004E167B" w:rsidRPr="00157D93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D93">
              <w:rPr>
                <w:rFonts w:ascii="Times New Roman" w:hAnsi="Times New Roman" w:cs="Times New Roman"/>
                <w:sz w:val="28"/>
                <w:szCs w:val="28"/>
              </w:rPr>
              <w:t>.Разработка единой системы хранения и каталогизации всех возможных видов электронного представления музейных экспонатов</w:t>
            </w:r>
          </w:p>
        </w:tc>
        <w:tc>
          <w:tcPr>
            <w:tcW w:w="1134" w:type="dxa"/>
          </w:tcPr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Июль 2019</w:t>
            </w: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///Храпунова Н.В.</w:t>
            </w: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Мурашова Н.Ю.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Царев В.А.</w:t>
            </w:r>
          </w:p>
        </w:tc>
        <w:tc>
          <w:tcPr>
            <w:tcW w:w="2545" w:type="dxa"/>
            <w:vMerge w:val="restart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Default="004E167B" w:rsidP="004E167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Страницы виртуального музея на сайте школы</w:t>
            </w: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4E167B" w:rsidRPr="00EF5A7C" w:rsidTr="00157D93">
        <w:tc>
          <w:tcPr>
            <w:tcW w:w="4503" w:type="dxa"/>
          </w:tcPr>
          <w:p w:rsidR="004E167B" w:rsidRPr="00157D93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7D93">
              <w:rPr>
                <w:rFonts w:ascii="Times New Roman" w:hAnsi="Times New Roman" w:cs="Times New Roman"/>
                <w:sz w:val="28"/>
                <w:szCs w:val="28"/>
              </w:rPr>
              <w:t>.Разработка механизмов интеграции виртуального макета и базы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7D93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7D93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</w:t>
            </w:r>
          </w:p>
        </w:tc>
        <w:tc>
          <w:tcPr>
            <w:tcW w:w="1134" w:type="dxa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Июль 2019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 Царев В.А.</w:t>
            </w: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Колесникова Е.Г.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vMerge/>
          </w:tcPr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4E167B" w:rsidRPr="00EF5A7C" w:rsidTr="00157D93">
        <w:tc>
          <w:tcPr>
            <w:tcW w:w="4503" w:type="dxa"/>
          </w:tcPr>
          <w:p w:rsidR="004E167B" w:rsidRPr="00EF5A7C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6.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контентом первых веб-страниц</w:t>
            </w:r>
          </w:p>
        </w:tc>
        <w:tc>
          <w:tcPr>
            <w:tcW w:w="1134" w:type="dxa"/>
          </w:tcPr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Август-сентябрь 2019</w:t>
            </w: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//Мурашова Н.Ю.</w:t>
            </w:r>
          </w:p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Царев В.А.</w:t>
            </w:r>
          </w:p>
        </w:tc>
        <w:tc>
          <w:tcPr>
            <w:tcW w:w="2545" w:type="dxa"/>
            <w:vMerge/>
          </w:tcPr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1E3596" w:rsidP="00157D93">
            <w:pPr>
              <w:suppressAutoHyphens/>
              <w:spacing w:after="120"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7</w:t>
            </w:r>
            <w:r w:rsidR="00A32E1C" w:rsidRPr="006A2DE6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.</w:t>
            </w:r>
            <w:r w:rsidR="00A32E1C" w:rsidRPr="006A2DE6">
              <w:rPr>
                <w:rFonts w:ascii="Times New Roman" w:hAnsi="Times New Roman" w:cs="Times New Roman"/>
                <w:sz w:val="28"/>
                <w:szCs w:val="28"/>
              </w:rPr>
              <w:t xml:space="preserve"> Анализ «Промежуточные тоги проделанной работы, корректировка проекта»</w:t>
            </w:r>
          </w:p>
        </w:tc>
        <w:tc>
          <w:tcPr>
            <w:tcW w:w="1134" w:type="dxa"/>
          </w:tcPr>
          <w:p w:rsidR="00A32E1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сентябрь 2019</w:t>
            </w:r>
          </w:p>
        </w:tc>
        <w:tc>
          <w:tcPr>
            <w:tcW w:w="2126" w:type="dxa"/>
          </w:tcPr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ирилл,</w:t>
            </w: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Мурашова Н.Ю./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/Левицкая Т.Ф.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Фисуненко С.Б.</w:t>
            </w:r>
          </w:p>
        </w:tc>
        <w:tc>
          <w:tcPr>
            <w:tcW w:w="2545" w:type="dxa"/>
          </w:tcPr>
          <w:p w:rsidR="00A32E1C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Отчет</w:t>
            </w:r>
          </w:p>
        </w:tc>
      </w:tr>
      <w:tr w:rsidR="00A32E1C" w:rsidRPr="00EF5A7C" w:rsidTr="00157D93">
        <w:tc>
          <w:tcPr>
            <w:tcW w:w="10308" w:type="dxa"/>
            <w:gridSpan w:val="4"/>
          </w:tcPr>
          <w:p w:rsidR="00FB7F7B" w:rsidRDefault="00FB7F7B" w:rsidP="00FB7F7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43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Поисково-исследовательский</w:t>
            </w:r>
          </w:p>
          <w:p w:rsidR="00A32E1C" w:rsidRPr="00EF5A7C" w:rsidRDefault="00FB7F7B" w:rsidP="00A32E1C">
            <w:pPr>
              <w:suppressAutoHyphens/>
              <w:spacing w:after="120"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б) </w:t>
            </w:r>
            <w:r w:rsidR="00A32E1C" w:rsidRPr="003257D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Запуск работы виртуального музея школы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2E1C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2E1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2E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  <w:r w:rsidR="00A32E1C" w:rsidRPr="0014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года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>Организация поисковой работы</w:t>
            </w:r>
          </w:p>
        </w:tc>
        <w:tc>
          <w:tcPr>
            <w:tcW w:w="1134" w:type="dxa"/>
          </w:tcPr>
          <w:p w:rsidR="00A32E1C" w:rsidRPr="007F0CA7" w:rsidRDefault="00A32E1C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26" w:type="dxa"/>
          </w:tcPr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Кирилл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Новые материалы</w:t>
            </w:r>
          </w:p>
        </w:tc>
      </w:tr>
      <w:tr w:rsidR="00A32E1C" w:rsidRPr="00EF5A7C" w:rsidTr="00157D93">
        <w:tc>
          <w:tcPr>
            <w:tcW w:w="4503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2.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творческих групп по направлениям деятельности музея</w:t>
            </w:r>
          </w:p>
        </w:tc>
        <w:tc>
          <w:tcPr>
            <w:tcW w:w="1134" w:type="dxa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Октябрь- ноябрь</w:t>
            </w:r>
          </w:p>
        </w:tc>
        <w:tc>
          <w:tcPr>
            <w:tcW w:w="2126" w:type="dxa"/>
          </w:tcPr>
          <w:p w:rsidR="004E167B" w:rsidRDefault="004E167B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Default="00A32E1C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Pr="007F0CA7" w:rsidRDefault="00A32E1C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/Колесникова Е.Г.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Новые направления в работе музея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конкурсов</w:t>
            </w:r>
          </w:p>
        </w:tc>
        <w:tc>
          <w:tcPr>
            <w:tcW w:w="1134" w:type="dxa"/>
          </w:tcPr>
          <w:p w:rsidR="00A32E1C" w:rsidRPr="007F0CA7" w:rsidRDefault="0028413F" w:rsidP="0028413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Ноябрь 2019</w:t>
            </w:r>
          </w:p>
        </w:tc>
        <w:tc>
          <w:tcPr>
            <w:tcW w:w="2126" w:type="dxa"/>
          </w:tcPr>
          <w:p w:rsidR="004E167B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Мурашова Н.Ю./</w:t>
            </w:r>
          </w:p>
          <w:p w:rsidR="00A32E1C" w:rsidRPr="007F0CA7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Кирилл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Инновационная деятельность, пректы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4.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новых участников виртуального музея основам музейной деятельности и ИКТ-компетенциям</w:t>
            </w:r>
          </w:p>
        </w:tc>
        <w:tc>
          <w:tcPr>
            <w:tcW w:w="1134" w:type="dxa"/>
          </w:tcPr>
          <w:p w:rsidR="0028413F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Ноябрь-декабрь 2019</w:t>
            </w:r>
          </w:p>
        </w:tc>
        <w:tc>
          <w:tcPr>
            <w:tcW w:w="2126" w:type="dxa"/>
          </w:tcPr>
          <w:p w:rsidR="00A32E1C" w:rsidRDefault="00A32E1C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  <w:p w:rsidR="00A32E1C" w:rsidRDefault="00A32E1C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Default="00A32E1C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//Фисуненко С.Б.</w:t>
            </w:r>
          </w:p>
          <w:p w:rsidR="00A32E1C" w:rsidRPr="007F0CA7" w:rsidRDefault="00A32E1C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Царёв В.А.</w:t>
            </w:r>
          </w:p>
        </w:tc>
        <w:tc>
          <w:tcPr>
            <w:tcW w:w="2545" w:type="dxa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Пополнение команды</w:t>
            </w:r>
          </w:p>
        </w:tc>
      </w:tr>
      <w:tr w:rsidR="004E167B" w:rsidRPr="00EF5A7C" w:rsidTr="00157D93">
        <w:tc>
          <w:tcPr>
            <w:tcW w:w="4503" w:type="dxa"/>
          </w:tcPr>
          <w:p w:rsidR="004E167B" w:rsidRPr="00EF5A7C" w:rsidRDefault="004E167B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5.</w:t>
            </w:r>
            <w:r w:rsidRPr="00190389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Добавление  материалов к виртуальным экспозициям </w:t>
            </w:r>
          </w:p>
        </w:tc>
        <w:tc>
          <w:tcPr>
            <w:tcW w:w="1134" w:type="dxa"/>
          </w:tcPr>
          <w:p w:rsidR="004E167B" w:rsidRPr="007F0CA7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Декабрь2019</w:t>
            </w:r>
          </w:p>
        </w:tc>
        <w:tc>
          <w:tcPr>
            <w:tcW w:w="2126" w:type="dxa"/>
          </w:tcPr>
          <w:p w:rsidR="004E167B" w:rsidRPr="007F0CA7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Кирилл</w:t>
            </w:r>
          </w:p>
        </w:tc>
        <w:tc>
          <w:tcPr>
            <w:tcW w:w="2545" w:type="dxa"/>
            <w:vMerge w:val="restart"/>
          </w:tcPr>
          <w:p w:rsidR="004E167B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Пополнение музейных фондов</w:t>
            </w:r>
          </w:p>
        </w:tc>
      </w:tr>
      <w:tr w:rsidR="004E167B" w:rsidRPr="00EF5A7C" w:rsidTr="00157D93">
        <w:tc>
          <w:tcPr>
            <w:tcW w:w="4503" w:type="dxa"/>
          </w:tcPr>
          <w:p w:rsidR="004E167B" w:rsidRPr="00EF5A7C" w:rsidRDefault="004E167B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F5A7C">
              <w:rPr>
                <w:rFonts w:ascii="Times New Roman" w:hAnsi="Times New Roman" w:cs="Times New Roman"/>
                <w:sz w:val="28"/>
                <w:szCs w:val="28"/>
              </w:rPr>
              <w:t>Создание новых веб-страниц</w:t>
            </w:r>
          </w:p>
        </w:tc>
        <w:tc>
          <w:tcPr>
            <w:tcW w:w="1134" w:type="dxa"/>
          </w:tcPr>
          <w:p w:rsidR="004E167B" w:rsidRPr="007F0CA7" w:rsidRDefault="004E167B" w:rsidP="0028413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Декабрь2019</w:t>
            </w:r>
          </w:p>
        </w:tc>
        <w:tc>
          <w:tcPr>
            <w:tcW w:w="2126" w:type="dxa"/>
          </w:tcPr>
          <w:p w:rsidR="004E167B" w:rsidRDefault="004E167B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4E167B" w:rsidRPr="007F0CA7" w:rsidRDefault="004E167B" w:rsidP="00A32E1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/Мурашова Н.Ю</w:t>
            </w:r>
          </w:p>
        </w:tc>
        <w:tc>
          <w:tcPr>
            <w:tcW w:w="2545" w:type="dxa"/>
            <w:vMerge/>
          </w:tcPr>
          <w:p w:rsidR="004E167B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</w:tr>
      <w:tr w:rsidR="00A32E1C" w:rsidRPr="00EF5A7C" w:rsidTr="00157D93">
        <w:tc>
          <w:tcPr>
            <w:tcW w:w="10308" w:type="dxa"/>
            <w:gridSpan w:val="4"/>
          </w:tcPr>
          <w:p w:rsidR="00A32E1C" w:rsidRPr="00EF5A7C" w:rsidRDefault="00A32E1C" w:rsidP="004E167B">
            <w:pPr>
              <w:suppressAutoHyphens/>
              <w:spacing w:after="120"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325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3257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этап.</w:t>
            </w:r>
            <w:r w:rsidRPr="00325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57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Обобщающий</w:t>
            </w:r>
            <w:r w:rsidRPr="00C46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32E1C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2020 - Май 2020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2E1C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A32E1C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соц.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>опроса и самооценка по проекту</w:t>
            </w:r>
          </w:p>
        </w:tc>
        <w:tc>
          <w:tcPr>
            <w:tcW w:w="1134" w:type="dxa"/>
          </w:tcPr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Январь 2020</w:t>
            </w:r>
          </w:p>
        </w:tc>
        <w:tc>
          <w:tcPr>
            <w:tcW w:w="2126" w:type="dxa"/>
          </w:tcPr>
          <w:p w:rsidR="00A32E1C" w:rsidRPr="007F0CA7" w:rsidRDefault="0028413F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Кирилл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Итоги соц.опроса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28413F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2.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и корректировка проекта</w:t>
            </w:r>
          </w:p>
        </w:tc>
        <w:tc>
          <w:tcPr>
            <w:tcW w:w="1134" w:type="dxa"/>
          </w:tcPr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Январь- февраль</w:t>
            </w:r>
          </w:p>
        </w:tc>
        <w:tc>
          <w:tcPr>
            <w:tcW w:w="2126" w:type="dxa"/>
          </w:tcPr>
          <w:p w:rsidR="0028413F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Pr="007F0CA7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/Мурашова Н.Ю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Выявление проблемных сторон проекта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28413F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3.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переемников по каждому направлению деятельности</w:t>
            </w:r>
          </w:p>
        </w:tc>
        <w:tc>
          <w:tcPr>
            <w:tcW w:w="1134" w:type="dxa"/>
          </w:tcPr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Февраль –март 2020</w:t>
            </w:r>
          </w:p>
        </w:tc>
        <w:tc>
          <w:tcPr>
            <w:tcW w:w="2126" w:type="dxa"/>
          </w:tcPr>
          <w:p w:rsidR="0028413F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/Колесникова Е.Г.</w:t>
            </w:r>
          </w:p>
          <w:p w:rsidR="0028413F" w:rsidRPr="007F0CA7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Фисуненко С.Б.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Создание команд по каждому направлению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28413F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</w:t>
            </w:r>
          </w:p>
        </w:tc>
        <w:tc>
          <w:tcPr>
            <w:tcW w:w="1134" w:type="dxa"/>
          </w:tcPr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Апрель 2020</w:t>
            </w:r>
          </w:p>
        </w:tc>
        <w:tc>
          <w:tcPr>
            <w:tcW w:w="2126" w:type="dxa"/>
          </w:tcPr>
          <w:p w:rsidR="0028413F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Pr="007F0CA7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/Мурашова Н.Ю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Самоанализ</w:t>
            </w:r>
          </w:p>
        </w:tc>
      </w:tr>
      <w:tr w:rsidR="00A32E1C" w:rsidRPr="00EF5A7C" w:rsidTr="00157D93">
        <w:tc>
          <w:tcPr>
            <w:tcW w:w="4503" w:type="dxa"/>
          </w:tcPr>
          <w:p w:rsidR="00A32E1C" w:rsidRPr="00EF5A7C" w:rsidRDefault="0028413F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5.</w:t>
            </w:r>
            <w:r w:rsidRPr="00C46C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презентации школьного интерактивного музея</w:t>
            </w:r>
          </w:p>
        </w:tc>
        <w:tc>
          <w:tcPr>
            <w:tcW w:w="1134" w:type="dxa"/>
          </w:tcPr>
          <w:p w:rsidR="00A32E1C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Апрель 2020</w:t>
            </w:r>
          </w:p>
        </w:tc>
        <w:tc>
          <w:tcPr>
            <w:tcW w:w="2126" w:type="dxa"/>
          </w:tcPr>
          <w:p w:rsidR="0028413F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A32E1C" w:rsidRPr="007F0CA7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/Колесникова Е.Г.</w:t>
            </w:r>
          </w:p>
        </w:tc>
        <w:tc>
          <w:tcPr>
            <w:tcW w:w="2545" w:type="dxa"/>
          </w:tcPr>
          <w:p w:rsidR="00A32E1C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Презентация</w:t>
            </w:r>
          </w:p>
        </w:tc>
      </w:tr>
      <w:tr w:rsidR="0028413F" w:rsidRPr="00EF5A7C" w:rsidTr="00157D93">
        <w:tc>
          <w:tcPr>
            <w:tcW w:w="4503" w:type="dxa"/>
          </w:tcPr>
          <w:p w:rsidR="0028413F" w:rsidRPr="00EF5A7C" w:rsidRDefault="0028413F" w:rsidP="00157D9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6.Презентация и защита проекта</w:t>
            </w:r>
          </w:p>
        </w:tc>
        <w:tc>
          <w:tcPr>
            <w:tcW w:w="1134" w:type="dxa"/>
          </w:tcPr>
          <w:p w:rsidR="0028413F" w:rsidRPr="007F0CA7" w:rsidRDefault="0028413F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2126" w:type="dxa"/>
          </w:tcPr>
          <w:p w:rsidR="0028413F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7F0CA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Храпунов К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ирилл</w:t>
            </w:r>
          </w:p>
          <w:p w:rsidR="0028413F" w:rsidRPr="007F0CA7" w:rsidRDefault="0028413F" w:rsidP="0028413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/Мурашова Н.Ю</w:t>
            </w:r>
          </w:p>
        </w:tc>
        <w:tc>
          <w:tcPr>
            <w:tcW w:w="2545" w:type="dxa"/>
          </w:tcPr>
          <w:p w:rsidR="0028413F" w:rsidRPr="00EF5A7C" w:rsidRDefault="004E167B" w:rsidP="00157D9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Выход на бессрочный проект</w:t>
            </w:r>
          </w:p>
        </w:tc>
      </w:tr>
    </w:tbl>
    <w:p w:rsidR="00A32E1C" w:rsidRDefault="00A32E1C" w:rsidP="00A32E1C">
      <w:pPr>
        <w:suppressAutoHyphens/>
        <w:spacing w:after="0" w:line="100" w:lineRule="atLeast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F5A7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</w:p>
    <w:p w:rsidR="002657AC" w:rsidRDefault="002657AC" w:rsidP="00A32E1C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657AC" w:rsidSect="00DE4522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D6" w:rsidRDefault="001F2ED6" w:rsidP="00DC4B56">
      <w:pPr>
        <w:spacing w:after="0" w:line="240" w:lineRule="auto"/>
      </w:pPr>
      <w:r>
        <w:separator/>
      </w:r>
    </w:p>
  </w:endnote>
  <w:endnote w:type="continuationSeparator" w:id="1">
    <w:p w:rsidR="001F2ED6" w:rsidRDefault="001F2ED6" w:rsidP="00DC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05047"/>
      <w:docPartObj>
        <w:docPartGallery w:val="Page Numbers (Bottom of Page)"/>
        <w:docPartUnique/>
      </w:docPartObj>
    </w:sdtPr>
    <w:sdtContent>
      <w:p w:rsidR="00CE08A7" w:rsidRDefault="00496D8F">
        <w:pPr>
          <w:pStyle w:val="ab"/>
          <w:jc w:val="right"/>
        </w:pPr>
        <w:fldSimple w:instr=" PAGE   \* MERGEFORMAT ">
          <w:r w:rsidR="00F25C70">
            <w:rPr>
              <w:noProof/>
            </w:rPr>
            <w:t>2</w:t>
          </w:r>
        </w:fldSimple>
      </w:p>
    </w:sdtContent>
  </w:sdt>
  <w:p w:rsidR="00DC4B56" w:rsidRDefault="00DC4B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D6" w:rsidRDefault="001F2ED6" w:rsidP="00DC4B56">
      <w:pPr>
        <w:spacing w:after="0" w:line="240" w:lineRule="auto"/>
      </w:pPr>
      <w:r>
        <w:separator/>
      </w:r>
    </w:p>
  </w:footnote>
  <w:footnote w:type="continuationSeparator" w:id="1">
    <w:p w:rsidR="001F2ED6" w:rsidRDefault="001F2ED6" w:rsidP="00DC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78282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75E4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34AD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0C929B9"/>
    <w:multiLevelType w:val="hybridMultilevel"/>
    <w:tmpl w:val="97308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464B"/>
    <w:multiLevelType w:val="multilevel"/>
    <w:tmpl w:val="7828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18138DD"/>
    <w:multiLevelType w:val="hybridMultilevel"/>
    <w:tmpl w:val="763A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1871"/>
    <w:multiLevelType w:val="multilevel"/>
    <w:tmpl w:val="7828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D381EF5"/>
    <w:multiLevelType w:val="multilevel"/>
    <w:tmpl w:val="7828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6E2"/>
    <w:rsid w:val="00004406"/>
    <w:rsid w:val="000223C7"/>
    <w:rsid w:val="000234FE"/>
    <w:rsid w:val="00024D6B"/>
    <w:rsid w:val="00042EDE"/>
    <w:rsid w:val="000465CC"/>
    <w:rsid w:val="00073B92"/>
    <w:rsid w:val="00080383"/>
    <w:rsid w:val="000C1013"/>
    <w:rsid w:val="000C3E22"/>
    <w:rsid w:val="000D279D"/>
    <w:rsid w:val="000F18BE"/>
    <w:rsid w:val="001439B0"/>
    <w:rsid w:val="0015165F"/>
    <w:rsid w:val="00157D93"/>
    <w:rsid w:val="00174DAF"/>
    <w:rsid w:val="0018595C"/>
    <w:rsid w:val="00186521"/>
    <w:rsid w:val="00190389"/>
    <w:rsid w:val="001C38D1"/>
    <w:rsid w:val="001C5AF6"/>
    <w:rsid w:val="001D0946"/>
    <w:rsid w:val="001D5C63"/>
    <w:rsid w:val="001E3596"/>
    <w:rsid w:val="001F2ED6"/>
    <w:rsid w:val="002277C7"/>
    <w:rsid w:val="00237603"/>
    <w:rsid w:val="00241520"/>
    <w:rsid w:val="002657AC"/>
    <w:rsid w:val="002804CA"/>
    <w:rsid w:val="0028413F"/>
    <w:rsid w:val="00296A1A"/>
    <w:rsid w:val="002B0625"/>
    <w:rsid w:val="002B341E"/>
    <w:rsid w:val="002B3EA0"/>
    <w:rsid w:val="002B4573"/>
    <w:rsid w:val="002E24AB"/>
    <w:rsid w:val="002F0A68"/>
    <w:rsid w:val="002F15C2"/>
    <w:rsid w:val="00305BAB"/>
    <w:rsid w:val="00323DE5"/>
    <w:rsid w:val="003244C4"/>
    <w:rsid w:val="003257D1"/>
    <w:rsid w:val="00333CA4"/>
    <w:rsid w:val="00335AA0"/>
    <w:rsid w:val="0034284B"/>
    <w:rsid w:val="0037392A"/>
    <w:rsid w:val="003971AE"/>
    <w:rsid w:val="003A7DA6"/>
    <w:rsid w:val="00496D8F"/>
    <w:rsid w:val="004B6F1A"/>
    <w:rsid w:val="004B74CA"/>
    <w:rsid w:val="004C2829"/>
    <w:rsid w:val="004C342B"/>
    <w:rsid w:val="004E167B"/>
    <w:rsid w:val="004E3B66"/>
    <w:rsid w:val="004E5890"/>
    <w:rsid w:val="0050377C"/>
    <w:rsid w:val="005066BE"/>
    <w:rsid w:val="00542E16"/>
    <w:rsid w:val="005575FD"/>
    <w:rsid w:val="00574675"/>
    <w:rsid w:val="0059259A"/>
    <w:rsid w:val="005B37F6"/>
    <w:rsid w:val="005B6D0A"/>
    <w:rsid w:val="00625F8C"/>
    <w:rsid w:val="00660592"/>
    <w:rsid w:val="0067157F"/>
    <w:rsid w:val="00691C17"/>
    <w:rsid w:val="006A2DE6"/>
    <w:rsid w:val="006A4DDA"/>
    <w:rsid w:val="006B3747"/>
    <w:rsid w:val="006B519C"/>
    <w:rsid w:val="006D2B1C"/>
    <w:rsid w:val="0074362B"/>
    <w:rsid w:val="00743F70"/>
    <w:rsid w:val="00766C19"/>
    <w:rsid w:val="00794988"/>
    <w:rsid w:val="007C5F23"/>
    <w:rsid w:val="007F0CA7"/>
    <w:rsid w:val="007F3F35"/>
    <w:rsid w:val="0080122D"/>
    <w:rsid w:val="0080385E"/>
    <w:rsid w:val="00856FEB"/>
    <w:rsid w:val="0086393A"/>
    <w:rsid w:val="00867BBB"/>
    <w:rsid w:val="00871766"/>
    <w:rsid w:val="00897B07"/>
    <w:rsid w:val="008B10C9"/>
    <w:rsid w:val="008E1018"/>
    <w:rsid w:val="008E3F44"/>
    <w:rsid w:val="00901627"/>
    <w:rsid w:val="0091093F"/>
    <w:rsid w:val="00925E5E"/>
    <w:rsid w:val="009660D7"/>
    <w:rsid w:val="00990CA3"/>
    <w:rsid w:val="009F5D4C"/>
    <w:rsid w:val="00A32E1C"/>
    <w:rsid w:val="00A6520A"/>
    <w:rsid w:val="00AB56E2"/>
    <w:rsid w:val="00AE71B9"/>
    <w:rsid w:val="00B4160C"/>
    <w:rsid w:val="00B5452B"/>
    <w:rsid w:val="00B63CA8"/>
    <w:rsid w:val="00B71F30"/>
    <w:rsid w:val="00B96435"/>
    <w:rsid w:val="00BF5B02"/>
    <w:rsid w:val="00C27D12"/>
    <w:rsid w:val="00C46CB7"/>
    <w:rsid w:val="00C559DD"/>
    <w:rsid w:val="00CA196E"/>
    <w:rsid w:val="00CC2C1D"/>
    <w:rsid w:val="00CE08A7"/>
    <w:rsid w:val="00D26DD2"/>
    <w:rsid w:val="00D81124"/>
    <w:rsid w:val="00D84068"/>
    <w:rsid w:val="00D853EA"/>
    <w:rsid w:val="00DC4B56"/>
    <w:rsid w:val="00DC644D"/>
    <w:rsid w:val="00DE4522"/>
    <w:rsid w:val="00E00706"/>
    <w:rsid w:val="00E25F27"/>
    <w:rsid w:val="00E44D11"/>
    <w:rsid w:val="00E463C2"/>
    <w:rsid w:val="00E64C06"/>
    <w:rsid w:val="00E845DA"/>
    <w:rsid w:val="00E968E0"/>
    <w:rsid w:val="00EB053D"/>
    <w:rsid w:val="00EC07A1"/>
    <w:rsid w:val="00EC0E57"/>
    <w:rsid w:val="00EE3ADC"/>
    <w:rsid w:val="00EF1505"/>
    <w:rsid w:val="00EF5A7C"/>
    <w:rsid w:val="00F25C70"/>
    <w:rsid w:val="00F43BFE"/>
    <w:rsid w:val="00F57B1C"/>
    <w:rsid w:val="00F639F5"/>
    <w:rsid w:val="00F84553"/>
    <w:rsid w:val="00FA0AD7"/>
    <w:rsid w:val="00FA14D1"/>
    <w:rsid w:val="00FB7F7B"/>
    <w:rsid w:val="00FD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02"/>
    <w:pPr>
      <w:ind w:left="720"/>
      <w:contextualSpacing/>
    </w:pPr>
  </w:style>
  <w:style w:type="character" w:customStyle="1" w:styleId="apple-converted-space">
    <w:name w:val="apple-converted-space"/>
    <w:basedOn w:val="a0"/>
    <w:rsid w:val="00FA0AD7"/>
  </w:style>
  <w:style w:type="character" w:styleId="a4">
    <w:name w:val="Strong"/>
    <w:basedOn w:val="a0"/>
    <w:uiPriority w:val="22"/>
    <w:qFormat/>
    <w:rsid w:val="00FA0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5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6C1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C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B56"/>
  </w:style>
  <w:style w:type="paragraph" w:styleId="ab">
    <w:name w:val="footer"/>
    <w:basedOn w:val="a"/>
    <w:link w:val="ac"/>
    <w:uiPriority w:val="99"/>
    <w:unhideWhenUsed/>
    <w:rsid w:val="00DC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C1AF-B7B4-4A46-9F6E-65360394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2019-03-13T00:20:00Z</cp:lastPrinted>
  <dcterms:created xsi:type="dcterms:W3CDTF">2019-01-19T03:25:00Z</dcterms:created>
  <dcterms:modified xsi:type="dcterms:W3CDTF">2019-03-16T01:03:00Z</dcterms:modified>
</cp:coreProperties>
</file>