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7A42" w:rsidRDefault="00497A42">
      <w:pPr>
        <w:spacing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497A42" w:rsidRDefault="00497A42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Климовская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школа-интернат»</w:t>
      </w:r>
    </w:p>
    <w:p w:rsidR="00497A42" w:rsidRDefault="00497A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Рассмотрена                   Согласовано                      Утверждаю</w:t>
      </w:r>
    </w:p>
    <w:p w:rsidR="00497A42" w:rsidRDefault="00497A42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На заседании МО          Зам. Директора по ВР       Директор школы-интерната:</w:t>
      </w:r>
    </w:p>
    <w:p w:rsidR="00497A42" w:rsidRDefault="00497A42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Протокол №___              __________________       ________________________</w:t>
      </w:r>
    </w:p>
    <w:p w:rsidR="00497A42" w:rsidRDefault="00497A42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От «__» __20____г.        «__» _______   ____г.      Приказ № ___от</w:t>
      </w:r>
    </w:p>
    <w:p w:rsidR="00497A42" w:rsidRDefault="00497A42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«__» _____ _20__г.  </w:t>
      </w:r>
    </w:p>
    <w:p w:rsidR="00497A42" w:rsidRDefault="00497A42">
      <w:pPr>
        <w:rPr>
          <w:rFonts w:ascii="Times New Roman" w:hAnsi="Times New Roman" w:cs="Times New Roman"/>
          <w:sz w:val="28"/>
          <w:szCs w:val="28"/>
        </w:rPr>
      </w:pPr>
    </w:p>
    <w:p w:rsidR="00497A42" w:rsidRDefault="00497A42">
      <w:pPr>
        <w:rPr>
          <w:rFonts w:ascii="Times New Roman" w:hAnsi="Times New Roman" w:cs="Times New Roman"/>
          <w:sz w:val="28"/>
          <w:szCs w:val="28"/>
        </w:rPr>
      </w:pPr>
    </w:p>
    <w:p w:rsidR="00497A42" w:rsidRDefault="00497A42">
      <w:pPr>
        <w:rPr>
          <w:rFonts w:ascii="Times New Roman" w:hAnsi="Times New Roman" w:cs="Times New Roman"/>
          <w:sz w:val="28"/>
          <w:szCs w:val="28"/>
        </w:rPr>
      </w:pPr>
    </w:p>
    <w:p w:rsidR="00497A42" w:rsidRDefault="00497A42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 воспитательной работы</w:t>
      </w:r>
    </w:p>
    <w:p w:rsidR="00497A42" w:rsidRDefault="00497A42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нравственному воспитанию детей</w:t>
      </w:r>
    </w:p>
    <w:p w:rsidR="00497A42" w:rsidRDefault="00497A42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с интеллектуальными нарушениями на 2018-2019 учебный год</w:t>
      </w: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Разработана воспитателем</w:t>
      </w:r>
    </w:p>
    <w:p w:rsidR="00497A42" w:rsidRDefault="00497A42">
      <w:pPr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Кондрат С. Н.</w:t>
      </w:r>
    </w:p>
    <w:p w:rsidR="00497A42" w:rsidRDefault="00497A42">
      <w:pPr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Семьи № 5</w:t>
      </w:r>
    </w:p>
    <w:p w:rsidR="00497A42" w:rsidRDefault="00497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97A42" w:rsidRDefault="00497A42">
      <w:pPr>
        <w:jc w:val="center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Содержание</w:t>
      </w:r>
    </w:p>
    <w:p w:rsidR="00497A42" w:rsidRDefault="00497A42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97A42" w:rsidRDefault="00497A42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97A42" w:rsidRDefault="00497A42">
      <w:pPr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color w:val="000000"/>
          <w:lang w:eastAsia="ru-RU"/>
        </w:rPr>
        <w:t xml:space="preserve"> Пояснительная записка</w:t>
      </w:r>
    </w:p>
    <w:p w:rsidR="00497A42" w:rsidRDefault="00497A42">
      <w:pPr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color w:val="000000"/>
          <w:lang w:eastAsia="ru-RU"/>
        </w:rPr>
        <w:t xml:space="preserve"> Форма реализации Программы</w:t>
      </w:r>
    </w:p>
    <w:p w:rsidR="00497A42" w:rsidRDefault="00497A42">
      <w:pPr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color w:val="000000"/>
          <w:lang w:eastAsia="ru-RU"/>
        </w:rPr>
        <w:t xml:space="preserve"> Содержание материала по разделам</w:t>
      </w:r>
    </w:p>
    <w:p w:rsidR="00497A42" w:rsidRDefault="00497A42">
      <w:pPr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color w:val="000000"/>
          <w:lang w:eastAsia="ru-RU"/>
        </w:rPr>
        <w:t xml:space="preserve"> Структура тематического планирования</w:t>
      </w:r>
    </w:p>
    <w:p w:rsidR="00497A42" w:rsidRDefault="00497A42">
      <w:pPr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color w:val="000000"/>
          <w:lang w:eastAsia="ru-RU"/>
        </w:rPr>
        <w:t xml:space="preserve"> Календарно - тематический план</w:t>
      </w:r>
    </w:p>
    <w:p w:rsidR="00497A42" w:rsidRDefault="00497A42">
      <w:pPr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color w:val="000000"/>
          <w:lang w:eastAsia="ru-RU"/>
        </w:rPr>
        <w:t xml:space="preserve"> Оценка эффективности реализации Программы</w:t>
      </w:r>
    </w:p>
    <w:p w:rsidR="00497A42" w:rsidRDefault="00497A42">
      <w:pPr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color w:val="000000"/>
          <w:lang w:eastAsia="ru-RU"/>
        </w:rPr>
        <w:t xml:space="preserve"> Нормативно-правовые документы</w:t>
      </w:r>
    </w:p>
    <w:p w:rsidR="00497A42" w:rsidRDefault="00497A42">
      <w:pPr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color w:val="000000"/>
          <w:lang w:eastAsia="ru-RU"/>
        </w:rPr>
        <w:t xml:space="preserve"> Список литературы</w:t>
      </w:r>
    </w:p>
    <w:p w:rsidR="00497A42" w:rsidRDefault="00497A42">
      <w:pPr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color w:val="000000"/>
          <w:lang w:eastAsia="ru-RU"/>
        </w:rPr>
        <w:t xml:space="preserve"> Приложение</w:t>
      </w: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spacing w:line="276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497A42" w:rsidRDefault="00497A42">
      <w:pPr>
        <w:spacing w:line="276" w:lineRule="auto"/>
        <w:jc w:val="center"/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97A42" w:rsidRDefault="00497A42">
      <w:pPr>
        <w:spacing w:line="276" w:lineRule="auto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  Данное направление по нравственному воспитанию по программе выбрана не случайно.</w:t>
      </w:r>
    </w:p>
    <w:p w:rsidR="00497A42" w:rsidRDefault="00497A42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  Одной из наиболее значимых составных частей социального воспитания является нравственное воспитание ребенка с нарушениями в развитии, которое направлено на формирование системы практических знаний о нормах и правилах поведения в обществе.        </w:t>
      </w:r>
    </w:p>
    <w:p w:rsidR="00497A42" w:rsidRDefault="00497A42">
      <w:pPr>
        <w:spacing w:line="276" w:lineRule="auto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  На сегодняшний день общество нуждается в добрых, гуманных, честных и справедливых гражданах. И задача нравственного воспитания заключается в формировании такой личности. Поэтому задача педагога сверхсложная: она должна раскрыть внутренний мир воспитанника и заложить основы нравственных отношений, тем самым формируя нравственную воспитанность.</w:t>
      </w:r>
    </w:p>
    <w:p w:rsidR="00497A42" w:rsidRDefault="00497A42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  Данная программа разработана в соответствии со следующими нормативно-правовыми   документами: Конституция Российской Федерации, Гражданский кодекс Российской Федерации, Федеральный закон от 29.12.2012 №273-ФЗ «Об образовании в Российской Федерации», постановление Правительства РФ от 24.05.2014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(вместе с «Положением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родителей»), ФГОС, утвержденный приказом Министерства образования и науки Российской Федерации №1599 от 19.12.2014г., Устав государственного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</w:rPr>
        <w:t>Климовская</w:t>
      </w:r>
      <w:proofErr w:type="spellEnd"/>
      <w:r>
        <w:rPr>
          <w:rFonts w:ascii="Times New Roman" w:hAnsi="Times New Roman" w:cs="Times New Roman"/>
        </w:rPr>
        <w:t xml:space="preserve"> школа-интернат», «Примерная  адаптированная основная  общеобразовательная программа образования обучающихся с умственной отсталостью (интеллектуальными нарушениями)» (одобрена решением федерального учебно- методического объединения по общему образованию,  протокол от 22 декабря 2015 г. № 4/15), Приказ  департамента образования и науки Брянской области от 18.07.2018 г. №1180 «О базисных учебных планах образовательных организаций Брянской области, осуществляющих образовательную деятельность по адаптированным образовательным программам, на 2018-2019 учебный год», </w:t>
      </w:r>
    </w:p>
    <w:p w:rsidR="00497A42" w:rsidRDefault="00497A42">
      <w:pPr>
        <w:spacing w:line="276" w:lineRule="auto"/>
        <w:jc w:val="both"/>
      </w:pPr>
      <w:r>
        <w:rPr>
          <w:rFonts w:ascii="Times New Roman" w:hAnsi="Times New Roman" w:cs="Times New Roman"/>
        </w:rPr>
        <w:t>«Адаптированная основная образовательная программа ГБОУ «</w:t>
      </w:r>
      <w:proofErr w:type="spellStart"/>
      <w:r>
        <w:rPr>
          <w:rFonts w:ascii="Times New Roman" w:hAnsi="Times New Roman" w:cs="Times New Roman"/>
        </w:rPr>
        <w:t>Климовская</w:t>
      </w:r>
      <w:proofErr w:type="spellEnd"/>
      <w:r>
        <w:rPr>
          <w:rFonts w:ascii="Times New Roman" w:hAnsi="Times New Roman" w:cs="Times New Roman"/>
        </w:rPr>
        <w:t xml:space="preserve"> школа-интернат на 2018-2019 учебный год», «Учебный план ГБОУ «</w:t>
      </w:r>
      <w:proofErr w:type="spellStart"/>
      <w:r>
        <w:rPr>
          <w:rFonts w:ascii="Times New Roman" w:hAnsi="Times New Roman" w:cs="Times New Roman"/>
        </w:rPr>
        <w:t>Климовская</w:t>
      </w:r>
      <w:proofErr w:type="spellEnd"/>
      <w:r>
        <w:rPr>
          <w:rFonts w:ascii="Times New Roman" w:hAnsi="Times New Roman" w:cs="Times New Roman"/>
        </w:rPr>
        <w:t xml:space="preserve"> школа-интернат на 2018-2019 учебный год»,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(СанПиН2.4.2.3286–15:  постановление Главного государственного санитарного врача Российской Федерации  от 10.07.2015 №26),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(СанПиН2.4.2.3259–15:  постановление Главного государственног</w:t>
      </w:r>
      <w:r>
        <w:t>о санитарного врача Российской Федерации  от 09.02.2015 №8).</w:t>
      </w:r>
    </w:p>
    <w:p w:rsidR="00497A42" w:rsidRDefault="00497A42">
      <w:pPr>
        <w:spacing w:line="276" w:lineRule="auto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  Программа ориентирована на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497A42" w:rsidRDefault="00497A42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Программа создает условия для развития личности и ее самореализации на основе компетентности и «умения учиться». Менделеев сказал: «Знания без воспитания-это меч в руках сумасшедшего». Программа нравственного воспитания предусматривает воспитание Благородного человека, Гражданина России. Как раз то, что мы хотим видеть в наших детях,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раскрывает и дает возможность проявить потенциальные творческие возможности воспитанников, несущие им и нам счастье и радость жизни. Планирование духовно-</w:t>
      </w:r>
      <w:r>
        <w:rPr>
          <w:rFonts w:ascii="Times New Roman" w:hAnsi="Times New Roman" w:cs="Times New Roman"/>
        </w:rPr>
        <w:lastRenderedPageBreak/>
        <w:t>нравственной работы является значимым звеном в общей системе деятельности педагога и школы.</w:t>
      </w:r>
    </w:p>
    <w:p w:rsidR="00497A42" w:rsidRDefault="00497A42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  Продуманное планирование обеспечивает ее четкую организацию, намечает перспективы работы, способствует реализации определенной системы воспитания. 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общества, государства.</w:t>
      </w:r>
    </w:p>
    <w:p w:rsidR="00497A42" w:rsidRDefault="00497A42">
      <w:pPr>
        <w:spacing w:line="276" w:lineRule="auto"/>
        <w:jc w:val="both"/>
      </w:pPr>
      <w:r>
        <w:rPr>
          <w:rFonts w:ascii="Times New Roman" w:hAnsi="Times New Roman" w:cs="Times New Roman"/>
          <w:color w:val="000000"/>
          <w:lang w:eastAsia="ru-RU"/>
        </w:rPr>
        <w:t>Воспитание должно способствовать развитию и становлению личности ребенка, всех ее духовных и физических сил и способностей; вести каждого ребенка к новому мироощущению, мировоззрению, основанному на признании общечеловеческих ценностей в качестве приоритетных в жизни.</w:t>
      </w:r>
    </w:p>
    <w:p w:rsidR="00497A42" w:rsidRDefault="00497A42">
      <w:pPr>
        <w:spacing w:line="276" w:lineRule="auto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  Под нравственным воспитанием понимается передача детям тех знаний, которые формируют их нравственность на основе традиций, формирование опыта поведения и жизнедеятельности на базе духовно-нравственных ценностей.</w:t>
      </w:r>
    </w:p>
    <w:p w:rsidR="00497A42" w:rsidRDefault="00497A42">
      <w:pPr>
        <w:spacing w:line="276" w:lineRule="auto"/>
        <w:jc w:val="both"/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Цель: </w:t>
      </w:r>
      <w:r>
        <w:rPr>
          <w:rFonts w:ascii="Times New Roman" w:hAnsi="Times New Roman" w:cs="Times New Roman"/>
          <w:color w:val="000000"/>
          <w:lang w:eastAsia="ru-RU"/>
        </w:rPr>
        <w:t>приобщение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воспитанников к национальным обычаям и традициям, национальной истории и духовной культуре, формирующим национальное самосознание и достоинство, уважение и любовь к Отечеству, а также качества личности: уважение, доброту, открытость, трудолюбие, патриотизм, сострадание, милосердие и благородство.</w:t>
      </w:r>
    </w:p>
    <w:p w:rsidR="00497A42" w:rsidRDefault="00497A42">
      <w:pPr>
        <w:spacing w:line="276" w:lineRule="auto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Задачи:</w:t>
      </w:r>
    </w:p>
    <w:p w:rsidR="00497A42" w:rsidRDefault="00497A42">
      <w:pPr>
        <w:numPr>
          <w:ilvl w:val="0"/>
          <w:numId w:val="8"/>
        </w:numPr>
        <w:spacing w:line="276" w:lineRule="auto"/>
      </w:pPr>
      <w:r>
        <w:rPr>
          <w:rFonts w:ascii="Times New Roman" w:hAnsi="Times New Roman" w:cs="Times New Roman"/>
          <w:color w:val="000000"/>
          <w:lang w:eastAsia="ru-RU"/>
        </w:rPr>
        <w:t xml:space="preserve">Обучение практическим приемам поведения в различных жизненных ситуациях на основе нравственности. </w:t>
      </w:r>
    </w:p>
    <w:p w:rsidR="00497A42" w:rsidRDefault="00497A42">
      <w:pPr>
        <w:numPr>
          <w:ilvl w:val="0"/>
          <w:numId w:val="8"/>
        </w:numPr>
        <w:spacing w:line="276" w:lineRule="auto"/>
      </w:pPr>
      <w:r>
        <w:rPr>
          <w:rFonts w:ascii="Times New Roman" w:hAnsi="Times New Roman" w:cs="Times New Roman"/>
          <w:color w:val="000000"/>
          <w:lang w:eastAsia="ru-RU"/>
        </w:rPr>
        <w:t xml:space="preserve">Формирование нравственных мотивов и привычек, ценностного отношения к этическим нормам жизни, культуры поведения, повышения уровня воспитанности учащихся. </w:t>
      </w:r>
    </w:p>
    <w:p w:rsidR="00497A42" w:rsidRDefault="00497A42">
      <w:pPr>
        <w:numPr>
          <w:ilvl w:val="0"/>
          <w:numId w:val="8"/>
        </w:numPr>
        <w:spacing w:line="276" w:lineRule="auto"/>
      </w:pPr>
      <w:r>
        <w:rPr>
          <w:rFonts w:ascii="Times New Roman" w:hAnsi="Times New Roman" w:cs="Times New Roman"/>
          <w:color w:val="000000"/>
          <w:lang w:eastAsia="ru-RU"/>
        </w:rPr>
        <w:t>Воспитание нравственных качеств путем ознакомления с правилами нравственного поведения, анализа нравственных ситуаций.</w:t>
      </w:r>
    </w:p>
    <w:p w:rsidR="00497A42" w:rsidRDefault="00497A42">
      <w:pPr>
        <w:numPr>
          <w:ilvl w:val="0"/>
          <w:numId w:val="8"/>
        </w:numPr>
        <w:spacing w:line="276" w:lineRule="auto"/>
      </w:pPr>
      <w:r>
        <w:rPr>
          <w:rFonts w:ascii="Times New Roman" w:hAnsi="Times New Roman" w:cs="Times New Roman"/>
          <w:color w:val="000000"/>
          <w:lang w:eastAsia="ru-RU"/>
        </w:rPr>
        <w:t>Обогащение эмоционального мира детей нравственными переживаниями и формирование у них нравственных чувств.</w:t>
      </w:r>
    </w:p>
    <w:p w:rsidR="00497A42" w:rsidRDefault="00497A42">
      <w:pPr>
        <w:ind w:left="360"/>
      </w:pPr>
      <w:r>
        <w:rPr>
          <w:rFonts w:ascii="Times New Roman" w:hAnsi="Times New Roman" w:cs="Times New Roman"/>
          <w:b/>
          <w:color w:val="000000"/>
          <w:lang w:eastAsia="ru-RU"/>
        </w:rPr>
        <w:t>Основные направления реализации программы:</w:t>
      </w:r>
    </w:p>
    <w:p w:rsidR="00497A42" w:rsidRDefault="00497A42">
      <w:pPr>
        <w:numPr>
          <w:ilvl w:val="0"/>
          <w:numId w:val="9"/>
        </w:numPr>
        <w:ind w:left="360" w:firstLine="0"/>
      </w:pPr>
      <w:r>
        <w:rPr>
          <w:rFonts w:ascii="Times New Roman" w:hAnsi="Times New Roman" w:cs="Times New Roman"/>
          <w:color w:val="000000"/>
          <w:lang w:eastAsia="ru-RU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497A42" w:rsidRDefault="00497A42">
      <w:pPr>
        <w:numPr>
          <w:ilvl w:val="0"/>
          <w:numId w:val="9"/>
        </w:numPr>
        <w:ind w:left="360" w:firstLine="0"/>
      </w:pPr>
      <w:r>
        <w:t xml:space="preserve">Воспитание ценностного отношения к традиционным российским религиям. </w:t>
      </w:r>
    </w:p>
    <w:p w:rsidR="00497A42" w:rsidRDefault="00497A42">
      <w:pPr>
        <w:numPr>
          <w:ilvl w:val="0"/>
          <w:numId w:val="9"/>
        </w:numPr>
        <w:ind w:left="360" w:firstLine="0"/>
      </w:pPr>
      <w:r>
        <w:t xml:space="preserve">Воспитание ценностного отношения к природе, окружающей среде </w:t>
      </w:r>
    </w:p>
    <w:p w:rsidR="00497A42" w:rsidRDefault="00497A42">
      <w:pPr>
        <w:numPr>
          <w:ilvl w:val="0"/>
          <w:numId w:val="9"/>
        </w:numPr>
        <w:ind w:left="360" w:firstLine="0"/>
      </w:pPr>
      <w:r>
        <w:t xml:space="preserve">Формирование ценностного отношения </w:t>
      </w:r>
      <w:proofErr w:type="gramStart"/>
      <w:r>
        <w:t>к  семье</w:t>
      </w:r>
      <w:proofErr w:type="gramEnd"/>
      <w:r>
        <w:t xml:space="preserve">, здоровью и здоровому образу жизни. </w:t>
      </w:r>
    </w:p>
    <w:p w:rsidR="00497A42" w:rsidRDefault="00497A42">
      <w:pPr>
        <w:numPr>
          <w:ilvl w:val="0"/>
          <w:numId w:val="9"/>
        </w:numPr>
        <w:ind w:left="360" w:firstLine="0"/>
      </w:pPr>
      <w:r>
        <w:t xml:space="preserve">Воспитание трудолюбия, творческого отношения к учению, труду, жизни. </w:t>
      </w:r>
    </w:p>
    <w:p w:rsidR="00497A42" w:rsidRDefault="00497A42">
      <w:pPr>
        <w:numPr>
          <w:ilvl w:val="0"/>
          <w:numId w:val="9"/>
        </w:numPr>
        <w:ind w:left="360" w:firstLine="0"/>
      </w:pPr>
      <w:r>
        <w:t>Воспитание ценностного отношения к прекрасному, формирование представлений об эстетических идеалах и ценностях</w:t>
      </w:r>
    </w:p>
    <w:p w:rsidR="00497A42" w:rsidRDefault="00497A42">
      <w:pPr>
        <w:numPr>
          <w:ilvl w:val="0"/>
          <w:numId w:val="9"/>
        </w:numPr>
        <w:ind w:left="360" w:firstLine="0"/>
      </w:pPr>
      <w:r>
        <w:t>Воспитание нравственных чувств и этического сознания.</w:t>
      </w:r>
    </w:p>
    <w:p w:rsidR="00497A42" w:rsidRDefault="00497A42">
      <w:r>
        <w:rPr>
          <w:rFonts w:ascii="Times New Roman" w:hAnsi="Times New Roman" w:cs="Times New Roman"/>
          <w:b/>
          <w:color w:val="000000"/>
          <w:lang w:eastAsia="ru-RU"/>
        </w:rPr>
        <w:t>Программа основана на следующих принципах и подходах:</w:t>
      </w:r>
    </w:p>
    <w:p w:rsidR="00497A42" w:rsidRDefault="00497A42">
      <w:r>
        <w:rPr>
          <w:rFonts w:ascii="Times New Roman" w:hAnsi="Times New Roman" w:cs="Times New Roman"/>
          <w:b/>
          <w:u w:val="single"/>
        </w:rPr>
        <w:t>Принцип гуманистического воспитания</w:t>
      </w:r>
    </w:p>
    <w:p w:rsidR="00497A42" w:rsidRDefault="00497A42">
      <w:pPr>
        <w:jc w:val="both"/>
      </w:pPr>
      <w:r>
        <w:rPr>
          <w:rFonts w:ascii="Times New Roman" w:hAnsi="Times New Roman" w:cs="Times New Roman"/>
        </w:rPr>
        <w:t>Объединение детей и взрослых в единый коллектив. Работа строится на отношениях партнерства, уважения и доверия.</w:t>
      </w:r>
    </w:p>
    <w:p w:rsidR="00497A42" w:rsidRDefault="00497A42">
      <w:r>
        <w:rPr>
          <w:rFonts w:ascii="Times New Roman" w:hAnsi="Times New Roman" w:cs="Times New Roman"/>
          <w:b/>
          <w:u w:val="single"/>
        </w:rPr>
        <w:t>Принцип личностно-ориентированного воспитания</w:t>
      </w:r>
    </w:p>
    <w:p w:rsidR="00497A42" w:rsidRDefault="00497A42">
      <w:pPr>
        <w:jc w:val="both"/>
      </w:pPr>
      <w:r>
        <w:rPr>
          <w:rFonts w:ascii="Times New Roman" w:hAnsi="Times New Roman" w:cs="Times New Roman"/>
        </w:rPr>
        <w:t>В основе лежит признание личности ребенка высшей социальной ценностью; принятие его таким, какой он есть; отсутствие попытки переделать его, но умение влиять на его развитие, опираясь на совокупность знаний о человеке вообще и о данном обучающимся в частности.</w:t>
      </w:r>
    </w:p>
    <w:p w:rsidR="00497A42" w:rsidRDefault="00497A42">
      <w:r>
        <w:rPr>
          <w:rFonts w:ascii="Times New Roman" w:hAnsi="Times New Roman" w:cs="Times New Roman"/>
          <w:b/>
          <w:u w:val="single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u w:val="single"/>
        </w:rPr>
        <w:t>природосообразности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u w:val="single"/>
        </w:rPr>
        <w:t>здоровьесбережения</w:t>
      </w:r>
      <w:proofErr w:type="spellEnd"/>
    </w:p>
    <w:p w:rsidR="00497A42" w:rsidRDefault="00497A42">
      <w:pPr>
        <w:jc w:val="both"/>
      </w:pPr>
      <w:r>
        <w:rPr>
          <w:rFonts w:ascii="Times New Roman" w:hAnsi="Times New Roman" w:cs="Times New Roman"/>
        </w:rPr>
        <w:t>Предполагает, что воспитание основывается на понимании взаимосвязи природных и социокультурных процессов, на основании возраста детей, пола, особенности психики и физиологии. Не бороться с природой ребёнка, не переделывать, а развивать то, что уже есть, выращивать то, чего пока нет.</w:t>
      </w:r>
    </w:p>
    <w:p w:rsidR="00497A42" w:rsidRDefault="00497A42">
      <w:r>
        <w:rPr>
          <w:rFonts w:ascii="Times New Roman" w:hAnsi="Times New Roman" w:cs="Times New Roman"/>
          <w:b/>
          <w:u w:val="single"/>
        </w:rPr>
        <w:t>Деятельный подход</w:t>
      </w:r>
    </w:p>
    <w:p w:rsidR="00497A42" w:rsidRDefault="00497A42">
      <w:r>
        <w:rPr>
          <w:rFonts w:ascii="Times New Roman" w:hAnsi="Times New Roman" w:cs="Times New Roman"/>
        </w:rPr>
        <w:t>Ребенок развивается в деятельности: игровой, трудовой, досуговой, творческой.</w:t>
      </w:r>
    </w:p>
    <w:p w:rsidR="00497A42" w:rsidRDefault="00497A42">
      <w:r>
        <w:rPr>
          <w:rFonts w:ascii="Times New Roman" w:hAnsi="Times New Roman" w:cs="Times New Roman"/>
          <w:b/>
          <w:u w:val="single"/>
        </w:rPr>
        <w:t>Целостный подход</w:t>
      </w:r>
    </w:p>
    <w:p w:rsidR="00497A42" w:rsidRDefault="00497A42">
      <w:r>
        <w:rPr>
          <w:rFonts w:ascii="Times New Roman" w:hAnsi="Times New Roman" w:cs="Times New Roman"/>
        </w:rPr>
        <w:t>Воспитание и обучение являются равноправными и взаимодействующими компонентами.</w:t>
      </w:r>
    </w:p>
    <w:p w:rsidR="00497A42" w:rsidRDefault="00497A42">
      <w:r>
        <w:rPr>
          <w:rFonts w:ascii="Times New Roman" w:hAnsi="Times New Roman" w:cs="Times New Roman"/>
          <w:b/>
          <w:u w:val="single"/>
        </w:rPr>
        <w:t>Принцип комплексного подхода</w:t>
      </w:r>
    </w:p>
    <w:p w:rsidR="00497A42" w:rsidRDefault="00497A42">
      <w:pPr>
        <w:jc w:val="both"/>
      </w:pPr>
      <w:r>
        <w:rPr>
          <w:rFonts w:ascii="Times New Roman" w:hAnsi="Times New Roman" w:cs="Times New Roman"/>
        </w:rPr>
        <w:t>Позволяет воспитывать и развивать какие - либо качества обучающегося в комплексе, а не по очереди, самораскрытие человека с разных сторон.</w:t>
      </w:r>
    </w:p>
    <w:p w:rsidR="00497A42" w:rsidRDefault="00497A42">
      <w:r>
        <w:rPr>
          <w:rFonts w:ascii="Times New Roman" w:hAnsi="Times New Roman" w:cs="Times New Roman"/>
          <w:b/>
          <w:u w:val="single"/>
        </w:rPr>
        <w:t>Принцип успешности</w:t>
      </w:r>
    </w:p>
    <w:p w:rsidR="00497A42" w:rsidRDefault="00497A42">
      <w:pPr>
        <w:jc w:val="both"/>
      </w:pPr>
      <w:r>
        <w:rPr>
          <w:rFonts w:ascii="Times New Roman" w:hAnsi="Times New Roman" w:cs="Times New Roman"/>
        </w:rPr>
        <w:t>Мажорный тон жизни ребенка должен опираться не только на общий школьный климат, но и на собственные успехи в деятельности. Успех не только помогает раскрытию потенциала, но и открывает новые возможности.</w:t>
      </w:r>
    </w:p>
    <w:p w:rsidR="00497A42" w:rsidRDefault="00497A42">
      <w:pPr>
        <w:jc w:val="both"/>
      </w:pPr>
      <w:r>
        <w:rPr>
          <w:rFonts w:ascii="Times New Roman" w:hAnsi="Times New Roman" w:cs="Times New Roman"/>
          <w:color w:val="000000"/>
          <w:lang w:eastAsia="ru-RU"/>
        </w:rPr>
        <w:t>Дифференциация воспитания предполагает отбор содержания, форм и методов, учет специфических позиций детей и взрослых, учет их культурологических условий, признание уникальной неповторимости участников воспитательного процесса.</w:t>
      </w:r>
    </w:p>
    <w:p w:rsidR="00497A42" w:rsidRDefault="00497A42">
      <w:r>
        <w:rPr>
          <w:rFonts w:ascii="Times New Roman" w:hAnsi="Times New Roman" w:cs="Times New Roman"/>
          <w:b/>
        </w:rPr>
        <w:t>При проведении занятий используются следующие методы:</w:t>
      </w:r>
    </w:p>
    <w:p w:rsidR="00497A42" w:rsidRDefault="00497A42">
      <w:pPr>
        <w:pStyle w:val="ListParagraph1"/>
        <w:numPr>
          <w:ilvl w:val="0"/>
          <w:numId w:val="2"/>
        </w:numPr>
      </w:pPr>
      <w:r>
        <w:rPr>
          <w:rFonts w:ascii="Times New Roman" w:hAnsi="Times New Roman" w:cs="Times New Roman"/>
        </w:rPr>
        <w:t>Словесные – рассказ, объяснение, беседа</w:t>
      </w:r>
    </w:p>
    <w:p w:rsidR="00497A42" w:rsidRDefault="00497A42">
      <w:pPr>
        <w:pStyle w:val="ListParagraph1"/>
        <w:numPr>
          <w:ilvl w:val="0"/>
          <w:numId w:val="2"/>
        </w:numPr>
      </w:pPr>
      <w:r>
        <w:rPr>
          <w:rFonts w:ascii="Times New Roman" w:hAnsi="Times New Roman" w:cs="Times New Roman"/>
        </w:rPr>
        <w:t>Наглядные – наблюдение, демонстрация</w:t>
      </w:r>
    </w:p>
    <w:p w:rsidR="00497A42" w:rsidRDefault="00497A42">
      <w:pPr>
        <w:pStyle w:val="ListParagraph1"/>
        <w:numPr>
          <w:ilvl w:val="0"/>
          <w:numId w:val="2"/>
        </w:numPr>
      </w:pPr>
      <w:r>
        <w:rPr>
          <w:rFonts w:ascii="Times New Roman" w:hAnsi="Times New Roman" w:cs="Times New Roman"/>
        </w:rPr>
        <w:t>Практические – упражнения</w:t>
      </w:r>
    </w:p>
    <w:p w:rsidR="00497A42" w:rsidRDefault="00497A42">
      <w:pPr>
        <w:pStyle w:val="ListParagraph1"/>
        <w:numPr>
          <w:ilvl w:val="0"/>
          <w:numId w:val="2"/>
        </w:numPr>
      </w:pPr>
      <w:r>
        <w:rPr>
          <w:rFonts w:ascii="Times New Roman" w:hAnsi="Times New Roman" w:cs="Times New Roman"/>
        </w:rPr>
        <w:t>Методы изложения новых знаний</w:t>
      </w:r>
    </w:p>
    <w:p w:rsidR="00497A42" w:rsidRDefault="00497A42">
      <w:pPr>
        <w:pStyle w:val="ListParagraph1"/>
        <w:numPr>
          <w:ilvl w:val="0"/>
          <w:numId w:val="2"/>
        </w:numPr>
      </w:pPr>
      <w:r>
        <w:rPr>
          <w:rFonts w:ascii="Times New Roman" w:hAnsi="Times New Roman" w:cs="Times New Roman"/>
        </w:rPr>
        <w:t>Методы повторения, закрепления знаний</w:t>
      </w:r>
    </w:p>
    <w:p w:rsidR="00497A42" w:rsidRDefault="00497A42">
      <w:pPr>
        <w:pStyle w:val="ListParagraph1"/>
        <w:numPr>
          <w:ilvl w:val="0"/>
          <w:numId w:val="2"/>
        </w:numPr>
      </w:pPr>
      <w:r>
        <w:rPr>
          <w:rFonts w:ascii="Times New Roman" w:hAnsi="Times New Roman" w:cs="Times New Roman"/>
        </w:rPr>
        <w:t>Методы применения знаний</w:t>
      </w:r>
    </w:p>
    <w:p w:rsidR="00497A42" w:rsidRDefault="00497A42">
      <w:pPr>
        <w:pStyle w:val="ListParagraph1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lang w:eastAsia="ru-RU"/>
        </w:rPr>
        <w:t>Методы контроля</w:t>
      </w:r>
    </w:p>
    <w:p w:rsidR="00497A42" w:rsidRDefault="00497A42">
      <w:pPr>
        <w:ind w:left="720"/>
      </w:pPr>
      <w:r>
        <w:rPr>
          <w:rFonts w:ascii="Times New Roman" w:hAnsi="Times New Roman" w:cs="Times New Roman"/>
          <w:b/>
          <w:color w:val="000000"/>
          <w:lang w:eastAsia="ru-RU"/>
        </w:rPr>
        <w:t>Эффективность программы</w:t>
      </w:r>
    </w:p>
    <w:p w:rsidR="00497A42" w:rsidRDefault="00497A42">
      <w:r>
        <w:rPr>
          <w:rFonts w:ascii="Times New Roman" w:hAnsi="Times New Roman" w:cs="Times New Roman"/>
        </w:rPr>
        <w:t>Конечными результатами программы воспитанники должны:</w:t>
      </w:r>
    </w:p>
    <w:p w:rsidR="00497A42" w:rsidRDefault="00497A42">
      <w:pPr>
        <w:pStyle w:val="ListParagraph1"/>
        <w:numPr>
          <w:ilvl w:val="0"/>
          <w:numId w:val="3"/>
        </w:numPr>
      </w:pPr>
      <w:r>
        <w:rPr>
          <w:rFonts w:ascii="Times New Roman" w:hAnsi="Times New Roman" w:cs="Times New Roman"/>
        </w:rPr>
        <w:t>быть внимательны друг к другу и к окружающим, открыты миру и людям.</w:t>
      </w:r>
    </w:p>
    <w:p w:rsidR="00497A42" w:rsidRDefault="00497A42">
      <w:pPr>
        <w:pStyle w:val="ListParagraph1"/>
        <w:numPr>
          <w:ilvl w:val="0"/>
          <w:numId w:val="3"/>
        </w:numPr>
      </w:pPr>
      <w:r>
        <w:rPr>
          <w:rFonts w:ascii="Times New Roman" w:hAnsi="Times New Roman" w:cs="Times New Roman"/>
        </w:rPr>
        <w:t>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с интересом искать и находить их решение.</w:t>
      </w:r>
    </w:p>
    <w:p w:rsidR="00497A42" w:rsidRDefault="00497A42">
      <w:pPr>
        <w:pStyle w:val="ListParagraph1"/>
        <w:numPr>
          <w:ilvl w:val="0"/>
          <w:numId w:val="3"/>
        </w:numPr>
      </w:pPr>
      <w:r>
        <w:rPr>
          <w:rFonts w:ascii="Times New Roman" w:hAnsi="Times New Roman" w:cs="Times New Roman"/>
        </w:rPr>
        <w:t>быть самостоятельны, владеть самоконтролем и самооценкой.</w:t>
      </w:r>
    </w:p>
    <w:p w:rsidR="00497A42" w:rsidRDefault="00497A42">
      <w:pPr>
        <w:pStyle w:val="ListParagraph1"/>
        <w:numPr>
          <w:ilvl w:val="0"/>
          <w:numId w:val="3"/>
        </w:numPr>
      </w:pPr>
      <w:r>
        <w:rPr>
          <w:rFonts w:ascii="Times New Roman" w:hAnsi="Times New Roman" w:cs="Times New Roman"/>
        </w:rPr>
        <w:t>быть способны к изменению самих себя.</w:t>
      </w:r>
    </w:p>
    <w:p w:rsidR="00497A42" w:rsidRDefault="00497A42">
      <w:pPr>
        <w:jc w:val="center"/>
      </w:pPr>
      <w:r>
        <w:rPr>
          <w:rFonts w:ascii="Times New Roman" w:hAnsi="Times New Roman" w:cs="Times New Roman"/>
          <w:b/>
          <w:color w:val="000000"/>
          <w:lang w:eastAsia="ru-RU"/>
        </w:rPr>
        <w:t>Формы реализации программы</w:t>
      </w:r>
    </w:p>
    <w:p w:rsidR="00497A42" w:rsidRDefault="00497A42">
      <w:r>
        <w:rPr>
          <w:rFonts w:ascii="Times New Roman" w:hAnsi="Times New Roman" w:cs="Times New Roman"/>
        </w:rPr>
        <w:t>Форма организации работы по программе в основном – коллективная, а также используется групповая и индивидуальная работа.</w:t>
      </w:r>
    </w:p>
    <w:p w:rsidR="00497A42" w:rsidRDefault="00497A42">
      <w:r>
        <w:rPr>
          <w:rFonts w:ascii="Times New Roman" w:hAnsi="Times New Roman" w:cs="Times New Roman"/>
          <w:i/>
        </w:rPr>
        <w:t>Формы реализации программы:</w:t>
      </w:r>
    </w:p>
    <w:p w:rsidR="00497A42" w:rsidRDefault="00497A42">
      <w:pPr>
        <w:pStyle w:val="ListParagraph1"/>
        <w:numPr>
          <w:ilvl w:val="0"/>
          <w:numId w:val="4"/>
        </w:numPr>
      </w:pPr>
      <w:r>
        <w:rPr>
          <w:rFonts w:ascii="Times New Roman" w:hAnsi="Times New Roman" w:cs="Times New Roman"/>
        </w:rPr>
        <w:t>Индивидуальные</w:t>
      </w:r>
    </w:p>
    <w:p w:rsidR="00497A42" w:rsidRDefault="00497A42">
      <w:pPr>
        <w:pStyle w:val="ListParagraph1"/>
        <w:numPr>
          <w:ilvl w:val="0"/>
          <w:numId w:val="4"/>
        </w:numPr>
      </w:pPr>
      <w:r>
        <w:rPr>
          <w:rFonts w:ascii="Times New Roman" w:hAnsi="Times New Roman" w:cs="Times New Roman"/>
        </w:rPr>
        <w:t>Групповые</w:t>
      </w:r>
    </w:p>
    <w:p w:rsidR="00497A42" w:rsidRDefault="00497A42">
      <w:pPr>
        <w:pStyle w:val="ListParagraph1"/>
        <w:numPr>
          <w:ilvl w:val="0"/>
          <w:numId w:val="4"/>
        </w:numPr>
      </w:pPr>
      <w:r>
        <w:rPr>
          <w:rFonts w:ascii="Times New Roman" w:hAnsi="Times New Roman" w:cs="Times New Roman"/>
        </w:rPr>
        <w:t>Массовые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 xml:space="preserve">А – </w:t>
      </w:r>
      <w:proofErr w:type="spellStart"/>
      <w:r>
        <w:rPr>
          <w:rFonts w:ascii="Times New Roman" w:hAnsi="Times New Roman" w:cs="Times New Roman"/>
          <w:i/>
        </w:rPr>
        <w:t>теоритические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беседы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сообщения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встречи с интересными людьми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экскурсии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просмотр фильмов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информационные часы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наблюдения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чтение литературных произведений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>Б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практические: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конкурсы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выставки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соревнования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показательные выступления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праздники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викторины</w:t>
      </w:r>
    </w:p>
    <w:p w:rsidR="00497A42" w:rsidRDefault="00497A42">
      <w:pPr>
        <w:pStyle w:val="ListParagraph1"/>
      </w:pPr>
      <w:r>
        <w:rPr>
          <w:rFonts w:ascii="Times New Roman" w:hAnsi="Times New Roman" w:cs="Times New Roman"/>
          <w:color w:val="000000"/>
          <w:lang w:eastAsia="ru-RU"/>
        </w:rPr>
        <w:t>- инсценировки</w:t>
      </w:r>
    </w:p>
    <w:p w:rsidR="00497A42" w:rsidRDefault="00497A42">
      <w:pPr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Программа рассчитана на один учебный год, занятия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проводятся  1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раз в неделю программа состоит из 36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часов и рассчитана на 4 часа в месяц в соответствии с базисным планом, согласно учебно-календарного графика образовательного учреждения.  1 х 36 = 36 в год</w:t>
      </w:r>
    </w:p>
    <w:p w:rsidR="00497A42" w:rsidRDefault="00497A42">
      <w:pPr>
        <w:rPr>
          <w:rFonts w:ascii="Times New Roman" w:hAnsi="Times New Roman" w:cs="Times New Roman"/>
        </w:rPr>
      </w:pPr>
    </w:p>
    <w:tbl>
      <w:tblPr>
        <w:tblW w:w="0" w:type="auto"/>
        <w:tblInd w:w="68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4672"/>
        <w:gridCol w:w="4693"/>
      </w:tblGrid>
      <w:tr w:rsidR="00497A4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97A4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 xml:space="preserve">  10 часов</w:t>
            </w:r>
          </w:p>
        </w:tc>
      </w:tr>
      <w:tr w:rsidR="00497A4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 xml:space="preserve">   8 часов</w:t>
            </w:r>
          </w:p>
        </w:tc>
      </w:tr>
      <w:tr w:rsidR="00497A4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 xml:space="preserve">  10 часов</w:t>
            </w:r>
          </w:p>
        </w:tc>
      </w:tr>
      <w:tr w:rsidR="00497A4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 xml:space="preserve">   8часов</w:t>
            </w:r>
          </w:p>
        </w:tc>
      </w:tr>
      <w:tr w:rsidR="00497A4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</w:tr>
    </w:tbl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jc w:val="both"/>
      </w:pPr>
      <w:r>
        <w:rPr>
          <w:rFonts w:ascii="Times New Roman" w:hAnsi="Times New Roman" w:cs="Times New Roman"/>
        </w:rPr>
        <w:t>Возможно изменение количества часов, в зависимости от изменения годового календарного учебного графика, сроков каникул, выпадения уроков на праздничные дни, отпуск, больничный. На каждый изучаемый раздел отведено определенное количество часов, указанное в календарно - тематическом плане.</w:t>
      </w:r>
    </w:p>
    <w:p w:rsidR="00497A42" w:rsidRDefault="00497A42">
      <w:pPr>
        <w:jc w:val="both"/>
      </w:pPr>
      <w:r>
        <w:rPr>
          <w:rFonts w:ascii="Times New Roman" w:hAnsi="Times New Roman" w:cs="Times New Roman"/>
          <w:color w:val="000000"/>
          <w:lang w:eastAsia="ru-RU"/>
        </w:rPr>
        <w:t>Остальные направления воспитательной работы школы-интерната реализуются в ходе ежедневной работы по графику работы воспитателя.</w:t>
      </w: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jc w:val="center"/>
      </w:pPr>
      <w:r>
        <w:rPr>
          <w:rFonts w:ascii="Times New Roman" w:hAnsi="Times New Roman" w:cs="Times New Roman"/>
          <w:b/>
          <w:color w:val="000000"/>
          <w:lang w:eastAsia="ru-RU"/>
        </w:rPr>
        <w:t>Содержание материала по разделам</w:t>
      </w:r>
    </w:p>
    <w:p w:rsidR="00497A42" w:rsidRDefault="00497A42">
      <w:pPr>
        <w:pStyle w:val="ListParagraph1"/>
        <w:spacing w:after="0"/>
        <w:ind w:left="1080"/>
        <w:jc w:val="center"/>
      </w:pPr>
      <w:r>
        <w:rPr>
          <w:rFonts w:ascii="Times New Roman" w:hAnsi="Times New Roman" w:cs="Times New Roman"/>
          <w:b/>
          <w:color w:val="000000"/>
          <w:lang w:eastAsia="ru-RU"/>
        </w:rPr>
        <w:t>1 час в неделю - 36 часов</w:t>
      </w:r>
    </w:p>
    <w:p w:rsidR="00497A42" w:rsidRDefault="00497A42">
      <w:pPr>
        <w:pStyle w:val="ListParagraph1"/>
        <w:spacing w:after="0"/>
        <w:ind w:left="1800"/>
        <w:jc w:val="center"/>
      </w:pPr>
      <w:r>
        <w:rPr>
          <w:rFonts w:ascii="Times New Roman" w:hAnsi="Times New Roman" w:cs="Times New Roman"/>
          <w:b/>
          <w:color w:val="000000"/>
          <w:lang w:eastAsia="ru-RU"/>
        </w:rPr>
        <w:t>1. «Моя малая Родина»</w:t>
      </w:r>
    </w:p>
    <w:p w:rsidR="00497A42" w:rsidRDefault="00497A42">
      <w:pPr>
        <w:pStyle w:val="ListParagraph1"/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lang w:eastAsia="ru-RU"/>
        </w:rPr>
        <w:t>Воспитание уважения к предкам, историческому прошлому своей малой Родины как основы просвещенного российского патриотизма и гражданственности. Расширение и углубление знаний о своем родном крае. Воспитание чувства любви и гордости за свою малую Родину.</w:t>
      </w:r>
    </w:p>
    <w:p w:rsidR="00497A42" w:rsidRDefault="00497A42">
      <w:r>
        <w:rPr>
          <w:rFonts w:ascii="Times New Roman" w:hAnsi="Times New Roman" w:cs="Times New Roman"/>
          <w:b/>
          <w:i/>
          <w:color w:val="000000"/>
          <w:szCs w:val="28"/>
          <w:lang w:eastAsia="ru-RU"/>
        </w:rPr>
        <w:t xml:space="preserve">         Воспитанники должны:</w:t>
      </w:r>
    </w:p>
    <w:p w:rsidR="00497A42" w:rsidRDefault="00497A42">
      <w:pPr>
        <w:numPr>
          <w:ilvl w:val="0"/>
          <w:numId w:val="10"/>
        </w:numPr>
        <w:ind w:left="0" w:firstLine="0"/>
      </w:pPr>
      <w:r>
        <w:rPr>
          <w:rFonts w:ascii="Times New Roman" w:hAnsi="Times New Roman" w:cs="Times New Roman"/>
          <w:color w:val="000000"/>
          <w:szCs w:val="28"/>
          <w:lang w:eastAsia="ru-RU"/>
        </w:rPr>
        <w:t>Знать традиции и обычаи своей малой Родины</w:t>
      </w:r>
    </w:p>
    <w:p w:rsidR="00497A42" w:rsidRDefault="00497A42">
      <w:pPr>
        <w:numPr>
          <w:ilvl w:val="0"/>
          <w:numId w:val="11"/>
        </w:numPr>
        <w:ind w:left="0" w:firstLine="0"/>
      </w:pPr>
      <w:r>
        <w:rPr>
          <w:rFonts w:ascii="Times New Roman" w:hAnsi="Times New Roman" w:cs="Times New Roman"/>
          <w:color w:val="000000"/>
          <w:szCs w:val="28"/>
          <w:lang w:eastAsia="ru-RU"/>
        </w:rPr>
        <w:t>Любить и уважать свою малую Родину</w:t>
      </w:r>
    </w:p>
    <w:p w:rsidR="00497A42" w:rsidRDefault="00497A42">
      <w:pPr>
        <w:numPr>
          <w:ilvl w:val="0"/>
          <w:numId w:val="11"/>
        </w:numPr>
        <w:ind w:left="0" w:firstLine="0"/>
      </w:pPr>
      <w:r>
        <w:rPr>
          <w:rFonts w:ascii="Times New Roman" w:hAnsi="Times New Roman" w:cs="Times New Roman"/>
          <w:color w:val="000000"/>
          <w:szCs w:val="28"/>
          <w:lang w:eastAsia="ru-RU"/>
        </w:rPr>
        <w:t>Доверять людям</w:t>
      </w:r>
    </w:p>
    <w:p w:rsidR="00497A42" w:rsidRDefault="00497A42">
      <w:pPr>
        <w:numPr>
          <w:ilvl w:val="0"/>
          <w:numId w:val="11"/>
        </w:numPr>
        <w:ind w:left="0" w:firstLine="0"/>
      </w:pPr>
      <w:r>
        <w:rPr>
          <w:rFonts w:ascii="Times New Roman" w:hAnsi="Times New Roman" w:cs="Times New Roman"/>
          <w:color w:val="000000"/>
          <w:szCs w:val="28"/>
          <w:lang w:eastAsia="ru-RU"/>
        </w:rPr>
        <w:t>Уважать традиции и обычаи своих предков</w:t>
      </w:r>
    </w:p>
    <w:p w:rsidR="00497A42" w:rsidRDefault="00497A42">
      <w:pPr>
        <w:ind w:left="720"/>
        <w:rPr>
          <w:rFonts w:ascii="Times New Roman" w:hAnsi="Times New Roman" w:cs="Times New Roman"/>
          <w:color w:val="000000"/>
          <w:szCs w:val="28"/>
          <w:lang w:eastAsia="ru-RU"/>
        </w:rPr>
      </w:pPr>
    </w:p>
    <w:p w:rsidR="00497A42" w:rsidRDefault="00497A42">
      <w:pPr>
        <w:pStyle w:val="ListParagraph1"/>
        <w:spacing w:after="0"/>
        <w:ind w:left="1440"/>
        <w:jc w:val="center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  2.  «Нравственно — трудовое воспитание»</w:t>
      </w:r>
    </w:p>
    <w:p w:rsidR="00497A42" w:rsidRDefault="00497A42">
      <w:pPr>
        <w:pStyle w:val="ListParagraph1"/>
        <w:spacing w:after="0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Формирование и закрепление трудовых навыков. Воспитание трудолюбия, бережного отношения к труду других людей. </w:t>
      </w:r>
      <w:r>
        <w:t>Воспитания уважения к людям труда, готовить к сознательному выбору профессий. Воспитание потребности к овладению навыками трудовой деятельности, которыми дети смогут руководствоваться в повседневной жизни. Осмысление необходимости трудовой деятельности. Развитие потребности трудиться. Овладение основами экономической грамотности.</w:t>
      </w:r>
    </w:p>
    <w:p w:rsidR="00497A42" w:rsidRDefault="00497A42">
      <w:pPr>
        <w:ind w:left="720"/>
      </w:pPr>
      <w:r>
        <w:rPr>
          <w:rFonts w:ascii="Times New Roman" w:hAnsi="Times New Roman" w:cs="Times New Roman"/>
          <w:b/>
          <w:i/>
          <w:color w:val="000000"/>
          <w:szCs w:val="28"/>
          <w:lang w:eastAsia="ru-RU"/>
        </w:rPr>
        <w:t>Воспитанники должны:</w:t>
      </w:r>
    </w:p>
    <w:p w:rsidR="00497A42" w:rsidRDefault="00497A42">
      <w:pPr>
        <w:numPr>
          <w:ilvl w:val="0"/>
          <w:numId w:val="12"/>
        </w:numPr>
      </w:pPr>
      <w:r>
        <w:rPr>
          <w:rFonts w:ascii="Times New Roman" w:hAnsi="Times New Roman" w:cs="Times New Roman"/>
          <w:color w:val="000000"/>
          <w:szCs w:val="28"/>
          <w:lang w:eastAsia="ru-RU"/>
        </w:rPr>
        <w:t>Знать</w:t>
      </w:r>
      <w:r>
        <w:rPr>
          <w:rFonts w:ascii="Times New Roman" w:hAnsi="Times New Roman" w:cs="Times New Roman"/>
          <w:b/>
          <w:i/>
          <w:color w:val="000000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роль трудовой деятельности в жизни человека</w:t>
      </w:r>
    </w:p>
    <w:p w:rsidR="00497A42" w:rsidRDefault="00497A42">
      <w:pPr>
        <w:numPr>
          <w:ilvl w:val="0"/>
          <w:numId w:val="12"/>
        </w:numPr>
      </w:pPr>
      <w:r>
        <w:rPr>
          <w:rFonts w:ascii="Times New Roman" w:hAnsi="Times New Roman" w:cs="Times New Roman"/>
          <w:color w:val="000000"/>
          <w:lang w:eastAsia="ru-RU"/>
        </w:rPr>
        <w:t>Уважать и ценить труд людей</w:t>
      </w:r>
    </w:p>
    <w:p w:rsidR="00497A42" w:rsidRDefault="00497A42">
      <w:pPr>
        <w:numPr>
          <w:ilvl w:val="0"/>
          <w:numId w:val="12"/>
        </w:numPr>
      </w:pPr>
      <w:r>
        <w:rPr>
          <w:rFonts w:ascii="Times New Roman" w:hAnsi="Times New Roman" w:cs="Times New Roman"/>
          <w:color w:val="000000"/>
          <w:lang w:eastAsia="ru-RU"/>
        </w:rPr>
        <w:t xml:space="preserve"> Уметь использовать полученные знания и умения в практической деятельности </w:t>
      </w:r>
    </w:p>
    <w:p w:rsidR="00497A42" w:rsidRDefault="00497A42">
      <w:pPr>
        <w:numPr>
          <w:ilvl w:val="0"/>
          <w:numId w:val="12"/>
        </w:numPr>
      </w:pPr>
      <w:r>
        <w:rPr>
          <w:rFonts w:ascii="Times New Roman" w:hAnsi="Times New Roman" w:cs="Times New Roman"/>
          <w:color w:val="000000"/>
          <w:lang w:eastAsia="ru-RU"/>
        </w:rPr>
        <w:t>и повседневной жизни</w:t>
      </w:r>
    </w:p>
    <w:p w:rsidR="00497A42" w:rsidRDefault="00497A42">
      <w:pPr>
        <w:numPr>
          <w:ilvl w:val="0"/>
          <w:numId w:val="13"/>
        </w:numPr>
      </w:pPr>
      <w:r>
        <w:rPr>
          <w:rFonts w:ascii="Times New Roman" w:hAnsi="Times New Roman" w:cs="Times New Roman"/>
          <w:color w:val="000000"/>
          <w:lang w:eastAsia="ru-RU"/>
        </w:rPr>
        <w:t>Уметь экономно относиться к материалам и рабочему времени</w:t>
      </w: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spacing w:after="0"/>
        <w:ind w:left="1440"/>
        <w:jc w:val="center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3.  «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ru-RU"/>
        </w:rPr>
        <w:t>Гражданско</w:t>
      </w:r>
      <w:proofErr w:type="spellEnd"/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— правовое воспитание»</w:t>
      </w:r>
    </w:p>
    <w:p w:rsidR="00497A42" w:rsidRDefault="00497A42">
      <w:pPr>
        <w:pStyle w:val="ListParagraph1"/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Формирование навыков владения гражданско-правовыми основами. </w:t>
      </w:r>
      <w:r>
        <w:t>Осмысление себя как гражданина общества: усвоение прав и обязанностей. Усвоение основ правового воспитания.</w:t>
      </w:r>
    </w:p>
    <w:p w:rsidR="00497A42" w:rsidRDefault="00497A42">
      <w:pPr>
        <w:pStyle w:val="ListParagraph1"/>
        <w:spacing w:after="0"/>
      </w:pPr>
    </w:p>
    <w:p w:rsidR="00497A42" w:rsidRDefault="00497A42">
      <w:pPr>
        <w:ind w:left="720"/>
      </w:pPr>
      <w:r>
        <w:rPr>
          <w:rFonts w:ascii="Times New Roman" w:hAnsi="Times New Roman" w:cs="Times New Roman"/>
          <w:b/>
          <w:bCs/>
          <w:i/>
          <w:color w:val="000000"/>
          <w:szCs w:val="28"/>
          <w:lang w:eastAsia="ru-RU"/>
        </w:rPr>
        <w:t>Воспитанники должны:</w:t>
      </w:r>
    </w:p>
    <w:p w:rsidR="00497A42" w:rsidRDefault="00497A42">
      <w:pPr>
        <w:numPr>
          <w:ilvl w:val="0"/>
          <w:numId w:val="14"/>
        </w:numPr>
        <w:ind w:left="0" w:firstLine="0"/>
      </w:pPr>
      <w:r>
        <w:rPr>
          <w:rFonts w:ascii="Times New Roman" w:hAnsi="Times New Roman" w:cs="Times New Roman"/>
          <w:color w:val="000000"/>
          <w:szCs w:val="28"/>
          <w:lang w:eastAsia="ru-RU"/>
        </w:rPr>
        <w:t xml:space="preserve">Знать </w:t>
      </w:r>
      <w:r>
        <w:rPr>
          <w:rFonts w:ascii="Times New Roman" w:hAnsi="Times New Roman" w:cs="Times New Roman"/>
          <w:color w:val="000000"/>
          <w:lang w:eastAsia="ru-RU"/>
        </w:rPr>
        <w:t>основные права и обязанности граждан Российской Федерации</w:t>
      </w:r>
    </w:p>
    <w:p w:rsidR="00497A42" w:rsidRDefault="00497A42">
      <w:pPr>
        <w:numPr>
          <w:ilvl w:val="0"/>
          <w:numId w:val="14"/>
        </w:numPr>
        <w:ind w:left="0" w:firstLine="0"/>
      </w:pPr>
      <w:r>
        <w:rPr>
          <w:rFonts w:ascii="Times New Roman" w:hAnsi="Times New Roman" w:cs="Times New Roman"/>
          <w:color w:val="000000"/>
          <w:lang w:eastAsia="ru-RU"/>
        </w:rPr>
        <w:t>Усвоить правовые нормы своего поведения</w:t>
      </w:r>
    </w:p>
    <w:p w:rsidR="00497A42" w:rsidRDefault="00497A42">
      <w:pPr>
        <w:numPr>
          <w:ilvl w:val="0"/>
          <w:numId w:val="15"/>
        </w:numPr>
        <w:ind w:left="0" w:firstLine="0"/>
      </w:pPr>
      <w:r>
        <w:rPr>
          <w:rFonts w:ascii="Times New Roman" w:hAnsi="Times New Roman" w:cs="Times New Roman"/>
          <w:color w:val="000000"/>
          <w:lang w:eastAsia="ru-RU"/>
        </w:rPr>
        <w:t>Уважать права другого человека</w:t>
      </w:r>
    </w:p>
    <w:p w:rsidR="00497A42" w:rsidRDefault="00497A42">
      <w:pPr>
        <w:numPr>
          <w:ilvl w:val="0"/>
          <w:numId w:val="15"/>
        </w:numPr>
        <w:ind w:left="0" w:firstLine="0"/>
      </w:pPr>
      <w:r>
        <w:rPr>
          <w:rFonts w:ascii="Times New Roman" w:hAnsi="Times New Roman" w:cs="Times New Roman"/>
          <w:color w:val="000000"/>
          <w:lang w:eastAsia="ru-RU"/>
        </w:rPr>
        <w:t xml:space="preserve">Уметь </w:t>
      </w:r>
      <w:r>
        <w:t xml:space="preserve">применять свои знания на практике </w:t>
      </w:r>
    </w:p>
    <w:p w:rsidR="00497A42" w:rsidRDefault="00497A42">
      <w:pPr>
        <w:numPr>
          <w:ilvl w:val="0"/>
          <w:numId w:val="15"/>
        </w:numPr>
        <w:ind w:left="0" w:firstLine="0"/>
      </w:pPr>
      <w:r>
        <w:t>Знать куда и к кому обратиться за помощью при необходимости защиты своих прав</w:t>
      </w:r>
    </w:p>
    <w:p w:rsidR="00497A42" w:rsidRDefault="00497A42"/>
    <w:p w:rsidR="00497A42" w:rsidRDefault="00497A42">
      <w:pPr>
        <w:pStyle w:val="ListParagraph1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4.  «Нравственно — эстетическое воспитание»</w:t>
      </w:r>
    </w:p>
    <w:p w:rsidR="00497A42" w:rsidRDefault="00497A42">
      <w:pPr>
        <w:jc w:val="both"/>
      </w:pPr>
      <w:r>
        <w:rPr>
          <w:rFonts w:ascii="Times New Roman" w:hAnsi="Times New Roman" w:cs="Times New Roman"/>
          <w:color w:val="000000"/>
          <w:szCs w:val="28"/>
          <w:lang w:eastAsia="ru-RU"/>
        </w:rPr>
        <w:t xml:space="preserve">Способствовать становлению более совершенного человека в нравственном, мировоззренческом, творческом плане. </w:t>
      </w:r>
      <w:r>
        <w:rPr>
          <w:rFonts w:ascii="Times New Roman" w:hAnsi="Times New Roman" w:cs="Times New Roman"/>
          <w:color w:val="000000"/>
          <w:lang w:eastAsia="ru-RU"/>
        </w:rPr>
        <w:t xml:space="preserve">Расширение сознания и кругозора. Раскрытие и развитие индивидуального творческого потенциала. Развитие чувства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восхищения  прекрасным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и бережного к нему отношения. Формирование духовных запасов личности каждого воспитанника.</w:t>
      </w:r>
    </w:p>
    <w:p w:rsidR="00497A42" w:rsidRDefault="00497A42">
      <w:pPr>
        <w:ind w:left="720"/>
      </w:pPr>
      <w:r>
        <w:rPr>
          <w:rFonts w:ascii="Times New Roman" w:hAnsi="Times New Roman" w:cs="Times New Roman"/>
          <w:b/>
          <w:bCs/>
          <w:i/>
          <w:color w:val="000000"/>
          <w:szCs w:val="28"/>
          <w:lang w:eastAsia="ru-RU"/>
        </w:rPr>
        <w:t>Воспитанники должны:</w:t>
      </w:r>
    </w:p>
    <w:p w:rsidR="00497A42" w:rsidRDefault="00497A42">
      <w:pPr>
        <w:numPr>
          <w:ilvl w:val="0"/>
          <w:numId w:val="16"/>
        </w:numPr>
      </w:pPr>
      <w:r>
        <w:rPr>
          <w:rFonts w:ascii="Times New Roman" w:hAnsi="Times New Roman" w:cs="Times New Roman"/>
          <w:color w:val="000000"/>
          <w:szCs w:val="28"/>
          <w:lang w:eastAsia="ru-RU"/>
        </w:rPr>
        <w:t>Любить и хранить национальную культуру</w:t>
      </w:r>
    </w:p>
    <w:p w:rsidR="00497A42" w:rsidRDefault="00497A42">
      <w:pPr>
        <w:numPr>
          <w:ilvl w:val="0"/>
          <w:numId w:val="16"/>
        </w:num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Стремиться  всё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делать красиво</w:t>
      </w:r>
    </w:p>
    <w:p w:rsidR="00497A42" w:rsidRDefault="00497A42">
      <w:pPr>
        <w:numPr>
          <w:ilvl w:val="0"/>
          <w:numId w:val="16"/>
        </w:numPr>
      </w:pPr>
      <w:r>
        <w:rPr>
          <w:rFonts w:ascii="Times New Roman" w:hAnsi="Times New Roman" w:cs="Times New Roman"/>
          <w:color w:val="000000"/>
          <w:lang w:eastAsia="ru-RU"/>
        </w:rPr>
        <w:t>Использовать в речи доступные возрасту стереотипы общения в различных ситуациях (приветствия и прощания, благодарность и извинения)</w:t>
      </w:r>
    </w:p>
    <w:p w:rsidR="00497A42" w:rsidRDefault="00497A42">
      <w:pPr>
        <w:numPr>
          <w:ilvl w:val="0"/>
          <w:numId w:val="16"/>
        </w:numPr>
      </w:pPr>
      <w:r>
        <w:rPr>
          <w:rFonts w:ascii="Times New Roman" w:hAnsi="Times New Roman" w:cs="Times New Roman"/>
          <w:color w:val="000000"/>
          <w:lang w:eastAsia="ru-RU"/>
        </w:rPr>
        <w:t>Справедливо оценивать свои поступки</w:t>
      </w: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97A42" w:rsidRDefault="00497A42">
      <w:pPr>
        <w:pStyle w:val="ListParagraph1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97A42" w:rsidRDefault="00497A42">
      <w:pPr>
        <w:pStyle w:val="ListParagraph1"/>
        <w:spacing w:after="0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5.  «Личностное развитие»</w:t>
      </w:r>
    </w:p>
    <w:p w:rsidR="00497A42" w:rsidRDefault="00497A42">
      <w:pPr>
        <w:pStyle w:val="ListParagraph1"/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lang w:eastAsia="ru-RU"/>
        </w:rPr>
        <w:t>Формирование навыков культурного поведения. Воспитание уважения к себе и другим (взаимоотношения, взаимопомощь, доброе отношение друг к другу). Учить следовать им в повседневной жизни. Воспитание сознательной дисциплины и культуры поведения. Воспитывать чувство личной ответственности за свои дела и поступки, умение соотносить их с интересами коллектива. Развитие механизмов эмоционального регулирования поведением.</w:t>
      </w:r>
    </w:p>
    <w:p w:rsidR="00497A42" w:rsidRDefault="00497A42">
      <w:pPr>
        <w:ind w:left="720"/>
      </w:pPr>
      <w:r>
        <w:rPr>
          <w:rFonts w:ascii="Times New Roman" w:hAnsi="Times New Roman" w:cs="Times New Roman"/>
          <w:b/>
          <w:bCs/>
          <w:i/>
          <w:color w:val="000000"/>
          <w:szCs w:val="28"/>
          <w:lang w:eastAsia="ru-RU"/>
        </w:rPr>
        <w:t>Воспитанники должны:</w:t>
      </w:r>
    </w:p>
    <w:p w:rsidR="00497A42" w:rsidRDefault="00497A42">
      <w:pPr>
        <w:numPr>
          <w:ilvl w:val="0"/>
          <w:numId w:val="17"/>
        </w:numPr>
      </w:pPr>
      <w:r>
        <w:rPr>
          <w:rFonts w:ascii="Times New Roman" w:hAnsi="Times New Roman" w:cs="Times New Roman"/>
          <w:color w:val="000000"/>
          <w:lang w:eastAsia="ru-RU"/>
        </w:rPr>
        <w:t>Уметь выражать свои приветствия, прощания, обращения с просьбой, выражать слова благодарности</w:t>
      </w:r>
    </w:p>
    <w:p w:rsidR="00497A42" w:rsidRDefault="00497A42">
      <w:pPr>
        <w:numPr>
          <w:ilvl w:val="0"/>
          <w:numId w:val="18"/>
        </w:numPr>
      </w:pPr>
      <w:r>
        <w:t>Правильно вести себя во время разговора</w:t>
      </w:r>
    </w:p>
    <w:p w:rsidR="00497A42" w:rsidRDefault="00497A42">
      <w:pPr>
        <w:numPr>
          <w:ilvl w:val="0"/>
          <w:numId w:val="19"/>
        </w:numPr>
      </w:pPr>
      <w:r>
        <w:t>Самостоятельно регулировать отношения с другими детьми</w:t>
      </w:r>
    </w:p>
    <w:p w:rsidR="00497A42" w:rsidRDefault="00497A42">
      <w:pPr>
        <w:jc w:val="center"/>
      </w:pPr>
    </w:p>
    <w:p w:rsidR="00497A42" w:rsidRDefault="00497A42">
      <w:pPr>
        <w:pStyle w:val="ListParagraph1"/>
        <w:spacing w:after="0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6.  «Нравственно — физическое воспитание»</w:t>
      </w:r>
    </w:p>
    <w:p w:rsidR="00497A42" w:rsidRDefault="00497A42">
      <w:pPr>
        <w:pStyle w:val="ListParagraph1"/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lang w:eastAsia="ru-RU"/>
        </w:rPr>
        <w:t>Формировать у воспитанников сознание физического совершенства, сознательного отношения к укреплению здоровья. Прививать санитарно-гигиенические навыки. Развивать интерес к физической культуре и спорту. Развитие профилактических умений по охране здоровья. Развитие привычки к здоровому образу жизни.</w:t>
      </w:r>
    </w:p>
    <w:p w:rsidR="00497A42" w:rsidRDefault="00497A42">
      <w:pPr>
        <w:ind w:left="720"/>
      </w:pPr>
      <w:r>
        <w:rPr>
          <w:rFonts w:ascii="Times New Roman" w:hAnsi="Times New Roman" w:cs="Times New Roman"/>
          <w:b/>
          <w:bCs/>
          <w:i/>
          <w:color w:val="000000"/>
          <w:szCs w:val="28"/>
          <w:lang w:eastAsia="ru-RU"/>
        </w:rPr>
        <w:t>Воспитанники должны:</w:t>
      </w:r>
    </w:p>
    <w:p w:rsidR="00497A42" w:rsidRDefault="00497A42">
      <w:pPr>
        <w:numPr>
          <w:ilvl w:val="0"/>
          <w:numId w:val="20"/>
        </w:numPr>
        <w:ind w:left="0" w:firstLine="0"/>
      </w:pPr>
      <w:r>
        <w:rPr>
          <w:rFonts w:ascii="Times New Roman" w:hAnsi="Times New Roman" w:cs="Times New Roman"/>
          <w:color w:val="000000"/>
          <w:szCs w:val="28"/>
          <w:lang w:eastAsia="ru-RU"/>
        </w:rPr>
        <w:t xml:space="preserve">Знать </w:t>
      </w:r>
      <w:r>
        <w:rPr>
          <w:rFonts w:ascii="Times New Roman" w:hAnsi="Times New Roman" w:cs="Times New Roman"/>
          <w:color w:val="000000"/>
          <w:lang w:eastAsia="ru-RU"/>
        </w:rPr>
        <w:t>причины, сохраняющие и разрушающие здоровье</w:t>
      </w:r>
    </w:p>
    <w:p w:rsidR="00497A42" w:rsidRDefault="00497A42">
      <w:pPr>
        <w:numPr>
          <w:ilvl w:val="0"/>
          <w:numId w:val="21"/>
        </w:numPr>
        <w:ind w:left="0" w:firstLine="0"/>
      </w:pPr>
      <w:r>
        <w:rPr>
          <w:rFonts w:ascii="Times New Roman" w:hAnsi="Times New Roman" w:cs="Times New Roman"/>
          <w:color w:val="000000"/>
          <w:lang w:eastAsia="ru-RU"/>
        </w:rPr>
        <w:t>Знать способы укрепления здоровья с помощью физических упражнений, соблюдения режима дня, гигиенических навыков, закаливания</w:t>
      </w:r>
    </w:p>
    <w:p w:rsidR="00497A42" w:rsidRDefault="00497A42">
      <w:pPr>
        <w:numPr>
          <w:ilvl w:val="0"/>
          <w:numId w:val="22"/>
        </w:numPr>
        <w:ind w:left="0" w:firstLine="0"/>
      </w:pPr>
      <w:r>
        <w:rPr>
          <w:rFonts w:ascii="Times New Roman" w:hAnsi="Times New Roman" w:cs="Times New Roman"/>
          <w:color w:val="000000"/>
          <w:lang w:eastAsia="ru-RU"/>
        </w:rPr>
        <w:t>Уметь использовать полученные знания на практике</w:t>
      </w:r>
    </w:p>
    <w:p w:rsidR="00497A42" w:rsidRDefault="00497A42">
      <w:pPr>
        <w:numPr>
          <w:ilvl w:val="0"/>
          <w:numId w:val="23"/>
        </w:numPr>
        <w:ind w:left="0" w:firstLine="0"/>
      </w:pPr>
      <w:r>
        <w:rPr>
          <w:rFonts w:ascii="Times New Roman" w:hAnsi="Times New Roman" w:cs="Times New Roman"/>
          <w:color w:val="000000"/>
          <w:lang w:eastAsia="ru-RU"/>
        </w:rPr>
        <w:t>Соблюдать правила личной гигиены</w:t>
      </w:r>
    </w:p>
    <w:p w:rsidR="00497A42" w:rsidRDefault="00497A42">
      <w:pPr>
        <w:numPr>
          <w:ilvl w:val="0"/>
          <w:numId w:val="24"/>
        </w:numPr>
        <w:ind w:left="0" w:firstLine="0"/>
      </w:pPr>
      <w:r>
        <w:rPr>
          <w:rFonts w:ascii="Times New Roman" w:hAnsi="Times New Roman" w:cs="Times New Roman"/>
          <w:color w:val="000000"/>
          <w:lang w:eastAsia="ru-RU"/>
        </w:rPr>
        <w:t>Критически относиться к употреблению табака и алкоголя</w:t>
      </w: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spacing w:after="0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7.  «Семейное воспитание»</w:t>
      </w:r>
    </w:p>
    <w:p w:rsidR="00497A42" w:rsidRDefault="00497A42">
      <w:pPr>
        <w:pStyle w:val="ListParagraph1"/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lang w:eastAsia="ru-RU"/>
        </w:rPr>
        <w:t>Формировать представления о семейных и родственных отношениях, основанных на любви и взаимопонимании людей</w:t>
      </w:r>
    </w:p>
    <w:p w:rsidR="00497A42" w:rsidRDefault="00497A42">
      <w:pPr>
        <w:pStyle w:val="ListParagraph1"/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lang w:eastAsia="ru-RU"/>
        </w:rPr>
        <w:t>Расширять представления детей о наличии родственных связей внутри семьи</w:t>
      </w:r>
    </w:p>
    <w:p w:rsidR="00497A42" w:rsidRDefault="00497A42">
      <w:pPr>
        <w:pStyle w:val="ListParagraph1"/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lang w:eastAsia="ru-RU"/>
        </w:rPr>
        <w:t>Дать представления о культуре быта, интерьере</w:t>
      </w:r>
    </w:p>
    <w:p w:rsidR="00497A42" w:rsidRDefault="00497A42">
      <w:pPr>
        <w:pStyle w:val="ListParagraph1"/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lang w:eastAsia="ru-RU"/>
        </w:rPr>
        <w:t>Сформировать представление о семейных ролях, семейной структуре, о реальном образе семьи, о мужественности и женственности</w:t>
      </w:r>
    </w:p>
    <w:p w:rsidR="00497A42" w:rsidRDefault="00497A42">
      <w:pPr>
        <w:numPr>
          <w:ilvl w:val="0"/>
          <w:numId w:val="25"/>
        </w:numPr>
        <w:ind w:left="0" w:firstLine="0"/>
      </w:pPr>
      <w:r>
        <w:rPr>
          <w:rFonts w:ascii="Times New Roman" w:hAnsi="Times New Roman" w:cs="Times New Roman"/>
          <w:color w:val="000000"/>
          <w:szCs w:val="28"/>
          <w:lang w:eastAsia="ru-RU"/>
        </w:rPr>
        <w:t>Уметь о</w:t>
      </w:r>
      <w:r>
        <w:rPr>
          <w:rFonts w:ascii="Times New Roman" w:hAnsi="Times New Roman" w:cs="Times New Roman"/>
          <w:color w:val="000000"/>
          <w:lang w:eastAsia="ru-RU"/>
        </w:rPr>
        <w:t>смысливать отношения между людьми и понимать, что связывает их между собой</w:t>
      </w:r>
    </w:p>
    <w:p w:rsidR="00497A42" w:rsidRDefault="00497A42">
      <w:pPr>
        <w:numPr>
          <w:ilvl w:val="0"/>
          <w:numId w:val="26"/>
        </w:numPr>
        <w:ind w:left="0" w:firstLine="0"/>
      </w:pPr>
      <w:r>
        <w:rPr>
          <w:rFonts w:ascii="Times New Roman" w:hAnsi="Times New Roman" w:cs="Times New Roman"/>
          <w:color w:val="000000"/>
          <w:lang w:eastAsia="ru-RU"/>
        </w:rPr>
        <w:t>Сострадать, уважать, понимать то, что любой человек происходит от младенчества до старости, как в природе растения рождаются, растут и умирают</w:t>
      </w:r>
    </w:p>
    <w:p w:rsidR="00497A42" w:rsidRDefault="00497A42">
      <w:pPr>
        <w:numPr>
          <w:ilvl w:val="0"/>
          <w:numId w:val="27"/>
        </w:numPr>
        <w:ind w:left="0" w:firstLine="0"/>
      </w:pPr>
      <w:r>
        <w:rPr>
          <w:rFonts w:ascii="Times New Roman" w:hAnsi="Times New Roman" w:cs="Times New Roman"/>
          <w:color w:val="000000"/>
          <w:lang w:eastAsia="ru-RU"/>
        </w:rPr>
        <w:t>Уметь сравнивать, анализировать, осмысливать внутрисемейные роли</w:t>
      </w: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spacing w:after="0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8.  «Нравственно — экологическое воспитание»</w:t>
      </w:r>
    </w:p>
    <w:p w:rsidR="00497A42" w:rsidRDefault="00497A42">
      <w:pPr>
        <w:pStyle w:val="ListParagraph1"/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lang w:eastAsia="ru-RU"/>
        </w:rPr>
        <w:t>Формирование экологической культуры, воспитание ответственного и уважительного отношения к окружающей среде и ко всему живому на Земле. Формирование знаний о современных проблемах окружающей среды. Формировать личную ответственность за состояние окружающей среды. Воспитание доброты, милосердия, ответственного отношения к природе.</w:t>
      </w:r>
    </w:p>
    <w:p w:rsidR="00497A42" w:rsidRDefault="00497A42">
      <w:pPr>
        <w:ind w:left="720"/>
      </w:pPr>
      <w:r>
        <w:rPr>
          <w:rFonts w:ascii="Times New Roman" w:hAnsi="Times New Roman" w:cs="Times New Roman"/>
          <w:b/>
          <w:bCs/>
          <w:i/>
          <w:color w:val="000000"/>
          <w:szCs w:val="28"/>
          <w:lang w:eastAsia="ru-RU"/>
        </w:rPr>
        <w:t>Воспитанники должны:</w:t>
      </w:r>
    </w:p>
    <w:p w:rsidR="00497A42" w:rsidRDefault="00497A42">
      <w:pPr>
        <w:numPr>
          <w:ilvl w:val="0"/>
          <w:numId w:val="28"/>
        </w:numPr>
        <w:ind w:left="0" w:firstLine="0"/>
      </w:pPr>
      <w:r>
        <w:rPr>
          <w:rFonts w:ascii="Times New Roman" w:hAnsi="Times New Roman" w:cs="Times New Roman"/>
          <w:color w:val="000000"/>
          <w:szCs w:val="28"/>
          <w:lang w:eastAsia="ru-RU"/>
        </w:rPr>
        <w:t>Знать правила поведения на природе</w:t>
      </w:r>
    </w:p>
    <w:p w:rsidR="00497A42" w:rsidRDefault="00497A42">
      <w:pPr>
        <w:numPr>
          <w:ilvl w:val="0"/>
          <w:numId w:val="29"/>
        </w:numPr>
        <w:ind w:left="0" w:firstLine="0"/>
      </w:pPr>
      <w:r>
        <w:rPr>
          <w:rFonts w:ascii="Times New Roman" w:hAnsi="Times New Roman" w:cs="Times New Roman"/>
          <w:color w:val="000000"/>
          <w:lang w:eastAsia="ru-RU"/>
        </w:rPr>
        <w:t>Правильно вести себя на природе, охранять растения и животных</w:t>
      </w:r>
    </w:p>
    <w:p w:rsidR="00497A42" w:rsidRDefault="00497A42">
      <w:pPr>
        <w:numPr>
          <w:ilvl w:val="0"/>
          <w:numId w:val="30"/>
        </w:numPr>
        <w:ind w:left="0" w:firstLine="0"/>
      </w:pPr>
      <w:r>
        <w:rPr>
          <w:rFonts w:ascii="Times New Roman" w:hAnsi="Times New Roman" w:cs="Times New Roman"/>
          <w:color w:val="000000"/>
          <w:lang w:eastAsia="ru-RU"/>
        </w:rPr>
        <w:t>Уметь анализировать собственное поведение на природе</w:t>
      </w:r>
    </w:p>
    <w:p w:rsidR="00497A42" w:rsidRDefault="00497A42">
      <w:pPr>
        <w:pStyle w:val="ListParagraph1"/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97A42" w:rsidRDefault="00497A42">
      <w:pPr>
        <w:pStyle w:val="ListParagraph1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97A42" w:rsidRDefault="00497A42">
      <w:pPr>
        <w:pStyle w:val="ListParagraph1"/>
        <w:spacing w:after="0"/>
        <w:ind w:left="0"/>
        <w:jc w:val="center"/>
      </w:pPr>
      <w:proofErr w:type="gramStart"/>
      <w:r>
        <w:rPr>
          <w:rFonts w:ascii="Times New Roman" w:hAnsi="Times New Roman" w:cs="Times New Roman"/>
          <w:b/>
          <w:bCs/>
          <w:color w:val="000000"/>
          <w:lang w:eastAsia="ru-RU"/>
        </w:rPr>
        <w:t>9  «</w:t>
      </w:r>
      <w:proofErr w:type="gramEnd"/>
      <w:r>
        <w:rPr>
          <w:rFonts w:ascii="Times New Roman" w:hAnsi="Times New Roman" w:cs="Times New Roman"/>
          <w:b/>
          <w:bCs/>
          <w:color w:val="000000"/>
          <w:lang w:eastAsia="ru-RU"/>
        </w:rPr>
        <w:t>Нравственно — патриотическое воспитание»</w:t>
      </w:r>
    </w:p>
    <w:p w:rsidR="00497A42" w:rsidRDefault="00497A42">
      <w:pPr>
        <w:pStyle w:val="ListParagraph1"/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lang w:eastAsia="ru-RU"/>
        </w:rPr>
        <w:t>Формирование патриотических чувств, общей культуры. Воспитание чувства любви, интереса к истории Отечества, своему народу. Формировать у воспитанников систему знаний, уважение и интерес к государственной символике России. Знакомить с истоками национальной культуры. Развитие навыков познавательной деятельности.</w:t>
      </w:r>
    </w:p>
    <w:p w:rsidR="00497A42" w:rsidRDefault="00497A42">
      <w:pPr>
        <w:ind w:left="720"/>
      </w:pPr>
      <w:r>
        <w:rPr>
          <w:rFonts w:ascii="Times New Roman" w:hAnsi="Times New Roman" w:cs="Times New Roman"/>
          <w:b/>
          <w:bCs/>
          <w:i/>
          <w:color w:val="000000"/>
          <w:szCs w:val="28"/>
          <w:lang w:eastAsia="ru-RU"/>
        </w:rPr>
        <w:t>Воспитанники должны:</w:t>
      </w:r>
    </w:p>
    <w:p w:rsidR="00497A42" w:rsidRDefault="00497A42">
      <w:r>
        <w:rPr>
          <w:rFonts w:ascii="Times New Roman" w:hAnsi="Times New Roman" w:cs="Times New Roman"/>
          <w:color w:val="000000"/>
          <w:szCs w:val="28"/>
          <w:lang w:eastAsia="ru-RU"/>
        </w:rPr>
        <w:t xml:space="preserve">Знать </w:t>
      </w:r>
      <w:r>
        <w:rPr>
          <w:rFonts w:ascii="Times New Roman" w:hAnsi="Times New Roman" w:cs="Times New Roman"/>
          <w:color w:val="000000"/>
          <w:lang w:eastAsia="ru-RU"/>
        </w:rPr>
        <w:t>государственную символику России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>Знать историко-культурное наследие своей страны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>Уметь применять свои знания на практике</w:t>
      </w: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jc w:val="center"/>
      </w:pPr>
      <w:r>
        <w:rPr>
          <w:rFonts w:ascii="Times New Roman" w:hAnsi="Times New Roman" w:cs="Times New Roman"/>
          <w:b/>
          <w:color w:val="000000"/>
          <w:lang w:eastAsia="ru-RU"/>
        </w:rPr>
        <w:t>Структура тематического планирования</w:t>
      </w:r>
    </w:p>
    <w:p w:rsidR="00497A42" w:rsidRDefault="00497A42">
      <w:pPr>
        <w:rPr>
          <w:rFonts w:ascii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Ind w:w="68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561"/>
        <w:gridCol w:w="3262"/>
        <w:gridCol w:w="3267"/>
        <w:gridCol w:w="2275"/>
      </w:tblGrid>
      <w:tr w:rsidR="00497A4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Месяц, количество часов в неделю</w:t>
            </w:r>
          </w:p>
        </w:tc>
      </w:tr>
      <w:tr w:rsidR="00497A4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«Моя малая Родина»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Информационный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Видеофильм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семейного чтения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>Сентябрь</w:t>
            </w: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497A4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«Нравственно — трудовое воспитание»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Воспитательный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Санитарный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Игра — викторина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>Октябрь</w:t>
            </w: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497A4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— правовое воспитание»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Интеллектуальная игра— викторина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Анкета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Спортивный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семейного чтения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>Ноябрь</w:t>
            </w: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497A4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pStyle w:val="ListParagraph1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«Нравственно — эстетическое воспитание»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Ручной трудиться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семейного чтения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Общешкольный конкурсу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proofErr w:type="spellStart"/>
            <w:r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>Декабрь</w:t>
            </w: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497A4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«Личностное развитие»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Прогулка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Общешкольное мероприятие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Общешкольный конкурс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семейного чтения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>Январь</w:t>
            </w: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497A4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«Нравственно — физическое воспитание»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Игровая программа</w:t>
            </w:r>
          </w:p>
          <w:p w:rsidR="00497A42" w:rsidRDefault="00497A42">
            <w:r>
              <w:rPr>
                <w:rFonts w:ascii="Times New Roman" w:hAnsi="Times New Roman" w:cs="Times New Roman"/>
              </w:rPr>
              <w:t>Спортивный праздника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Спортивный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семейного чтения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>Февраль</w:t>
            </w: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497A4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«Семейное воспитание»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Ручной труд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Общешкольный фольклорный праздника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семейного чтения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>Март</w:t>
            </w: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497A4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«Нравственно — экологическое воспитание»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семейного чтения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Общешкольная игра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proofErr w:type="spellStart"/>
            <w:r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семейного чтения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>Апрель</w:t>
            </w: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497A4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pStyle w:val="ListParagraph1"/>
              <w:snapToGrid w:val="0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«Нравственно —патриотическое воспитание»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7A42" w:rsidRDefault="00497A42">
            <w:pPr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roofErr w:type="spellStart"/>
            <w:r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семейного чтения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семейного чтения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 xml:space="preserve">Час семейного чтения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7A42" w:rsidRDefault="00497A42">
            <w:r>
              <w:rPr>
                <w:rFonts w:ascii="Times New Roman" w:hAnsi="Times New Roman" w:cs="Times New Roman"/>
              </w:rPr>
              <w:t>Май</w:t>
            </w: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1 час</w:t>
            </w:r>
          </w:p>
        </w:tc>
      </w:tr>
    </w:tbl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sectPr w:rsidR="00497A42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497A42" w:rsidRDefault="00497A42">
      <w:pPr>
        <w:jc w:val="center"/>
      </w:pPr>
      <w:r>
        <w:rPr>
          <w:rFonts w:ascii="Times New Roman" w:hAnsi="Times New Roman" w:cs="Times New Roman"/>
          <w:b/>
          <w:color w:val="000000"/>
          <w:lang w:eastAsia="ru-RU"/>
        </w:rPr>
        <w:t>Календарно - тематическое планирование</w:t>
      </w: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"/>
        <w:gridCol w:w="1876"/>
        <w:gridCol w:w="2550"/>
        <w:gridCol w:w="1364"/>
        <w:gridCol w:w="2146"/>
        <w:gridCol w:w="1770"/>
        <w:gridCol w:w="2370"/>
        <w:gridCol w:w="1825"/>
      </w:tblGrid>
      <w:tr w:rsidR="00497A42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раздела программы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Тип занятия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42" w:rsidRDefault="00497A4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497A42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«Моя малая Родина»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«Климово — родной поселок»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«Освобождение </w:t>
            </w:r>
            <w:proofErr w:type="spellStart"/>
            <w:r>
              <w:rPr>
                <w:rFonts w:ascii="Times New Roman" w:hAnsi="Times New Roman" w:cs="Times New Roman"/>
              </w:rPr>
              <w:t>Брянщины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«Герои </w:t>
            </w:r>
            <w:proofErr w:type="spellStart"/>
            <w:r>
              <w:rPr>
                <w:rFonts w:ascii="Times New Roman" w:hAnsi="Times New Roman" w:cs="Times New Roman"/>
              </w:rPr>
              <w:t>Брянщины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«Мы эту память пронесем через года...»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02.09.2018г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05.09.2018г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13.09.2018г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23.09.2018г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Информационный час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Видеофильм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Час семейного чтения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Конспект, отрывки из видеороликов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Запись видеофильма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Распечатки и книги о воинах ВОВ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Конспект занятия, необходимый печатный материал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97A42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«Нравственно — трудовое воспитание»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«Труд — красит человека»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«Чистота — залог здоровья»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«Семейная экономика»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«Оплата коммунальных услуг (электроэнергии)»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07.10.2018г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08.10.2018г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21.10.2018г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28.10.2018г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Воспитательный час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Санитарный час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Игра — викторина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 - практическая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Конспект занятия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Принадлежности личной гигиены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Конспект, задания для выполнения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Конспект, квитанции для заполнения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42" w:rsidRDefault="00497A42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Больничный</w:t>
            </w:r>
          </w:p>
        </w:tc>
      </w:tr>
      <w:tr w:rsidR="00497A42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— правовое воспитание»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«Право, подросток, ответственность, государство»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«Твои права и обязанности»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«Я выбираю спорт, как альтернативу пагубным привычкам»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«Стихи про закон и государство»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04.11.2018г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06.11.2018г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18.11.2018г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29.11.18г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Игра — викторина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Анкета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Спортивный час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Час семейного чтения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Конспект, задания для выполнения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Анкеты для заполнения детьми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Спортивный</w:t>
            </w: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 инвентарь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42" w:rsidRDefault="00497A42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Отпуск</w:t>
            </w:r>
          </w:p>
        </w:tc>
      </w:tr>
      <w:tr w:rsidR="00497A42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«Нравственно — эстетическое воспитание»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«Новогодняя открытка»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«Стихи про Новый год»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«Из лесу елочку взяли мы домой»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«Зимушка - зима»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02.12.2018г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06.12.2018г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16.12.2018г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23.12.2018г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Час семейного чтения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Общешкольный конкурс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proofErr w:type="spellStart"/>
            <w:r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Новогодние украшения, клей, ножницы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Стихи про Новый год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Костюм для участия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Альбомные листы, цветные карандаши, краски, фломастеры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97A42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«Личностное развитие»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«Зима — краса»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«Рождественские встречи»</w:t>
            </w: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«Спешите делать добро!»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«Зимние приметы, пословицы и поговорки»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01.01.2019г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07.01.2019г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27.01.2019г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30.01.2019г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Прогулка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Общешкольное мероприятие</w:t>
            </w: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Общешкольный конкурс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Час семейного чтения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Новогодние костюмы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Необходимые атрибуты и костюмы для участия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Печатный материал для каждого воспитанника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97A42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«Нравственно — физическое воспитание»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«День святого Валентина»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«Быстрее, выше, сильнее»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«ЗОЖ»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«Стихи о героизме, героях, мужестве, посвященное 23 февраля»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10.02.2019г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17.02.2019г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24.02.2019г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27.02.2019г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Общешкольный спортивный праздник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Спортивный час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Час семейного чтения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Необходимый материал для конкурсов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Конспект, спортивный инвентарь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Стихи о мужестве и героях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Больничный</w:t>
            </w:r>
          </w:p>
        </w:tc>
      </w:tr>
      <w:tr w:rsidR="00497A42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«Семейное воспитание»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«Открытка к 8 марта»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«Здравствуй, Масленица годовая»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«Стихи о профессиях»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«Мир профессий»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03.03.2019г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10.03.2019г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13.03.2019г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24.03.2019г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Общешкольный фольклорный праздник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Час семейного чтения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Цветная бумага, клей, ножницы.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42" w:rsidRDefault="00497A42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Больничный</w:t>
            </w:r>
          </w:p>
        </w:tc>
      </w:tr>
      <w:tr w:rsidR="00497A42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«Нравственно — экологическое воспитание»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«День птиц»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«Умницы и умники»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«Пасхальные мотивы»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«Рассказы о весне»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03.04.19г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14.04.19г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21.04.2019г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24.04.2019г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Час семейного чтения</w:t>
            </w: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Общешкольная игра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proofErr w:type="spellStart"/>
            <w:r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Час семейного чтения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Рассказы о птицах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краски, маркеры, фломастеры, пасхальные украшения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Тексты рассказов о весне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97A42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ListParagraph1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«Нравственно —патриотическое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воспитание»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«День Победы»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«Стихотворения о Великой Отечественной войне»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«Рассказы о семье»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«Дети и война»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05.05.2019г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08.05.2019г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15.05.2019г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22.05.2019г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proofErr w:type="spellStart"/>
            <w:r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семейного чтения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семейного чтения</w:t>
            </w:r>
          </w:p>
          <w:p w:rsidR="00497A42" w:rsidRDefault="00497A42">
            <w:pPr>
              <w:rPr>
                <w:rFonts w:ascii="Times New Roman" w:hAnsi="Times New Roman" w:cs="Times New Roman"/>
              </w:rPr>
            </w:pPr>
          </w:p>
          <w:p w:rsidR="00497A42" w:rsidRDefault="00497A42">
            <w:r>
              <w:rPr>
                <w:rFonts w:ascii="Times New Roman" w:hAnsi="Times New Roman" w:cs="Times New Roman"/>
              </w:rPr>
              <w:t>Час семейного чтения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Теоретическая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Альбомные листы, краски, карандаши, фломастеры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Стихотворения о войне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Рассказы о семье</w:t>
            </w: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</w:pPr>
            <w:r>
              <w:rPr>
                <w:rFonts w:ascii="Times New Roman" w:hAnsi="Times New Roman" w:cs="Times New Roman"/>
              </w:rPr>
              <w:t>Рассказы о детях во время ВОВ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7A42" w:rsidRDefault="00497A42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Отпуск</w:t>
            </w:r>
          </w:p>
        </w:tc>
      </w:tr>
    </w:tbl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sectPr w:rsidR="00497A42">
          <w:pgSz w:w="16838" w:h="11906" w:orient="landscape"/>
          <w:pgMar w:top="1701" w:right="1134" w:bottom="850" w:left="1134" w:header="720" w:footer="720" w:gutter="0"/>
          <w:cols w:space="720"/>
          <w:docGrid w:linePitch="360" w:charSpace="24576"/>
        </w:sectPr>
      </w:pPr>
    </w:p>
    <w:p w:rsidR="00497A42" w:rsidRDefault="00497A42">
      <w:pPr>
        <w:jc w:val="center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Оценка эффективности реализации Программы</w:t>
      </w:r>
    </w:p>
    <w:p w:rsidR="00497A42" w:rsidRDefault="00497A42">
      <w:r>
        <w:rPr>
          <w:rFonts w:ascii="Times New Roman" w:hAnsi="Times New Roman" w:cs="Times New Roman"/>
          <w:b/>
          <w:bCs/>
          <w:color w:val="000000"/>
          <w:lang w:eastAsia="ru-RU"/>
        </w:rPr>
        <w:t>К концу учебного года воспитанники должны знать: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Всё об особенностях своего «Я».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Требования этикета к культуре речевого общения.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Общечеловеческие нормы нравственности и морали.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Разумно следовать моде, уметь одеваться стильно и со вкусом.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Требования к моральному и духовно-нравственному облику человека.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Технологию вербального и невербального общения.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Знать основные нормы толерантного поведения и общения. 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Воспитанники должны уметь: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Разумно планировать и использовать свое время.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Соблюдать требования этикета в общении, разговоре, достойно вести себя в общественных местах.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Уметь соотносить представления о нравственном идеале и моральных нормах с повседневным поведением. Быть самокритичными, применять методы самоконтроля.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Держать слово и выполнять взятые на себя обязательства.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Использовать приемы самовоспитания, самосовершенствования через изучение культурного и исторического наследия нашего народа.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Занимать активную гражданскую позицию, проявлять порядочность в любых ситуациях.</w:t>
      </w:r>
    </w:p>
    <w:p w:rsidR="00497A42" w:rsidRDefault="00497A42">
      <w:r>
        <w:rPr>
          <w:rFonts w:ascii="Times New Roman" w:hAnsi="Times New Roman" w:cs="Times New Roman"/>
          <w:color w:val="000000"/>
          <w:lang w:eastAsia="ru-RU"/>
        </w:rPr>
        <w:t xml:space="preserve">    • Беречь и охранять природу.</w:t>
      </w: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В структуре планируемых результатов ведущее место принадлежит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личностным </w:t>
      </w:r>
      <w:r>
        <w:rPr>
          <w:rFonts w:ascii="Times New Roman" w:hAnsi="Times New Roman" w:cs="Times New Roman"/>
          <w:color w:val="000000"/>
          <w:lang w:eastAsia="ru-RU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497A42" w:rsidRDefault="00497A42">
      <w:pPr>
        <w:jc w:val="both"/>
      </w:pPr>
      <w:r>
        <w:rPr>
          <w:rFonts w:ascii="Times New Roman" w:hAnsi="Times New Roman" w:cs="Times New Roman"/>
          <w:color w:val="000000"/>
          <w:lang w:eastAsia="ru-RU"/>
        </w:rPr>
        <w:t>Личностные результаты освоения АООП включают индивидуально-личностные качества и социальные (жизненные) компетенции воспитанника, социально значимые ценностные установки.</w:t>
      </w:r>
    </w:p>
    <w:p w:rsidR="00497A42" w:rsidRDefault="00497A42">
      <w:pPr>
        <w:rPr>
          <w:rFonts w:ascii="Times New Roman" w:hAnsi="Times New Roman" w:cs="Times New Roman"/>
          <w:lang w:eastAsia="ru-RU"/>
        </w:rPr>
      </w:pPr>
    </w:p>
    <w:p w:rsidR="00497A42" w:rsidRDefault="00497A42">
      <w:r>
        <w:rPr>
          <w:rFonts w:ascii="Times New Roman" w:hAnsi="Times New Roman" w:cs="Times New Roman"/>
          <w:b/>
          <w:bCs/>
          <w:color w:val="000000"/>
          <w:lang w:eastAsia="ru-RU"/>
        </w:rPr>
        <w:t>К личностным результатам освоений АООП относятся:</w:t>
      </w:r>
    </w:p>
    <w:p w:rsidR="00497A42" w:rsidRDefault="00497A42">
      <w:pPr>
        <w:pStyle w:val="ListParagraph1"/>
        <w:numPr>
          <w:ilvl w:val="0"/>
          <w:numId w:val="5"/>
        </w:numPr>
      </w:pPr>
      <w:r>
        <w:rPr>
          <w:rFonts w:ascii="Times New Roman" w:hAnsi="Times New Roman" w:cs="Times New Roman"/>
        </w:rPr>
        <w:t>осознание себя как гражданина России;</w:t>
      </w:r>
    </w:p>
    <w:p w:rsidR="00497A42" w:rsidRDefault="00497A42">
      <w:pPr>
        <w:pStyle w:val="ListParagraph1"/>
        <w:numPr>
          <w:ilvl w:val="0"/>
          <w:numId w:val="5"/>
        </w:numPr>
      </w:pPr>
      <w:r>
        <w:rPr>
          <w:rFonts w:ascii="Times New Roman" w:hAnsi="Times New Roman" w:cs="Times New Roman"/>
        </w:rPr>
        <w:t>формирование чувства гордости за свою Родину;</w:t>
      </w:r>
    </w:p>
    <w:p w:rsidR="00497A42" w:rsidRDefault="00497A42">
      <w:pPr>
        <w:pStyle w:val="ListParagraph1"/>
        <w:numPr>
          <w:ilvl w:val="0"/>
          <w:numId w:val="5"/>
        </w:numPr>
      </w:pPr>
      <w:r>
        <w:rPr>
          <w:rFonts w:ascii="Times New Roman" w:hAnsi="Times New Roman" w:cs="Times New Roman"/>
        </w:rPr>
        <w:t>воспитание уважительного отношения к иному мнению, истории и культуре других народов;</w:t>
      </w:r>
    </w:p>
    <w:p w:rsidR="00497A42" w:rsidRDefault="00497A42">
      <w:pPr>
        <w:pStyle w:val="ListParagraph1"/>
        <w:numPr>
          <w:ilvl w:val="0"/>
          <w:numId w:val="5"/>
        </w:numPr>
      </w:pPr>
      <w:proofErr w:type="spellStart"/>
      <w:r>
        <w:rPr>
          <w:rFonts w:ascii="Times New Roman" w:hAnsi="Times New Roman" w:cs="Times New Roman"/>
        </w:rPr>
        <w:t>сформированноеть</w:t>
      </w:r>
      <w:proofErr w:type="spellEnd"/>
      <w:r>
        <w:rPr>
          <w:rFonts w:ascii="Times New Roman" w:hAnsi="Times New Roman" w:cs="Times New Roman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497A42" w:rsidRDefault="00497A42">
      <w:pPr>
        <w:pStyle w:val="ListParagraph1"/>
        <w:numPr>
          <w:ilvl w:val="0"/>
          <w:numId w:val="5"/>
        </w:numPr>
      </w:pPr>
      <w:r>
        <w:rPr>
          <w:rFonts w:ascii="Times New Roman" w:hAnsi="Times New Roman" w:cs="Times New Roman"/>
        </w:rPr>
        <w:t>овладение начальными навыками адаптации в динамично изменяющемся и развивающемся мире;</w:t>
      </w:r>
    </w:p>
    <w:p w:rsidR="00497A42" w:rsidRDefault="00497A42">
      <w:pPr>
        <w:pStyle w:val="ListParagraph1"/>
        <w:numPr>
          <w:ilvl w:val="0"/>
          <w:numId w:val="5"/>
        </w:numPr>
      </w:pPr>
      <w:r>
        <w:rPr>
          <w:rFonts w:ascii="Times New Roman" w:hAnsi="Times New Roman" w:cs="Times New Roman"/>
        </w:rPr>
        <w:t>овладение социально-бытовыми навыками, используемыми в повседневной жизни;</w:t>
      </w:r>
    </w:p>
    <w:p w:rsidR="00497A42" w:rsidRDefault="00497A42">
      <w:pPr>
        <w:pStyle w:val="ListParagraph1"/>
        <w:numPr>
          <w:ilvl w:val="0"/>
          <w:numId w:val="5"/>
        </w:numPr>
      </w:pPr>
      <w:r>
        <w:rPr>
          <w:rFonts w:ascii="Times New Roman" w:hAnsi="Times New Roman" w:cs="Times New Roman"/>
        </w:rPr>
        <w:t>владение навыками коммуникации и принятыми нормами социального взаимодействия;</w:t>
      </w:r>
    </w:p>
    <w:p w:rsidR="00497A42" w:rsidRDefault="00497A42">
      <w:pPr>
        <w:pStyle w:val="ListParagraph1"/>
        <w:numPr>
          <w:ilvl w:val="0"/>
          <w:numId w:val="5"/>
        </w:numPr>
      </w:pPr>
      <w:r>
        <w:rPr>
          <w:rFonts w:ascii="Times New Roman" w:hAnsi="Times New Roman" w:cs="Times New Roman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97A42" w:rsidRDefault="00497A42">
      <w:pPr>
        <w:pStyle w:val="ListParagraph1"/>
        <w:numPr>
          <w:ilvl w:val="0"/>
          <w:numId w:val="5"/>
        </w:numPr>
      </w:pPr>
      <w:r>
        <w:rPr>
          <w:rFonts w:ascii="Times New Roman" w:hAnsi="Times New Roman" w:cs="Times New Roman"/>
        </w:rPr>
        <w:t>принятие и освоение социальной роли воспитанника;</w:t>
      </w:r>
    </w:p>
    <w:p w:rsidR="00497A42" w:rsidRDefault="00497A42">
      <w:pPr>
        <w:pStyle w:val="ListParagraph1"/>
        <w:numPr>
          <w:ilvl w:val="0"/>
          <w:numId w:val="5"/>
        </w:numPr>
      </w:pP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навыков сотрудничества с взрослыми и сверстниками </w:t>
      </w:r>
      <w:proofErr w:type="spellStart"/>
      <w:r>
        <w:rPr>
          <w:rFonts w:ascii="Times New Roman" w:hAnsi="Times New Roman" w:cs="Times New Roman"/>
        </w:rPr>
        <w:t>вразных</w:t>
      </w:r>
      <w:proofErr w:type="spellEnd"/>
      <w:r>
        <w:rPr>
          <w:rFonts w:ascii="Times New Roman" w:hAnsi="Times New Roman" w:cs="Times New Roman"/>
        </w:rPr>
        <w:t xml:space="preserve"> социальных ситуациях;</w:t>
      </w:r>
    </w:p>
    <w:p w:rsidR="00497A42" w:rsidRDefault="00497A42">
      <w:pPr>
        <w:pStyle w:val="ListParagraph1"/>
        <w:numPr>
          <w:ilvl w:val="0"/>
          <w:numId w:val="5"/>
        </w:numPr>
      </w:pPr>
      <w:r>
        <w:rPr>
          <w:rFonts w:ascii="Times New Roman" w:hAnsi="Times New Roman" w:cs="Times New Roman"/>
        </w:rPr>
        <w:t>воспитание эстетических потребностей, ценностей и чувств;</w:t>
      </w:r>
    </w:p>
    <w:p w:rsidR="00497A42" w:rsidRDefault="00497A42">
      <w:pPr>
        <w:pStyle w:val="ListParagraph1"/>
        <w:numPr>
          <w:ilvl w:val="0"/>
          <w:numId w:val="5"/>
        </w:numPr>
      </w:pPr>
      <w:r>
        <w:rPr>
          <w:rFonts w:ascii="Times New Roman" w:hAnsi="Times New Roman" w:cs="Times New Roman"/>
        </w:rPr>
        <w:t>развитие этических чувств, проявление доброжелательности, эмоционально- нравственной отзывчивости и взаимопомощи, проявление сопереживания к чувствам других людей;</w:t>
      </w:r>
    </w:p>
    <w:p w:rsidR="00497A42" w:rsidRDefault="00497A42">
      <w:pPr>
        <w:pStyle w:val="ListParagraph1"/>
        <w:numPr>
          <w:ilvl w:val="0"/>
          <w:numId w:val="5"/>
        </w:numPr>
      </w:pP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97A42" w:rsidRDefault="00497A42">
      <w:pPr>
        <w:pStyle w:val="ListParagraph1"/>
        <w:numPr>
          <w:ilvl w:val="0"/>
          <w:numId w:val="5"/>
        </w:numPr>
        <w:spacing w:after="0"/>
        <w:ind w:left="0" w:firstLine="0"/>
      </w:pPr>
      <w:r>
        <w:rPr>
          <w:rFonts w:ascii="Times New Roman" w:hAnsi="Times New Roman" w:cs="Times New Roman"/>
          <w:color w:val="000000"/>
          <w:lang w:eastAsia="ru-RU"/>
        </w:rPr>
        <w:t>проявление готовности к самостоятельной жизни.</w:t>
      </w:r>
    </w:p>
    <w:p w:rsidR="00497A42" w:rsidRDefault="00497A42">
      <w:pPr>
        <w:pStyle w:val="ListParagraph1"/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Предметные результаты </w:t>
      </w:r>
      <w:r>
        <w:rPr>
          <w:rFonts w:ascii="Times New Roman" w:hAnsi="Times New Roman" w:cs="Times New Roman"/>
          <w:color w:val="000000"/>
          <w:lang w:eastAsia="ru-RU"/>
        </w:rPr>
        <w:t>освоения АООП включают освоенные воспитанниками знания и умения, специфичные для каждой предметной области, готовность их применения. Предметные результаты воспитанников с легкой умственной отсталостью (интеллектуальными нарушениями) рассматриваются как одна из составляющих при оценке итоговых достижений.</w:t>
      </w:r>
    </w:p>
    <w:p w:rsidR="00497A42" w:rsidRDefault="00497A42">
      <w:pPr>
        <w:jc w:val="both"/>
        <w:rPr>
          <w:rFonts w:ascii="Times New Roman" w:hAnsi="Times New Roman" w:cs="Times New Roman"/>
          <w:lang w:eastAsia="ru-RU"/>
        </w:rPr>
      </w:pPr>
    </w:p>
    <w:p w:rsidR="00497A42" w:rsidRDefault="00497A42">
      <w:pPr>
        <w:jc w:val="both"/>
      </w:pPr>
      <w:r>
        <w:rPr>
          <w:rFonts w:ascii="Times New Roman" w:hAnsi="Times New Roman" w:cs="Times New Roman"/>
          <w:color w:val="000000"/>
          <w:lang w:eastAsia="ru-RU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</w:t>
      </w:r>
    </w:p>
    <w:p w:rsidR="00497A42" w:rsidRDefault="00497A42">
      <w:pPr>
        <w:jc w:val="both"/>
      </w:pPr>
      <w:r>
        <w:rPr>
          <w:rFonts w:ascii="Times New Roman" w:hAnsi="Times New Roman" w:cs="Times New Roman"/>
          <w:color w:val="000000"/>
          <w:lang w:eastAsia="ru-RU"/>
        </w:rPr>
        <w:t>Конечным результатом реализации Программы должна стать активная гражданская позиция и патриотическое сознание воспитанников, как основа личности гражданина России.</w:t>
      </w: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tabs>
          <w:tab w:val="left" w:pos="1773"/>
        </w:tabs>
        <w:jc w:val="center"/>
      </w:pPr>
      <w:r>
        <w:rPr>
          <w:rFonts w:ascii="Times New Roman" w:hAnsi="Times New Roman" w:cs="Times New Roman"/>
          <w:b/>
          <w:color w:val="000000"/>
          <w:lang w:eastAsia="ru-RU"/>
        </w:rPr>
        <w:t>Нормативно-правовые документы</w:t>
      </w:r>
    </w:p>
    <w:p w:rsidR="00497A42" w:rsidRDefault="00497A42">
      <w:pPr>
        <w:tabs>
          <w:tab w:val="left" w:pos="1773"/>
        </w:tabs>
        <w:rPr>
          <w:rFonts w:ascii="Times New Roman" w:hAnsi="Times New Roman" w:cs="Times New Roman"/>
          <w:b/>
          <w:color w:val="000000"/>
          <w:lang w:eastAsia="ru-RU"/>
        </w:rPr>
      </w:pPr>
    </w:p>
    <w:p w:rsidR="00497A42" w:rsidRDefault="00497A42">
      <w:pPr>
        <w:pStyle w:val="ListParagraph1"/>
        <w:numPr>
          <w:ilvl w:val="0"/>
          <w:numId w:val="6"/>
        </w:numPr>
      </w:pPr>
      <w:r>
        <w:rPr>
          <w:rFonts w:ascii="Times New Roman" w:hAnsi="Times New Roman" w:cs="Times New Roman"/>
        </w:rPr>
        <w:t>Гражданский кодекс Российской Федерации</w:t>
      </w:r>
    </w:p>
    <w:p w:rsidR="00497A42" w:rsidRDefault="00497A42">
      <w:pPr>
        <w:pStyle w:val="ListParagraph1"/>
        <w:numPr>
          <w:ilvl w:val="0"/>
          <w:numId w:val="6"/>
        </w:numPr>
      </w:pPr>
      <w:r>
        <w:rPr>
          <w:rFonts w:ascii="Times New Roman" w:hAnsi="Times New Roman" w:cs="Times New Roman"/>
        </w:rPr>
        <w:t>Декларация прав ребёнка</w:t>
      </w:r>
    </w:p>
    <w:p w:rsidR="00497A42" w:rsidRDefault="00497A42">
      <w:pPr>
        <w:pStyle w:val="ListParagraph1"/>
        <w:numPr>
          <w:ilvl w:val="0"/>
          <w:numId w:val="6"/>
        </w:numPr>
      </w:pPr>
      <w:r>
        <w:rPr>
          <w:rFonts w:ascii="Times New Roman" w:hAnsi="Times New Roman" w:cs="Times New Roman"/>
        </w:rPr>
        <w:t>Закон «Об образовании»</w:t>
      </w:r>
    </w:p>
    <w:p w:rsidR="00497A42" w:rsidRDefault="00497A42">
      <w:pPr>
        <w:pStyle w:val="ListParagraph1"/>
        <w:numPr>
          <w:ilvl w:val="0"/>
          <w:numId w:val="6"/>
        </w:numPr>
      </w:pPr>
      <w:r>
        <w:rPr>
          <w:rFonts w:ascii="Times New Roman" w:hAnsi="Times New Roman" w:cs="Times New Roman"/>
        </w:rPr>
        <w:t>Закон «О гражданстве в РФ»</w:t>
      </w:r>
    </w:p>
    <w:p w:rsidR="00497A42" w:rsidRDefault="00497A42">
      <w:pPr>
        <w:pStyle w:val="ListParagraph1"/>
        <w:numPr>
          <w:ilvl w:val="0"/>
          <w:numId w:val="6"/>
        </w:numPr>
      </w:pPr>
      <w:r>
        <w:rPr>
          <w:rFonts w:ascii="Times New Roman" w:hAnsi="Times New Roman" w:cs="Times New Roman"/>
        </w:rPr>
        <w:t>Конвенция о правах ребёнка</w:t>
      </w:r>
    </w:p>
    <w:p w:rsidR="00497A42" w:rsidRDefault="00497A42">
      <w:pPr>
        <w:pStyle w:val="ListParagraph1"/>
        <w:numPr>
          <w:ilvl w:val="0"/>
          <w:numId w:val="6"/>
        </w:numPr>
      </w:pPr>
      <w:r>
        <w:rPr>
          <w:rFonts w:ascii="Times New Roman" w:hAnsi="Times New Roman" w:cs="Times New Roman"/>
        </w:rPr>
        <w:t>Конституция Российской Федерации</w:t>
      </w:r>
    </w:p>
    <w:p w:rsidR="00497A42" w:rsidRDefault="00497A42">
      <w:pPr>
        <w:pStyle w:val="ListParagraph1"/>
        <w:numPr>
          <w:ilvl w:val="0"/>
          <w:numId w:val="6"/>
        </w:numPr>
      </w:pPr>
      <w:r>
        <w:rPr>
          <w:rFonts w:ascii="Times New Roman" w:hAnsi="Times New Roman" w:cs="Times New Roman"/>
        </w:rPr>
        <w:t>Постановление Правительства РФ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родителей"(вместе с "Положением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родителей")</w:t>
      </w:r>
    </w:p>
    <w:p w:rsidR="00497A42" w:rsidRDefault="00497A42">
      <w:pPr>
        <w:pStyle w:val="ListParagraph1"/>
        <w:numPr>
          <w:ilvl w:val="0"/>
          <w:numId w:val="6"/>
        </w:numPr>
      </w:pPr>
      <w:r>
        <w:rPr>
          <w:rFonts w:ascii="Times New Roman" w:hAnsi="Times New Roman" w:cs="Times New Roman"/>
        </w:rPr>
        <w:t>Семейный кодекс РФ</w:t>
      </w:r>
    </w:p>
    <w:p w:rsidR="00497A42" w:rsidRDefault="00497A42">
      <w:pPr>
        <w:pStyle w:val="ListParagraph1"/>
        <w:numPr>
          <w:ilvl w:val="0"/>
          <w:numId w:val="6"/>
        </w:numPr>
      </w:pPr>
      <w:r>
        <w:rPr>
          <w:rFonts w:ascii="Times New Roman" w:hAnsi="Times New Roman" w:cs="Times New Roman"/>
        </w:rPr>
        <w:t>Трудовой кодекс РФ</w:t>
      </w:r>
    </w:p>
    <w:p w:rsidR="00497A42" w:rsidRDefault="00497A42">
      <w:pPr>
        <w:pStyle w:val="ListParagraph1"/>
        <w:numPr>
          <w:ilvl w:val="0"/>
          <w:numId w:val="6"/>
        </w:numPr>
      </w:pPr>
      <w:r>
        <w:rPr>
          <w:rFonts w:ascii="Times New Roman" w:hAnsi="Times New Roman" w:cs="Times New Roman"/>
        </w:rPr>
        <w:t>Устав государственного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</w:rPr>
        <w:t>Климовская</w:t>
      </w:r>
      <w:proofErr w:type="spellEnd"/>
      <w:r>
        <w:rPr>
          <w:rFonts w:ascii="Times New Roman" w:hAnsi="Times New Roman" w:cs="Times New Roman"/>
        </w:rPr>
        <w:t xml:space="preserve"> школа-интернат»</w:t>
      </w:r>
    </w:p>
    <w:p w:rsidR="00497A42" w:rsidRDefault="00497A42">
      <w:pPr>
        <w:pStyle w:val="ListParagraph1"/>
        <w:numPr>
          <w:ilvl w:val="0"/>
          <w:numId w:val="6"/>
        </w:numPr>
      </w:pPr>
      <w:r>
        <w:rPr>
          <w:rFonts w:ascii="Times New Roman" w:hAnsi="Times New Roman" w:cs="Times New Roman"/>
        </w:rPr>
        <w:t>ФГ’ОС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утвержденный приказом Министерства образования и науки Российской Федерации №1599 от 19.12.2014 г.</w:t>
      </w:r>
    </w:p>
    <w:p w:rsidR="00497A42" w:rsidRDefault="00497A42">
      <w:pPr>
        <w:pStyle w:val="ListParagraph1"/>
        <w:tabs>
          <w:tab w:val="left" w:pos="2493"/>
        </w:tabs>
        <w:spacing w:after="0"/>
      </w:pPr>
      <w:r>
        <w:rPr>
          <w:rFonts w:ascii="Times New Roman" w:hAnsi="Times New Roman" w:cs="Times New Roman"/>
          <w:color w:val="000000"/>
          <w:lang w:eastAsia="ru-RU"/>
        </w:rPr>
        <w:t xml:space="preserve">      12.  Федеральный закон от 29.12.2012 №273-Ф3 «Об образовании в Российской Федерации»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tabs>
          <w:tab w:val="left" w:pos="1773"/>
        </w:tabs>
        <w:jc w:val="center"/>
      </w:pPr>
      <w:r>
        <w:rPr>
          <w:rFonts w:ascii="Times New Roman" w:hAnsi="Times New Roman" w:cs="Times New Roman"/>
          <w:b/>
        </w:rPr>
        <w:t>Список литературы</w:t>
      </w:r>
    </w:p>
    <w:p w:rsidR="00497A42" w:rsidRDefault="00497A42">
      <w:pPr>
        <w:pStyle w:val="ListParagraph1"/>
        <w:numPr>
          <w:ilvl w:val="0"/>
          <w:numId w:val="7"/>
        </w:numPr>
        <w:tabs>
          <w:tab w:val="left" w:pos="2493"/>
        </w:tabs>
      </w:pPr>
      <w:r>
        <w:rPr>
          <w:rFonts w:ascii="Times New Roman" w:hAnsi="Times New Roman" w:cs="Times New Roman"/>
        </w:rPr>
        <w:t>Белкин, А.С. Основы возрастной педагогики – М.: Изд. Центр «Академия», 2000.</w:t>
      </w:r>
    </w:p>
    <w:p w:rsidR="00497A42" w:rsidRDefault="00497A42">
      <w:pPr>
        <w:pStyle w:val="ListParagraph1"/>
        <w:numPr>
          <w:ilvl w:val="0"/>
          <w:numId w:val="7"/>
        </w:numPr>
        <w:tabs>
          <w:tab w:val="left" w:pos="2493"/>
        </w:tabs>
      </w:pPr>
      <w:r>
        <w:rPr>
          <w:rFonts w:ascii="Times New Roman" w:hAnsi="Times New Roman" w:cs="Times New Roman"/>
        </w:rPr>
        <w:t>Волкова Т.В. Наука быть человеком Волгоград, 2008.</w:t>
      </w:r>
    </w:p>
    <w:p w:rsidR="00497A42" w:rsidRDefault="00497A42">
      <w:pPr>
        <w:pStyle w:val="ListParagraph1"/>
        <w:numPr>
          <w:ilvl w:val="0"/>
          <w:numId w:val="7"/>
        </w:numPr>
        <w:tabs>
          <w:tab w:val="left" w:pos="2493"/>
        </w:tabs>
      </w:pPr>
      <w:r>
        <w:rPr>
          <w:rFonts w:ascii="Times New Roman" w:hAnsi="Times New Roman" w:cs="Times New Roman"/>
        </w:rPr>
        <w:t>Воспитание и обучение детей во вспомогательной школе/ Под ред. Воронковой В.В., - М. 1994.</w:t>
      </w:r>
    </w:p>
    <w:p w:rsidR="00497A42" w:rsidRDefault="00497A42">
      <w:pPr>
        <w:pStyle w:val="ListParagraph1"/>
        <w:numPr>
          <w:ilvl w:val="0"/>
          <w:numId w:val="7"/>
        </w:numPr>
        <w:tabs>
          <w:tab w:val="left" w:pos="2493"/>
        </w:tabs>
      </w:pPr>
      <w:r>
        <w:rPr>
          <w:rFonts w:ascii="Times New Roman" w:hAnsi="Times New Roman" w:cs="Times New Roman"/>
        </w:rPr>
        <w:t xml:space="preserve">Выготский, Л.С. Нравственное воспитание/Л.С. Выготский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психология. – М.: 1991.</w:t>
      </w:r>
    </w:p>
    <w:p w:rsidR="00497A42" w:rsidRDefault="00497A42">
      <w:pPr>
        <w:pStyle w:val="ListParagraph1"/>
        <w:numPr>
          <w:ilvl w:val="0"/>
          <w:numId w:val="7"/>
        </w:numPr>
        <w:tabs>
          <w:tab w:val="left" w:pos="2493"/>
        </w:tabs>
      </w:pPr>
      <w:proofErr w:type="spellStart"/>
      <w:r>
        <w:rPr>
          <w:rFonts w:ascii="Times New Roman" w:hAnsi="Times New Roman" w:cs="Times New Roman"/>
        </w:rPr>
        <w:t>Епифанцева</w:t>
      </w:r>
      <w:proofErr w:type="spellEnd"/>
      <w:r>
        <w:rPr>
          <w:rFonts w:ascii="Times New Roman" w:hAnsi="Times New Roman" w:cs="Times New Roman"/>
        </w:rPr>
        <w:t xml:space="preserve"> Т.Б., </w:t>
      </w:r>
      <w:proofErr w:type="spellStart"/>
      <w:r>
        <w:rPr>
          <w:rFonts w:ascii="Times New Roman" w:hAnsi="Times New Roman" w:cs="Times New Roman"/>
        </w:rPr>
        <w:t>Кисиленко</w:t>
      </w:r>
      <w:proofErr w:type="spellEnd"/>
      <w:r>
        <w:rPr>
          <w:rFonts w:ascii="Times New Roman" w:hAnsi="Times New Roman" w:cs="Times New Roman"/>
        </w:rPr>
        <w:t xml:space="preserve"> Т.Е. Настольная книга педагога-дефектолога, Ростов-на-дону, «Феникс», 2006.</w:t>
      </w:r>
    </w:p>
    <w:p w:rsidR="00497A42" w:rsidRDefault="00497A42">
      <w:pPr>
        <w:pStyle w:val="ListParagraph1"/>
        <w:numPr>
          <w:ilvl w:val="0"/>
          <w:numId w:val="7"/>
        </w:numPr>
        <w:tabs>
          <w:tab w:val="left" w:pos="2493"/>
        </w:tabs>
      </w:pPr>
      <w:r>
        <w:rPr>
          <w:rFonts w:ascii="Times New Roman" w:hAnsi="Times New Roman" w:cs="Times New Roman"/>
        </w:rPr>
        <w:t xml:space="preserve">Программы для 5-9 классов специальных (коррекционных) учреждений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вида: Сборник 2: </w:t>
      </w:r>
      <w:proofErr w:type="spellStart"/>
      <w:r>
        <w:rPr>
          <w:rFonts w:ascii="Times New Roman" w:hAnsi="Times New Roman" w:cs="Times New Roman"/>
        </w:rPr>
        <w:t>Гуманит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Изд.Центр</w:t>
      </w:r>
      <w:proofErr w:type="spellEnd"/>
      <w:r>
        <w:rPr>
          <w:rFonts w:ascii="Times New Roman" w:hAnsi="Times New Roman" w:cs="Times New Roman"/>
        </w:rPr>
        <w:t xml:space="preserve"> ВЛАДОС, 2001.</w:t>
      </w:r>
    </w:p>
    <w:p w:rsidR="00497A42" w:rsidRDefault="00497A42">
      <w:pPr>
        <w:pStyle w:val="ListParagraph1"/>
        <w:numPr>
          <w:ilvl w:val="0"/>
          <w:numId w:val="7"/>
        </w:numPr>
        <w:tabs>
          <w:tab w:val="left" w:pos="2493"/>
        </w:tabs>
      </w:pPr>
      <w:r>
        <w:rPr>
          <w:rFonts w:ascii="Times New Roman" w:hAnsi="Times New Roman" w:cs="Times New Roman"/>
        </w:rPr>
        <w:t xml:space="preserve">Соколов Я.В., </w:t>
      </w:r>
      <w:proofErr w:type="spellStart"/>
      <w:r>
        <w:rPr>
          <w:rFonts w:ascii="Times New Roman" w:hAnsi="Times New Roman" w:cs="Times New Roman"/>
        </w:rPr>
        <w:t>Прутченков</w:t>
      </w:r>
      <w:proofErr w:type="spellEnd"/>
      <w:r>
        <w:rPr>
          <w:rFonts w:ascii="Times New Roman" w:hAnsi="Times New Roman" w:cs="Times New Roman"/>
        </w:rPr>
        <w:t xml:space="preserve"> А.С. </w:t>
      </w:r>
      <w:proofErr w:type="spellStart"/>
      <w:r>
        <w:rPr>
          <w:rFonts w:ascii="Times New Roman" w:hAnsi="Times New Roman" w:cs="Times New Roman"/>
        </w:rPr>
        <w:t>Граждановедение</w:t>
      </w:r>
      <w:proofErr w:type="spellEnd"/>
      <w:r>
        <w:rPr>
          <w:rFonts w:ascii="Times New Roman" w:hAnsi="Times New Roman" w:cs="Times New Roman"/>
        </w:rPr>
        <w:t>. М., 2001.</w:t>
      </w:r>
    </w:p>
    <w:p w:rsidR="00497A42" w:rsidRDefault="00497A42">
      <w:pPr>
        <w:pStyle w:val="ListParagraph1"/>
        <w:numPr>
          <w:ilvl w:val="0"/>
          <w:numId w:val="7"/>
        </w:numPr>
        <w:tabs>
          <w:tab w:val="left" w:pos="2493"/>
        </w:tabs>
      </w:pPr>
      <w:r>
        <w:rPr>
          <w:rFonts w:ascii="Times New Roman" w:hAnsi="Times New Roman" w:cs="Times New Roman"/>
        </w:rPr>
        <w:t>Худенко Е.Д. Пособие для воспитателей и учителей «Организация и планирование воспитательной работы в специальной (коррекционной школе-интернате, детском доме)», «</w:t>
      </w:r>
      <w:proofErr w:type="spellStart"/>
      <w:r>
        <w:rPr>
          <w:rFonts w:ascii="Times New Roman" w:hAnsi="Times New Roman" w:cs="Times New Roman"/>
        </w:rPr>
        <w:t>Аркти</w:t>
      </w:r>
      <w:proofErr w:type="spellEnd"/>
      <w:r>
        <w:rPr>
          <w:rFonts w:ascii="Times New Roman" w:hAnsi="Times New Roman" w:cs="Times New Roman"/>
        </w:rPr>
        <w:t>», 2006.</w:t>
      </w:r>
    </w:p>
    <w:p w:rsidR="00497A42" w:rsidRDefault="00497A42">
      <w:pPr>
        <w:pStyle w:val="ListParagraph1"/>
        <w:numPr>
          <w:ilvl w:val="0"/>
          <w:numId w:val="7"/>
        </w:numPr>
        <w:tabs>
          <w:tab w:val="left" w:pos="2493"/>
        </w:tabs>
      </w:pPr>
      <w:r>
        <w:rPr>
          <w:rFonts w:ascii="Times New Roman" w:hAnsi="Times New Roman" w:cs="Times New Roman"/>
          <w:color w:val="000000"/>
          <w:lang w:eastAsia="ru-RU"/>
        </w:rPr>
        <w:t>Шилова М.И. Методика «Изучение воспитанности учащихся», Москва, 1990.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sz w:val="160"/>
          <w:szCs w:val="160"/>
          <w:lang w:eastAsia="ru-RU"/>
        </w:rPr>
        <w:t>Приложение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160"/>
          <w:szCs w:val="16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160"/>
          <w:szCs w:val="16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160"/>
          <w:szCs w:val="16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160"/>
          <w:szCs w:val="16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160"/>
          <w:szCs w:val="16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Стихотворения для подготовки к общешкольному конкурсу чтецов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1.  Стихотворение «Что им, бронзовым снится ночами?»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lang w:eastAsia="ru-RU"/>
        </w:rPr>
        <w:t>Что им, бронзовым снится ночами?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Над Курганом бессмертия небо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При вселенских наградах плывет.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А внизу, в зачарованных вербах,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Соловьиный стучит пулемет.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И в свой город пришел Виноградов,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И в свой город вернулся Кравцов - 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Вожаки партизанских отрядов,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Командиры народных бойцов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Город, ветки над ними качая,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Хочет нежной листвой приласкать…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Что им, бронзовым, снится ночами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И о чем их печаль и тоска?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Где — то войны еще, где -то голод…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Дни проходят, дождями скользя…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Молодеет старейший город,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 И стареют живые друзья.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Над Курганом бессмертия небольшого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При вселенских наградах плывет,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А внизу, в зачарованных вербах,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color w:val="000000"/>
          <w:lang w:eastAsia="ru-RU"/>
        </w:rPr>
        <w:t xml:space="preserve">    Соловьиный стучит пулемет!</w:t>
      </w:r>
    </w:p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497A42" w:rsidRDefault="00497A42">
      <w:pPr>
        <w:pStyle w:val="ListParagraph1"/>
        <w:tabs>
          <w:tab w:val="left" w:pos="1773"/>
        </w:tabs>
        <w:spacing w:after="0"/>
        <w:ind w:left="0"/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2. Николай Копылов «Наша Брянская земля...»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82"/>
      </w:tblGrid>
      <w:tr w:rsidR="00497A42">
        <w:tc>
          <w:tcPr>
            <w:tcW w:w="46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Наша Брянская земля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красоте лесов живет,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Зреют злаки на полях,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Соловьем простор поет.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Люди здесь прекрасные,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Добрые без пошлости,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годы ненастные,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Руку тянут помощи.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поколеньях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Брянщины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Память помнит и войну -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Их сражения в тылу.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Судьбы, павшие в боях,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Оккупации времен - 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городах и деревнях,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Не забыть нам их имен.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Середину сентября - 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Осень сорок третьего,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Как в огне врага горя,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Жизнь свободу встретила.</w:t>
            </w:r>
          </w:p>
        </w:tc>
        <w:tc>
          <w:tcPr>
            <w:tcW w:w="46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Этот день нам стал святой,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Честь и Слава Воинам!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Тем, что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Брянщины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родной,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Смерть прогнали с ворогом.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Мирно Брянский лес шумит,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Золотистым цветом крон,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Колокольный звон звучит,</w:t>
            </w:r>
          </w:p>
          <w:p w:rsidR="00497A42" w:rsidRDefault="00497A42">
            <w:pPr>
              <w:pStyle w:val="ListParagraph1"/>
              <w:tabs>
                <w:tab w:val="left" w:pos="1773"/>
              </w:tabs>
              <w:spacing w:after="0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Шлет погибшим всем поклон...</w:t>
            </w:r>
          </w:p>
        </w:tc>
      </w:tr>
    </w:tbl>
    <w:p w:rsidR="00497A42" w:rsidRDefault="00497A42">
      <w:pPr>
        <w:pStyle w:val="ListParagraph1"/>
        <w:tabs>
          <w:tab w:val="left" w:pos="1773"/>
        </w:tabs>
        <w:spacing w:after="0"/>
        <w:ind w:left="0"/>
        <w:rPr>
          <w:rFonts w:ascii="Times New Roman" w:hAnsi="Times New Roman" w:cs="Times New Roman"/>
          <w:color w:val="000000"/>
          <w:lang w:eastAsia="ru-RU"/>
        </w:rPr>
      </w:pPr>
    </w:p>
    <w:sectPr w:rsidR="00497A42" w:rsidSect="001162AE">
      <w:pgSz w:w="11906" w:h="16838"/>
      <w:pgMar w:top="1134" w:right="1701" w:bottom="1134" w:left="850" w:header="720" w:footer="720" w:gutter="0"/>
      <w:cols w:space="72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4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4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4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4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4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4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4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4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4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4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4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4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4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4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4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4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8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8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8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8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8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8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8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8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4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4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4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4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4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4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4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4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4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4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4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4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4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4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4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4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4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4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4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4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4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4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4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4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4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4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4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4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4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4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4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4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4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4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4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4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4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4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4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4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8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8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8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8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8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8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8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8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8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4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4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4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4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4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4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4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  <w:sz w:val="24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4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  <w:sz w:val="24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  <w:sz w:val="24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  <w:sz w:val="24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30"/>
    <w:rsid w:val="00026F72"/>
    <w:rsid w:val="001162AE"/>
    <w:rsid w:val="001C422D"/>
    <w:rsid w:val="00497A42"/>
    <w:rsid w:val="007904FC"/>
    <w:rsid w:val="009B42F3"/>
    <w:rsid w:val="00B2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F8DFD2-9ACC-4668-BD52-E7F28F5F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AE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1162AE"/>
    <w:rPr>
      <w:rFonts w:ascii="Times New Roman" w:hAnsi="Times New Roman"/>
      <w:b/>
      <w:color w:val="000000"/>
      <w:spacing w:val="0"/>
      <w:w w:val="100"/>
      <w:sz w:val="24"/>
      <w:u w:val="none"/>
      <w:lang w:eastAsia="ru-RU"/>
    </w:rPr>
  </w:style>
  <w:style w:type="character" w:customStyle="1" w:styleId="WW8Num1z1">
    <w:name w:val="WW8Num1z1"/>
    <w:uiPriority w:val="99"/>
    <w:rsid w:val="001162AE"/>
    <w:rPr>
      <w:color w:val="000000"/>
      <w:spacing w:val="0"/>
      <w:w w:val="100"/>
      <w:sz w:val="22"/>
      <w:u w:val="none"/>
    </w:rPr>
  </w:style>
  <w:style w:type="character" w:customStyle="1" w:styleId="WW8Num2z0">
    <w:name w:val="WW8Num2z0"/>
    <w:uiPriority w:val="99"/>
    <w:rsid w:val="001162AE"/>
    <w:rPr>
      <w:rFonts w:ascii="Wingdings" w:hAnsi="Wingdings"/>
      <w:b/>
      <w:sz w:val="24"/>
    </w:rPr>
  </w:style>
  <w:style w:type="character" w:customStyle="1" w:styleId="WW8Num2z1">
    <w:name w:val="WW8Num2z1"/>
    <w:uiPriority w:val="99"/>
    <w:rsid w:val="001162AE"/>
    <w:rPr>
      <w:rFonts w:ascii="Courier New" w:hAnsi="Courier New"/>
    </w:rPr>
  </w:style>
  <w:style w:type="character" w:customStyle="1" w:styleId="WW8Num2z2">
    <w:name w:val="WW8Num2z2"/>
    <w:uiPriority w:val="99"/>
    <w:rsid w:val="001162AE"/>
    <w:rPr>
      <w:rFonts w:ascii="Wingdings" w:hAnsi="Wingdings"/>
    </w:rPr>
  </w:style>
  <w:style w:type="character" w:customStyle="1" w:styleId="WW8Num2z3">
    <w:name w:val="WW8Num2z3"/>
    <w:uiPriority w:val="99"/>
    <w:rsid w:val="001162AE"/>
    <w:rPr>
      <w:rFonts w:ascii="Symbol" w:hAnsi="Symbol"/>
    </w:rPr>
  </w:style>
  <w:style w:type="character" w:customStyle="1" w:styleId="WW8Num3z0">
    <w:name w:val="WW8Num3z0"/>
    <w:uiPriority w:val="99"/>
    <w:rsid w:val="001162AE"/>
    <w:rPr>
      <w:rFonts w:ascii="Symbol" w:hAnsi="Symbol"/>
      <w:sz w:val="24"/>
    </w:rPr>
  </w:style>
  <w:style w:type="character" w:customStyle="1" w:styleId="WW8Num3z1">
    <w:name w:val="WW8Num3z1"/>
    <w:uiPriority w:val="99"/>
    <w:rsid w:val="001162AE"/>
    <w:rPr>
      <w:rFonts w:ascii="Courier New" w:hAnsi="Courier New"/>
    </w:rPr>
  </w:style>
  <w:style w:type="character" w:customStyle="1" w:styleId="WW8Num3z2">
    <w:name w:val="WW8Num3z2"/>
    <w:uiPriority w:val="99"/>
    <w:rsid w:val="001162AE"/>
    <w:rPr>
      <w:rFonts w:ascii="Wingdings" w:hAnsi="Wingdings"/>
    </w:rPr>
  </w:style>
  <w:style w:type="character" w:customStyle="1" w:styleId="WW8Num3z3">
    <w:name w:val="WW8Num3z3"/>
    <w:uiPriority w:val="99"/>
    <w:rsid w:val="001162AE"/>
    <w:rPr>
      <w:rFonts w:ascii="Symbol" w:hAnsi="Symbol"/>
    </w:rPr>
  </w:style>
  <w:style w:type="character" w:customStyle="1" w:styleId="WW8Num4z0">
    <w:name w:val="WW8Num4z0"/>
    <w:uiPriority w:val="99"/>
    <w:rsid w:val="001162AE"/>
    <w:rPr>
      <w:rFonts w:ascii="Courier New" w:hAnsi="Courier New"/>
      <w:sz w:val="24"/>
    </w:rPr>
  </w:style>
  <w:style w:type="character" w:customStyle="1" w:styleId="WW8Num4z1">
    <w:name w:val="WW8Num4z1"/>
    <w:uiPriority w:val="99"/>
    <w:rsid w:val="001162AE"/>
    <w:rPr>
      <w:rFonts w:ascii="Courier New" w:hAnsi="Courier New"/>
    </w:rPr>
  </w:style>
  <w:style w:type="character" w:customStyle="1" w:styleId="WW8Num4z2">
    <w:name w:val="WW8Num4z2"/>
    <w:uiPriority w:val="99"/>
    <w:rsid w:val="001162AE"/>
    <w:rPr>
      <w:rFonts w:ascii="Wingdings" w:hAnsi="Wingdings"/>
    </w:rPr>
  </w:style>
  <w:style w:type="character" w:customStyle="1" w:styleId="WW8Num4z3">
    <w:name w:val="WW8Num4z3"/>
    <w:uiPriority w:val="99"/>
    <w:rsid w:val="001162AE"/>
    <w:rPr>
      <w:rFonts w:ascii="Symbol" w:hAnsi="Symbol"/>
    </w:rPr>
  </w:style>
  <w:style w:type="character" w:customStyle="1" w:styleId="WW8Num5z0">
    <w:name w:val="WW8Num5z0"/>
    <w:uiPriority w:val="99"/>
    <w:rsid w:val="001162AE"/>
    <w:rPr>
      <w:rFonts w:ascii="Times New Roman" w:hAnsi="Times New Roman"/>
      <w:b/>
      <w:sz w:val="24"/>
    </w:rPr>
  </w:style>
  <w:style w:type="character" w:customStyle="1" w:styleId="WW8Num5z1">
    <w:name w:val="WW8Num5z1"/>
    <w:uiPriority w:val="99"/>
    <w:rsid w:val="001162AE"/>
  </w:style>
  <w:style w:type="character" w:customStyle="1" w:styleId="WW8Num5z2">
    <w:name w:val="WW8Num5z2"/>
    <w:uiPriority w:val="99"/>
    <w:rsid w:val="001162AE"/>
  </w:style>
  <w:style w:type="character" w:customStyle="1" w:styleId="WW8Num5z3">
    <w:name w:val="WW8Num5z3"/>
    <w:uiPriority w:val="99"/>
    <w:rsid w:val="001162AE"/>
  </w:style>
  <w:style w:type="character" w:customStyle="1" w:styleId="WW8Num5z4">
    <w:name w:val="WW8Num5z4"/>
    <w:uiPriority w:val="99"/>
    <w:rsid w:val="001162AE"/>
  </w:style>
  <w:style w:type="character" w:customStyle="1" w:styleId="WW8Num5z5">
    <w:name w:val="WW8Num5z5"/>
    <w:uiPriority w:val="99"/>
    <w:rsid w:val="001162AE"/>
  </w:style>
  <w:style w:type="character" w:customStyle="1" w:styleId="WW8Num5z6">
    <w:name w:val="WW8Num5z6"/>
    <w:uiPriority w:val="99"/>
    <w:rsid w:val="001162AE"/>
  </w:style>
  <w:style w:type="character" w:customStyle="1" w:styleId="WW8Num5z7">
    <w:name w:val="WW8Num5z7"/>
    <w:uiPriority w:val="99"/>
    <w:rsid w:val="001162AE"/>
  </w:style>
  <w:style w:type="character" w:customStyle="1" w:styleId="WW8Num5z8">
    <w:name w:val="WW8Num5z8"/>
    <w:uiPriority w:val="99"/>
    <w:rsid w:val="001162AE"/>
  </w:style>
  <w:style w:type="character" w:customStyle="1" w:styleId="WW8Num6z0">
    <w:name w:val="WW8Num6z0"/>
    <w:uiPriority w:val="99"/>
    <w:rsid w:val="001162AE"/>
  </w:style>
  <w:style w:type="character" w:customStyle="1" w:styleId="WW8Num6z1">
    <w:name w:val="WW8Num6z1"/>
    <w:uiPriority w:val="99"/>
    <w:rsid w:val="001162AE"/>
  </w:style>
  <w:style w:type="character" w:customStyle="1" w:styleId="WW8Num6z2">
    <w:name w:val="WW8Num6z2"/>
    <w:uiPriority w:val="99"/>
    <w:rsid w:val="001162AE"/>
  </w:style>
  <w:style w:type="character" w:customStyle="1" w:styleId="WW8Num6z3">
    <w:name w:val="WW8Num6z3"/>
    <w:uiPriority w:val="99"/>
    <w:rsid w:val="001162AE"/>
  </w:style>
  <w:style w:type="character" w:customStyle="1" w:styleId="WW8Num6z4">
    <w:name w:val="WW8Num6z4"/>
    <w:uiPriority w:val="99"/>
    <w:rsid w:val="001162AE"/>
  </w:style>
  <w:style w:type="character" w:customStyle="1" w:styleId="WW8Num6z5">
    <w:name w:val="WW8Num6z5"/>
    <w:uiPriority w:val="99"/>
    <w:rsid w:val="001162AE"/>
  </w:style>
  <w:style w:type="character" w:customStyle="1" w:styleId="WW8Num6z6">
    <w:name w:val="WW8Num6z6"/>
    <w:uiPriority w:val="99"/>
    <w:rsid w:val="001162AE"/>
  </w:style>
  <w:style w:type="character" w:customStyle="1" w:styleId="WW8Num6z7">
    <w:name w:val="WW8Num6z7"/>
    <w:uiPriority w:val="99"/>
    <w:rsid w:val="001162AE"/>
  </w:style>
  <w:style w:type="character" w:customStyle="1" w:styleId="WW8Num6z8">
    <w:name w:val="WW8Num6z8"/>
    <w:uiPriority w:val="99"/>
    <w:rsid w:val="001162AE"/>
  </w:style>
  <w:style w:type="character" w:customStyle="1" w:styleId="WW8Num7z0">
    <w:name w:val="WW8Num7z0"/>
    <w:uiPriority w:val="99"/>
    <w:rsid w:val="001162AE"/>
    <w:rPr>
      <w:rFonts w:ascii="Times New Roman" w:hAnsi="Times New Roman"/>
      <w:sz w:val="24"/>
    </w:rPr>
  </w:style>
  <w:style w:type="character" w:customStyle="1" w:styleId="WW8Num7z1">
    <w:name w:val="WW8Num7z1"/>
    <w:uiPriority w:val="99"/>
    <w:rsid w:val="001162AE"/>
  </w:style>
  <w:style w:type="character" w:customStyle="1" w:styleId="WW8Num7z2">
    <w:name w:val="WW8Num7z2"/>
    <w:uiPriority w:val="99"/>
    <w:rsid w:val="001162AE"/>
  </w:style>
  <w:style w:type="character" w:customStyle="1" w:styleId="WW8Num7z3">
    <w:name w:val="WW8Num7z3"/>
    <w:uiPriority w:val="99"/>
    <w:rsid w:val="001162AE"/>
  </w:style>
  <w:style w:type="character" w:customStyle="1" w:styleId="WW8Num7z4">
    <w:name w:val="WW8Num7z4"/>
    <w:uiPriority w:val="99"/>
    <w:rsid w:val="001162AE"/>
  </w:style>
  <w:style w:type="character" w:customStyle="1" w:styleId="WW8Num7z5">
    <w:name w:val="WW8Num7z5"/>
    <w:uiPriority w:val="99"/>
    <w:rsid w:val="001162AE"/>
  </w:style>
  <w:style w:type="character" w:customStyle="1" w:styleId="WW8Num7z6">
    <w:name w:val="WW8Num7z6"/>
    <w:uiPriority w:val="99"/>
    <w:rsid w:val="001162AE"/>
  </w:style>
  <w:style w:type="character" w:customStyle="1" w:styleId="WW8Num7z7">
    <w:name w:val="WW8Num7z7"/>
    <w:uiPriority w:val="99"/>
    <w:rsid w:val="001162AE"/>
  </w:style>
  <w:style w:type="character" w:customStyle="1" w:styleId="WW8Num7z8">
    <w:name w:val="WW8Num7z8"/>
    <w:uiPriority w:val="99"/>
    <w:rsid w:val="001162AE"/>
  </w:style>
  <w:style w:type="character" w:customStyle="1" w:styleId="WW8Num8z0">
    <w:name w:val="WW8Num8z0"/>
    <w:uiPriority w:val="99"/>
    <w:rsid w:val="001162AE"/>
    <w:rPr>
      <w:rFonts w:ascii="Wingdings" w:hAnsi="Wingdings"/>
    </w:rPr>
  </w:style>
  <w:style w:type="character" w:customStyle="1" w:styleId="WW8Num8z1">
    <w:name w:val="WW8Num8z1"/>
    <w:uiPriority w:val="99"/>
    <w:rsid w:val="001162AE"/>
    <w:rPr>
      <w:rFonts w:ascii="OpenSymbol" w:hAnsi="OpenSymbol"/>
    </w:rPr>
  </w:style>
  <w:style w:type="character" w:customStyle="1" w:styleId="WW8Num8z3">
    <w:name w:val="WW8Num8z3"/>
    <w:uiPriority w:val="99"/>
    <w:rsid w:val="001162AE"/>
    <w:rPr>
      <w:rFonts w:ascii="Symbol" w:hAnsi="Symbol"/>
    </w:rPr>
  </w:style>
  <w:style w:type="character" w:customStyle="1" w:styleId="WW8Num9z0">
    <w:name w:val="WW8Num9z0"/>
    <w:uiPriority w:val="99"/>
    <w:rsid w:val="001162AE"/>
    <w:rPr>
      <w:rFonts w:ascii="Symbol" w:hAnsi="Symbol"/>
    </w:rPr>
  </w:style>
  <w:style w:type="character" w:customStyle="1" w:styleId="WW8Num10z0">
    <w:name w:val="WW8Num10z0"/>
    <w:uiPriority w:val="99"/>
    <w:rsid w:val="001162AE"/>
    <w:rPr>
      <w:rFonts w:ascii="Wingdings" w:hAnsi="Wingdings"/>
    </w:rPr>
  </w:style>
  <w:style w:type="character" w:customStyle="1" w:styleId="WW8Num11z0">
    <w:name w:val="WW8Num11z0"/>
    <w:uiPriority w:val="99"/>
    <w:rsid w:val="001162AE"/>
    <w:rPr>
      <w:rFonts w:ascii="Wingdings" w:hAnsi="Wingdings"/>
    </w:rPr>
  </w:style>
  <w:style w:type="character" w:customStyle="1" w:styleId="WW8Num12z0">
    <w:name w:val="WW8Num12z0"/>
    <w:uiPriority w:val="99"/>
    <w:rsid w:val="001162AE"/>
    <w:rPr>
      <w:rFonts w:ascii="Wingdings" w:hAnsi="Wingdings"/>
      <w:color w:val="000000"/>
      <w:sz w:val="24"/>
      <w:lang w:eastAsia="ru-RU"/>
    </w:rPr>
  </w:style>
  <w:style w:type="character" w:customStyle="1" w:styleId="WW8Num12z1">
    <w:name w:val="WW8Num12z1"/>
    <w:uiPriority w:val="99"/>
    <w:rsid w:val="001162AE"/>
    <w:rPr>
      <w:rFonts w:ascii="OpenSymbol" w:hAnsi="OpenSymbol"/>
    </w:rPr>
  </w:style>
  <w:style w:type="character" w:customStyle="1" w:styleId="WW8Num12z3">
    <w:name w:val="WW8Num12z3"/>
    <w:uiPriority w:val="99"/>
    <w:rsid w:val="001162AE"/>
    <w:rPr>
      <w:rFonts w:ascii="Symbol" w:hAnsi="Symbol"/>
    </w:rPr>
  </w:style>
  <w:style w:type="character" w:customStyle="1" w:styleId="WW8Num13z0">
    <w:name w:val="WW8Num13z0"/>
    <w:uiPriority w:val="99"/>
    <w:rsid w:val="001162AE"/>
    <w:rPr>
      <w:rFonts w:ascii="Wingdings" w:hAnsi="Wingdings"/>
      <w:color w:val="000000"/>
      <w:sz w:val="24"/>
      <w:lang w:eastAsia="ru-RU"/>
    </w:rPr>
  </w:style>
  <w:style w:type="character" w:customStyle="1" w:styleId="WW8Num14z0">
    <w:name w:val="WW8Num14z0"/>
    <w:uiPriority w:val="99"/>
    <w:rsid w:val="001162AE"/>
    <w:rPr>
      <w:rFonts w:ascii="Wingdings" w:hAnsi="Wingdings"/>
      <w:color w:val="000000"/>
      <w:sz w:val="24"/>
      <w:lang w:eastAsia="ru-RU"/>
    </w:rPr>
  </w:style>
  <w:style w:type="character" w:customStyle="1" w:styleId="WW8Num15z0">
    <w:name w:val="WW8Num15z0"/>
    <w:uiPriority w:val="99"/>
    <w:rsid w:val="001162AE"/>
    <w:rPr>
      <w:rFonts w:ascii="Wingdings" w:hAnsi="Wingdings"/>
      <w:color w:val="000000"/>
      <w:sz w:val="24"/>
      <w:lang w:eastAsia="ru-RU"/>
    </w:rPr>
  </w:style>
  <w:style w:type="character" w:customStyle="1" w:styleId="WW8Num16z0">
    <w:name w:val="WW8Num16z0"/>
    <w:uiPriority w:val="99"/>
    <w:rsid w:val="001162AE"/>
    <w:rPr>
      <w:rFonts w:ascii="Wingdings" w:hAnsi="Wingdings"/>
      <w:color w:val="000000"/>
      <w:sz w:val="28"/>
      <w:lang w:eastAsia="ru-RU"/>
    </w:rPr>
  </w:style>
  <w:style w:type="character" w:customStyle="1" w:styleId="WW8Num17z0">
    <w:name w:val="WW8Num17z0"/>
    <w:uiPriority w:val="99"/>
    <w:rsid w:val="001162AE"/>
    <w:rPr>
      <w:rFonts w:ascii="Wingdings" w:hAnsi="Wingdings"/>
    </w:rPr>
  </w:style>
  <w:style w:type="character" w:customStyle="1" w:styleId="WW8Num18z0">
    <w:name w:val="WW8Num18z0"/>
    <w:uiPriority w:val="99"/>
    <w:rsid w:val="001162AE"/>
    <w:rPr>
      <w:rFonts w:ascii="Wingdings" w:hAnsi="Wingdings"/>
    </w:rPr>
  </w:style>
  <w:style w:type="character" w:customStyle="1" w:styleId="WW8Num19z0">
    <w:name w:val="WW8Num19z0"/>
    <w:uiPriority w:val="99"/>
    <w:rsid w:val="001162AE"/>
    <w:rPr>
      <w:rFonts w:ascii="Wingdings" w:hAnsi="Wingdings"/>
    </w:rPr>
  </w:style>
  <w:style w:type="character" w:customStyle="1" w:styleId="WW8Num20z0">
    <w:name w:val="WW8Num20z0"/>
    <w:uiPriority w:val="99"/>
    <w:rsid w:val="001162AE"/>
    <w:rPr>
      <w:rFonts w:ascii="Wingdings" w:hAnsi="Wingdings"/>
      <w:color w:val="000000"/>
      <w:sz w:val="24"/>
      <w:lang w:eastAsia="ru-RU"/>
    </w:rPr>
  </w:style>
  <w:style w:type="character" w:customStyle="1" w:styleId="WW8Num21z0">
    <w:name w:val="WW8Num21z0"/>
    <w:uiPriority w:val="99"/>
    <w:rsid w:val="001162AE"/>
    <w:rPr>
      <w:rFonts w:ascii="Wingdings" w:hAnsi="Wingdings"/>
      <w:color w:val="000000"/>
      <w:sz w:val="24"/>
      <w:lang w:eastAsia="ru-RU"/>
    </w:rPr>
  </w:style>
  <w:style w:type="character" w:customStyle="1" w:styleId="WW8Num22z0">
    <w:name w:val="WW8Num22z0"/>
    <w:uiPriority w:val="99"/>
    <w:rsid w:val="001162AE"/>
    <w:rPr>
      <w:rFonts w:ascii="Wingdings" w:hAnsi="Wingdings"/>
      <w:color w:val="000000"/>
      <w:sz w:val="24"/>
      <w:lang w:eastAsia="ru-RU"/>
    </w:rPr>
  </w:style>
  <w:style w:type="character" w:customStyle="1" w:styleId="WW8Num23z0">
    <w:name w:val="WW8Num23z0"/>
    <w:uiPriority w:val="99"/>
    <w:rsid w:val="001162AE"/>
    <w:rPr>
      <w:rFonts w:ascii="Wingdings" w:hAnsi="Wingdings"/>
      <w:color w:val="000000"/>
      <w:sz w:val="24"/>
      <w:lang w:eastAsia="ru-RU"/>
    </w:rPr>
  </w:style>
  <w:style w:type="character" w:customStyle="1" w:styleId="WW8Num24z0">
    <w:name w:val="WW8Num24z0"/>
    <w:uiPriority w:val="99"/>
    <w:rsid w:val="001162AE"/>
    <w:rPr>
      <w:rFonts w:ascii="Wingdings" w:hAnsi="Wingdings"/>
      <w:color w:val="000000"/>
      <w:sz w:val="24"/>
      <w:lang w:eastAsia="ru-RU"/>
    </w:rPr>
  </w:style>
  <w:style w:type="character" w:customStyle="1" w:styleId="WW8Num25z0">
    <w:name w:val="WW8Num25z0"/>
    <w:uiPriority w:val="99"/>
    <w:rsid w:val="001162AE"/>
    <w:rPr>
      <w:rFonts w:ascii="Wingdings" w:hAnsi="Wingdings"/>
      <w:color w:val="000000"/>
      <w:sz w:val="24"/>
      <w:lang w:eastAsia="ru-RU"/>
    </w:rPr>
  </w:style>
  <w:style w:type="character" w:customStyle="1" w:styleId="WW8Num26z0">
    <w:name w:val="WW8Num26z0"/>
    <w:uiPriority w:val="99"/>
    <w:rsid w:val="001162AE"/>
    <w:rPr>
      <w:rFonts w:ascii="Wingdings" w:hAnsi="Wingdings"/>
    </w:rPr>
  </w:style>
  <w:style w:type="character" w:customStyle="1" w:styleId="WW8Num27z0">
    <w:name w:val="WW8Num27z0"/>
    <w:uiPriority w:val="99"/>
    <w:rsid w:val="001162AE"/>
    <w:rPr>
      <w:rFonts w:ascii="Wingdings" w:hAnsi="Wingdings"/>
      <w:color w:val="000000"/>
      <w:sz w:val="24"/>
      <w:lang w:eastAsia="ru-RU"/>
    </w:rPr>
  </w:style>
  <w:style w:type="character" w:customStyle="1" w:styleId="WW8Num28z0">
    <w:name w:val="WW8Num28z0"/>
    <w:uiPriority w:val="99"/>
    <w:rsid w:val="001162AE"/>
    <w:rPr>
      <w:rFonts w:ascii="Wingdings" w:hAnsi="Wingdings"/>
      <w:color w:val="000000"/>
      <w:sz w:val="28"/>
      <w:lang w:eastAsia="ru-RU"/>
    </w:rPr>
  </w:style>
  <w:style w:type="character" w:customStyle="1" w:styleId="WW8Num29z0">
    <w:name w:val="WW8Num29z0"/>
    <w:uiPriority w:val="99"/>
    <w:rsid w:val="001162AE"/>
    <w:rPr>
      <w:rFonts w:ascii="Wingdings" w:hAnsi="Wingdings"/>
      <w:color w:val="000000"/>
      <w:sz w:val="24"/>
      <w:lang w:eastAsia="ru-RU"/>
    </w:rPr>
  </w:style>
  <w:style w:type="character" w:customStyle="1" w:styleId="WW8Num30z0">
    <w:name w:val="WW8Num30z0"/>
    <w:uiPriority w:val="99"/>
    <w:rsid w:val="001162AE"/>
    <w:rPr>
      <w:rFonts w:ascii="Wingdings" w:hAnsi="Wingdings"/>
      <w:color w:val="000000"/>
      <w:sz w:val="24"/>
      <w:lang w:eastAsia="ru-RU"/>
    </w:rPr>
  </w:style>
  <w:style w:type="character" w:customStyle="1" w:styleId="WW8Num31z0">
    <w:name w:val="WW8Num31z0"/>
    <w:uiPriority w:val="99"/>
    <w:rsid w:val="001162AE"/>
  </w:style>
  <w:style w:type="character" w:customStyle="1" w:styleId="WW8Num31z1">
    <w:name w:val="WW8Num31z1"/>
    <w:uiPriority w:val="99"/>
    <w:rsid w:val="001162AE"/>
  </w:style>
  <w:style w:type="character" w:customStyle="1" w:styleId="WW8Num31z2">
    <w:name w:val="WW8Num31z2"/>
    <w:uiPriority w:val="99"/>
    <w:rsid w:val="001162AE"/>
  </w:style>
  <w:style w:type="character" w:customStyle="1" w:styleId="WW8Num31z3">
    <w:name w:val="WW8Num31z3"/>
    <w:uiPriority w:val="99"/>
    <w:rsid w:val="001162AE"/>
  </w:style>
  <w:style w:type="character" w:customStyle="1" w:styleId="WW8Num31z4">
    <w:name w:val="WW8Num31z4"/>
    <w:uiPriority w:val="99"/>
    <w:rsid w:val="001162AE"/>
  </w:style>
  <w:style w:type="character" w:customStyle="1" w:styleId="WW8Num31z5">
    <w:name w:val="WW8Num31z5"/>
    <w:uiPriority w:val="99"/>
    <w:rsid w:val="001162AE"/>
  </w:style>
  <w:style w:type="character" w:customStyle="1" w:styleId="WW8Num31z6">
    <w:name w:val="WW8Num31z6"/>
    <w:uiPriority w:val="99"/>
    <w:rsid w:val="001162AE"/>
  </w:style>
  <w:style w:type="character" w:customStyle="1" w:styleId="WW8Num31z7">
    <w:name w:val="WW8Num31z7"/>
    <w:uiPriority w:val="99"/>
    <w:rsid w:val="001162AE"/>
  </w:style>
  <w:style w:type="character" w:customStyle="1" w:styleId="WW8Num31z8">
    <w:name w:val="WW8Num31z8"/>
    <w:uiPriority w:val="99"/>
    <w:rsid w:val="001162AE"/>
  </w:style>
  <w:style w:type="character" w:customStyle="1" w:styleId="1">
    <w:name w:val="Основной шрифт абзаца1"/>
    <w:uiPriority w:val="99"/>
    <w:rsid w:val="001162AE"/>
  </w:style>
  <w:style w:type="character" w:customStyle="1" w:styleId="WW8Num10z1">
    <w:name w:val="WW8Num10z1"/>
    <w:uiPriority w:val="99"/>
    <w:rsid w:val="001162AE"/>
  </w:style>
  <w:style w:type="character" w:customStyle="1" w:styleId="WW8Num10z2">
    <w:name w:val="WW8Num10z2"/>
    <w:uiPriority w:val="99"/>
    <w:rsid w:val="001162AE"/>
  </w:style>
  <w:style w:type="character" w:customStyle="1" w:styleId="WW8Num10z3">
    <w:name w:val="WW8Num10z3"/>
    <w:uiPriority w:val="99"/>
    <w:rsid w:val="001162AE"/>
  </w:style>
  <w:style w:type="character" w:customStyle="1" w:styleId="WW8Num10z4">
    <w:name w:val="WW8Num10z4"/>
    <w:uiPriority w:val="99"/>
    <w:rsid w:val="001162AE"/>
  </w:style>
  <w:style w:type="character" w:customStyle="1" w:styleId="WW8Num10z5">
    <w:name w:val="WW8Num10z5"/>
    <w:uiPriority w:val="99"/>
    <w:rsid w:val="001162AE"/>
  </w:style>
  <w:style w:type="character" w:customStyle="1" w:styleId="WW8Num10z6">
    <w:name w:val="WW8Num10z6"/>
    <w:uiPriority w:val="99"/>
    <w:rsid w:val="001162AE"/>
  </w:style>
  <w:style w:type="character" w:customStyle="1" w:styleId="WW8Num10z7">
    <w:name w:val="WW8Num10z7"/>
    <w:uiPriority w:val="99"/>
    <w:rsid w:val="001162AE"/>
  </w:style>
  <w:style w:type="character" w:customStyle="1" w:styleId="WW8Num10z8">
    <w:name w:val="WW8Num10z8"/>
    <w:uiPriority w:val="99"/>
    <w:rsid w:val="001162AE"/>
  </w:style>
  <w:style w:type="character" w:customStyle="1" w:styleId="WW8Num13z1">
    <w:name w:val="WW8Num13z1"/>
    <w:uiPriority w:val="99"/>
    <w:rsid w:val="001162AE"/>
  </w:style>
  <w:style w:type="character" w:customStyle="1" w:styleId="WW8Num13z2">
    <w:name w:val="WW8Num13z2"/>
    <w:uiPriority w:val="99"/>
    <w:rsid w:val="001162AE"/>
  </w:style>
  <w:style w:type="character" w:customStyle="1" w:styleId="WW8Num13z3">
    <w:name w:val="WW8Num13z3"/>
    <w:uiPriority w:val="99"/>
    <w:rsid w:val="001162AE"/>
  </w:style>
  <w:style w:type="character" w:customStyle="1" w:styleId="WW8Num13z4">
    <w:name w:val="WW8Num13z4"/>
    <w:uiPriority w:val="99"/>
    <w:rsid w:val="001162AE"/>
  </w:style>
  <w:style w:type="character" w:customStyle="1" w:styleId="WW8Num13z5">
    <w:name w:val="WW8Num13z5"/>
    <w:uiPriority w:val="99"/>
    <w:rsid w:val="001162AE"/>
  </w:style>
  <w:style w:type="character" w:customStyle="1" w:styleId="WW8Num13z6">
    <w:name w:val="WW8Num13z6"/>
    <w:uiPriority w:val="99"/>
    <w:rsid w:val="001162AE"/>
  </w:style>
  <w:style w:type="character" w:customStyle="1" w:styleId="WW8Num13z7">
    <w:name w:val="WW8Num13z7"/>
    <w:uiPriority w:val="99"/>
    <w:rsid w:val="001162AE"/>
  </w:style>
  <w:style w:type="character" w:customStyle="1" w:styleId="WW8Num13z8">
    <w:name w:val="WW8Num13z8"/>
    <w:uiPriority w:val="99"/>
    <w:rsid w:val="001162AE"/>
  </w:style>
  <w:style w:type="character" w:customStyle="1" w:styleId="WW8Num14z1">
    <w:name w:val="WW8Num14z1"/>
    <w:uiPriority w:val="99"/>
    <w:rsid w:val="001162AE"/>
    <w:rPr>
      <w:rFonts w:ascii="OpenSymbol" w:hAnsi="OpenSymbol"/>
    </w:rPr>
  </w:style>
  <w:style w:type="character" w:customStyle="1" w:styleId="WW8Num14z3">
    <w:name w:val="WW8Num14z3"/>
    <w:uiPriority w:val="99"/>
    <w:rsid w:val="001162AE"/>
    <w:rPr>
      <w:rFonts w:ascii="Symbol" w:hAnsi="Symbol"/>
    </w:rPr>
  </w:style>
  <w:style w:type="character" w:customStyle="1" w:styleId="WW8Num32z0">
    <w:name w:val="WW8Num32z0"/>
    <w:uiPriority w:val="99"/>
    <w:rsid w:val="001162AE"/>
    <w:rPr>
      <w:rFonts w:ascii="Wingdings" w:hAnsi="Wingdings"/>
      <w:color w:val="000000"/>
      <w:sz w:val="24"/>
    </w:rPr>
  </w:style>
  <w:style w:type="character" w:customStyle="1" w:styleId="WW8Num33z0">
    <w:name w:val="WW8Num33z0"/>
    <w:uiPriority w:val="99"/>
    <w:rsid w:val="001162AE"/>
  </w:style>
  <w:style w:type="character" w:customStyle="1" w:styleId="WW8Num33z1">
    <w:name w:val="WW8Num33z1"/>
    <w:uiPriority w:val="99"/>
    <w:rsid w:val="001162AE"/>
  </w:style>
  <w:style w:type="character" w:customStyle="1" w:styleId="WW8Num33z2">
    <w:name w:val="WW8Num33z2"/>
    <w:uiPriority w:val="99"/>
    <w:rsid w:val="001162AE"/>
  </w:style>
  <w:style w:type="character" w:customStyle="1" w:styleId="WW8Num33z3">
    <w:name w:val="WW8Num33z3"/>
    <w:uiPriority w:val="99"/>
    <w:rsid w:val="001162AE"/>
  </w:style>
  <w:style w:type="character" w:customStyle="1" w:styleId="WW8Num33z4">
    <w:name w:val="WW8Num33z4"/>
    <w:uiPriority w:val="99"/>
    <w:rsid w:val="001162AE"/>
  </w:style>
  <w:style w:type="character" w:customStyle="1" w:styleId="WW8Num33z5">
    <w:name w:val="WW8Num33z5"/>
    <w:uiPriority w:val="99"/>
    <w:rsid w:val="001162AE"/>
  </w:style>
  <w:style w:type="character" w:customStyle="1" w:styleId="WW8Num33z6">
    <w:name w:val="WW8Num33z6"/>
    <w:uiPriority w:val="99"/>
    <w:rsid w:val="001162AE"/>
  </w:style>
  <w:style w:type="character" w:customStyle="1" w:styleId="WW8Num33z7">
    <w:name w:val="WW8Num33z7"/>
    <w:uiPriority w:val="99"/>
    <w:rsid w:val="001162AE"/>
  </w:style>
  <w:style w:type="character" w:customStyle="1" w:styleId="WW8Num33z8">
    <w:name w:val="WW8Num33z8"/>
    <w:uiPriority w:val="99"/>
    <w:rsid w:val="001162AE"/>
  </w:style>
  <w:style w:type="character" w:customStyle="1" w:styleId="ListLabel2523">
    <w:name w:val="ListLabel 2523"/>
    <w:uiPriority w:val="99"/>
    <w:rsid w:val="001162AE"/>
    <w:rPr>
      <w:rFonts w:ascii="Times New Roman" w:hAnsi="Times New Roman"/>
      <w:b/>
      <w:color w:val="000000"/>
      <w:spacing w:val="0"/>
      <w:w w:val="100"/>
      <w:sz w:val="24"/>
      <w:u w:val="none"/>
    </w:rPr>
  </w:style>
  <w:style w:type="character" w:customStyle="1" w:styleId="ListLabel2524">
    <w:name w:val="ListLabel 2524"/>
    <w:uiPriority w:val="99"/>
    <w:rsid w:val="001162AE"/>
    <w:rPr>
      <w:color w:val="000000"/>
      <w:spacing w:val="0"/>
      <w:w w:val="100"/>
      <w:sz w:val="22"/>
      <w:u w:val="none"/>
    </w:rPr>
  </w:style>
  <w:style w:type="character" w:customStyle="1" w:styleId="ListLabel2525">
    <w:name w:val="ListLabel 2525"/>
    <w:uiPriority w:val="99"/>
    <w:rsid w:val="001162AE"/>
    <w:rPr>
      <w:color w:val="000000"/>
      <w:spacing w:val="0"/>
      <w:w w:val="100"/>
      <w:sz w:val="22"/>
      <w:u w:val="none"/>
    </w:rPr>
  </w:style>
  <w:style w:type="character" w:customStyle="1" w:styleId="ListLabel2526">
    <w:name w:val="ListLabel 2526"/>
    <w:uiPriority w:val="99"/>
    <w:rsid w:val="001162AE"/>
    <w:rPr>
      <w:color w:val="000000"/>
      <w:spacing w:val="0"/>
      <w:w w:val="100"/>
      <w:sz w:val="22"/>
      <w:u w:val="none"/>
    </w:rPr>
  </w:style>
  <w:style w:type="character" w:customStyle="1" w:styleId="ListLabel2527">
    <w:name w:val="ListLabel 2527"/>
    <w:uiPriority w:val="99"/>
    <w:rsid w:val="001162AE"/>
    <w:rPr>
      <w:color w:val="000000"/>
      <w:spacing w:val="0"/>
      <w:w w:val="100"/>
      <w:sz w:val="22"/>
      <w:u w:val="none"/>
    </w:rPr>
  </w:style>
  <w:style w:type="character" w:customStyle="1" w:styleId="ListLabel2528">
    <w:name w:val="ListLabel 2528"/>
    <w:uiPriority w:val="99"/>
    <w:rsid w:val="001162AE"/>
    <w:rPr>
      <w:color w:val="000000"/>
      <w:spacing w:val="0"/>
      <w:w w:val="100"/>
      <w:sz w:val="22"/>
      <w:u w:val="none"/>
    </w:rPr>
  </w:style>
  <w:style w:type="character" w:customStyle="1" w:styleId="ListLabel2529">
    <w:name w:val="ListLabel 2529"/>
    <w:uiPriority w:val="99"/>
    <w:rsid w:val="001162AE"/>
    <w:rPr>
      <w:color w:val="000000"/>
      <w:spacing w:val="0"/>
      <w:w w:val="100"/>
      <w:sz w:val="22"/>
      <w:u w:val="none"/>
    </w:rPr>
  </w:style>
  <w:style w:type="character" w:customStyle="1" w:styleId="ListLabel2530">
    <w:name w:val="ListLabel 2530"/>
    <w:uiPriority w:val="99"/>
    <w:rsid w:val="001162AE"/>
    <w:rPr>
      <w:color w:val="000000"/>
      <w:spacing w:val="0"/>
      <w:w w:val="100"/>
      <w:sz w:val="22"/>
      <w:u w:val="none"/>
    </w:rPr>
  </w:style>
  <w:style w:type="character" w:customStyle="1" w:styleId="ListLabel2531">
    <w:name w:val="ListLabel 2531"/>
    <w:uiPriority w:val="99"/>
    <w:rsid w:val="001162AE"/>
    <w:rPr>
      <w:color w:val="000000"/>
      <w:spacing w:val="0"/>
      <w:w w:val="100"/>
      <w:sz w:val="22"/>
      <w:u w:val="none"/>
    </w:rPr>
  </w:style>
  <w:style w:type="character" w:customStyle="1" w:styleId="a3">
    <w:name w:val="Маркеры списка"/>
    <w:uiPriority w:val="99"/>
    <w:rsid w:val="001162AE"/>
    <w:rPr>
      <w:rFonts w:ascii="OpenSymbol" w:eastAsia="Times New Roman" w:hAnsi="OpenSymbol"/>
    </w:rPr>
  </w:style>
  <w:style w:type="character" w:customStyle="1" w:styleId="ListLabel2316">
    <w:name w:val="ListLabel 2316"/>
    <w:uiPriority w:val="99"/>
    <w:rsid w:val="001162AE"/>
    <w:rPr>
      <w:rFonts w:ascii="Times New Roman" w:hAnsi="Times New Roman"/>
      <w:b/>
      <w:sz w:val="24"/>
    </w:rPr>
  </w:style>
  <w:style w:type="character" w:customStyle="1" w:styleId="ListLabel2317">
    <w:name w:val="ListLabel 2317"/>
    <w:uiPriority w:val="99"/>
    <w:rsid w:val="001162AE"/>
  </w:style>
  <w:style w:type="character" w:customStyle="1" w:styleId="ListLabel2318">
    <w:name w:val="ListLabel 2318"/>
    <w:uiPriority w:val="99"/>
    <w:rsid w:val="001162AE"/>
  </w:style>
  <w:style w:type="character" w:customStyle="1" w:styleId="ListLabel2319">
    <w:name w:val="ListLabel 2319"/>
    <w:uiPriority w:val="99"/>
    <w:rsid w:val="001162AE"/>
  </w:style>
  <w:style w:type="character" w:customStyle="1" w:styleId="ListLabel2320">
    <w:name w:val="ListLabel 2320"/>
    <w:uiPriority w:val="99"/>
    <w:rsid w:val="001162AE"/>
  </w:style>
  <w:style w:type="character" w:customStyle="1" w:styleId="ListLabel2321">
    <w:name w:val="ListLabel 2321"/>
    <w:uiPriority w:val="99"/>
    <w:rsid w:val="001162AE"/>
  </w:style>
  <w:style w:type="character" w:customStyle="1" w:styleId="ListLabel2322">
    <w:name w:val="ListLabel 2322"/>
    <w:uiPriority w:val="99"/>
    <w:rsid w:val="001162AE"/>
  </w:style>
  <w:style w:type="character" w:customStyle="1" w:styleId="ListLabel2323">
    <w:name w:val="ListLabel 2323"/>
    <w:uiPriority w:val="99"/>
    <w:rsid w:val="001162AE"/>
  </w:style>
  <w:style w:type="character" w:customStyle="1" w:styleId="ListLabel2324">
    <w:name w:val="ListLabel 2324"/>
    <w:uiPriority w:val="99"/>
    <w:rsid w:val="001162AE"/>
  </w:style>
  <w:style w:type="character" w:customStyle="1" w:styleId="ListLabel2325">
    <w:name w:val="ListLabel 2325"/>
    <w:uiPriority w:val="99"/>
    <w:rsid w:val="001162AE"/>
    <w:rPr>
      <w:rFonts w:ascii="Times New Roman" w:hAnsi="Times New Roman"/>
      <w:sz w:val="24"/>
    </w:rPr>
  </w:style>
  <w:style w:type="character" w:customStyle="1" w:styleId="ListLabel2326">
    <w:name w:val="ListLabel 2326"/>
    <w:uiPriority w:val="99"/>
    <w:rsid w:val="001162AE"/>
  </w:style>
  <w:style w:type="character" w:customStyle="1" w:styleId="ListLabel2327">
    <w:name w:val="ListLabel 2327"/>
    <w:uiPriority w:val="99"/>
    <w:rsid w:val="001162AE"/>
  </w:style>
  <w:style w:type="character" w:customStyle="1" w:styleId="ListLabel2328">
    <w:name w:val="ListLabel 2328"/>
    <w:uiPriority w:val="99"/>
    <w:rsid w:val="001162AE"/>
  </w:style>
  <w:style w:type="character" w:customStyle="1" w:styleId="ListLabel2329">
    <w:name w:val="ListLabel 2329"/>
    <w:uiPriority w:val="99"/>
    <w:rsid w:val="001162AE"/>
  </w:style>
  <w:style w:type="character" w:customStyle="1" w:styleId="ListLabel2330">
    <w:name w:val="ListLabel 2330"/>
    <w:uiPriority w:val="99"/>
    <w:rsid w:val="001162AE"/>
  </w:style>
  <w:style w:type="character" w:customStyle="1" w:styleId="ListLabel2331">
    <w:name w:val="ListLabel 2331"/>
    <w:uiPriority w:val="99"/>
    <w:rsid w:val="001162AE"/>
  </w:style>
  <w:style w:type="character" w:customStyle="1" w:styleId="ListLabel2332">
    <w:name w:val="ListLabel 2332"/>
    <w:uiPriority w:val="99"/>
    <w:rsid w:val="001162AE"/>
  </w:style>
  <w:style w:type="character" w:customStyle="1" w:styleId="ListLabel2333">
    <w:name w:val="ListLabel 2333"/>
    <w:uiPriority w:val="99"/>
    <w:rsid w:val="001162AE"/>
  </w:style>
  <w:style w:type="character" w:customStyle="1" w:styleId="ListLabel2343">
    <w:name w:val="ListLabel 2343"/>
    <w:uiPriority w:val="99"/>
    <w:rsid w:val="001162AE"/>
    <w:rPr>
      <w:rFonts w:ascii="Times New Roman" w:hAnsi="Times New Roman"/>
      <w:sz w:val="24"/>
    </w:rPr>
  </w:style>
  <w:style w:type="character" w:customStyle="1" w:styleId="ListLabel2344">
    <w:name w:val="ListLabel 2344"/>
    <w:uiPriority w:val="99"/>
    <w:rsid w:val="001162AE"/>
  </w:style>
  <w:style w:type="character" w:customStyle="1" w:styleId="ListLabel2345">
    <w:name w:val="ListLabel 2345"/>
    <w:uiPriority w:val="99"/>
    <w:rsid w:val="001162AE"/>
  </w:style>
  <w:style w:type="character" w:customStyle="1" w:styleId="ListLabel2346">
    <w:name w:val="ListLabel 2346"/>
    <w:uiPriority w:val="99"/>
    <w:rsid w:val="001162AE"/>
  </w:style>
  <w:style w:type="character" w:customStyle="1" w:styleId="ListLabel2347">
    <w:name w:val="ListLabel 2347"/>
    <w:uiPriority w:val="99"/>
    <w:rsid w:val="001162AE"/>
  </w:style>
  <w:style w:type="character" w:customStyle="1" w:styleId="ListLabel2348">
    <w:name w:val="ListLabel 2348"/>
    <w:uiPriority w:val="99"/>
    <w:rsid w:val="001162AE"/>
  </w:style>
  <w:style w:type="character" w:customStyle="1" w:styleId="ListLabel2349">
    <w:name w:val="ListLabel 2349"/>
    <w:uiPriority w:val="99"/>
    <w:rsid w:val="001162AE"/>
  </w:style>
  <w:style w:type="character" w:customStyle="1" w:styleId="ListLabel2350">
    <w:name w:val="ListLabel 2350"/>
    <w:uiPriority w:val="99"/>
    <w:rsid w:val="001162AE"/>
  </w:style>
  <w:style w:type="character" w:customStyle="1" w:styleId="ListLabel2351">
    <w:name w:val="ListLabel 2351"/>
    <w:uiPriority w:val="99"/>
    <w:rsid w:val="001162AE"/>
  </w:style>
  <w:style w:type="character" w:customStyle="1" w:styleId="a4">
    <w:name w:val="Символ нумерации"/>
    <w:uiPriority w:val="99"/>
    <w:rsid w:val="001162AE"/>
  </w:style>
  <w:style w:type="character" w:customStyle="1" w:styleId="ListLabel2839">
    <w:name w:val="ListLabel 2839"/>
    <w:uiPriority w:val="99"/>
    <w:rsid w:val="001162AE"/>
    <w:rPr>
      <w:rFonts w:ascii="Times New Roman" w:hAnsi="Times New Roman"/>
      <w:b/>
      <w:sz w:val="24"/>
    </w:rPr>
  </w:style>
  <w:style w:type="paragraph" w:customStyle="1" w:styleId="a5">
    <w:name w:val="Заголовок"/>
    <w:basedOn w:val="a"/>
    <w:next w:val="a6"/>
    <w:uiPriority w:val="99"/>
    <w:rsid w:val="001162A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1162AE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66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8">
    <w:name w:val="List"/>
    <w:basedOn w:val="a6"/>
    <w:uiPriority w:val="99"/>
    <w:rsid w:val="001162AE"/>
  </w:style>
  <w:style w:type="paragraph" w:styleId="a9">
    <w:name w:val="caption"/>
    <w:basedOn w:val="a"/>
    <w:uiPriority w:val="99"/>
    <w:qFormat/>
    <w:rsid w:val="001162AE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uiPriority w:val="99"/>
    <w:rsid w:val="001162AE"/>
    <w:pPr>
      <w:suppressLineNumbers/>
    </w:pPr>
  </w:style>
  <w:style w:type="paragraph" w:customStyle="1" w:styleId="10">
    <w:name w:val="Название объекта1"/>
    <w:basedOn w:val="a"/>
    <w:uiPriority w:val="99"/>
    <w:rsid w:val="001162A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1162AE"/>
    <w:pPr>
      <w:suppressLineNumbers/>
    </w:pPr>
  </w:style>
  <w:style w:type="paragraph" w:customStyle="1" w:styleId="ListParagraph1">
    <w:name w:val="List Paragraph1"/>
    <w:basedOn w:val="a"/>
    <w:uiPriority w:val="99"/>
    <w:rsid w:val="001162AE"/>
    <w:pPr>
      <w:spacing w:after="160"/>
      <w:ind w:left="720"/>
      <w:contextualSpacing/>
    </w:pPr>
  </w:style>
  <w:style w:type="paragraph" w:customStyle="1" w:styleId="aa">
    <w:name w:val="Содержимое таблицы"/>
    <w:basedOn w:val="a"/>
    <w:uiPriority w:val="99"/>
    <w:rsid w:val="001162AE"/>
    <w:pPr>
      <w:suppressLineNumbers/>
    </w:pPr>
  </w:style>
  <w:style w:type="paragraph" w:customStyle="1" w:styleId="ab">
    <w:name w:val="Заголовок таблицы"/>
    <w:basedOn w:val="aa"/>
    <w:uiPriority w:val="99"/>
    <w:rsid w:val="001162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cp:lastPrinted>2018-09-20T10:00:00Z</cp:lastPrinted>
  <dcterms:created xsi:type="dcterms:W3CDTF">2019-11-12T17:07:00Z</dcterms:created>
  <dcterms:modified xsi:type="dcterms:W3CDTF">2019-11-12T17:07:00Z</dcterms:modified>
</cp:coreProperties>
</file>