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85" w:rsidRPr="00AB52BD" w:rsidRDefault="00876285" w:rsidP="00876285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Комплекс творческих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заданий </w:t>
      </w:r>
      <w:r>
        <w:rPr>
          <w:rFonts w:ascii="Times New Roman" w:hAnsi="Times New Roman"/>
          <w:b/>
          <w:bCs/>
          <w:sz w:val="28"/>
          <w:szCs w:val="28"/>
        </w:rPr>
        <w:t>на уроках литературного чтения как средство формирования предметных умений младших школьников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Упражнения на развитие силы голоса.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громко, еще громче.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 тише, еще тише.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Выбор интонации. Задания:</w:t>
      </w:r>
    </w:p>
    <w:p w:rsidR="00876285" w:rsidRDefault="00876285" w:rsidP="00876285">
      <w:pPr>
        <w:pStyle w:val="1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 интонацией удивления, раздражения, восхищения.</w:t>
      </w:r>
    </w:p>
    <w:p w:rsidR="00876285" w:rsidRDefault="00876285" w:rsidP="00876285">
      <w:pPr>
        <w:pStyle w:val="1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с веселой интонацией, с возмущением, с гордостью.</w:t>
      </w:r>
    </w:p>
    <w:p w:rsidR="00876285" w:rsidRDefault="00876285" w:rsidP="00876285">
      <w:pPr>
        <w:pStyle w:val="1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отрывок, передавая голосом страх, удивление, огорчение;</w:t>
      </w:r>
    </w:p>
    <w:p w:rsidR="00876285" w:rsidRDefault="00876285" w:rsidP="00876285">
      <w:pPr>
        <w:pStyle w:val="1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предложение с разной интонацией</w:t>
      </w:r>
    </w:p>
    <w:p w:rsidR="00876285" w:rsidRDefault="00876285" w:rsidP="00876285">
      <w:pPr>
        <w:pStyle w:val="15"/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Прослушай аудиозапись произведения и произнеси отрывок с той же интонацией.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Выбор логического ударения</w:t>
      </w:r>
    </w:p>
    <w:p w:rsidR="00876285" w:rsidRDefault="00876285" w:rsidP="00876285">
      <w:pPr>
        <w:pStyle w:val="15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Подчеркни слова, которые следует выделить голосом особенно. Прочитайте стихотворение выразительно.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548"/>
        <w:gridCol w:w="2628"/>
        <w:gridCol w:w="2685"/>
      </w:tblGrid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709"/>
              <w:jc w:val="both"/>
              <w:rPr>
                <w:rStyle w:val="a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Тише, мыши, кот на крыше,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 котята ещё выше.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Кот пошёл за молоком,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 котята кувырком.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Кот пришёл без молока, 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А котята ха-ха-ха.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Стучит, бренчит по улице: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Фома едет на курице,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Тимошка на кошке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По кривой дорожке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Что случилось?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Что случилось?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С печки азбука свалилась!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Птичка по небу летела,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Птичка кушать захотела,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Зорким взглядом свысока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тыскала червяка.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Раз, два, три, четыре, пять,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Вышел зайчик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погулять.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Вдруг охотник выбегает,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Прямо в зайчика стреляет.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Пиф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– паф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! Ой-ой-ой!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Умирает зайчик мой.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Раз, два, три, четыре, пять,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Научились мы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считать.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Ну а дальше мы не знаем,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Может, вместе посчитаем?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Мне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теперь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игрушек</w:t>
            </w:r>
            <w:r>
              <w:rPr>
                <w:rFonts w:ascii="Times New Roman" w:hAnsi="Times New Roman"/>
                <w:sz w:val="28"/>
                <w:szCs w:val="28"/>
              </w:rPr>
              <w:t> -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учусь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букварю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Соберу свои игрушки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Сереже подарю.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Деревянную посуду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пока дарить не буду.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Заяц нужен мне самой...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Ничего что он хромой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Идет бычок, качается,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Вздыхает на ходу: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Ох, доска кончается,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Сейчас я упаду!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Зайку бросила хозяйка -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 дождем остался зайка.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скамейки слезть не мог,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до ниточки промок.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76285" w:rsidRDefault="00876285" w:rsidP="007A4681">
            <w:pPr>
              <w:numPr>
                <w:ilvl w:val="0"/>
                <w:numId w:val="2"/>
              </w:numPr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Уронили мишку на пол,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Оторвали мишке лапу.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равно его не брошу -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он хороший.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Таня громко плачет: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Уронила в речку мячик.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Тише, Танечка, не плачь: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утонет в речке мяч.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Почему сегодня Петя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Просыпался десять раз?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Потому что он сегодня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Поступает в первый класс.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Спит будильник. Спит звонок.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Просыпается щенок.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Просыпается и лает,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Снов приятных нам желает.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Желтый сарафанчик.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Носит одуванчик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одрастет – нарядится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 беленькое платьице: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 У Танюши дел немало,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 Танюши много дел: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Утром брату помогала,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Он с утра конфеты ел.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sz w:val="28"/>
                <w:szCs w:val="28"/>
              </w:rPr>
              <w:t>Ходит осень в нашем парке,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Дарит осень всем подарки:</w:t>
            </w:r>
            <w:r>
              <w:rPr>
                <w:sz w:val="28"/>
                <w:szCs w:val="28"/>
              </w:rPr>
              <w:br/>
              <w:t>Фартук розовый — осинке,</w:t>
            </w:r>
            <w:r>
              <w:rPr>
                <w:sz w:val="28"/>
                <w:szCs w:val="28"/>
              </w:rPr>
              <w:br/>
              <w:t>Бусы красные — рябинке,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Осень! Роща золотая!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Золотая, синяя,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 над рощей пролетает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Стая журавлиная.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Ходит осень в нашем парке,</w:t>
            </w:r>
            <w:r>
              <w:rPr>
                <w:sz w:val="28"/>
                <w:szCs w:val="28"/>
              </w:rPr>
              <w:br/>
              <w:t>Дарит осень всем подарки: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Зонтик желтый — тополям,</w:t>
            </w:r>
            <w:r>
              <w:rPr>
                <w:sz w:val="28"/>
                <w:szCs w:val="28"/>
              </w:rPr>
              <w:br/>
              <w:t>Фрукты осень дарит нам.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Опустел скворечник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Улетели птицы,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Листьям на деревьях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оже не сидится.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Целый день сегодня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се летят, летят.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Видно, тоже в Африку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 Столько света! Столько солнца!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Столько зелени кругом!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Наступило снова лето,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 тепло пришло к нам в дом.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Ярко солнце светит.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 воздухе тепло.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 куда ни взглянешь —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Все кругом светло!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В ледяной карете мчится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Зимушка-зима,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Ветер крыльями стучится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сонные дома.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Наш любимый снеговик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Головой совсем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поник: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Заяц ночью в лес унес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него морковный нос!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lastRenderedPageBreak/>
              <w:t>Апрель! Апрель!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На дворе звенит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капель.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 полям бегут ручьи,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На дорогах лужи.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Скоро выйдут муравьи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осле зимней стужи.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rFonts w:eastAsia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Пробирается медведь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квозь густой валежник.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Стали птицы песни петь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расцвел подснежник.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Style w:val="a8"/>
                <w:b w:val="0"/>
                <w:sz w:val="28"/>
                <w:szCs w:val="28"/>
              </w:rPr>
            </w:pP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>Сдвинув облако немножко,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Солнца луч проник в окошко.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Всю квартиру осветил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девчушку разбудил.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Style w:val="a8"/>
                <w:sz w:val="28"/>
                <w:szCs w:val="28"/>
              </w:rPr>
              <w:t>Маша утром рано встала,</w:t>
            </w:r>
            <w:r>
              <w:rPr>
                <w:sz w:val="28"/>
                <w:szCs w:val="28"/>
              </w:rPr>
              <w:br/>
              <w:t>- Так я маме обещала.</w:t>
            </w:r>
            <w:r>
              <w:rPr>
                <w:sz w:val="28"/>
                <w:szCs w:val="28"/>
              </w:rPr>
              <w:br/>
              <w:t>Стала Маша одеваться,</w:t>
            </w:r>
            <w:r>
              <w:rPr>
                <w:sz w:val="28"/>
                <w:szCs w:val="28"/>
              </w:rPr>
              <w:br/>
              <w:t>Стала в школу собираться: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Только просыпаюсь,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Улыбаюсь я.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Ласково целует Солнышко меня.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смотрю на солнце – Маму вижу я.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Солнце – это мама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Милая моя!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Кто на лавочке сидел,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Кто на улицу глядел,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Толя пел,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Борис молчал,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Николай ногой качал.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Чудеса! — сказала Люба.-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Шуба длинная была,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 сундуке лежала шуба,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Стала шуба мне мала.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Нет, напрасно мы решили</w:t>
            </w:r>
            <w:proofErr w:type="gramStart"/>
            <w:r>
              <w:rPr>
                <w:sz w:val="28"/>
                <w:szCs w:val="28"/>
              </w:rPr>
              <w:br/>
              <w:t>П</w:t>
            </w:r>
            <w:proofErr w:type="gramEnd"/>
            <w:r>
              <w:rPr>
                <w:sz w:val="28"/>
                <w:szCs w:val="28"/>
              </w:rPr>
              <w:t>рокатить кота в машине:</w:t>
            </w:r>
            <w:r>
              <w:rPr>
                <w:sz w:val="28"/>
                <w:szCs w:val="28"/>
              </w:rPr>
              <w:br/>
              <w:t>Кот кататься не привык —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Опрокинул грузовик.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Утром кот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ринёс на лапах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Первый снег!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Первый снег!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Он имеет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Вкус и запах,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Первый снег!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Первый снег!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Спать пора! Уснул бычок,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Лёг в коробку на бочок.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Сонный мишка лег в кровать,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Только слон не хочет спать.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Головой качает слон,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Он слонихе шлет поклон.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У меня живет козленок,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 сама его пасу.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 козленка в сад зеленый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ано утром отнесу. Он заблудится в саду —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 в траве его найду.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 одной стране,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чуднoй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стране,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Где не бывать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Тебе и мне,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Ботинок черным язычком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утра лакает молочко,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Творог-творог-творожок,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Ням-ням-ням</w:t>
            </w:r>
            <w:proofErr w:type="spellEnd"/>
            <w:r>
              <w:rPr>
                <w:sz w:val="28"/>
                <w:szCs w:val="28"/>
              </w:rPr>
              <w:t xml:space="preserve"> — как вкусно!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Творог-творог-творожок,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Белый</w:t>
            </w:r>
            <w:proofErr w:type="gramEnd"/>
            <w:r>
              <w:rPr>
                <w:sz w:val="28"/>
                <w:szCs w:val="28"/>
              </w:rPr>
              <w:t>, как капуста!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ротик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! — и творожок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снежинка тает;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Помидор на грядке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Делает зарядку;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здоровье, помидор?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Хорошо! В порядке!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вспотел — но не устал!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От зарядки красным </w:t>
            </w:r>
            <w:r>
              <w:rPr>
                <w:sz w:val="28"/>
                <w:szCs w:val="28"/>
              </w:rPr>
              <w:lastRenderedPageBreak/>
              <w:t>стал.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 малинка, два малинка,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 у окошка;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малинка, два малинка —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Целое лукошко!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Только надо </w:t>
            </w:r>
            <w:r>
              <w:rPr>
                <w:sz w:val="28"/>
                <w:szCs w:val="28"/>
              </w:rPr>
              <w:lastRenderedPageBreak/>
              <w:t>рано встать,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Чтоб лукошко то собрать.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Рыбка-рыбка, ну дела,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 нам в кастрюльку приплыла!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Чтоб вариться, всех кормить —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Быстро-быстро руки мыть.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Мы чернику соберём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папин день рожденья;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Сварим папе поскорей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Вкусное варенье!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Скажет папа: “Молодцы!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подарки – леденцы”.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Володины отметки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Узнаю без дневника.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брат приходит с тройкой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Раздается три звонка.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вдруг у нас в квартире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Начинается трезвон -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Значит, пять или четыре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Получил сегодня он.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Мама ёлку украшала,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Аня маме помогала;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Подавала ей игрушки: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Звезды, шарики, хлопушки.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Я рубашку сшила мишке,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Я сошью ему штанишки.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Надо к ним карман пришить</w:t>
            </w:r>
            <w:proofErr w:type="gramStart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конфетку положить.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На плите сварилась каша.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Где большая ложка наша?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Я тебе перед едой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Лапы вымою </w:t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водой.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Две бабушки на лавочке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Сидели на пригорке.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Рассказывали бабушки:</w:t>
            </w:r>
          </w:p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У нас одни пятерки!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2F2F2"/>
              </w:rPr>
              <w:lastRenderedPageBreak/>
              <w:t>Маша варежку надела: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2F2F2"/>
              </w:rPr>
              <w:t>- Ой, куда я пальчик дела?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2F2F2"/>
              </w:rPr>
              <w:t>Нету пальчика, пропал,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2F2F2"/>
              </w:rPr>
              <w:t xml:space="preserve">В свой </w:t>
            </w:r>
            <w:proofErr w:type="gramStart"/>
            <w:r>
              <w:rPr>
                <w:sz w:val="28"/>
                <w:szCs w:val="28"/>
                <w:shd w:val="clear" w:color="auto" w:fill="F2F2F2"/>
              </w:rPr>
              <w:t>домишко</w:t>
            </w:r>
            <w:proofErr w:type="gramEnd"/>
            <w:r>
              <w:rPr>
                <w:sz w:val="28"/>
                <w:szCs w:val="28"/>
                <w:shd w:val="clear" w:color="auto" w:fill="F2F2F2"/>
              </w:rPr>
              <w:t xml:space="preserve"> не попал!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До чего хорош денёк: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Веет лёгкий ветерок,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Солнца летнего лучи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ак приятно горячи!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 не надо, ни сапог,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Ни рубашки, ни чулок,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Мы едем, едем, едем</w:t>
            </w:r>
            <w:proofErr w:type="gramStart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далёкие края,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Хорошие соседи,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Счастливые друзья.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Нам весело живётся,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Мы песенку поём,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И в песенке поётся</w:t>
            </w:r>
            <w:proofErr w:type="gramStart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том, как мы живём.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Красота! Красота!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Мы везём с собой кота,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Чижика, собаку,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Петьку-забияку,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Обезьяну, попугая -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Вот компания какая!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День стоял весёлый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Раннею весной.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Шли мы после школы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Я да ты со мной.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Куртки нараспашку,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Шапки набекрень, 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Шли куда попало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первый тёплый день.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Коль хотите, чтобы вас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кусили в руку,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Разыщите щучью пасть,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Суньте руку в щуку! </w:t>
            </w:r>
            <w:r>
              <w:rPr>
                <w:rStyle w:val="a8"/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76285" w:rsidTr="007A4681"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огуречик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!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 xml:space="preserve">Не ходи на тот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конечик</w:t>
            </w:r>
            <w:proofErr w:type="spellEnd"/>
            <w:proofErr w:type="gramStart"/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ам мышка живет,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Тебе хвостик отгрызет. 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Из-за леса, из-за гор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дет дедушка Егор.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Сам на лошадке,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Жена на коровке,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Дети на телятках,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Внуки на козлятках. 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Ой, ребята, та-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ра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>!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На горе стоит гора,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А на той горе дубок,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А на дубе воронок.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Ворон в красных сапогах,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В позолоченных серьгах,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«И</w:t>
      </w:r>
      <w:r>
        <w:rPr>
          <w:rFonts w:ascii="Times New Roman" w:hAnsi="Times New Roman"/>
          <w:bCs/>
          <w:sz w:val="28"/>
          <w:szCs w:val="28"/>
        </w:rPr>
        <w:t>гры-минутки»</w:t>
      </w:r>
    </w:p>
    <w:p w:rsidR="00876285" w:rsidRDefault="00876285" w:rsidP="00876285">
      <w:pPr>
        <w:pStyle w:val="1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Прочитайте. Определите количество действующих лиц. Разыграй  диалог от лица  персонажей.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212"/>
        <w:gridCol w:w="2170"/>
        <w:gridCol w:w="2258"/>
        <w:gridCol w:w="2221"/>
      </w:tblGrid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Дай мне! 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Не дам!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Кушай! 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Не хочу!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Пошли!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Не пойду!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Иди к доске!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Нет!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Пошли гулять!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Пошли!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Будешь конфету?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 она вкусная?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Угощайся!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 что это?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Смотри - море!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Ну и что.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Извините, который час?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Не скажу!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Где твоя тетрадь?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Дома.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Привет!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Пока!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Как тебя зову?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Наташа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!.</w:t>
            </w:r>
            <w:proofErr w:type="gramEnd"/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Как вас зовут?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Оля.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Миша!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Приятно познакомиться, я </w:t>
            </w:r>
            <w:proofErr w:type="gramStart"/>
            <w:r>
              <w:rPr>
                <w:rFonts w:ascii="Times New Roman" w:hAnsi="Times New Roman"/>
                <w:iCs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аня. 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Добрый день!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Здравствуйте!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Мне нужен килограмм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конфет.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Пожалуйста!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 мне, пожалуйста, торт.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Кто там?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Я!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Кто я?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Папа!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Папа?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- Маша, ты с кем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разговариваешь?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Саша, ты идёшь?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Куда?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В кино.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Да!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А ты, Катя, идёшь?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- Я подумаю.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Привет!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 тебе привет! Как тебя зовут?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Меня зовут Таня. А тебя?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меня - Вова. 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Пошли играть!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Кто говорит?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Слон.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Откуда?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От верблюда.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Что вам надо?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 Шоколада.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 Кто говорит?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Носорог.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Что такое?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Беда! Беда!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Бегите скорее сюда!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В чем дело?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Спасите!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Кого?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Бегемота!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Ай </w:t>
            </w:r>
            <w:proofErr w:type="spellStart"/>
            <w:r>
              <w:rPr>
                <w:sz w:val="28"/>
                <w:szCs w:val="28"/>
              </w:rPr>
              <w:t>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ай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! 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Чего ты? 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Она </w:t>
            </w:r>
            <w:proofErr w:type="spellStart"/>
            <w:proofErr w:type="gramStart"/>
            <w:r>
              <w:rPr>
                <w:sz w:val="28"/>
                <w:szCs w:val="28"/>
              </w:rPr>
              <w:t>жи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живая!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Кто </w:t>
            </w:r>
            <w:proofErr w:type="gramStart"/>
            <w:r>
              <w:rPr>
                <w:sz w:val="28"/>
                <w:szCs w:val="28"/>
              </w:rPr>
              <w:t>живая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Шля </w:t>
            </w:r>
            <w:proofErr w:type="spellStart"/>
            <w:r>
              <w:rPr>
                <w:sz w:val="28"/>
                <w:szCs w:val="28"/>
              </w:rPr>
              <w:t>шля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шля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па.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Что ты! Разве шляпы бывают живые?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proofErr w:type="gramStart"/>
            <w:r>
              <w:rPr>
                <w:sz w:val="28"/>
                <w:szCs w:val="28"/>
              </w:rPr>
              <w:t>По посмотри</w:t>
            </w:r>
            <w:proofErr w:type="gramEnd"/>
            <w:r>
              <w:rPr>
                <w:sz w:val="28"/>
                <w:szCs w:val="28"/>
              </w:rPr>
              <w:t xml:space="preserve"> сам!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Я у </w:t>
            </w:r>
            <w:proofErr w:type="spellStart"/>
            <w:proofErr w:type="gramStart"/>
            <w:r>
              <w:rPr>
                <w:sz w:val="28"/>
                <w:szCs w:val="28"/>
              </w:rPr>
              <w:t>у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хо </w:t>
            </w:r>
            <w:proofErr w:type="spellStart"/>
            <w:r>
              <w:rPr>
                <w:sz w:val="28"/>
                <w:szCs w:val="28"/>
              </w:rPr>
              <w:t>хо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жу</w:t>
            </w:r>
            <w:proofErr w:type="spellEnd"/>
            <w:r>
              <w:rPr>
                <w:sz w:val="28"/>
                <w:szCs w:val="28"/>
              </w:rPr>
              <w:t xml:space="preserve">! 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Куда?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Пойду к себе домой.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Почему?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Шляпы </w:t>
            </w:r>
            <w:proofErr w:type="spellStart"/>
            <w:r>
              <w:rPr>
                <w:sz w:val="28"/>
                <w:szCs w:val="28"/>
              </w:rPr>
              <w:t>бо</w:t>
            </w:r>
            <w:proofErr w:type="spellEnd"/>
            <w:r>
              <w:rPr>
                <w:sz w:val="28"/>
                <w:szCs w:val="28"/>
              </w:rPr>
              <w:t xml:space="preserve"> боюсь! Я первый раз </w:t>
            </w:r>
            <w:r>
              <w:rPr>
                <w:sz w:val="28"/>
                <w:szCs w:val="28"/>
              </w:rPr>
              <w:lastRenderedPageBreak/>
              <w:t>вижу, чтоб шляпа по комнате ходила.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А может быть, её </w:t>
            </w:r>
            <w:proofErr w:type="gramStart"/>
            <w:r>
              <w:rPr>
                <w:sz w:val="28"/>
                <w:szCs w:val="28"/>
              </w:rPr>
              <w:t xml:space="preserve">кто </w:t>
            </w:r>
            <w:proofErr w:type="spellStart"/>
            <w:r>
              <w:rPr>
                <w:sz w:val="28"/>
                <w:szCs w:val="28"/>
              </w:rPr>
              <w:t>нибудь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 верёвочку дёргает?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Ну, пойди, посмотри.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– Пойдем вместе. 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— А ты меня видишь?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Нет, а ты меня?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И я,  нет. Я даже себя не вижу.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— Что ты?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Меня,  кто-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то схватил за ногу. Может быть, серый волк?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─ Алло!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─ Слышно что-нибудь?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Слышно. А тебе слышно?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─ Слышно. Вот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здорово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! Тебе хорошо слышно?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─ Хорошо. А тебе?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─ И мне хорошо! Ха-ха-ха!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─ Что это?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Кнопка.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Какая?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─ Электрическая.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Где ты взял?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Сам сделал.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Из чего?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Из телефона.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─ Как ─ из телефона?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─ Очень просто.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— Мне совсем и не страшно.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Мне тоже совсем не страшно.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Мы воров не боимся,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Людоедов тоже не боимся.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И тигров не боимся.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Они сюда и не придут.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— Почему ты не кушаешь?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Завтрак дома оставил…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Плохо.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Что делать будешь?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— Не знаю…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Бери, ешь!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Был на квартиру налёт?</w:t>
            </w:r>
            <w:r>
              <w:rPr>
                <w:sz w:val="28"/>
                <w:szCs w:val="28"/>
              </w:rPr>
              <w:br/>
              <w:t>- Нет.</w:t>
            </w:r>
            <w:r>
              <w:rPr>
                <w:sz w:val="28"/>
                <w:szCs w:val="28"/>
              </w:rPr>
              <w:br/>
              <w:t>- К нам заходил бегемот?</w:t>
            </w:r>
            <w:r>
              <w:rPr>
                <w:sz w:val="28"/>
                <w:szCs w:val="28"/>
              </w:rPr>
              <w:br/>
              <w:t>- Нет.</w:t>
            </w:r>
            <w:r>
              <w:rPr>
                <w:sz w:val="28"/>
                <w:szCs w:val="28"/>
              </w:rPr>
              <w:br/>
              <w:t>- Может быть, дом не наш?</w:t>
            </w:r>
            <w:r>
              <w:rPr>
                <w:sz w:val="28"/>
                <w:szCs w:val="28"/>
              </w:rPr>
              <w:br/>
              <w:t>- Наш.</w:t>
            </w:r>
            <w:r>
              <w:rPr>
                <w:sz w:val="28"/>
                <w:szCs w:val="28"/>
              </w:rPr>
              <w:br/>
              <w:t>- Может, не наш этаж?</w:t>
            </w:r>
            <w:r>
              <w:rPr>
                <w:sz w:val="28"/>
                <w:szCs w:val="28"/>
              </w:rPr>
              <w:br/>
              <w:t>- Наш.</w:t>
            </w:r>
          </w:p>
          <w:p w:rsidR="00876285" w:rsidRDefault="00876285" w:rsidP="007A4681">
            <w:pPr>
              <w:pStyle w:val="ae"/>
              <w:spacing w:before="0" w:after="0" w:line="360" w:lineRule="auto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Просто приходил Серёжка,</w:t>
            </w:r>
            <w:r>
              <w:rPr>
                <w:sz w:val="28"/>
                <w:szCs w:val="28"/>
              </w:rPr>
              <w:br/>
              <w:t xml:space="preserve">Поиграли мы </w:t>
            </w:r>
            <w:r>
              <w:rPr>
                <w:sz w:val="28"/>
                <w:szCs w:val="28"/>
              </w:rPr>
              <w:lastRenderedPageBreak/>
              <w:t>немножко.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- Значит, это не обвал?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Нет.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Слон у нас не танцевал?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Нет.- Очень рада.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Оказалось,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Я напрасно волновалась!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— Терем-теремок! Кто в тереме живет?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Я, мышка-норушка.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Я, лягушка-квакушка.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Я, зайчик-</w:t>
            </w:r>
            <w:proofErr w:type="spellStart"/>
            <w:r>
              <w:rPr>
                <w:sz w:val="28"/>
                <w:szCs w:val="28"/>
              </w:rPr>
              <w:t>побегайчик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Я, лисичка-сестричка.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А ты кто?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 А я </w:t>
            </w:r>
            <w:proofErr w:type="gramStart"/>
            <w:r>
              <w:rPr>
                <w:sz w:val="28"/>
                <w:szCs w:val="28"/>
              </w:rPr>
              <w:t>волчок-серый</w:t>
            </w:r>
            <w:proofErr w:type="gramEnd"/>
            <w:r>
              <w:rPr>
                <w:sz w:val="28"/>
                <w:szCs w:val="28"/>
              </w:rPr>
              <w:t xml:space="preserve"> бочок.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— Иди к нам жить!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—Федул, чего губы надул?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—К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афтан прожёг.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—А велика ли дыра?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—Да один ворот остался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Я медведя поймал!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Так веди сюда!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Не идет.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Так сам иди!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а он меня не пускает! 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Ты пирог съел?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Нет, не я!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А еще хочешь?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очу. 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— Где ты, брат Иван?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— В горнице.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— А что делаешь?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lastRenderedPageBreak/>
              <w:t>— Помогаю Петру.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shd w:val="clear" w:color="auto" w:fill="FFFFFF"/>
              </w:rPr>
              <w:t>— А Петр что делает? 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—Д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>а на печи лежит. 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— Где ты была сегодня, киска?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— У королевы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английской.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— Что ты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видала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при дворе?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идала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мышку на ковре. 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— Был сапожник?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Был!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Шил сапожки?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— Шил!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Для кого сапожки?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—Д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ля соседской кошки! 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— Который час?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Двенадцать бьет.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— Кто вам 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сказал?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Знакомый кот.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А мышка где?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В своем гнезде.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— Чем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занята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Штанишки шьет.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— Кому?</w:t>
            </w:r>
          </w:p>
        </w:tc>
      </w:tr>
      <w:tr w:rsidR="00876285" w:rsidTr="007A4681"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napToGrid w:val="0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napToGri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napToGri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napToGrid w:val="0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pStyle w:val="1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«Ералаш» 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Прочитайте. Восстановите пословицы.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4413"/>
        <w:gridCol w:w="4448"/>
      </w:tblGrid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чужой каравай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роток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разевай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Копейка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рубль бережет.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 буди лихо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пока оно тихо.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познается в беде.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Жизнь прожить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поле перейти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Яблоко от яблони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недалеко падает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в лоб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по лбу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 страха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глаза велики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Тише едешь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дальше будешь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Хорошо там,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где нас нет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Шила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мешке не утаишь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Что упало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 пропало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Шила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мешке не утаишь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Век живи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век учись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Не гордись званием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 гордись званием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Делу время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потехе час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Не говори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гоп</w:t>
            </w:r>
            <w:proofErr w:type="gram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 не перепрыгнешь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Повторенье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мать ученья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Не имей сто рублей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имей сто друзей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Терпенье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даёт уменье 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Мать высоко руку подымет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не больно опустит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Птица рада весне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младенец - матери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Кто мать и отца почитает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тот вовеки не погибает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Материнская молитва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 дна моря вынимает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Трудно жить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воронушке</w:t>
            </w:r>
            <w:proofErr w:type="spellEnd"/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чужой сторонушке</w:t>
            </w:r>
          </w:p>
        </w:tc>
      </w:tr>
      <w:tr w:rsidR="00876285" w:rsidTr="007A4681"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Час упустишь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годом не наверстаешь</w:t>
            </w:r>
          </w:p>
        </w:tc>
      </w:tr>
    </w:tbl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pStyle w:val="15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«Рифмоплет». 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Подберите как можно больше рифм к слову.</w:t>
      </w: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4439"/>
        <w:gridCol w:w="4422"/>
      </w:tblGrid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Картинка – корзинка,….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Петрушка –…..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Крючок - 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 -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Кружка - 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Сосед-…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Точка – 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Мартышка - …….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Птичка - 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Вертушка -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 - 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Мешок - ….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Сверчок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Кружка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Дело 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Врач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Пчела 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 …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Мошка - 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Соседка - ….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Малыш - 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-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Редкий -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Хрустальный  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Ели 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Коса - 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Пора-….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Прекрасный-…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Печальной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-..</w:t>
            </w:r>
            <w:proofErr w:type="gramEnd"/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Заблудился- ….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lastRenderedPageBreak/>
              <w:t>Прелестный-…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Чернеет-…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Густые-…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Коня-…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Окно-…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Санки-….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Дышало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-..</w:t>
            </w:r>
            <w:proofErr w:type="gramEnd"/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Туман-…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Двор-…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дворе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-..</w:t>
            </w:r>
            <w:proofErr w:type="gramEnd"/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Кружка-…</w:t>
            </w:r>
          </w:p>
        </w:tc>
      </w:tr>
      <w:tr w:rsidR="00876285" w:rsidTr="007A4681"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Моет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-..</w:t>
            </w:r>
            <w:proofErr w:type="gramEnd"/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Стучит-…</w:t>
            </w:r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Жила-…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-..</w:t>
            </w:r>
            <w:proofErr w:type="gramEnd"/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Летят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-..</w:t>
            </w:r>
            <w:proofErr w:type="gramEnd"/>
          </w:p>
          <w:p w:rsidR="00876285" w:rsidRDefault="00876285" w:rsidP="007A4681">
            <w:pPr>
              <w:pStyle w:val="15"/>
              <w:spacing w:after="0" w:line="360" w:lineRule="auto"/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Играет-…</w:t>
            </w:r>
          </w:p>
        </w:tc>
      </w:tr>
    </w:tbl>
    <w:p w:rsidR="00876285" w:rsidRDefault="00876285" w:rsidP="00876285">
      <w:pPr>
        <w:pStyle w:val="ae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876285" w:rsidRDefault="00876285" w:rsidP="00876285">
      <w:pPr>
        <w:pStyle w:val="ae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Придумай рифму и закончи строчку.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70"/>
        <w:gridCol w:w="3159"/>
        <w:gridCol w:w="3252"/>
      </w:tblGrid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землей шуршала мышка,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Вдруг с сосны упала -…(шишка) 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Маше очень худо,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вчера случилось -…(чудо).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огороде ползал жук,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грядке вырос …(лук).</w:t>
            </w:r>
          </w:p>
          <w:p w:rsidR="00876285" w:rsidRDefault="00876285" w:rsidP="007A4681">
            <w:pPr>
              <w:pStyle w:val="ae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сосной сидит ….,(хорек)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Хищный маленький…(зверек).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 стол поставил  кашку,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Уронил котено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>…(чашку).</w:t>
            </w:r>
          </w:p>
          <w:p w:rsidR="00876285" w:rsidRDefault="00876285" w:rsidP="007A4681">
            <w:pPr>
              <w:pStyle w:val="ae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громко плачет Мила-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Она двойку…(получила).</w:t>
            </w:r>
          </w:p>
          <w:p w:rsidR="00876285" w:rsidRDefault="00876285" w:rsidP="007A4681">
            <w:pPr>
              <w:pStyle w:val="ae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 и соня наша Маша,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неё остыла …(каша).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КВН играли утки,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 понравились все -…(шутки).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мне купил билет,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пошла я на -…(балет).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рыбалку мы сходили,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Много … …..(рыбы наловили)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 на улицу схожу,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прохожих </w:t>
            </w:r>
            <w:r>
              <w:rPr>
                <w:sz w:val="28"/>
                <w:szCs w:val="28"/>
              </w:rPr>
              <w:lastRenderedPageBreak/>
              <w:t>…(погляжу).</w:t>
            </w:r>
          </w:p>
          <w:p w:rsidR="00876285" w:rsidRDefault="00876285" w:rsidP="007A4681">
            <w:pPr>
              <w:pStyle w:val="ae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Повар сделал нам омлет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Приготовил….(винегрет)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Снеговик совсем…(замерз)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краснеет…..(нос)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вымыла …(посуду)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Навела порядок …(всюду)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отправились …(в поход)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Увязался с нами….(кот)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любят мыши сыр,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хорошем сыре много -…(дыр).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 ночью сильно дул,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Стоял повсюду страшный …(гул).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Живёт у бабушки Барбос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 курица ……(клюнула в нос)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Ночью спит Серега чутко,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Темноты боялся…(жутко).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портфель тяжелый слишком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отдам его…(мальчишкам)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наш класс каникул ждёт-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Лето красное …(придёт)!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купили Саше книжки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 отдал их все ….(мартышке)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 дырявым мой кулек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Уронил я …(кошелек)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улице сейчас жара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на пляж ….(идти пора)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классе нашем есть Игнат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есть -…(самокат).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Марины есть секрет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сказала,….(а мне нет)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Дождик очень сильный лил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же зонт свой взять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забыл)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Дверь закрыл на крючок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Добрый маленький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жучок)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хочу …(пирожное)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Купите мне …(мороженое)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надел себе жилет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купил в театр …(билет).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 на свете мальчик Коля,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него </w:t>
            </w:r>
            <w:r>
              <w:rPr>
                <w:sz w:val="28"/>
                <w:szCs w:val="28"/>
              </w:rPr>
              <w:lastRenderedPageBreak/>
              <w:t>сестрёнка…(Оля).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Дежурным Вася в классе был,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Полы он тряпкой </w:t>
            </w:r>
            <w:r>
              <w:rPr>
                <w:sz w:val="28"/>
                <w:szCs w:val="28"/>
              </w:rPr>
              <w:lastRenderedPageBreak/>
              <w:t>чисто…(мыл).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комнате летал комар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с трудом </w:t>
            </w:r>
            <w:r>
              <w:rPr>
                <w:sz w:val="28"/>
                <w:szCs w:val="28"/>
              </w:rPr>
              <w:lastRenderedPageBreak/>
              <w:t>его…(поймал)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Рано утром мы проснулись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друг другу …(улыбнулись)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Посмотрите вы на нас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нас </w:t>
            </w:r>
            <w:proofErr w:type="gramStart"/>
            <w:r>
              <w:rPr>
                <w:sz w:val="28"/>
                <w:szCs w:val="28"/>
              </w:rPr>
              <w:t>самый</w:t>
            </w:r>
            <w:proofErr w:type="gramEnd"/>
            <w:r>
              <w:rPr>
                <w:sz w:val="28"/>
                <w:szCs w:val="28"/>
              </w:rPr>
              <w:t xml:space="preserve"> лучший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…(класс).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Хоть  на улице мороз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подарим маме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роз).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Пригласил я маму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Погулять на …(Каму)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Проиграл сейчас я фант,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Мне девчонки дарят…(бант).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стола упал пенал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Миша мне его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.(поднял)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tabs>
                <w:tab w:val="right" w:pos="2974"/>
              </w:tabs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забора стоит палка</w:t>
            </w:r>
          </w:p>
          <w:p w:rsidR="00876285" w:rsidRDefault="00876285" w:rsidP="007A4681">
            <w:pPr>
              <w:pStyle w:val="ae"/>
              <w:shd w:val="clear" w:color="auto" w:fill="FFFFFF"/>
              <w:tabs>
                <w:tab w:val="right" w:pos="2974"/>
              </w:tabs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нее присела…(галка)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Тёмная настала ночка,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Засыпает моя…(дочка).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Красивые у кошки лапки-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Пушистые обуты…(тапки).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Никогда не стоит врать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нельзя …..(чужого брать)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комнате диван стоит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наш там крепко…(спит)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полянке два лисенка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увидели…(бельчонка)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 придать причёске лоск,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Нам понадобится…(воск).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заметила ворону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Унесла она ….(корону)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доме тихо, в доме тишь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комнате заснул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малыш)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разбили в школе вазу,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признались ….(в этом сразу)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Экзотический фрукт-манго.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Незнакомый танец…(танго).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Возле дома стоит горка-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Ледяная на ней …(корка).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сшила мне штаны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Удивительной </w:t>
            </w:r>
            <w:r>
              <w:rPr>
                <w:sz w:val="28"/>
                <w:szCs w:val="28"/>
              </w:rPr>
              <w:lastRenderedPageBreak/>
              <w:t>…(длины)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У села бежит река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над нею </w:t>
            </w:r>
            <w:r>
              <w:rPr>
                <w:sz w:val="28"/>
                <w:szCs w:val="28"/>
              </w:rPr>
              <w:lastRenderedPageBreak/>
              <w:t xml:space="preserve">…(облака)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 сосной уснул волчок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 на правый он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.</w:t>
            </w:r>
            <w:proofErr w:type="gramEnd"/>
            <w:r>
              <w:rPr>
                <w:sz w:val="28"/>
                <w:szCs w:val="28"/>
              </w:rPr>
              <w:t>.(бочок)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нужны солдату санки,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Изучать он будет…(танки).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 приключился раз-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Отключили в доме…(газ).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 Даша рисовать,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Наташа -…(погулять).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Думали в сети судак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Оказалось это…(рак)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Убежали с клумбы козы,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уж колючи…(розы).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Птички по небу летят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юга попасть…(хотят)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Танцевала танго Света.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Подарили два…(букета)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мальчишки любят спорт,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Отправились они на …(корт).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осталась спички,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Уберите их …(сестрички)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 пошёл дрова колоть,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бабуля – лук …(полоть).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Рассёк боксёр ударом бровь,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сразу побежала…(кровь).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скачках выступали кони,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детей катают…(пони).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Всю </w:t>
            </w:r>
            <w:proofErr w:type="spellStart"/>
            <w:r>
              <w:rPr>
                <w:sz w:val="28"/>
                <w:szCs w:val="28"/>
              </w:rPr>
              <w:t>сметанку</w:t>
            </w:r>
            <w:proofErr w:type="spellEnd"/>
            <w:r>
              <w:rPr>
                <w:sz w:val="28"/>
                <w:szCs w:val="28"/>
              </w:rPr>
              <w:t xml:space="preserve"> слизал кот,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Вытирает лапкой…(рот).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окошком у Наташки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Распустились две ….(ромашки).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страшен зайцу холод,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 ещё страшнее…(голод).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 лежала пышка-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Запах уловила…(мышка).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 сделала салат,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Постирала свой…(халат).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полу лежит ковер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Папа  взял и пол</w:t>
            </w:r>
            <w:proofErr w:type="gramStart"/>
            <w:r>
              <w:rPr>
                <w:sz w:val="28"/>
                <w:szCs w:val="28"/>
              </w:rPr>
              <w:t>.. (</w:t>
            </w:r>
            <w:proofErr w:type="gramEnd"/>
            <w:r>
              <w:rPr>
                <w:sz w:val="28"/>
                <w:szCs w:val="28"/>
              </w:rPr>
              <w:t>протер)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Стас прибрался в доме сам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расставил</w:t>
            </w:r>
            <w:proofErr w:type="gramStart"/>
            <w:r>
              <w:rPr>
                <w:sz w:val="28"/>
                <w:szCs w:val="28"/>
              </w:rPr>
              <w:t xml:space="preserve">  .</w:t>
            </w:r>
            <w:proofErr w:type="gramEnd"/>
            <w:r>
              <w:rPr>
                <w:sz w:val="28"/>
                <w:szCs w:val="28"/>
              </w:rPr>
              <w:t>.(по местам)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в лесу гуляли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Много…(мы грибов набрали)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 боишься докторов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Оставайся ты…(здоров)</w:t>
            </w: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tabs>
                <w:tab w:val="left" w:pos="2235"/>
              </w:tabs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Такой красивый папочка</w:t>
            </w:r>
          </w:p>
          <w:p w:rsidR="00876285" w:rsidRDefault="00876285" w:rsidP="007A4681">
            <w:pPr>
              <w:pStyle w:val="ae"/>
              <w:shd w:val="clear" w:color="auto" w:fill="FFFFFF"/>
              <w:tabs>
                <w:tab w:val="left" w:pos="2235"/>
              </w:tabs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на шее</w:t>
            </w:r>
            <w:proofErr w:type="gramStart"/>
            <w:r>
              <w:rPr>
                <w:sz w:val="28"/>
                <w:szCs w:val="28"/>
              </w:rPr>
              <w:t>.. (</w:t>
            </w:r>
            <w:proofErr w:type="gramEnd"/>
            <w:r>
              <w:rPr>
                <w:sz w:val="28"/>
                <w:szCs w:val="28"/>
              </w:rPr>
              <w:t>бабочка)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Вдруг запнулся, упал мишка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него вскочила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 xml:space="preserve">шишка) 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 пилить Тимур полено,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Повредил себе…(колено).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76285" w:rsidTr="007A4681"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решили, что в субботу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поедем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.(на охоту)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 Наташей в лес пришли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Много…(ягод там нашли)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хочешь ты конфету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Съешь сначала</w:t>
            </w:r>
            <w:proofErr w:type="gramStart"/>
            <w:r>
              <w:rPr>
                <w:sz w:val="28"/>
                <w:szCs w:val="28"/>
              </w:rPr>
              <w:t>..(</w:t>
            </w:r>
            <w:proofErr w:type="gramEnd"/>
            <w:r>
              <w:rPr>
                <w:sz w:val="28"/>
                <w:szCs w:val="28"/>
              </w:rPr>
              <w:t>всю котлету)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Преобразуй слог в слово 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207"/>
        <w:gridCol w:w="2212"/>
        <w:gridCol w:w="2217"/>
        <w:gridCol w:w="2225"/>
      </w:tblGrid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Со…</w:t>
            </w:r>
          </w:p>
        </w:tc>
      </w:tr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Во…</w:t>
            </w:r>
          </w:p>
        </w:tc>
      </w:tr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Жал…</w:t>
            </w:r>
          </w:p>
        </w:tc>
      </w:tr>
      <w:tr w:rsidR="00876285" w:rsidTr="007A4681"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О…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Найди синоним (антоним) к слову.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3012"/>
        <w:gridCol w:w="2919"/>
        <w:gridCol w:w="2930"/>
      </w:tblGrid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хороший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дружба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ложь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свежий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известный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любовь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шагать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важный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искусство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доброта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книга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результат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интересный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отсутствие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вопрос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изменение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новый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радость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рассмотреть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решение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изучение</w:t>
            </w:r>
          </w:p>
        </w:tc>
      </w:tr>
      <w:tr w:rsidR="00876285" w:rsidTr="007A4681"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старый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ударил</w:t>
            </w:r>
          </w:p>
        </w:tc>
      </w:tr>
    </w:tbl>
    <w:p w:rsidR="00876285" w:rsidRDefault="00876285" w:rsidP="00876285">
      <w:pPr>
        <w:pStyle w:val="1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 фразу, где каждое слово начинается с одинаковой буквы 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982"/>
        <w:gridCol w:w="2860"/>
        <w:gridCol w:w="3019"/>
      </w:tblGrid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Дятлов Данил …..(девочку дразнил)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Красивую корзину…(купили крокодилу)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Чукча чистит чум…(чрезвычайно чисто)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Зима закружила…(замела, запорошила)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Старая сосна…(стонала и скрипела)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Соседка Светлана…(слишком строга)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Сидорова  Сима…..(суп себе сварила)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Мыла мама….(Милу мылом)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Петр….(получил приз)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Пришел пёс….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подарок папе принёс)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Белые бараны…(бьют барабаны)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Дядя Данил…(деньги делил)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Веселая  ворона ….(высоко взлетела)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Ласковая Лиля…(лилии любила)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бант…(болтался быстро)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Рано раненько …(разбудили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Раеньку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Бабушка бабуся…(бросила бусы)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Веселый весельчак …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веселится весело)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Злой злодей …(зло злится)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Гусь гогочет…(гости где)?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Добрые друзья…(делали добро)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Ежевику…(еж жует)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Скорая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спешила…(светом слепила)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Середина сентября…(солнце светит серебря)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Слабый свет…(слегка струится)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Добрый дятел…(дерево долбил)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Милая Мила…(малину мыла)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Слабый Слава…(слез со стула) 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Соня…(совсем соня)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Серая сова…(смотрит с сосны)</w:t>
            </w:r>
          </w:p>
        </w:tc>
      </w:tr>
      <w:tr w:rsidR="00876285" w:rsidTr="007A4681"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присел… (песни пел)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Тихий Толя…(тихо топнул)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Полю…(попросил поспать)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8. Собери строчку.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936"/>
        <w:gridCol w:w="2932"/>
        <w:gridCol w:w="2993"/>
      </w:tblGrid>
      <w:tr w:rsidR="00876285" w:rsidTr="007A468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еплей  улыбки станет от всем 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качается вагон бежит голубой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br/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картошку  Антошка пойдем копать Антошка</w:t>
            </w:r>
          </w:p>
        </w:tc>
      </w:tr>
      <w:tr w:rsidR="00876285" w:rsidTr="007A468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ручейка начинается голубого река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с</w:t>
            </w:r>
            <w:proofErr w:type="gramEnd"/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ход скорый набирает поезд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 лежу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солнышко </w:t>
            </w:r>
            <w:proofErr w:type="gramStart"/>
            <w:r>
              <w:rPr>
                <w:sz w:val="28"/>
                <w:szCs w:val="28"/>
              </w:rPr>
              <w:t>на гляжу</w:t>
            </w:r>
            <w:proofErr w:type="gramEnd"/>
            <w:r>
              <w:rPr>
                <w:sz w:val="28"/>
                <w:szCs w:val="28"/>
              </w:rPr>
              <w:t xml:space="preserve"> и солнышке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6285" w:rsidTr="007A468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лежит рядом ушами и </w:t>
            </w:r>
            <w:proofErr w:type="spellStart"/>
            <w:r>
              <w:rPr>
                <w:sz w:val="28"/>
                <w:szCs w:val="28"/>
              </w:rPr>
              <w:t>львёночек</w:t>
            </w:r>
            <w:proofErr w:type="spellEnd"/>
            <w:r>
              <w:rPr>
                <w:sz w:val="28"/>
                <w:szCs w:val="28"/>
              </w:rPr>
              <w:t xml:space="preserve"> шевелит,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я </w:t>
            </w:r>
            <w:proofErr w:type="gramStart"/>
            <w:r>
              <w:rPr>
                <w:sz w:val="28"/>
                <w:szCs w:val="28"/>
              </w:rPr>
              <w:t>обо иду</w:t>
            </w:r>
            <w:proofErr w:type="gramEnd"/>
            <w:r>
              <w:rPr>
                <w:sz w:val="28"/>
                <w:szCs w:val="28"/>
              </w:rPr>
              <w:t xml:space="preserve"> и хорошем пою всем.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эту переживем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мы неприятность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6285" w:rsidTr="007A468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лишнего не друг в не </w:t>
            </w:r>
            <w:proofErr w:type="gramStart"/>
            <w:r>
              <w:rPr>
                <w:sz w:val="28"/>
                <w:szCs w:val="28"/>
              </w:rPr>
              <w:t>бросит</w:t>
            </w:r>
            <w:proofErr w:type="gramEnd"/>
            <w:r>
              <w:rPr>
                <w:sz w:val="28"/>
                <w:szCs w:val="28"/>
              </w:rPr>
              <w:t xml:space="preserve"> спросит беде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 xml:space="preserve">вот друг значит настоящий что верный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  <w:t>меня друг всегда выручить сможет</w:t>
            </w:r>
          </w:p>
        </w:tc>
      </w:tr>
      <w:tr w:rsidR="00876285" w:rsidTr="007A468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 виду я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играю гармошке на прохожих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лужам пусть пешеходы бегут неуклюже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lastRenderedPageBreak/>
              <w:t xml:space="preserve">по 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волшебник </w:t>
            </w:r>
            <w:proofErr w:type="gramStart"/>
            <w:r>
              <w:rPr>
                <w:sz w:val="28"/>
                <w:szCs w:val="28"/>
              </w:rPr>
              <w:t>вертолете</w:t>
            </w:r>
            <w:proofErr w:type="gramEnd"/>
            <w:r>
              <w:rPr>
                <w:sz w:val="28"/>
                <w:szCs w:val="28"/>
              </w:rPr>
              <w:t xml:space="preserve"> вдруг </w:t>
            </w:r>
          </w:p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голубом, </w:t>
            </w:r>
            <w:r>
              <w:rPr>
                <w:sz w:val="28"/>
                <w:szCs w:val="28"/>
              </w:rPr>
              <w:lastRenderedPageBreak/>
              <w:t>прилетит в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76285" w:rsidTr="007A4681"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lastRenderedPageBreak/>
              <w:t>в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кузнечик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траве сидел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речку наша </w:t>
            </w:r>
            <w:proofErr w:type="gramStart"/>
            <w:r>
              <w:rPr>
                <w:sz w:val="28"/>
                <w:szCs w:val="28"/>
              </w:rPr>
              <w:t>в уронила</w:t>
            </w:r>
            <w:proofErr w:type="gramEnd"/>
            <w:r>
              <w:rPr>
                <w:sz w:val="28"/>
                <w:szCs w:val="28"/>
              </w:rPr>
              <w:t xml:space="preserve"> громко мячик Таня плачет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pStyle w:val="ae"/>
              <w:shd w:val="clear" w:color="auto" w:fill="FFFFFF"/>
              <w:spacing w:before="0" w:after="0" w:line="360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дуб</w:t>
            </w:r>
            <w:proofErr w:type="gramEnd"/>
            <w:r>
              <w:rPr>
                <w:sz w:val="28"/>
                <w:szCs w:val="28"/>
              </w:rPr>
              <w:t xml:space="preserve"> Лукоморья цепь зеленый златая том на дубе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Прочитай предложение. Придумай и запиши продолжение (до 5 предложений).</w:t>
      </w:r>
    </w:p>
    <w:tbl>
      <w:tblPr>
        <w:tblW w:w="0" w:type="auto"/>
        <w:tblInd w:w="715" w:type="dxa"/>
        <w:tblLayout w:type="fixed"/>
        <w:tblLook w:val="0000" w:firstRow="0" w:lastRow="0" w:firstColumn="0" w:lastColumn="0" w:noHBand="0" w:noVBand="0"/>
      </w:tblPr>
      <w:tblGrid>
        <w:gridCol w:w="2947"/>
        <w:gridCol w:w="2945"/>
        <w:gridCol w:w="2969"/>
      </w:tblGrid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 я проснулся.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Наступило лето.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 испекла торт.</w:t>
            </w:r>
          </w:p>
        </w:tc>
      </w:tr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меня сегодня праздник.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приехали на дачу.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пригласили в гости.</w:t>
            </w:r>
          </w:p>
        </w:tc>
      </w:tr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вызвали к доске.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купили котенка.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долго не мог заснуть.</w:t>
            </w:r>
          </w:p>
        </w:tc>
      </w:tr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подарить маме?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забыл купить хлеб.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потерялся в лесу.</w:t>
            </w:r>
          </w:p>
        </w:tc>
      </w:tr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остался дома один.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позвал меня в кино.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Вдруг началась гроза.</w:t>
            </w:r>
          </w:p>
        </w:tc>
      </w:tr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сегодня счастлив.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улице сильный дождь.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Мой друг заболел.</w:t>
            </w:r>
          </w:p>
        </w:tc>
      </w:tr>
      <w:tr w:rsidR="00876285" w:rsidTr="007A4681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Весело.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Грустно.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Мама купила билет на море.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«Аукцион» По цепочке называем слова оканчивающиеся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…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пора, жара, Жора,  нора, кора, дыра, игра, лира, мера, пара, Шура, фура,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numPr>
                <w:ilvl w:val="0"/>
                <w:numId w:val="14"/>
              </w:numPr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anchor="_blank" w:history="1">
              <w:proofErr w:type="gramStart"/>
              <w:r>
                <w:rPr>
                  <w:rStyle w:val="a9"/>
                  <w:rFonts w:ascii="Times New Roman" w:hAnsi="Times New Roman"/>
                </w:rPr>
                <w:t>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 - </w:t>
            </w:r>
            <w:hyperlink r:id="rId7" w:anchor="_blank" w:history="1">
              <w:r>
                <w:rPr>
                  <w:rStyle w:val="a9"/>
                  <w:rFonts w:ascii="Times New Roman" w:hAnsi="Times New Roman"/>
                </w:rPr>
                <w:t>арба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8" w:anchor="_blank" w:history="1">
              <w:r>
                <w:rPr>
                  <w:rStyle w:val="a9"/>
                  <w:rFonts w:ascii="Times New Roman" w:hAnsi="Times New Roman"/>
                </w:rPr>
                <w:t>баба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9" w:anchor="_blank" w:history="1">
              <w:r>
                <w:rPr>
                  <w:rStyle w:val="a9"/>
                  <w:rFonts w:ascii="Times New Roman" w:hAnsi="Times New Roman"/>
                </w:rPr>
                <w:t>губа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, </w:t>
            </w:r>
            <w:hyperlink r:id="rId10" w:anchor="_blank" w:history="1">
              <w:r>
                <w:rPr>
                  <w:rStyle w:val="a9"/>
                  <w:rFonts w:ascii="Times New Roman" w:hAnsi="Times New Roman"/>
                </w:rPr>
                <w:t>жаба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1" w:anchor="_blank" w:history="1">
              <w:r>
                <w:rPr>
                  <w:rStyle w:val="a9"/>
                  <w:rFonts w:ascii="Times New Roman" w:hAnsi="Times New Roman"/>
                </w:rPr>
                <w:t>изба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Люба, </w:t>
            </w:r>
            <w:hyperlink r:id="rId12" w:anchor="_blank" w:history="1">
              <w:r>
                <w:rPr>
                  <w:rStyle w:val="a9"/>
                  <w:rFonts w:ascii="Times New Roman" w:hAnsi="Times New Roman"/>
                </w:rPr>
                <w:t>раба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3" w:anchor="_blank" w:history="1">
              <w:r>
                <w:rPr>
                  <w:rStyle w:val="a9"/>
                  <w:rFonts w:ascii="Times New Roman" w:hAnsi="Times New Roman"/>
                </w:rPr>
                <w:t>роба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4" w:anchor="_blank" w:history="1">
              <w:r>
                <w:rPr>
                  <w:rStyle w:val="a9"/>
                  <w:rFonts w:ascii="Times New Roman" w:hAnsi="Times New Roman"/>
                </w:rPr>
                <w:t>рыба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5" w:anchor="_blank" w:history="1">
              <w:r>
                <w:rPr>
                  <w:rStyle w:val="a9"/>
                  <w:rFonts w:ascii="Times New Roman" w:hAnsi="Times New Roman"/>
                </w:rPr>
                <w:t>туба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6" w:anchor="_blank" w:history="1">
              <w:r>
                <w:rPr>
                  <w:rStyle w:val="a9"/>
                  <w:rFonts w:ascii="Times New Roman" w:hAnsi="Times New Roman"/>
                </w:rPr>
                <w:t>шуба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Ло – мыло, сало, соло, село, мало, мяло, мило, дело, тело, дуло, жало, шило,  поло, весло, горло,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дупло…</w:t>
            </w:r>
            <w:proofErr w:type="gramEnd"/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 -</w:t>
            </w:r>
            <w:hyperlink r:id="rId17" w:anchor="_blank" w:history="1">
              <w:r>
                <w:rPr>
                  <w:rStyle w:val="a9"/>
                  <w:rFonts w:ascii="Times New Roman" w:hAnsi="Times New Roman"/>
                </w:rPr>
                <w:t>база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8" w:anchor="_blank" w:history="1">
              <w:r>
                <w:rPr>
                  <w:rStyle w:val="a9"/>
                  <w:rFonts w:ascii="Times New Roman" w:hAnsi="Times New Roman"/>
                </w:rPr>
                <w:t>буза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19" w:anchor="_blank" w:history="1">
              <w:r>
                <w:rPr>
                  <w:rStyle w:val="a9"/>
                  <w:rFonts w:ascii="Times New Roman" w:hAnsi="Times New Roman"/>
                </w:rPr>
                <w:t>ваза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0" w:anchor="_blank" w:history="1">
              <w:r>
                <w:rPr>
                  <w:rStyle w:val="a9"/>
                  <w:rFonts w:ascii="Times New Roman" w:hAnsi="Times New Roman"/>
                </w:rPr>
                <w:t>виза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1" w:anchor="_blank" w:history="1">
              <w:r>
                <w:rPr>
                  <w:rStyle w:val="a9"/>
                  <w:rFonts w:ascii="Times New Roman" w:hAnsi="Times New Roman"/>
                </w:rPr>
                <w:t>доза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2" w:anchor="_blank" w:history="1">
              <w:r>
                <w:rPr>
                  <w:rStyle w:val="a9"/>
                  <w:rFonts w:ascii="Times New Roman" w:hAnsi="Times New Roman"/>
                </w:rPr>
                <w:t>коза</w:t>
              </w:r>
            </w:hyperlink>
            <w:r>
              <w:rPr>
                <w:rFonts w:ascii="Times New Roman" w:eastAsia="Times New Roman" w:hAnsi="Times New Roman"/>
                <w:sz w:val="28"/>
                <w:szCs w:val="28"/>
              </w:rPr>
              <w:t>, Лиза, лоза, муза, поза, фаза, фраза, </w:t>
            </w:r>
            <w:proofErr w:type="gramEnd"/>
          </w:p>
          <w:p w:rsidR="00876285" w:rsidRDefault="00876285" w:rsidP="007A4681">
            <w:pPr>
              <w:numPr>
                <w:ilvl w:val="0"/>
                <w:numId w:val="4"/>
              </w:numPr>
              <w:shd w:val="clear" w:color="auto" w:fill="FFFFFF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блуза, глаза, гроза, егоза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бюро, добро, утро, сыро, ядро, бедро, ведро, сыро, скоро, озеро, ребро…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Анна, Вена, вина, зона, корона, жена, Зина, Инна, Лена, луна, Нина, тина, глина, цена, шина,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мина,тина</w:t>
            </w:r>
            <w:proofErr w:type="spellEnd"/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цепочке называем слова на букву.</w:t>
      </w:r>
    </w:p>
    <w:p w:rsidR="00876285" w:rsidRDefault="00876285" w:rsidP="00876285">
      <w:pPr>
        <w:pStyle w:val="15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«Кто лишний?»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кошка, окно, дорожка, мошка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Природа, пилот, поход,  кот, 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стрижка, книжка, жуки, мартышка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Свет, буфет, фуршет, кофе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пенка, стенка, Ленка, дом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Стол, груша, суша, вруша,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Пена, вена, река, стена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Нора, гора, пора, стена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Весна, красна, солнышко, десна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Шкаф, штраф, шарф, </w:t>
            </w:r>
          </w:p>
        </w:tc>
      </w:tr>
    </w:tbl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pStyle w:val="15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«Продолжи сам». Сочини стишок.</w:t>
      </w:r>
      <w:r>
        <w:rPr>
          <w:rFonts w:ascii="Times New Roman" w:hAnsi="Times New Roman"/>
          <w:sz w:val="28"/>
          <w:szCs w:val="28"/>
        </w:rPr>
        <w:br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876285" w:rsidTr="007A4681">
        <w:trPr>
          <w:trHeight w:val="81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hd w:val="clear" w:color="auto" w:fill="FFFFFF"/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зазвонил телефон.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говорил со мной…….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меня зазвонил телефон.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Это был…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Рано – рано …..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Прискакала …..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оправились …..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хочешь…..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когда…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……..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Вечером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Однажды в лес…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Меня зовут…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Кто у вас…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…….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Этот класс….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Просыпаясь по утрам…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Если вдруг…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……..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Кто сказал…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…….</w:t>
            </w:r>
          </w:p>
        </w:tc>
      </w:tr>
      <w:tr w:rsidR="00876285" w:rsidTr="007A4681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Мама вымыла …..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Папа был ….</w:t>
            </w:r>
          </w:p>
          <w:p w:rsidR="00876285" w:rsidRDefault="00876285" w:rsidP="007A4681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pStyle w:val="15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Творческие задания при работе с произведением:</w:t>
      </w:r>
    </w:p>
    <w:p w:rsidR="00876285" w:rsidRDefault="00876285" w:rsidP="00876285">
      <w:pPr>
        <w:pStyle w:val="1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Задай «странный» вопрос.</w:t>
      </w:r>
    </w:p>
    <w:p w:rsidR="00876285" w:rsidRDefault="00876285" w:rsidP="00876285">
      <w:pPr>
        <w:pStyle w:val="1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Замени слово в стихотворении. Какие изменения произошли?</w:t>
      </w:r>
    </w:p>
    <w:p w:rsidR="00876285" w:rsidRDefault="00876285" w:rsidP="00876285">
      <w:pPr>
        <w:pStyle w:val="15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«Сочини загадку». Выберите слово из произведения, эмоционально расскажи о предмете, не называя его. 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Конкурс «Мастер красноречия».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Представь себя в</w:t>
      </w:r>
      <w:r>
        <w:rPr>
          <w:rFonts w:ascii="Times New Roman" w:hAnsi="Times New Roman"/>
          <w:sz w:val="28"/>
          <w:szCs w:val="28"/>
        </w:rPr>
        <w:t xml:space="preserve"> роли героя произведения, и расскажи о себе.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Расскажи, как характер героя изменился до … и после.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 историю от имени ……..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«Продолжи сюжет».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Сочини сказку про ………, (зонтик, облачко)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Замени персонаж.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Добавь еще один персонаж.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Подумай, что нужно сделать, чтоб сюжет совершенно изменился. Измени его. 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Сочини историю </w:t>
      </w:r>
      <w:proofErr w:type="gramStart"/>
      <w:r>
        <w:rPr>
          <w:rFonts w:ascii="Times New Roman" w:hAnsi="Times New Roman"/>
          <w:sz w:val="28"/>
          <w:szCs w:val="28"/>
        </w:rPr>
        <w:t>по началу</w:t>
      </w:r>
      <w:proofErr w:type="gramEnd"/>
      <w:r>
        <w:rPr>
          <w:rFonts w:ascii="Times New Roman" w:hAnsi="Times New Roman"/>
          <w:sz w:val="28"/>
          <w:szCs w:val="28"/>
        </w:rPr>
        <w:t xml:space="preserve"> и по концу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Выступление на конференции. 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Придумай собственное окончание фразы героя.</w:t>
      </w:r>
    </w:p>
    <w:p w:rsidR="00876285" w:rsidRDefault="00876285" w:rsidP="00876285">
      <w:pPr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Соотнеси слова и персонажа.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Задания для  формирования умения  по созданию собственных текстов</w:t>
      </w:r>
      <w:r>
        <w:rPr>
          <w:rFonts w:ascii="Times New Roman" w:hAnsi="Times New Roman"/>
          <w:sz w:val="28"/>
          <w:szCs w:val="28"/>
        </w:rPr>
        <w:t>:</w:t>
      </w:r>
    </w:p>
    <w:p w:rsidR="00876285" w:rsidRDefault="00876285" w:rsidP="008762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Напиши письмо другу (маме, любимому герою).</w:t>
      </w:r>
      <w:r>
        <w:rPr>
          <w:rFonts w:ascii="Times New Roman" w:hAnsi="Times New Roman"/>
          <w:bCs/>
          <w:sz w:val="28"/>
          <w:szCs w:val="28"/>
        </w:rPr>
        <w:t> </w:t>
      </w:r>
    </w:p>
    <w:p w:rsidR="00876285" w:rsidRDefault="00876285" w:rsidP="008762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Сочини сказку на новый лад.  </w:t>
      </w:r>
      <w:r>
        <w:rPr>
          <w:rFonts w:ascii="Times New Roman" w:hAnsi="Times New Roman"/>
          <w:sz w:val="28"/>
          <w:szCs w:val="28"/>
        </w:rPr>
        <w:t xml:space="preserve">Ребята выбирают любимых персонажей, инсценируют сказку, используя современную лексику. </w:t>
      </w:r>
    </w:p>
    <w:p w:rsidR="00876285" w:rsidRDefault="00876285" w:rsidP="008762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Составь объявления </w:t>
      </w:r>
      <w:r>
        <w:rPr>
          <w:rFonts w:ascii="Times New Roman" w:hAnsi="Times New Roman"/>
          <w:sz w:val="28"/>
          <w:szCs w:val="28"/>
        </w:rPr>
        <w:t>от лица героя произведения</w:t>
      </w:r>
    </w:p>
    <w:p w:rsidR="00876285" w:rsidRDefault="00876285" w:rsidP="00876285">
      <w:pPr>
        <w:numPr>
          <w:ilvl w:val="0"/>
          <w:numId w:val="15"/>
        </w:numPr>
        <w:shd w:val="clear" w:color="auto" w:fill="FFFFFF"/>
        <w:tabs>
          <w:tab w:val="left" w:pos="36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Напиши отзыв </w:t>
      </w:r>
      <w:r>
        <w:rPr>
          <w:rFonts w:ascii="Times New Roman" w:hAnsi="Times New Roman"/>
          <w:sz w:val="28"/>
          <w:szCs w:val="28"/>
        </w:rPr>
        <w:t>о том, что увидели, прочитали, услышали.</w:t>
      </w:r>
      <w:r>
        <w:rPr>
          <w:rFonts w:ascii="Times New Roman" w:hAnsi="Times New Roman"/>
          <w:sz w:val="28"/>
          <w:szCs w:val="28"/>
        </w:rPr>
        <w:br/>
        <w:t>План: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(Не) Понравился? 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Почему? 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(не) удалось автору? 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было интересно? 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средства использовал автор? 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Перечитаешь (посмотришь)  ли еще раз? </w:t>
      </w:r>
    </w:p>
    <w:p w:rsidR="00876285" w:rsidRDefault="00876285" w:rsidP="00876285">
      <w:pPr>
        <w:pStyle w:val="1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Посоветуешь другу прочесть (посмотреть) ….?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Задания, направленные на формирование предметных умений  по драматизации и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инсценированию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Снимаем немое кино. Постановка картины с использованием мимики и пантомимы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Показываем мини-спектакль. Представление для родителей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одбор декораций, костюмов)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Постановка «живых картин» к произведению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Поиграем интонацией, тембром, голосом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 кукольный театр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«Угадай-ка» по жестам, мимике, движениям нужно угадать героя</w:t>
      </w:r>
    </w:p>
    <w:p w:rsidR="00876285" w:rsidRDefault="00876285" w:rsidP="00876285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«Изобрази, как … ведет себя в…..».  Изображение животного, человека в определенной ситуации.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Рассмотрите иллюстрации. Расскажите о мимике, позе, внешнем виде персонажа. 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Задания, направленные на формирование умения в иллюстрировании текста: </w:t>
      </w:r>
    </w:p>
    <w:p w:rsidR="00876285" w:rsidRDefault="00876285" w:rsidP="00876285">
      <w:pPr>
        <w:pStyle w:val="1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«Ожившей картины» с последующим обменом личными впечатлениями.</w:t>
      </w:r>
    </w:p>
    <w:p w:rsidR="00876285" w:rsidRDefault="00876285" w:rsidP="00876285">
      <w:pPr>
        <w:pStyle w:val="1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«Третий лишний». Подбор иллюстрации или  отрывка к ней</w:t>
      </w:r>
    </w:p>
    <w:p w:rsidR="00876285" w:rsidRDefault="00876285" w:rsidP="00876285">
      <w:pPr>
        <w:pStyle w:val="1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подписи к иллюстрации</w:t>
      </w:r>
    </w:p>
    <w:p w:rsidR="00876285" w:rsidRDefault="00876285" w:rsidP="00876285">
      <w:pPr>
        <w:pStyle w:val="15"/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«Словесное рисование»</w:t>
      </w:r>
    </w:p>
    <w:p w:rsidR="00876285" w:rsidRDefault="00876285" w:rsidP="008762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>Изобразительная творческая деятельность</w:t>
      </w:r>
    </w:p>
    <w:p w:rsidR="00876285" w:rsidRDefault="00876285" w:rsidP="00876285">
      <w:pPr>
        <w:pStyle w:val="1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Нарисуй</w:t>
      </w:r>
      <w:r>
        <w:rPr>
          <w:rFonts w:ascii="Times New Roman" w:hAnsi="Times New Roman"/>
          <w:sz w:val="28"/>
          <w:szCs w:val="28"/>
        </w:rPr>
        <w:t xml:space="preserve"> эпизод, персонаж</w:t>
      </w:r>
    </w:p>
    <w:p w:rsidR="00876285" w:rsidRDefault="00876285" w:rsidP="00876285">
      <w:pPr>
        <w:pStyle w:val="1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 серию картинок к эпизоду</w:t>
      </w:r>
    </w:p>
    <w:p w:rsidR="00876285" w:rsidRDefault="00876285" w:rsidP="00876285">
      <w:pPr>
        <w:pStyle w:val="1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Составь диафильм. Выполни </w:t>
      </w:r>
      <w:proofErr w:type="spellStart"/>
      <w:r>
        <w:rPr>
          <w:rFonts w:ascii="Times New Roman" w:hAnsi="Times New Roman"/>
          <w:sz w:val="28"/>
          <w:szCs w:val="28"/>
        </w:rPr>
        <w:t>раскадровку</w:t>
      </w:r>
      <w:proofErr w:type="spellEnd"/>
      <w:r>
        <w:rPr>
          <w:rFonts w:ascii="Times New Roman" w:hAnsi="Times New Roman"/>
          <w:sz w:val="28"/>
          <w:szCs w:val="28"/>
        </w:rPr>
        <w:t>, подбери титры.</w:t>
      </w:r>
    </w:p>
    <w:p w:rsidR="00876285" w:rsidRDefault="00876285" w:rsidP="00876285">
      <w:pPr>
        <w:pStyle w:val="1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Создадим книжку-малышку</w:t>
      </w:r>
    </w:p>
    <w:p w:rsidR="00876285" w:rsidRDefault="00876285" w:rsidP="00876285">
      <w:pPr>
        <w:pStyle w:val="15"/>
        <w:numPr>
          <w:ilvl w:val="0"/>
          <w:numId w:val="7"/>
        </w:numPr>
        <w:shd w:val="clear" w:color="auto" w:fill="FFFFFF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Нарисуй картинный план текста</w:t>
      </w:r>
    </w:p>
    <w:p w:rsidR="00876285" w:rsidRDefault="00876285" w:rsidP="0087628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876285" w:rsidRDefault="00876285" w:rsidP="00876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6285" w:rsidRDefault="00876285" w:rsidP="00876285"/>
    <w:p w:rsidR="00501DC0" w:rsidRDefault="00501DC0"/>
    <w:sectPr w:rsidR="00501DC0" w:rsidSect="009833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D"/>
    <w:multiLevelType w:val="multi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4">
    <w:nsid w:val="0000000F"/>
    <w:multiLevelType w:val="multilevel"/>
    <w:tmpl w:val="0000000F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multilevel"/>
    <w:tmpl w:val="00000011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22F4ECD"/>
    <w:multiLevelType w:val="hybridMultilevel"/>
    <w:tmpl w:val="899C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80C31"/>
    <w:multiLevelType w:val="hybridMultilevel"/>
    <w:tmpl w:val="69FC4278"/>
    <w:lvl w:ilvl="0" w:tplc="F9AE0BA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1740F"/>
    <w:multiLevelType w:val="hybridMultilevel"/>
    <w:tmpl w:val="0FF4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502"/>
    <w:multiLevelType w:val="hybridMultilevel"/>
    <w:tmpl w:val="69FC4278"/>
    <w:lvl w:ilvl="0" w:tplc="F9AE0BA0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5076C"/>
    <w:multiLevelType w:val="hybridMultilevel"/>
    <w:tmpl w:val="B46073FC"/>
    <w:lvl w:ilvl="0" w:tplc="08BED2E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239A5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17"/>
  </w:num>
  <w:num w:numId="20">
    <w:abstractNumId w:val="21"/>
  </w:num>
  <w:num w:numId="21">
    <w:abstractNumId w:val="20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62"/>
    <w:rsid w:val="00501DC0"/>
    <w:rsid w:val="00530F62"/>
    <w:rsid w:val="0087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876285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7628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285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76285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7628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876285"/>
    <w:rPr>
      <w:rFonts w:ascii="Symbol" w:hAnsi="Symbol" w:cs="Symbol"/>
    </w:rPr>
  </w:style>
  <w:style w:type="character" w:customStyle="1" w:styleId="WW8Num1z1">
    <w:name w:val="WW8Num1z1"/>
    <w:rsid w:val="00876285"/>
    <w:rPr>
      <w:rFonts w:ascii="Courier New" w:hAnsi="Courier New" w:cs="Courier New"/>
    </w:rPr>
  </w:style>
  <w:style w:type="character" w:customStyle="1" w:styleId="WW8Num1z2">
    <w:name w:val="WW8Num1z2"/>
    <w:rsid w:val="00876285"/>
    <w:rPr>
      <w:rFonts w:ascii="Wingdings" w:hAnsi="Wingdings" w:cs="Wingdings"/>
    </w:rPr>
  </w:style>
  <w:style w:type="character" w:customStyle="1" w:styleId="WW8Num2z0">
    <w:name w:val="WW8Num2z0"/>
    <w:rsid w:val="00876285"/>
    <w:rPr>
      <w:rFonts w:ascii="Symbol" w:hAnsi="Symbol" w:cs="Symbol"/>
    </w:rPr>
  </w:style>
  <w:style w:type="character" w:customStyle="1" w:styleId="WW8Num2z1">
    <w:name w:val="WW8Num2z1"/>
    <w:rsid w:val="00876285"/>
    <w:rPr>
      <w:rFonts w:ascii="Courier New" w:hAnsi="Courier New" w:cs="Courier New"/>
    </w:rPr>
  </w:style>
  <w:style w:type="character" w:customStyle="1" w:styleId="WW8Num2z2">
    <w:name w:val="WW8Num2z2"/>
    <w:rsid w:val="00876285"/>
    <w:rPr>
      <w:rFonts w:ascii="Wingdings" w:hAnsi="Wingdings" w:cs="Wingdings"/>
    </w:rPr>
  </w:style>
  <w:style w:type="character" w:customStyle="1" w:styleId="WW8Num3z0">
    <w:name w:val="WW8Num3z0"/>
    <w:rsid w:val="00876285"/>
    <w:rPr>
      <w:rFonts w:ascii="Symbol" w:hAnsi="Symbol" w:cs="Symbol"/>
      <w:sz w:val="20"/>
    </w:rPr>
  </w:style>
  <w:style w:type="character" w:customStyle="1" w:styleId="WW8Num3z1">
    <w:name w:val="WW8Num3z1"/>
    <w:rsid w:val="00876285"/>
    <w:rPr>
      <w:rFonts w:ascii="Courier New" w:hAnsi="Courier New" w:cs="Courier New"/>
      <w:sz w:val="20"/>
    </w:rPr>
  </w:style>
  <w:style w:type="character" w:customStyle="1" w:styleId="WW8Num3z2">
    <w:name w:val="WW8Num3z2"/>
    <w:rsid w:val="00876285"/>
    <w:rPr>
      <w:rFonts w:ascii="Wingdings" w:hAnsi="Wingdings" w:cs="Wingdings"/>
      <w:sz w:val="20"/>
    </w:rPr>
  </w:style>
  <w:style w:type="character" w:customStyle="1" w:styleId="WW8Num4z0">
    <w:name w:val="WW8Num4z0"/>
    <w:rsid w:val="00876285"/>
    <w:rPr>
      <w:rFonts w:cs="Times New Roman"/>
    </w:rPr>
  </w:style>
  <w:style w:type="character" w:customStyle="1" w:styleId="WW8Num5z0">
    <w:name w:val="WW8Num5z0"/>
    <w:rsid w:val="00876285"/>
    <w:rPr>
      <w:rFonts w:ascii="Symbol" w:hAnsi="Symbol" w:cs="Symbol"/>
      <w:sz w:val="20"/>
    </w:rPr>
  </w:style>
  <w:style w:type="character" w:customStyle="1" w:styleId="WW8Num5z1">
    <w:name w:val="WW8Num5z1"/>
    <w:rsid w:val="00876285"/>
    <w:rPr>
      <w:rFonts w:ascii="Courier New" w:hAnsi="Courier New" w:cs="Courier New"/>
      <w:sz w:val="20"/>
    </w:rPr>
  </w:style>
  <w:style w:type="character" w:customStyle="1" w:styleId="WW8Num5z2">
    <w:name w:val="WW8Num5z2"/>
    <w:rsid w:val="00876285"/>
    <w:rPr>
      <w:rFonts w:ascii="Wingdings" w:hAnsi="Wingdings" w:cs="Wingdings"/>
      <w:sz w:val="20"/>
    </w:rPr>
  </w:style>
  <w:style w:type="character" w:customStyle="1" w:styleId="WW8Num6z0">
    <w:name w:val="WW8Num6z0"/>
    <w:rsid w:val="00876285"/>
    <w:rPr>
      <w:rFonts w:cs="Times New Roman"/>
    </w:rPr>
  </w:style>
  <w:style w:type="character" w:customStyle="1" w:styleId="WW8Num7z0">
    <w:name w:val="WW8Num7z0"/>
    <w:rsid w:val="00876285"/>
    <w:rPr>
      <w:rFonts w:ascii="Symbol" w:hAnsi="Symbol" w:cs="Symbol"/>
    </w:rPr>
  </w:style>
  <w:style w:type="character" w:customStyle="1" w:styleId="WW8Num7z1">
    <w:name w:val="WW8Num7z1"/>
    <w:rsid w:val="00876285"/>
    <w:rPr>
      <w:rFonts w:ascii="Courier New" w:hAnsi="Courier New" w:cs="Courier New"/>
    </w:rPr>
  </w:style>
  <w:style w:type="character" w:customStyle="1" w:styleId="WW8Num7z2">
    <w:name w:val="WW8Num7z2"/>
    <w:rsid w:val="00876285"/>
    <w:rPr>
      <w:rFonts w:ascii="Wingdings" w:hAnsi="Wingdings" w:cs="Wingdings"/>
    </w:rPr>
  </w:style>
  <w:style w:type="character" w:customStyle="1" w:styleId="WW8Num8z0">
    <w:name w:val="WW8Num8z0"/>
    <w:rsid w:val="00876285"/>
    <w:rPr>
      <w:rFonts w:ascii="Symbol" w:hAnsi="Symbol" w:cs="Symbol"/>
    </w:rPr>
  </w:style>
  <w:style w:type="character" w:customStyle="1" w:styleId="WW8Num8z1">
    <w:name w:val="WW8Num8z1"/>
    <w:rsid w:val="00876285"/>
    <w:rPr>
      <w:rFonts w:ascii="Courier New" w:hAnsi="Courier New" w:cs="Courier New"/>
    </w:rPr>
  </w:style>
  <w:style w:type="character" w:customStyle="1" w:styleId="WW8Num8z2">
    <w:name w:val="WW8Num8z2"/>
    <w:rsid w:val="00876285"/>
    <w:rPr>
      <w:rFonts w:ascii="Wingdings" w:hAnsi="Wingdings" w:cs="Wingdings"/>
    </w:rPr>
  </w:style>
  <w:style w:type="character" w:customStyle="1" w:styleId="WW8Num9z0">
    <w:name w:val="WW8Num9z0"/>
    <w:rsid w:val="00876285"/>
    <w:rPr>
      <w:rFonts w:cs="Times New Roman"/>
    </w:rPr>
  </w:style>
  <w:style w:type="character" w:customStyle="1" w:styleId="WW8Num10z0">
    <w:name w:val="WW8Num10z0"/>
    <w:rsid w:val="00876285"/>
    <w:rPr>
      <w:rFonts w:ascii="Symbol" w:hAnsi="Symbol" w:cs="Symbol"/>
      <w:sz w:val="20"/>
    </w:rPr>
  </w:style>
  <w:style w:type="character" w:customStyle="1" w:styleId="WW8Num10z1">
    <w:name w:val="WW8Num10z1"/>
    <w:rsid w:val="00876285"/>
    <w:rPr>
      <w:rFonts w:ascii="Courier New" w:hAnsi="Courier New" w:cs="Courier New"/>
      <w:sz w:val="20"/>
    </w:rPr>
  </w:style>
  <w:style w:type="character" w:customStyle="1" w:styleId="WW8Num10z2">
    <w:name w:val="WW8Num10z2"/>
    <w:rsid w:val="00876285"/>
    <w:rPr>
      <w:rFonts w:ascii="Wingdings" w:hAnsi="Wingdings" w:cs="Wingdings"/>
      <w:sz w:val="20"/>
    </w:rPr>
  </w:style>
  <w:style w:type="character" w:customStyle="1" w:styleId="WW8Num11z0">
    <w:name w:val="WW8Num11z0"/>
    <w:rsid w:val="00876285"/>
    <w:rPr>
      <w:rFonts w:cs="Times New Roman"/>
    </w:rPr>
  </w:style>
  <w:style w:type="character" w:customStyle="1" w:styleId="WW8Num12z0">
    <w:name w:val="WW8Num12z0"/>
    <w:rsid w:val="00876285"/>
    <w:rPr>
      <w:rFonts w:ascii="Symbol" w:hAnsi="Symbol" w:cs="Symbol"/>
    </w:rPr>
  </w:style>
  <w:style w:type="character" w:customStyle="1" w:styleId="WW8Num12z1">
    <w:name w:val="WW8Num12z1"/>
    <w:rsid w:val="00876285"/>
    <w:rPr>
      <w:rFonts w:ascii="Courier New" w:hAnsi="Courier New" w:cs="Courier New"/>
    </w:rPr>
  </w:style>
  <w:style w:type="character" w:customStyle="1" w:styleId="WW8Num12z2">
    <w:name w:val="WW8Num12z2"/>
    <w:rsid w:val="00876285"/>
    <w:rPr>
      <w:rFonts w:ascii="Wingdings" w:hAnsi="Wingdings" w:cs="Wingdings"/>
    </w:rPr>
  </w:style>
  <w:style w:type="character" w:customStyle="1" w:styleId="WW8Num13z0">
    <w:name w:val="WW8Num13z0"/>
    <w:rsid w:val="00876285"/>
    <w:rPr>
      <w:rFonts w:ascii="Symbol" w:hAnsi="Symbol" w:cs="Symbol"/>
      <w:sz w:val="20"/>
    </w:rPr>
  </w:style>
  <w:style w:type="character" w:customStyle="1" w:styleId="WW8Num13z1">
    <w:name w:val="WW8Num13z1"/>
    <w:rsid w:val="00876285"/>
    <w:rPr>
      <w:rFonts w:ascii="Courier New" w:hAnsi="Courier New" w:cs="Courier New"/>
      <w:sz w:val="20"/>
    </w:rPr>
  </w:style>
  <w:style w:type="character" w:customStyle="1" w:styleId="WW8Num13z2">
    <w:name w:val="WW8Num13z2"/>
    <w:rsid w:val="00876285"/>
    <w:rPr>
      <w:rFonts w:ascii="Wingdings" w:hAnsi="Wingdings" w:cs="Wingdings"/>
      <w:sz w:val="20"/>
    </w:rPr>
  </w:style>
  <w:style w:type="character" w:customStyle="1" w:styleId="WW8Num14z0">
    <w:name w:val="WW8Num14z0"/>
    <w:rsid w:val="00876285"/>
    <w:rPr>
      <w:rFonts w:ascii="Symbol" w:hAnsi="Symbol" w:cs="Symbol"/>
      <w:sz w:val="20"/>
    </w:rPr>
  </w:style>
  <w:style w:type="character" w:customStyle="1" w:styleId="WW8Num14z1">
    <w:name w:val="WW8Num14z1"/>
    <w:rsid w:val="00876285"/>
    <w:rPr>
      <w:rFonts w:ascii="Courier New" w:hAnsi="Courier New" w:cs="Courier New"/>
      <w:sz w:val="20"/>
    </w:rPr>
  </w:style>
  <w:style w:type="character" w:customStyle="1" w:styleId="WW8Num14z2">
    <w:name w:val="WW8Num14z2"/>
    <w:rsid w:val="00876285"/>
    <w:rPr>
      <w:rFonts w:ascii="Wingdings" w:hAnsi="Wingdings" w:cs="Wingdings"/>
      <w:sz w:val="20"/>
    </w:rPr>
  </w:style>
  <w:style w:type="character" w:customStyle="1" w:styleId="WW8Num15z0">
    <w:name w:val="WW8Num15z0"/>
    <w:rsid w:val="00876285"/>
    <w:rPr>
      <w:rFonts w:cs="Times New Roman"/>
    </w:rPr>
  </w:style>
  <w:style w:type="character" w:customStyle="1" w:styleId="WW8Num16z0">
    <w:name w:val="WW8Num16z0"/>
    <w:rsid w:val="00876285"/>
    <w:rPr>
      <w:rFonts w:ascii="Symbol" w:hAnsi="Symbol" w:cs="Symbol"/>
    </w:rPr>
  </w:style>
  <w:style w:type="character" w:customStyle="1" w:styleId="WW8Num16z1">
    <w:name w:val="WW8Num16z1"/>
    <w:rsid w:val="00876285"/>
    <w:rPr>
      <w:rFonts w:ascii="Courier New" w:hAnsi="Courier New" w:cs="Courier New"/>
    </w:rPr>
  </w:style>
  <w:style w:type="character" w:customStyle="1" w:styleId="WW8Num16z2">
    <w:name w:val="WW8Num16z2"/>
    <w:rsid w:val="00876285"/>
    <w:rPr>
      <w:rFonts w:ascii="Wingdings" w:hAnsi="Wingdings" w:cs="Wingdings"/>
    </w:rPr>
  </w:style>
  <w:style w:type="character" w:customStyle="1" w:styleId="WW8Num17z0">
    <w:name w:val="WW8Num17z0"/>
    <w:rsid w:val="00876285"/>
    <w:rPr>
      <w:rFonts w:ascii="Symbol" w:hAnsi="Symbol" w:cs="Symbol"/>
    </w:rPr>
  </w:style>
  <w:style w:type="character" w:customStyle="1" w:styleId="WW8Num17z1">
    <w:name w:val="WW8Num17z1"/>
    <w:rsid w:val="00876285"/>
    <w:rPr>
      <w:rFonts w:ascii="Courier New" w:hAnsi="Courier New" w:cs="Courier New"/>
    </w:rPr>
  </w:style>
  <w:style w:type="character" w:customStyle="1" w:styleId="WW8Num17z2">
    <w:name w:val="WW8Num17z2"/>
    <w:rsid w:val="00876285"/>
    <w:rPr>
      <w:rFonts w:ascii="Wingdings" w:hAnsi="Wingdings" w:cs="Wingdings"/>
    </w:rPr>
  </w:style>
  <w:style w:type="character" w:customStyle="1" w:styleId="WW8Num18z0">
    <w:name w:val="WW8Num18z0"/>
    <w:rsid w:val="00876285"/>
    <w:rPr>
      <w:rFonts w:cs="Times New Roman"/>
    </w:rPr>
  </w:style>
  <w:style w:type="character" w:customStyle="1" w:styleId="WW8Num19z0">
    <w:name w:val="WW8Num19z0"/>
    <w:rsid w:val="00876285"/>
    <w:rPr>
      <w:rFonts w:cs="Times New Roman"/>
    </w:rPr>
  </w:style>
  <w:style w:type="character" w:customStyle="1" w:styleId="WW8Num20z0">
    <w:name w:val="WW8Num20z0"/>
    <w:rsid w:val="00876285"/>
    <w:rPr>
      <w:rFonts w:cs="Times New Roman"/>
    </w:rPr>
  </w:style>
  <w:style w:type="character" w:customStyle="1" w:styleId="WW8Num21z0">
    <w:name w:val="WW8Num21z0"/>
    <w:rsid w:val="00876285"/>
    <w:rPr>
      <w:rFonts w:ascii="Symbol" w:hAnsi="Symbol" w:cs="Symbol"/>
      <w:sz w:val="20"/>
    </w:rPr>
  </w:style>
  <w:style w:type="character" w:customStyle="1" w:styleId="WW8Num21z1">
    <w:name w:val="WW8Num21z1"/>
    <w:rsid w:val="00876285"/>
    <w:rPr>
      <w:rFonts w:ascii="Courier New" w:hAnsi="Courier New" w:cs="Courier New"/>
      <w:sz w:val="20"/>
    </w:rPr>
  </w:style>
  <w:style w:type="character" w:customStyle="1" w:styleId="WW8Num21z2">
    <w:name w:val="WW8Num21z2"/>
    <w:rsid w:val="00876285"/>
    <w:rPr>
      <w:rFonts w:ascii="Wingdings" w:hAnsi="Wingdings" w:cs="Wingdings"/>
      <w:sz w:val="20"/>
    </w:rPr>
  </w:style>
  <w:style w:type="character" w:customStyle="1" w:styleId="WW8Num22z0">
    <w:name w:val="WW8Num22z0"/>
    <w:rsid w:val="00876285"/>
    <w:rPr>
      <w:rFonts w:cs="Times New Roman"/>
    </w:rPr>
  </w:style>
  <w:style w:type="character" w:customStyle="1" w:styleId="WW8Num23z0">
    <w:name w:val="WW8Num23z0"/>
    <w:rsid w:val="00876285"/>
    <w:rPr>
      <w:rFonts w:cs="Times New Roman"/>
    </w:rPr>
  </w:style>
  <w:style w:type="character" w:customStyle="1" w:styleId="WW8Num24z0">
    <w:name w:val="WW8Num24z0"/>
    <w:rsid w:val="00876285"/>
    <w:rPr>
      <w:rFonts w:cs="Times New Roman"/>
    </w:rPr>
  </w:style>
  <w:style w:type="character" w:customStyle="1" w:styleId="WW8Num25z0">
    <w:name w:val="WW8Num25z0"/>
    <w:rsid w:val="00876285"/>
    <w:rPr>
      <w:rFonts w:ascii="Symbol" w:hAnsi="Symbol" w:cs="Symbol"/>
      <w:sz w:val="20"/>
    </w:rPr>
  </w:style>
  <w:style w:type="character" w:customStyle="1" w:styleId="WW8Num26z0">
    <w:name w:val="WW8Num26z0"/>
    <w:rsid w:val="00876285"/>
    <w:rPr>
      <w:rFonts w:cs="Times New Roman"/>
    </w:rPr>
  </w:style>
  <w:style w:type="character" w:customStyle="1" w:styleId="WW8Num27z0">
    <w:name w:val="WW8Num27z0"/>
    <w:rsid w:val="00876285"/>
    <w:rPr>
      <w:rFonts w:ascii="Symbol" w:hAnsi="Symbol" w:cs="Symbol"/>
    </w:rPr>
  </w:style>
  <w:style w:type="character" w:customStyle="1" w:styleId="WW8Num27z1">
    <w:name w:val="WW8Num27z1"/>
    <w:rsid w:val="00876285"/>
    <w:rPr>
      <w:rFonts w:ascii="Courier New" w:hAnsi="Courier New" w:cs="Courier New"/>
    </w:rPr>
  </w:style>
  <w:style w:type="character" w:customStyle="1" w:styleId="WW8Num27z2">
    <w:name w:val="WW8Num27z2"/>
    <w:rsid w:val="00876285"/>
    <w:rPr>
      <w:rFonts w:ascii="Wingdings" w:hAnsi="Wingdings" w:cs="Wingdings"/>
    </w:rPr>
  </w:style>
  <w:style w:type="character" w:customStyle="1" w:styleId="WW8Num28z0">
    <w:name w:val="WW8Num28z0"/>
    <w:rsid w:val="00876285"/>
    <w:rPr>
      <w:rFonts w:ascii="Symbol" w:hAnsi="Symbol" w:cs="Symbol"/>
    </w:rPr>
  </w:style>
  <w:style w:type="character" w:customStyle="1" w:styleId="WW8Num28z1">
    <w:name w:val="WW8Num28z1"/>
    <w:rsid w:val="00876285"/>
    <w:rPr>
      <w:rFonts w:ascii="Courier New" w:hAnsi="Courier New" w:cs="Courier New"/>
    </w:rPr>
  </w:style>
  <w:style w:type="character" w:customStyle="1" w:styleId="WW8Num28z2">
    <w:name w:val="WW8Num28z2"/>
    <w:rsid w:val="00876285"/>
    <w:rPr>
      <w:rFonts w:ascii="Wingdings" w:hAnsi="Wingdings" w:cs="Wingdings"/>
    </w:rPr>
  </w:style>
  <w:style w:type="character" w:customStyle="1" w:styleId="WW8Num29z0">
    <w:name w:val="WW8Num29z0"/>
    <w:rsid w:val="00876285"/>
    <w:rPr>
      <w:rFonts w:cs="Times New Roman"/>
    </w:rPr>
  </w:style>
  <w:style w:type="character" w:customStyle="1" w:styleId="WW8Num30z0">
    <w:name w:val="WW8Num30z0"/>
    <w:rsid w:val="00876285"/>
    <w:rPr>
      <w:rFonts w:ascii="Symbol" w:hAnsi="Symbol" w:cs="Symbol"/>
    </w:rPr>
  </w:style>
  <w:style w:type="character" w:customStyle="1" w:styleId="WW8Num30z1">
    <w:name w:val="WW8Num30z1"/>
    <w:rsid w:val="00876285"/>
    <w:rPr>
      <w:rFonts w:ascii="Courier New" w:hAnsi="Courier New" w:cs="Courier New"/>
    </w:rPr>
  </w:style>
  <w:style w:type="character" w:customStyle="1" w:styleId="WW8Num30z2">
    <w:name w:val="WW8Num30z2"/>
    <w:rsid w:val="00876285"/>
    <w:rPr>
      <w:rFonts w:ascii="Wingdings" w:hAnsi="Wingdings" w:cs="Wingdings"/>
    </w:rPr>
  </w:style>
  <w:style w:type="character" w:customStyle="1" w:styleId="WW8Num31z0">
    <w:name w:val="WW8Num31z0"/>
    <w:rsid w:val="00876285"/>
    <w:rPr>
      <w:rFonts w:ascii="Symbol" w:hAnsi="Symbol" w:cs="Symbol"/>
      <w:sz w:val="20"/>
    </w:rPr>
  </w:style>
  <w:style w:type="character" w:customStyle="1" w:styleId="WW8Num31z1">
    <w:name w:val="WW8Num31z1"/>
    <w:rsid w:val="00876285"/>
    <w:rPr>
      <w:rFonts w:ascii="Courier New" w:hAnsi="Courier New" w:cs="Courier New"/>
      <w:sz w:val="20"/>
    </w:rPr>
  </w:style>
  <w:style w:type="character" w:customStyle="1" w:styleId="WW8Num31z2">
    <w:name w:val="WW8Num31z2"/>
    <w:rsid w:val="00876285"/>
    <w:rPr>
      <w:rFonts w:ascii="Wingdings" w:hAnsi="Wingdings" w:cs="Wingdings"/>
      <w:sz w:val="20"/>
    </w:rPr>
  </w:style>
  <w:style w:type="character" w:customStyle="1" w:styleId="WW8Num32z0">
    <w:name w:val="WW8Num32z0"/>
    <w:rsid w:val="00876285"/>
    <w:rPr>
      <w:rFonts w:cs="Times New Roman"/>
    </w:rPr>
  </w:style>
  <w:style w:type="character" w:customStyle="1" w:styleId="WW8Num33z0">
    <w:name w:val="WW8Num33z0"/>
    <w:rsid w:val="00876285"/>
    <w:rPr>
      <w:rFonts w:ascii="Symbol" w:hAnsi="Symbol" w:cs="Symbol"/>
      <w:sz w:val="20"/>
    </w:rPr>
  </w:style>
  <w:style w:type="character" w:customStyle="1" w:styleId="WW8Num34z0">
    <w:name w:val="WW8Num34z0"/>
    <w:rsid w:val="00876285"/>
    <w:rPr>
      <w:rFonts w:ascii="Symbol" w:hAnsi="Symbol" w:cs="Symbol"/>
    </w:rPr>
  </w:style>
  <w:style w:type="character" w:customStyle="1" w:styleId="WW8Num34z1">
    <w:name w:val="WW8Num34z1"/>
    <w:rsid w:val="00876285"/>
    <w:rPr>
      <w:rFonts w:ascii="Courier New" w:hAnsi="Courier New" w:cs="Courier New"/>
    </w:rPr>
  </w:style>
  <w:style w:type="character" w:customStyle="1" w:styleId="WW8Num34z2">
    <w:name w:val="WW8Num34z2"/>
    <w:rsid w:val="00876285"/>
    <w:rPr>
      <w:rFonts w:ascii="Wingdings" w:hAnsi="Wingdings" w:cs="Wingdings"/>
    </w:rPr>
  </w:style>
  <w:style w:type="character" w:customStyle="1" w:styleId="WW8Num35z0">
    <w:name w:val="WW8Num35z0"/>
    <w:rsid w:val="00876285"/>
    <w:rPr>
      <w:rFonts w:ascii="Symbol" w:hAnsi="Symbol" w:cs="Symbol"/>
      <w:sz w:val="20"/>
    </w:rPr>
  </w:style>
  <w:style w:type="character" w:customStyle="1" w:styleId="WW8Num35z1">
    <w:name w:val="WW8Num35z1"/>
    <w:rsid w:val="00876285"/>
    <w:rPr>
      <w:rFonts w:ascii="Courier New" w:hAnsi="Courier New" w:cs="Courier New"/>
      <w:sz w:val="20"/>
    </w:rPr>
  </w:style>
  <w:style w:type="character" w:customStyle="1" w:styleId="WW8Num35z2">
    <w:name w:val="WW8Num35z2"/>
    <w:rsid w:val="00876285"/>
    <w:rPr>
      <w:rFonts w:ascii="Wingdings" w:hAnsi="Wingdings" w:cs="Wingdings"/>
      <w:sz w:val="20"/>
    </w:rPr>
  </w:style>
  <w:style w:type="character" w:customStyle="1" w:styleId="WW8Num36z0">
    <w:name w:val="WW8Num36z0"/>
    <w:rsid w:val="00876285"/>
    <w:rPr>
      <w:rFonts w:ascii="Symbol" w:hAnsi="Symbol" w:cs="Symbol"/>
    </w:rPr>
  </w:style>
  <w:style w:type="character" w:customStyle="1" w:styleId="WW8Num36z1">
    <w:name w:val="WW8Num36z1"/>
    <w:rsid w:val="00876285"/>
    <w:rPr>
      <w:rFonts w:ascii="Courier New" w:hAnsi="Courier New" w:cs="Courier New"/>
    </w:rPr>
  </w:style>
  <w:style w:type="character" w:customStyle="1" w:styleId="WW8Num36z2">
    <w:name w:val="WW8Num36z2"/>
    <w:rsid w:val="00876285"/>
    <w:rPr>
      <w:rFonts w:ascii="Wingdings" w:hAnsi="Wingdings" w:cs="Wingdings"/>
    </w:rPr>
  </w:style>
  <w:style w:type="character" w:customStyle="1" w:styleId="WW8Num37z0">
    <w:name w:val="WW8Num37z0"/>
    <w:rsid w:val="00876285"/>
    <w:rPr>
      <w:rFonts w:ascii="Symbol" w:hAnsi="Symbol" w:cs="Symbol"/>
      <w:sz w:val="20"/>
    </w:rPr>
  </w:style>
  <w:style w:type="character" w:customStyle="1" w:styleId="WW8Num37z1">
    <w:name w:val="WW8Num37z1"/>
    <w:rsid w:val="00876285"/>
    <w:rPr>
      <w:rFonts w:ascii="Courier New" w:hAnsi="Courier New" w:cs="Courier New"/>
      <w:sz w:val="20"/>
    </w:rPr>
  </w:style>
  <w:style w:type="character" w:customStyle="1" w:styleId="WW8Num37z2">
    <w:name w:val="WW8Num37z2"/>
    <w:rsid w:val="00876285"/>
    <w:rPr>
      <w:rFonts w:ascii="Wingdings" w:hAnsi="Wingdings" w:cs="Wingdings"/>
      <w:sz w:val="20"/>
    </w:rPr>
  </w:style>
  <w:style w:type="character" w:customStyle="1" w:styleId="WW8Num38z0">
    <w:name w:val="WW8Num38z0"/>
    <w:rsid w:val="00876285"/>
    <w:rPr>
      <w:rFonts w:ascii="Symbol" w:hAnsi="Symbol" w:cs="Symbol"/>
    </w:rPr>
  </w:style>
  <w:style w:type="character" w:customStyle="1" w:styleId="WW8Num38z1">
    <w:name w:val="WW8Num38z1"/>
    <w:rsid w:val="00876285"/>
    <w:rPr>
      <w:rFonts w:ascii="Courier New" w:hAnsi="Courier New" w:cs="Courier New"/>
    </w:rPr>
  </w:style>
  <w:style w:type="character" w:customStyle="1" w:styleId="WW8Num38z2">
    <w:name w:val="WW8Num38z2"/>
    <w:rsid w:val="00876285"/>
    <w:rPr>
      <w:rFonts w:ascii="Wingdings" w:hAnsi="Wingdings" w:cs="Wingdings"/>
    </w:rPr>
  </w:style>
  <w:style w:type="character" w:customStyle="1" w:styleId="WW8Num39z0">
    <w:name w:val="WW8Num39z0"/>
    <w:rsid w:val="00876285"/>
    <w:rPr>
      <w:rFonts w:ascii="Symbol" w:hAnsi="Symbol" w:cs="Symbol"/>
      <w:sz w:val="20"/>
    </w:rPr>
  </w:style>
  <w:style w:type="character" w:customStyle="1" w:styleId="WW8Num39z1">
    <w:name w:val="WW8Num39z1"/>
    <w:rsid w:val="00876285"/>
    <w:rPr>
      <w:rFonts w:ascii="Courier New" w:hAnsi="Courier New" w:cs="Courier New"/>
      <w:sz w:val="20"/>
    </w:rPr>
  </w:style>
  <w:style w:type="character" w:customStyle="1" w:styleId="WW8Num39z2">
    <w:name w:val="WW8Num39z2"/>
    <w:rsid w:val="00876285"/>
    <w:rPr>
      <w:rFonts w:ascii="Wingdings" w:hAnsi="Wingdings" w:cs="Wingdings"/>
      <w:sz w:val="20"/>
    </w:rPr>
  </w:style>
  <w:style w:type="character" w:customStyle="1" w:styleId="WW8Num40z0">
    <w:name w:val="WW8Num40z0"/>
    <w:rsid w:val="00876285"/>
    <w:rPr>
      <w:rFonts w:ascii="Symbol" w:hAnsi="Symbol" w:cs="Symbol"/>
    </w:rPr>
  </w:style>
  <w:style w:type="character" w:customStyle="1" w:styleId="WW8Num40z1">
    <w:name w:val="WW8Num40z1"/>
    <w:rsid w:val="00876285"/>
    <w:rPr>
      <w:rFonts w:ascii="Courier New" w:hAnsi="Courier New" w:cs="Courier New"/>
    </w:rPr>
  </w:style>
  <w:style w:type="character" w:customStyle="1" w:styleId="WW8Num40z2">
    <w:name w:val="WW8Num40z2"/>
    <w:rsid w:val="00876285"/>
    <w:rPr>
      <w:rFonts w:ascii="Wingdings" w:hAnsi="Wingdings" w:cs="Wingdings"/>
    </w:rPr>
  </w:style>
  <w:style w:type="character" w:customStyle="1" w:styleId="WW8Num41z0">
    <w:name w:val="WW8Num41z0"/>
    <w:rsid w:val="00876285"/>
    <w:rPr>
      <w:rFonts w:cs="Times New Roman"/>
    </w:rPr>
  </w:style>
  <w:style w:type="character" w:customStyle="1" w:styleId="WW8Num42z0">
    <w:name w:val="WW8Num42z0"/>
    <w:rsid w:val="00876285"/>
    <w:rPr>
      <w:rFonts w:cs="Times New Roman"/>
    </w:rPr>
  </w:style>
  <w:style w:type="character" w:customStyle="1" w:styleId="WW8Num43z0">
    <w:name w:val="WW8Num43z0"/>
    <w:rsid w:val="00876285"/>
    <w:rPr>
      <w:rFonts w:cs="Times New Roman"/>
    </w:rPr>
  </w:style>
  <w:style w:type="character" w:customStyle="1" w:styleId="WW8Num44z0">
    <w:name w:val="WW8Num44z0"/>
    <w:rsid w:val="00876285"/>
    <w:rPr>
      <w:rFonts w:cs="Times New Roman"/>
    </w:rPr>
  </w:style>
  <w:style w:type="character" w:customStyle="1" w:styleId="WW8Num45z0">
    <w:name w:val="WW8Num45z0"/>
    <w:rsid w:val="00876285"/>
    <w:rPr>
      <w:rFonts w:ascii="Symbol" w:hAnsi="Symbol" w:cs="Symbol"/>
      <w:sz w:val="20"/>
    </w:rPr>
  </w:style>
  <w:style w:type="character" w:customStyle="1" w:styleId="WW8Num45z1">
    <w:name w:val="WW8Num45z1"/>
    <w:rsid w:val="00876285"/>
    <w:rPr>
      <w:rFonts w:ascii="Courier New" w:hAnsi="Courier New" w:cs="Courier New"/>
      <w:sz w:val="20"/>
    </w:rPr>
  </w:style>
  <w:style w:type="character" w:customStyle="1" w:styleId="WW8Num45z2">
    <w:name w:val="WW8Num45z2"/>
    <w:rsid w:val="00876285"/>
    <w:rPr>
      <w:rFonts w:ascii="Wingdings" w:hAnsi="Wingdings" w:cs="Wingdings"/>
      <w:sz w:val="20"/>
    </w:rPr>
  </w:style>
  <w:style w:type="character" w:customStyle="1" w:styleId="WW8Num46z0">
    <w:name w:val="WW8Num46z0"/>
    <w:rsid w:val="00876285"/>
    <w:rPr>
      <w:rFonts w:ascii="Symbol" w:hAnsi="Symbol" w:cs="Symbol"/>
      <w:sz w:val="20"/>
    </w:rPr>
  </w:style>
  <w:style w:type="character" w:customStyle="1" w:styleId="WW8Num46z1">
    <w:name w:val="WW8Num46z1"/>
    <w:rsid w:val="00876285"/>
    <w:rPr>
      <w:rFonts w:ascii="Courier New" w:hAnsi="Courier New" w:cs="Courier New"/>
      <w:sz w:val="20"/>
    </w:rPr>
  </w:style>
  <w:style w:type="character" w:customStyle="1" w:styleId="WW8Num46z2">
    <w:name w:val="WW8Num46z2"/>
    <w:rsid w:val="00876285"/>
    <w:rPr>
      <w:rFonts w:ascii="Wingdings" w:hAnsi="Wingdings" w:cs="Wingdings"/>
      <w:sz w:val="20"/>
    </w:rPr>
  </w:style>
  <w:style w:type="character" w:customStyle="1" w:styleId="WW8Num47z0">
    <w:name w:val="WW8Num47z0"/>
    <w:rsid w:val="00876285"/>
    <w:rPr>
      <w:rFonts w:cs="Times New Roman"/>
    </w:rPr>
  </w:style>
  <w:style w:type="character" w:customStyle="1" w:styleId="WW8Num48z0">
    <w:name w:val="WW8Num48z0"/>
    <w:rsid w:val="00876285"/>
    <w:rPr>
      <w:rFonts w:cs="Times New Roman"/>
    </w:rPr>
  </w:style>
  <w:style w:type="character" w:customStyle="1" w:styleId="WW8Num49z0">
    <w:name w:val="WW8Num49z0"/>
    <w:rsid w:val="00876285"/>
    <w:rPr>
      <w:rFonts w:ascii="Symbol" w:hAnsi="Symbol" w:cs="Symbol"/>
      <w:sz w:val="20"/>
    </w:rPr>
  </w:style>
  <w:style w:type="character" w:customStyle="1" w:styleId="WW8Num49z1">
    <w:name w:val="WW8Num49z1"/>
    <w:rsid w:val="00876285"/>
    <w:rPr>
      <w:rFonts w:ascii="Courier New" w:hAnsi="Courier New" w:cs="Courier New"/>
      <w:sz w:val="20"/>
    </w:rPr>
  </w:style>
  <w:style w:type="character" w:customStyle="1" w:styleId="WW8Num49z2">
    <w:name w:val="WW8Num49z2"/>
    <w:rsid w:val="00876285"/>
    <w:rPr>
      <w:rFonts w:ascii="Wingdings" w:hAnsi="Wingdings" w:cs="Wingdings"/>
      <w:sz w:val="20"/>
    </w:rPr>
  </w:style>
  <w:style w:type="character" w:customStyle="1" w:styleId="WW8Num50z0">
    <w:name w:val="WW8Num50z0"/>
    <w:rsid w:val="00876285"/>
    <w:rPr>
      <w:rFonts w:cs="Times New Roman"/>
    </w:rPr>
  </w:style>
  <w:style w:type="character" w:customStyle="1" w:styleId="11">
    <w:name w:val="Основной шрифт абзаца1"/>
    <w:rsid w:val="00876285"/>
  </w:style>
  <w:style w:type="character" w:customStyle="1" w:styleId="ft2">
    <w:name w:val="ft2"/>
    <w:basedOn w:val="11"/>
    <w:rsid w:val="00876285"/>
    <w:rPr>
      <w:rFonts w:cs="Times New Roman"/>
    </w:rPr>
  </w:style>
  <w:style w:type="character" w:customStyle="1" w:styleId="a3">
    <w:name w:val="Нижний колонтитул Знак"/>
    <w:basedOn w:val="11"/>
    <w:rsid w:val="00876285"/>
    <w:rPr>
      <w:rFonts w:eastAsia="Times New Roman" w:cs="Times New Roman"/>
    </w:rPr>
  </w:style>
  <w:style w:type="character" w:customStyle="1" w:styleId="a4">
    <w:name w:val="Текст выноски Знак"/>
    <w:basedOn w:val="11"/>
    <w:rsid w:val="0087628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1"/>
    <w:rsid w:val="00876285"/>
    <w:rPr>
      <w:rFonts w:eastAsia="Times New Roman" w:cs="Times New Roman"/>
    </w:rPr>
  </w:style>
  <w:style w:type="character" w:customStyle="1" w:styleId="12">
    <w:name w:val="Верхний колонтитул Знак1"/>
    <w:basedOn w:val="11"/>
    <w:rsid w:val="00876285"/>
    <w:rPr>
      <w:rFonts w:eastAsia="Times New Roman" w:cs="Times New Roman"/>
    </w:rPr>
  </w:style>
  <w:style w:type="character" w:styleId="a6">
    <w:name w:val="Emphasis"/>
    <w:basedOn w:val="11"/>
    <w:qFormat/>
    <w:rsid w:val="00876285"/>
    <w:rPr>
      <w:rFonts w:cs="Times New Roman"/>
      <w:i/>
      <w:iCs/>
    </w:rPr>
  </w:style>
  <w:style w:type="character" w:customStyle="1" w:styleId="21">
    <w:name w:val="Основной текст с отступом 2 Знак"/>
    <w:basedOn w:val="11"/>
    <w:rsid w:val="00876285"/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rsid w:val="00876285"/>
    <w:rPr>
      <w:rFonts w:ascii="Times New Roman" w:hAnsi="Times New Roman" w:cs="Times New Roman"/>
      <w:color w:val="000000"/>
      <w:sz w:val="22"/>
    </w:rPr>
  </w:style>
  <w:style w:type="character" w:customStyle="1" w:styleId="a7">
    <w:name w:val="Текст сноски Знак"/>
    <w:basedOn w:val="11"/>
    <w:rsid w:val="00876285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11"/>
    <w:uiPriority w:val="22"/>
    <w:qFormat/>
    <w:rsid w:val="00876285"/>
    <w:rPr>
      <w:rFonts w:cs="Times New Roman"/>
      <w:b/>
      <w:bCs/>
    </w:rPr>
  </w:style>
  <w:style w:type="character" w:styleId="a9">
    <w:name w:val="Hyperlink"/>
    <w:basedOn w:val="11"/>
    <w:rsid w:val="00876285"/>
    <w:rPr>
      <w:rFonts w:cs="Times New Roman"/>
      <w:color w:val="0000FF"/>
      <w:u w:val="single"/>
    </w:rPr>
  </w:style>
  <w:style w:type="character" w:customStyle="1" w:styleId="c0">
    <w:name w:val="c0"/>
    <w:basedOn w:val="11"/>
    <w:rsid w:val="00876285"/>
    <w:rPr>
      <w:rFonts w:cs="Times New Roman"/>
    </w:rPr>
  </w:style>
  <w:style w:type="character" w:customStyle="1" w:styleId="apple-converted-space">
    <w:name w:val="apple-converted-space"/>
    <w:rsid w:val="00876285"/>
  </w:style>
  <w:style w:type="character" w:customStyle="1" w:styleId="ft21">
    <w:name w:val="ft21"/>
    <w:rsid w:val="00876285"/>
  </w:style>
  <w:style w:type="character" w:customStyle="1" w:styleId="c1">
    <w:name w:val="c1"/>
    <w:rsid w:val="00876285"/>
  </w:style>
  <w:style w:type="paragraph" w:customStyle="1" w:styleId="aa">
    <w:name w:val="Заголовок"/>
    <w:basedOn w:val="a"/>
    <w:next w:val="ab"/>
    <w:rsid w:val="008762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876285"/>
    <w:pPr>
      <w:spacing w:after="120"/>
    </w:pPr>
  </w:style>
  <w:style w:type="character" w:customStyle="1" w:styleId="ac">
    <w:name w:val="Основной текст Знак"/>
    <w:basedOn w:val="a0"/>
    <w:link w:val="ab"/>
    <w:rsid w:val="00876285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rsid w:val="00876285"/>
    <w:rPr>
      <w:rFonts w:cs="Mangal"/>
    </w:rPr>
  </w:style>
  <w:style w:type="paragraph" w:customStyle="1" w:styleId="13">
    <w:name w:val="Название1"/>
    <w:basedOn w:val="a"/>
    <w:rsid w:val="008762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76285"/>
    <w:pPr>
      <w:suppressLineNumbers/>
    </w:pPr>
    <w:rPr>
      <w:rFonts w:cs="Mangal"/>
    </w:rPr>
  </w:style>
  <w:style w:type="paragraph" w:customStyle="1" w:styleId="Default">
    <w:name w:val="Default"/>
    <w:rsid w:val="008762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38">
    <w:name w:val="p38"/>
    <w:basedOn w:val="a"/>
    <w:rsid w:val="008762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876285"/>
    <w:pPr>
      <w:ind w:left="720"/>
    </w:pPr>
  </w:style>
  <w:style w:type="paragraph" w:styleId="ae">
    <w:name w:val="Normal (Web)"/>
    <w:basedOn w:val="a"/>
    <w:uiPriority w:val="99"/>
    <w:rsid w:val="008762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16"/>
    <w:rsid w:val="0087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rsid w:val="00876285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7"/>
    <w:rsid w:val="0087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rsid w:val="00876285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header"/>
    <w:basedOn w:val="a"/>
    <w:link w:val="22"/>
    <w:rsid w:val="0087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1"/>
    <w:rsid w:val="00876285"/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87628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18"/>
    <w:rsid w:val="008762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2"/>
    <w:rsid w:val="0087628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8762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Без интервала1"/>
    <w:rsid w:val="008762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3">
    <w:name w:val="Содержимое таблицы"/>
    <w:basedOn w:val="a"/>
    <w:rsid w:val="00876285"/>
    <w:pPr>
      <w:suppressLineNumbers/>
    </w:pPr>
  </w:style>
  <w:style w:type="paragraph" w:customStyle="1" w:styleId="af4">
    <w:name w:val="Заголовок таблицы"/>
    <w:basedOn w:val="af3"/>
    <w:rsid w:val="00876285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876285"/>
    <w:pPr>
      <w:ind w:left="720"/>
      <w:contextualSpacing/>
    </w:pPr>
  </w:style>
  <w:style w:type="paragraph" w:styleId="af6">
    <w:name w:val="No Spacing"/>
    <w:basedOn w:val="a"/>
    <w:link w:val="af7"/>
    <w:uiPriority w:val="1"/>
    <w:qFormat/>
    <w:rsid w:val="00876285"/>
    <w:pPr>
      <w:suppressAutoHyphens w:val="0"/>
      <w:spacing w:after="0" w:line="240" w:lineRule="auto"/>
    </w:pPr>
    <w:rPr>
      <w:rFonts w:eastAsia="Times New Roman"/>
      <w:sz w:val="24"/>
      <w:szCs w:val="3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876285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8">
    <w:name w:val="Table Grid"/>
    <w:basedOn w:val="a1"/>
    <w:uiPriority w:val="59"/>
    <w:rsid w:val="0087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76285"/>
    <w:pPr>
      <w:spacing w:after="0" w:line="240" w:lineRule="auto"/>
      <w:ind w:firstLine="28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85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876285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76285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285"/>
    <w:rPr>
      <w:rFonts w:ascii="Cambria" w:eastAsia="Calibri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876285"/>
    <w:rPr>
      <w:rFonts w:ascii="Cambria" w:eastAsia="Calibri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76285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876285"/>
    <w:rPr>
      <w:rFonts w:ascii="Symbol" w:hAnsi="Symbol" w:cs="Symbol"/>
    </w:rPr>
  </w:style>
  <w:style w:type="character" w:customStyle="1" w:styleId="WW8Num1z1">
    <w:name w:val="WW8Num1z1"/>
    <w:rsid w:val="00876285"/>
    <w:rPr>
      <w:rFonts w:ascii="Courier New" w:hAnsi="Courier New" w:cs="Courier New"/>
    </w:rPr>
  </w:style>
  <w:style w:type="character" w:customStyle="1" w:styleId="WW8Num1z2">
    <w:name w:val="WW8Num1z2"/>
    <w:rsid w:val="00876285"/>
    <w:rPr>
      <w:rFonts w:ascii="Wingdings" w:hAnsi="Wingdings" w:cs="Wingdings"/>
    </w:rPr>
  </w:style>
  <w:style w:type="character" w:customStyle="1" w:styleId="WW8Num2z0">
    <w:name w:val="WW8Num2z0"/>
    <w:rsid w:val="00876285"/>
    <w:rPr>
      <w:rFonts w:ascii="Symbol" w:hAnsi="Symbol" w:cs="Symbol"/>
    </w:rPr>
  </w:style>
  <w:style w:type="character" w:customStyle="1" w:styleId="WW8Num2z1">
    <w:name w:val="WW8Num2z1"/>
    <w:rsid w:val="00876285"/>
    <w:rPr>
      <w:rFonts w:ascii="Courier New" w:hAnsi="Courier New" w:cs="Courier New"/>
    </w:rPr>
  </w:style>
  <w:style w:type="character" w:customStyle="1" w:styleId="WW8Num2z2">
    <w:name w:val="WW8Num2z2"/>
    <w:rsid w:val="00876285"/>
    <w:rPr>
      <w:rFonts w:ascii="Wingdings" w:hAnsi="Wingdings" w:cs="Wingdings"/>
    </w:rPr>
  </w:style>
  <w:style w:type="character" w:customStyle="1" w:styleId="WW8Num3z0">
    <w:name w:val="WW8Num3z0"/>
    <w:rsid w:val="00876285"/>
    <w:rPr>
      <w:rFonts w:ascii="Symbol" w:hAnsi="Symbol" w:cs="Symbol"/>
      <w:sz w:val="20"/>
    </w:rPr>
  </w:style>
  <w:style w:type="character" w:customStyle="1" w:styleId="WW8Num3z1">
    <w:name w:val="WW8Num3z1"/>
    <w:rsid w:val="00876285"/>
    <w:rPr>
      <w:rFonts w:ascii="Courier New" w:hAnsi="Courier New" w:cs="Courier New"/>
      <w:sz w:val="20"/>
    </w:rPr>
  </w:style>
  <w:style w:type="character" w:customStyle="1" w:styleId="WW8Num3z2">
    <w:name w:val="WW8Num3z2"/>
    <w:rsid w:val="00876285"/>
    <w:rPr>
      <w:rFonts w:ascii="Wingdings" w:hAnsi="Wingdings" w:cs="Wingdings"/>
      <w:sz w:val="20"/>
    </w:rPr>
  </w:style>
  <w:style w:type="character" w:customStyle="1" w:styleId="WW8Num4z0">
    <w:name w:val="WW8Num4z0"/>
    <w:rsid w:val="00876285"/>
    <w:rPr>
      <w:rFonts w:cs="Times New Roman"/>
    </w:rPr>
  </w:style>
  <w:style w:type="character" w:customStyle="1" w:styleId="WW8Num5z0">
    <w:name w:val="WW8Num5z0"/>
    <w:rsid w:val="00876285"/>
    <w:rPr>
      <w:rFonts w:ascii="Symbol" w:hAnsi="Symbol" w:cs="Symbol"/>
      <w:sz w:val="20"/>
    </w:rPr>
  </w:style>
  <w:style w:type="character" w:customStyle="1" w:styleId="WW8Num5z1">
    <w:name w:val="WW8Num5z1"/>
    <w:rsid w:val="00876285"/>
    <w:rPr>
      <w:rFonts w:ascii="Courier New" w:hAnsi="Courier New" w:cs="Courier New"/>
      <w:sz w:val="20"/>
    </w:rPr>
  </w:style>
  <w:style w:type="character" w:customStyle="1" w:styleId="WW8Num5z2">
    <w:name w:val="WW8Num5z2"/>
    <w:rsid w:val="00876285"/>
    <w:rPr>
      <w:rFonts w:ascii="Wingdings" w:hAnsi="Wingdings" w:cs="Wingdings"/>
      <w:sz w:val="20"/>
    </w:rPr>
  </w:style>
  <w:style w:type="character" w:customStyle="1" w:styleId="WW8Num6z0">
    <w:name w:val="WW8Num6z0"/>
    <w:rsid w:val="00876285"/>
    <w:rPr>
      <w:rFonts w:cs="Times New Roman"/>
    </w:rPr>
  </w:style>
  <w:style w:type="character" w:customStyle="1" w:styleId="WW8Num7z0">
    <w:name w:val="WW8Num7z0"/>
    <w:rsid w:val="00876285"/>
    <w:rPr>
      <w:rFonts w:ascii="Symbol" w:hAnsi="Symbol" w:cs="Symbol"/>
    </w:rPr>
  </w:style>
  <w:style w:type="character" w:customStyle="1" w:styleId="WW8Num7z1">
    <w:name w:val="WW8Num7z1"/>
    <w:rsid w:val="00876285"/>
    <w:rPr>
      <w:rFonts w:ascii="Courier New" w:hAnsi="Courier New" w:cs="Courier New"/>
    </w:rPr>
  </w:style>
  <w:style w:type="character" w:customStyle="1" w:styleId="WW8Num7z2">
    <w:name w:val="WW8Num7z2"/>
    <w:rsid w:val="00876285"/>
    <w:rPr>
      <w:rFonts w:ascii="Wingdings" w:hAnsi="Wingdings" w:cs="Wingdings"/>
    </w:rPr>
  </w:style>
  <w:style w:type="character" w:customStyle="1" w:styleId="WW8Num8z0">
    <w:name w:val="WW8Num8z0"/>
    <w:rsid w:val="00876285"/>
    <w:rPr>
      <w:rFonts w:ascii="Symbol" w:hAnsi="Symbol" w:cs="Symbol"/>
    </w:rPr>
  </w:style>
  <w:style w:type="character" w:customStyle="1" w:styleId="WW8Num8z1">
    <w:name w:val="WW8Num8z1"/>
    <w:rsid w:val="00876285"/>
    <w:rPr>
      <w:rFonts w:ascii="Courier New" w:hAnsi="Courier New" w:cs="Courier New"/>
    </w:rPr>
  </w:style>
  <w:style w:type="character" w:customStyle="1" w:styleId="WW8Num8z2">
    <w:name w:val="WW8Num8z2"/>
    <w:rsid w:val="00876285"/>
    <w:rPr>
      <w:rFonts w:ascii="Wingdings" w:hAnsi="Wingdings" w:cs="Wingdings"/>
    </w:rPr>
  </w:style>
  <w:style w:type="character" w:customStyle="1" w:styleId="WW8Num9z0">
    <w:name w:val="WW8Num9z0"/>
    <w:rsid w:val="00876285"/>
    <w:rPr>
      <w:rFonts w:cs="Times New Roman"/>
    </w:rPr>
  </w:style>
  <w:style w:type="character" w:customStyle="1" w:styleId="WW8Num10z0">
    <w:name w:val="WW8Num10z0"/>
    <w:rsid w:val="00876285"/>
    <w:rPr>
      <w:rFonts w:ascii="Symbol" w:hAnsi="Symbol" w:cs="Symbol"/>
      <w:sz w:val="20"/>
    </w:rPr>
  </w:style>
  <w:style w:type="character" w:customStyle="1" w:styleId="WW8Num10z1">
    <w:name w:val="WW8Num10z1"/>
    <w:rsid w:val="00876285"/>
    <w:rPr>
      <w:rFonts w:ascii="Courier New" w:hAnsi="Courier New" w:cs="Courier New"/>
      <w:sz w:val="20"/>
    </w:rPr>
  </w:style>
  <w:style w:type="character" w:customStyle="1" w:styleId="WW8Num10z2">
    <w:name w:val="WW8Num10z2"/>
    <w:rsid w:val="00876285"/>
    <w:rPr>
      <w:rFonts w:ascii="Wingdings" w:hAnsi="Wingdings" w:cs="Wingdings"/>
      <w:sz w:val="20"/>
    </w:rPr>
  </w:style>
  <w:style w:type="character" w:customStyle="1" w:styleId="WW8Num11z0">
    <w:name w:val="WW8Num11z0"/>
    <w:rsid w:val="00876285"/>
    <w:rPr>
      <w:rFonts w:cs="Times New Roman"/>
    </w:rPr>
  </w:style>
  <w:style w:type="character" w:customStyle="1" w:styleId="WW8Num12z0">
    <w:name w:val="WW8Num12z0"/>
    <w:rsid w:val="00876285"/>
    <w:rPr>
      <w:rFonts w:ascii="Symbol" w:hAnsi="Symbol" w:cs="Symbol"/>
    </w:rPr>
  </w:style>
  <w:style w:type="character" w:customStyle="1" w:styleId="WW8Num12z1">
    <w:name w:val="WW8Num12z1"/>
    <w:rsid w:val="00876285"/>
    <w:rPr>
      <w:rFonts w:ascii="Courier New" w:hAnsi="Courier New" w:cs="Courier New"/>
    </w:rPr>
  </w:style>
  <w:style w:type="character" w:customStyle="1" w:styleId="WW8Num12z2">
    <w:name w:val="WW8Num12z2"/>
    <w:rsid w:val="00876285"/>
    <w:rPr>
      <w:rFonts w:ascii="Wingdings" w:hAnsi="Wingdings" w:cs="Wingdings"/>
    </w:rPr>
  </w:style>
  <w:style w:type="character" w:customStyle="1" w:styleId="WW8Num13z0">
    <w:name w:val="WW8Num13z0"/>
    <w:rsid w:val="00876285"/>
    <w:rPr>
      <w:rFonts w:ascii="Symbol" w:hAnsi="Symbol" w:cs="Symbol"/>
      <w:sz w:val="20"/>
    </w:rPr>
  </w:style>
  <w:style w:type="character" w:customStyle="1" w:styleId="WW8Num13z1">
    <w:name w:val="WW8Num13z1"/>
    <w:rsid w:val="00876285"/>
    <w:rPr>
      <w:rFonts w:ascii="Courier New" w:hAnsi="Courier New" w:cs="Courier New"/>
      <w:sz w:val="20"/>
    </w:rPr>
  </w:style>
  <w:style w:type="character" w:customStyle="1" w:styleId="WW8Num13z2">
    <w:name w:val="WW8Num13z2"/>
    <w:rsid w:val="00876285"/>
    <w:rPr>
      <w:rFonts w:ascii="Wingdings" w:hAnsi="Wingdings" w:cs="Wingdings"/>
      <w:sz w:val="20"/>
    </w:rPr>
  </w:style>
  <w:style w:type="character" w:customStyle="1" w:styleId="WW8Num14z0">
    <w:name w:val="WW8Num14z0"/>
    <w:rsid w:val="00876285"/>
    <w:rPr>
      <w:rFonts w:ascii="Symbol" w:hAnsi="Symbol" w:cs="Symbol"/>
      <w:sz w:val="20"/>
    </w:rPr>
  </w:style>
  <w:style w:type="character" w:customStyle="1" w:styleId="WW8Num14z1">
    <w:name w:val="WW8Num14z1"/>
    <w:rsid w:val="00876285"/>
    <w:rPr>
      <w:rFonts w:ascii="Courier New" w:hAnsi="Courier New" w:cs="Courier New"/>
      <w:sz w:val="20"/>
    </w:rPr>
  </w:style>
  <w:style w:type="character" w:customStyle="1" w:styleId="WW8Num14z2">
    <w:name w:val="WW8Num14z2"/>
    <w:rsid w:val="00876285"/>
    <w:rPr>
      <w:rFonts w:ascii="Wingdings" w:hAnsi="Wingdings" w:cs="Wingdings"/>
      <w:sz w:val="20"/>
    </w:rPr>
  </w:style>
  <w:style w:type="character" w:customStyle="1" w:styleId="WW8Num15z0">
    <w:name w:val="WW8Num15z0"/>
    <w:rsid w:val="00876285"/>
    <w:rPr>
      <w:rFonts w:cs="Times New Roman"/>
    </w:rPr>
  </w:style>
  <w:style w:type="character" w:customStyle="1" w:styleId="WW8Num16z0">
    <w:name w:val="WW8Num16z0"/>
    <w:rsid w:val="00876285"/>
    <w:rPr>
      <w:rFonts w:ascii="Symbol" w:hAnsi="Symbol" w:cs="Symbol"/>
    </w:rPr>
  </w:style>
  <w:style w:type="character" w:customStyle="1" w:styleId="WW8Num16z1">
    <w:name w:val="WW8Num16z1"/>
    <w:rsid w:val="00876285"/>
    <w:rPr>
      <w:rFonts w:ascii="Courier New" w:hAnsi="Courier New" w:cs="Courier New"/>
    </w:rPr>
  </w:style>
  <w:style w:type="character" w:customStyle="1" w:styleId="WW8Num16z2">
    <w:name w:val="WW8Num16z2"/>
    <w:rsid w:val="00876285"/>
    <w:rPr>
      <w:rFonts w:ascii="Wingdings" w:hAnsi="Wingdings" w:cs="Wingdings"/>
    </w:rPr>
  </w:style>
  <w:style w:type="character" w:customStyle="1" w:styleId="WW8Num17z0">
    <w:name w:val="WW8Num17z0"/>
    <w:rsid w:val="00876285"/>
    <w:rPr>
      <w:rFonts w:ascii="Symbol" w:hAnsi="Symbol" w:cs="Symbol"/>
    </w:rPr>
  </w:style>
  <w:style w:type="character" w:customStyle="1" w:styleId="WW8Num17z1">
    <w:name w:val="WW8Num17z1"/>
    <w:rsid w:val="00876285"/>
    <w:rPr>
      <w:rFonts w:ascii="Courier New" w:hAnsi="Courier New" w:cs="Courier New"/>
    </w:rPr>
  </w:style>
  <w:style w:type="character" w:customStyle="1" w:styleId="WW8Num17z2">
    <w:name w:val="WW8Num17z2"/>
    <w:rsid w:val="00876285"/>
    <w:rPr>
      <w:rFonts w:ascii="Wingdings" w:hAnsi="Wingdings" w:cs="Wingdings"/>
    </w:rPr>
  </w:style>
  <w:style w:type="character" w:customStyle="1" w:styleId="WW8Num18z0">
    <w:name w:val="WW8Num18z0"/>
    <w:rsid w:val="00876285"/>
    <w:rPr>
      <w:rFonts w:cs="Times New Roman"/>
    </w:rPr>
  </w:style>
  <w:style w:type="character" w:customStyle="1" w:styleId="WW8Num19z0">
    <w:name w:val="WW8Num19z0"/>
    <w:rsid w:val="00876285"/>
    <w:rPr>
      <w:rFonts w:cs="Times New Roman"/>
    </w:rPr>
  </w:style>
  <w:style w:type="character" w:customStyle="1" w:styleId="WW8Num20z0">
    <w:name w:val="WW8Num20z0"/>
    <w:rsid w:val="00876285"/>
    <w:rPr>
      <w:rFonts w:cs="Times New Roman"/>
    </w:rPr>
  </w:style>
  <w:style w:type="character" w:customStyle="1" w:styleId="WW8Num21z0">
    <w:name w:val="WW8Num21z0"/>
    <w:rsid w:val="00876285"/>
    <w:rPr>
      <w:rFonts w:ascii="Symbol" w:hAnsi="Symbol" w:cs="Symbol"/>
      <w:sz w:val="20"/>
    </w:rPr>
  </w:style>
  <w:style w:type="character" w:customStyle="1" w:styleId="WW8Num21z1">
    <w:name w:val="WW8Num21z1"/>
    <w:rsid w:val="00876285"/>
    <w:rPr>
      <w:rFonts w:ascii="Courier New" w:hAnsi="Courier New" w:cs="Courier New"/>
      <w:sz w:val="20"/>
    </w:rPr>
  </w:style>
  <w:style w:type="character" w:customStyle="1" w:styleId="WW8Num21z2">
    <w:name w:val="WW8Num21z2"/>
    <w:rsid w:val="00876285"/>
    <w:rPr>
      <w:rFonts w:ascii="Wingdings" w:hAnsi="Wingdings" w:cs="Wingdings"/>
      <w:sz w:val="20"/>
    </w:rPr>
  </w:style>
  <w:style w:type="character" w:customStyle="1" w:styleId="WW8Num22z0">
    <w:name w:val="WW8Num22z0"/>
    <w:rsid w:val="00876285"/>
    <w:rPr>
      <w:rFonts w:cs="Times New Roman"/>
    </w:rPr>
  </w:style>
  <w:style w:type="character" w:customStyle="1" w:styleId="WW8Num23z0">
    <w:name w:val="WW8Num23z0"/>
    <w:rsid w:val="00876285"/>
    <w:rPr>
      <w:rFonts w:cs="Times New Roman"/>
    </w:rPr>
  </w:style>
  <w:style w:type="character" w:customStyle="1" w:styleId="WW8Num24z0">
    <w:name w:val="WW8Num24z0"/>
    <w:rsid w:val="00876285"/>
    <w:rPr>
      <w:rFonts w:cs="Times New Roman"/>
    </w:rPr>
  </w:style>
  <w:style w:type="character" w:customStyle="1" w:styleId="WW8Num25z0">
    <w:name w:val="WW8Num25z0"/>
    <w:rsid w:val="00876285"/>
    <w:rPr>
      <w:rFonts w:ascii="Symbol" w:hAnsi="Symbol" w:cs="Symbol"/>
      <w:sz w:val="20"/>
    </w:rPr>
  </w:style>
  <w:style w:type="character" w:customStyle="1" w:styleId="WW8Num26z0">
    <w:name w:val="WW8Num26z0"/>
    <w:rsid w:val="00876285"/>
    <w:rPr>
      <w:rFonts w:cs="Times New Roman"/>
    </w:rPr>
  </w:style>
  <w:style w:type="character" w:customStyle="1" w:styleId="WW8Num27z0">
    <w:name w:val="WW8Num27z0"/>
    <w:rsid w:val="00876285"/>
    <w:rPr>
      <w:rFonts w:ascii="Symbol" w:hAnsi="Symbol" w:cs="Symbol"/>
    </w:rPr>
  </w:style>
  <w:style w:type="character" w:customStyle="1" w:styleId="WW8Num27z1">
    <w:name w:val="WW8Num27z1"/>
    <w:rsid w:val="00876285"/>
    <w:rPr>
      <w:rFonts w:ascii="Courier New" w:hAnsi="Courier New" w:cs="Courier New"/>
    </w:rPr>
  </w:style>
  <w:style w:type="character" w:customStyle="1" w:styleId="WW8Num27z2">
    <w:name w:val="WW8Num27z2"/>
    <w:rsid w:val="00876285"/>
    <w:rPr>
      <w:rFonts w:ascii="Wingdings" w:hAnsi="Wingdings" w:cs="Wingdings"/>
    </w:rPr>
  </w:style>
  <w:style w:type="character" w:customStyle="1" w:styleId="WW8Num28z0">
    <w:name w:val="WW8Num28z0"/>
    <w:rsid w:val="00876285"/>
    <w:rPr>
      <w:rFonts w:ascii="Symbol" w:hAnsi="Symbol" w:cs="Symbol"/>
    </w:rPr>
  </w:style>
  <w:style w:type="character" w:customStyle="1" w:styleId="WW8Num28z1">
    <w:name w:val="WW8Num28z1"/>
    <w:rsid w:val="00876285"/>
    <w:rPr>
      <w:rFonts w:ascii="Courier New" w:hAnsi="Courier New" w:cs="Courier New"/>
    </w:rPr>
  </w:style>
  <w:style w:type="character" w:customStyle="1" w:styleId="WW8Num28z2">
    <w:name w:val="WW8Num28z2"/>
    <w:rsid w:val="00876285"/>
    <w:rPr>
      <w:rFonts w:ascii="Wingdings" w:hAnsi="Wingdings" w:cs="Wingdings"/>
    </w:rPr>
  </w:style>
  <w:style w:type="character" w:customStyle="1" w:styleId="WW8Num29z0">
    <w:name w:val="WW8Num29z0"/>
    <w:rsid w:val="00876285"/>
    <w:rPr>
      <w:rFonts w:cs="Times New Roman"/>
    </w:rPr>
  </w:style>
  <w:style w:type="character" w:customStyle="1" w:styleId="WW8Num30z0">
    <w:name w:val="WW8Num30z0"/>
    <w:rsid w:val="00876285"/>
    <w:rPr>
      <w:rFonts w:ascii="Symbol" w:hAnsi="Symbol" w:cs="Symbol"/>
    </w:rPr>
  </w:style>
  <w:style w:type="character" w:customStyle="1" w:styleId="WW8Num30z1">
    <w:name w:val="WW8Num30z1"/>
    <w:rsid w:val="00876285"/>
    <w:rPr>
      <w:rFonts w:ascii="Courier New" w:hAnsi="Courier New" w:cs="Courier New"/>
    </w:rPr>
  </w:style>
  <w:style w:type="character" w:customStyle="1" w:styleId="WW8Num30z2">
    <w:name w:val="WW8Num30z2"/>
    <w:rsid w:val="00876285"/>
    <w:rPr>
      <w:rFonts w:ascii="Wingdings" w:hAnsi="Wingdings" w:cs="Wingdings"/>
    </w:rPr>
  </w:style>
  <w:style w:type="character" w:customStyle="1" w:styleId="WW8Num31z0">
    <w:name w:val="WW8Num31z0"/>
    <w:rsid w:val="00876285"/>
    <w:rPr>
      <w:rFonts w:ascii="Symbol" w:hAnsi="Symbol" w:cs="Symbol"/>
      <w:sz w:val="20"/>
    </w:rPr>
  </w:style>
  <w:style w:type="character" w:customStyle="1" w:styleId="WW8Num31z1">
    <w:name w:val="WW8Num31z1"/>
    <w:rsid w:val="00876285"/>
    <w:rPr>
      <w:rFonts w:ascii="Courier New" w:hAnsi="Courier New" w:cs="Courier New"/>
      <w:sz w:val="20"/>
    </w:rPr>
  </w:style>
  <w:style w:type="character" w:customStyle="1" w:styleId="WW8Num31z2">
    <w:name w:val="WW8Num31z2"/>
    <w:rsid w:val="00876285"/>
    <w:rPr>
      <w:rFonts w:ascii="Wingdings" w:hAnsi="Wingdings" w:cs="Wingdings"/>
      <w:sz w:val="20"/>
    </w:rPr>
  </w:style>
  <w:style w:type="character" w:customStyle="1" w:styleId="WW8Num32z0">
    <w:name w:val="WW8Num32z0"/>
    <w:rsid w:val="00876285"/>
    <w:rPr>
      <w:rFonts w:cs="Times New Roman"/>
    </w:rPr>
  </w:style>
  <w:style w:type="character" w:customStyle="1" w:styleId="WW8Num33z0">
    <w:name w:val="WW8Num33z0"/>
    <w:rsid w:val="00876285"/>
    <w:rPr>
      <w:rFonts w:ascii="Symbol" w:hAnsi="Symbol" w:cs="Symbol"/>
      <w:sz w:val="20"/>
    </w:rPr>
  </w:style>
  <w:style w:type="character" w:customStyle="1" w:styleId="WW8Num34z0">
    <w:name w:val="WW8Num34z0"/>
    <w:rsid w:val="00876285"/>
    <w:rPr>
      <w:rFonts w:ascii="Symbol" w:hAnsi="Symbol" w:cs="Symbol"/>
    </w:rPr>
  </w:style>
  <w:style w:type="character" w:customStyle="1" w:styleId="WW8Num34z1">
    <w:name w:val="WW8Num34z1"/>
    <w:rsid w:val="00876285"/>
    <w:rPr>
      <w:rFonts w:ascii="Courier New" w:hAnsi="Courier New" w:cs="Courier New"/>
    </w:rPr>
  </w:style>
  <w:style w:type="character" w:customStyle="1" w:styleId="WW8Num34z2">
    <w:name w:val="WW8Num34z2"/>
    <w:rsid w:val="00876285"/>
    <w:rPr>
      <w:rFonts w:ascii="Wingdings" w:hAnsi="Wingdings" w:cs="Wingdings"/>
    </w:rPr>
  </w:style>
  <w:style w:type="character" w:customStyle="1" w:styleId="WW8Num35z0">
    <w:name w:val="WW8Num35z0"/>
    <w:rsid w:val="00876285"/>
    <w:rPr>
      <w:rFonts w:ascii="Symbol" w:hAnsi="Symbol" w:cs="Symbol"/>
      <w:sz w:val="20"/>
    </w:rPr>
  </w:style>
  <w:style w:type="character" w:customStyle="1" w:styleId="WW8Num35z1">
    <w:name w:val="WW8Num35z1"/>
    <w:rsid w:val="00876285"/>
    <w:rPr>
      <w:rFonts w:ascii="Courier New" w:hAnsi="Courier New" w:cs="Courier New"/>
      <w:sz w:val="20"/>
    </w:rPr>
  </w:style>
  <w:style w:type="character" w:customStyle="1" w:styleId="WW8Num35z2">
    <w:name w:val="WW8Num35z2"/>
    <w:rsid w:val="00876285"/>
    <w:rPr>
      <w:rFonts w:ascii="Wingdings" w:hAnsi="Wingdings" w:cs="Wingdings"/>
      <w:sz w:val="20"/>
    </w:rPr>
  </w:style>
  <w:style w:type="character" w:customStyle="1" w:styleId="WW8Num36z0">
    <w:name w:val="WW8Num36z0"/>
    <w:rsid w:val="00876285"/>
    <w:rPr>
      <w:rFonts w:ascii="Symbol" w:hAnsi="Symbol" w:cs="Symbol"/>
    </w:rPr>
  </w:style>
  <w:style w:type="character" w:customStyle="1" w:styleId="WW8Num36z1">
    <w:name w:val="WW8Num36z1"/>
    <w:rsid w:val="00876285"/>
    <w:rPr>
      <w:rFonts w:ascii="Courier New" w:hAnsi="Courier New" w:cs="Courier New"/>
    </w:rPr>
  </w:style>
  <w:style w:type="character" w:customStyle="1" w:styleId="WW8Num36z2">
    <w:name w:val="WW8Num36z2"/>
    <w:rsid w:val="00876285"/>
    <w:rPr>
      <w:rFonts w:ascii="Wingdings" w:hAnsi="Wingdings" w:cs="Wingdings"/>
    </w:rPr>
  </w:style>
  <w:style w:type="character" w:customStyle="1" w:styleId="WW8Num37z0">
    <w:name w:val="WW8Num37z0"/>
    <w:rsid w:val="00876285"/>
    <w:rPr>
      <w:rFonts w:ascii="Symbol" w:hAnsi="Symbol" w:cs="Symbol"/>
      <w:sz w:val="20"/>
    </w:rPr>
  </w:style>
  <w:style w:type="character" w:customStyle="1" w:styleId="WW8Num37z1">
    <w:name w:val="WW8Num37z1"/>
    <w:rsid w:val="00876285"/>
    <w:rPr>
      <w:rFonts w:ascii="Courier New" w:hAnsi="Courier New" w:cs="Courier New"/>
      <w:sz w:val="20"/>
    </w:rPr>
  </w:style>
  <w:style w:type="character" w:customStyle="1" w:styleId="WW8Num37z2">
    <w:name w:val="WW8Num37z2"/>
    <w:rsid w:val="00876285"/>
    <w:rPr>
      <w:rFonts w:ascii="Wingdings" w:hAnsi="Wingdings" w:cs="Wingdings"/>
      <w:sz w:val="20"/>
    </w:rPr>
  </w:style>
  <w:style w:type="character" w:customStyle="1" w:styleId="WW8Num38z0">
    <w:name w:val="WW8Num38z0"/>
    <w:rsid w:val="00876285"/>
    <w:rPr>
      <w:rFonts w:ascii="Symbol" w:hAnsi="Symbol" w:cs="Symbol"/>
    </w:rPr>
  </w:style>
  <w:style w:type="character" w:customStyle="1" w:styleId="WW8Num38z1">
    <w:name w:val="WW8Num38z1"/>
    <w:rsid w:val="00876285"/>
    <w:rPr>
      <w:rFonts w:ascii="Courier New" w:hAnsi="Courier New" w:cs="Courier New"/>
    </w:rPr>
  </w:style>
  <w:style w:type="character" w:customStyle="1" w:styleId="WW8Num38z2">
    <w:name w:val="WW8Num38z2"/>
    <w:rsid w:val="00876285"/>
    <w:rPr>
      <w:rFonts w:ascii="Wingdings" w:hAnsi="Wingdings" w:cs="Wingdings"/>
    </w:rPr>
  </w:style>
  <w:style w:type="character" w:customStyle="1" w:styleId="WW8Num39z0">
    <w:name w:val="WW8Num39z0"/>
    <w:rsid w:val="00876285"/>
    <w:rPr>
      <w:rFonts w:ascii="Symbol" w:hAnsi="Symbol" w:cs="Symbol"/>
      <w:sz w:val="20"/>
    </w:rPr>
  </w:style>
  <w:style w:type="character" w:customStyle="1" w:styleId="WW8Num39z1">
    <w:name w:val="WW8Num39z1"/>
    <w:rsid w:val="00876285"/>
    <w:rPr>
      <w:rFonts w:ascii="Courier New" w:hAnsi="Courier New" w:cs="Courier New"/>
      <w:sz w:val="20"/>
    </w:rPr>
  </w:style>
  <w:style w:type="character" w:customStyle="1" w:styleId="WW8Num39z2">
    <w:name w:val="WW8Num39z2"/>
    <w:rsid w:val="00876285"/>
    <w:rPr>
      <w:rFonts w:ascii="Wingdings" w:hAnsi="Wingdings" w:cs="Wingdings"/>
      <w:sz w:val="20"/>
    </w:rPr>
  </w:style>
  <w:style w:type="character" w:customStyle="1" w:styleId="WW8Num40z0">
    <w:name w:val="WW8Num40z0"/>
    <w:rsid w:val="00876285"/>
    <w:rPr>
      <w:rFonts w:ascii="Symbol" w:hAnsi="Symbol" w:cs="Symbol"/>
    </w:rPr>
  </w:style>
  <w:style w:type="character" w:customStyle="1" w:styleId="WW8Num40z1">
    <w:name w:val="WW8Num40z1"/>
    <w:rsid w:val="00876285"/>
    <w:rPr>
      <w:rFonts w:ascii="Courier New" w:hAnsi="Courier New" w:cs="Courier New"/>
    </w:rPr>
  </w:style>
  <w:style w:type="character" w:customStyle="1" w:styleId="WW8Num40z2">
    <w:name w:val="WW8Num40z2"/>
    <w:rsid w:val="00876285"/>
    <w:rPr>
      <w:rFonts w:ascii="Wingdings" w:hAnsi="Wingdings" w:cs="Wingdings"/>
    </w:rPr>
  </w:style>
  <w:style w:type="character" w:customStyle="1" w:styleId="WW8Num41z0">
    <w:name w:val="WW8Num41z0"/>
    <w:rsid w:val="00876285"/>
    <w:rPr>
      <w:rFonts w:cs="Times New Roman"/>
    </w:rPr>
  </w:style>
  <w:style w:type="character" w:customStyle="1" w:styleId="WW8Num42z0">
    <w:name w:val="WW8Num42z0"/>
    <w:rsid w:val="00876285"/>
    <w:rPr>
      <w:rFonts w:cs="Times New Roman"/>
    </w:rPr>
  </w:style>
  <w:style w:type="character" w:customStyle="1" w:styleId="WW8Num43z0">
    <w:name w:val="WW8Num43z0"/>
    <w:rsid w:val="00876285"/>
    <w:rPr>
      <w:rFonts w:cs="Times New Roman"/>
    </w:rPr>
  </w:style>
  <w:style w:type="character" w:customStyle="1" w:styleId="WW8Num44z0">
    <w:name w:val="WW8Num44z0"/>
    <w:rsid w:val="00876285"/>
    <w:rPr>
      <w:rFonts w:cs="Times New Roman"/>
    </w:rPr>
  </w:style>
  <w:style w:type="character" w:customStyle="1" w:styleId="WW8Num45z0">
    <w:name w:val="WW8Num45z0"/>
    <w:rsid w:val="00876285"/>
    <w:rPr>
      <w:rFonts w:ascii="Symbol" w:hAnsi="Symbol" w:cs="Symbol"/>
      <w:sz w:val="20"/>
    </w:rPr>
  </w:style>
  <w:style w:type="character" w:customStyle="1" w:styleId="WW8Num45z1">
    <w:name w:val="WW8Num45z1"/>
    <w:rsid w:val="00876285"/>
    <w:rPr>
      <w:rFonts w:ascii="Courier New" w:hAnsi="Courier New" w:cs="Courier New"/>
      <w:sz w:val="20"/>
    </w:rPr>
  </w:style>
  <w:style w:type="character" w:customStyle="1" w:styleId="WW8Num45z2">
    <w:name w:val="WW8Num45z2"/>
    <w:rsid w:val="00876285"/>
    <w:rPr>
      <w:rFonts w:ascii="Wingdings" w:hAnsi="Wingdings" w:cs="Wingdings"/>
      <w:sz w:val="20"/>
    </w:rPr>
  </w:style>
  <w:style w:type="character" w:customStyle="1" w:styleId="WW8Num46z0">
    <w:name w:val="WW8Num46z0"/>
    <w:rsid w:val="00876285"/>
    <w:rPr>
      <w:rFonts w:ascii="Symbol" w:hAnsi="Symbol" w:cs="Symbol"/>
      <w:sz w:val="20"/>
    </w:rPr>
  </w:style>
  <w:style w:type="character" w:customStyle="1" w:styleId="WW8Num46z1">
    <w:name w:val="WW8Num46z1"/>
    <w:rsid w:val="00876285"/>
    <w:rPr>
      <w:rFonts w:ascii="Courier New" w:hAnsi="Courier New" w:cs="Courier New"/>
      <w:sz w:val="20"/>
    </w:rPr>
  </w:style>
  <w:style w:type="character" w:customStyle="1" w:styleId="WW8Num46z2">
    <w:name w:val="WW8Num46z2"/>
    <w:rsid w:val="00876285"/>
    <w:rPr>
      <w:rFonts w:ascii="Wingdings" w:hAnsi="Wingdings" w:cs="Wingdings"/>
      <w:sz w:val="20"/>
    </w:rPr>
  </w:style>
  <w:style w:type="character" w:customStyle="1" w:styleId="WW8Num47z0">
    <w:name w:val="WW8Num47z0"/>
    <w:rsid w:val="00876285"/>
    <w:rPr>
      <w:rFonts w:cs="Times New Roman"/>
    </w:rPr>
  </w:style>
  <w:style w:type="character" w:customStyle="1" w:styleId="WW8Num48z0">
    <w:name w:val="WW8Num48z0"/>
    <w:rsid w:val="00876285"/>
    <w:rPr>
      <w:rFonts w:cs="Times New Roman"/>
    </w:rPr>
  </w:style>
  <w:style w:type="character" w:customStyle="1" w:styleId="WW8Num49z0">
    <w:name w:val="WW8Num49z0"/>
    <w:rsid w:val="00876285"/>
    <w:rPr>
      <w:rFonts w:ascii="Symbol" w:hAnsi="Symbol" w:cs="Symbol"/>
      <w:sz w:val="20"/>
    </w:rPr>
  </w:style>
  <w:style w:type="character" w:customStyle="1" w:styleId="WW8Num49z1">
    <w:name w:val="WW8Num49z1"/>
    <w:rsid w:val="00876285"/>
    <w:rPr>
      <w:rFonts w:ascii="Courier New" w:hAnsi="Courier New" w:cs="Courier New"/>
      <w:sz w:val="20"/>
    </w:rPr>
  </w:style>
  <w:style w:type="character" w:customStyle="1" w:styleId="WW8Num49z2">
    <w:name w:val="WW8Num49z2"/>
    <w:rsid w:val="00876285"/>
    <w:rPr>
      <w:rFonts w:ascii="Wingdings" w:hAnsi="Wingdings" w:cs="Wingdings"/>
      <w:sz w:val="20"/>
    </w:rPr>
  </w:style>
  <w:style w:type="character" w:customStyle="1" w:styleId="WW8Num50z0">
    <w:name w:val="WW8Num50z0"/>
    <w:rsid w:val="00876285"/>
    <w:rPr>
      <w:rFonts w:cs="Times New Roman"/>
    </w:rPr>
  </w:style>
  <w:style w:type="character" w:customStyle="1" w:styleId="11">
    <w:name w:val="Основной шрифт абзаца1"/>
    <w:rsid w:val="00876285"/>
  </w:style>
  <w:style w:type="character" w:customStyle="1" w:styleId="ft2">
    <w:name w:val="ft2"/>
    <w:basedOn w:val="11"/>
    <w:rsid w:val="00876285"/>
    <w:rPr>
      <w:rFonts w:cs="Times New Roman"/>
    </w:rPr>
  </w:style>
  <w:style w:type="character" w:customStyle="1" w:styleId="a3">
    <w:name w:val="Нижний колонтитул Знак"/>
    <w:basedOn w:val="11"/>
    <w:rsid w:val="00876285"/>
    <w:rPr>
      <w:rFonts w:eastAsia="Times New Roman" w:cs="Times New Roman"/>
    </w:rPr>
  </w:style>
  <w:style w:type="character" w:customStyle="1" w:styleId="a4">
    <w:name w:val="Текст выноски Знак"/>
    <w:basedOn w:val="11"/>
    <w:rsid w:val="00876285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11"/>
    <w:rsid w:val="00876285"/>
    <w:rPr>
      <w:rFonts w:eastAsia="Times New Roman" w:cs="Times New Roman"/>
    </w:rPr>
  </w:style>
  <w:style w:type="character" w:customStyle="1" w:styleId="12">
    <w:name w:val="Верхний колонтитул Знак1"/>
    <w:basedOn w:val="11"/>
    <w:rsid w:val="00876285"/>
    <w:rPr>
      <w:rFonts w:eastAsia="Times New Roman" w:cs="Times New Roman"/>
    </w:rPr>
  </w:style>
  <w:style w:type="character" w:styleId="a6">
    <w:name w:val="Emphasis"/>
    <w:basedOn w:val="11"/>
    <w:qFormat/>
    <w:rsid w:val="00876285"/>
    <w:rPr>
      <w:rFonts w:cs="Times New Roman"/>
      <w:i/>
      <w:iCs/>
    </w:rPr>
  </w:style>
  <w:style w:type="character" w:customStyle="1" w:styleId="21">
    <w:name w:val="Основной текст с отступом 2 Знак"/>
    <w:basedOn w:val="11"/>
    <w:rsid w:val="00876285"/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rsid w:val="00876285"/>
    <w:rPr>
      <w:rFonts w:ascii="Times New Roman" w:hAnsi="Times New Roman" w:cs="Times New Roman"/>
      <w:color w:val="000000"/>
      <w:sz w:val="22"/>
    </w:rPr>
  </w:style>
  <w:style w:type="character" w:customStyle="1" w:styleId="a7">
    <w:name w:val="Текст сноски Знак"/>
    <w:basedOn w:val="11"/>
    <w:rsid w:val="00876285"/>
    <w:rPr>
      <w:rFonts w:ascii="Times New Roman" w:hAnsi="Times New Roman" w:cs="Times New Roman"/>
      <w:sz w:val="20"/>
      <w:szCs w:val="20"/>
    </w:rPr>
  </w:style>
  <w:style w:type="character" w:styleId="a8">
    <w:name w:val="Strong"/>
    <w:basedOn w:val="11"/>
    <w:uiPriority w:val="22"/>
    <w:qFormat/>
    <w:rsid w:val="00876285"/>
    <w:rPr>
      <w:rFonts w:cs="Times New Roman"/>
      <w:b/>
      <w:bCs/>
    </w:rPr>
  </w:style>
  <w:style w:type="character" w:styleId="a9">
    <w:name w:val="Hyperlink"/>
    <w:basedOn w:val="11"/>
    <w:rsid w:val="00876285"/>
    <w:rPr>
      <w:rFonts w:cs="Times New Roman"/>
      <w:color w:val="0000FF"/>
      <w:u w:val="single"/>
    </w:rPr>
  </w:style>
  <w:style w:type="character" w:customStyle="1" w:styleId="c0">
    <w:name w:val="c0"/>
    <w:basedOn w:val="11"/>
    <w:rsid w:val="00876285"/>
    <w:rPr>
      <w:rFonts w:cs="Times New Roman"/>
    </w:rPr>
  </w:style>
  <w:style w:type="character" w:customStyle="1" w:styleId="apple-converted-space">
    <w:name w:val="apple-converted-space"/>
    <w:rsid w:val="00876285"/>
  </w:style>
  <w:style w:type="character" w:customStyle="1" w:styleId="ft21">
    <w:name w:val="ft21"/>
    <w:rsid w:val="00876285"/>
  </w:style>
  <w:style w:type="character" w:customStyle="1" w:styleId="c1">
    <w:name w:val="c1"/>
    <w:rsid w:val="00876285"/>
  </w:style>
  <w:style w:type="paragraph" w:customStyle="1" w:styleId="aa">
    <w:name w:val="Заголовок"/>
    <w:basedOn w:val="a"/>
    <w:next w:val="ab"/>
    <w:rsid w:val="008762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ac"/>
    <w:rsid w:val="00876285"/>
    <w:pPr>
      <w:spacing w:after="120"/>
    </w:pPr>
  </w:style>
  <w:style w:type="character" w:customStyle="1" w:styleId="ac">
    <w:name w:val="Основной текст Знак"/>
    <w:basedOn w:val="a0"/>
    <w:link w:val="ab"/>
    <w:rsid w:val="00876285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rsid w:val="00876285"/>
    <w:rPr>
      <w:rFonts w:cs="Mangal"/>
    </w:rPr>
  </w:style>
  <w:style w:type="paragraph" w:customStyle="1" w:styleId="13">
    <w:name w:val="Название1"/>
    <w:basedOn w:val="a"/>
    <w:rsid w:val="008762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76285"/>
    <w:pPr>
      <w:suppressLineNumbers/>
    </w:pPr>
    <w:rPr>
      <w:rFonts w:cs="Mangal"/>
    </w:rPr>
  </w:style>
  <w:style w:type="paragraph" w:customStyle="1" w:styleId="Default">
    <w:name w:val="Default"/>
    <w:rsid w:val="0087628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38">
    <w:name w:val="p38"/>
    <w:basedOn w:val="a"/>
    <w:rsid w:val="008762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876285"/>
    <w:pPr>
      <w:ind w:left="720"/>
    </w:pPr>
  </w:style>
  <w:style w:type="paragraph" w:styleId="ae">
    <w:name w:val="Normal (Web)"/>
    <w:basedOn w:val="a"/>
    <w:uiPriority w:val="99"/>
    <w:rsid w:val="008762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footer"/>
    <w:basedOn w:val="a"/>
    <w:link w:val="16"/>
    <w:rsid w:val="0087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"/>
    <w:rsid w:val="00876285"/>
    <w:rPr>
      <w:rFonts w:ascii="Calibri" w:eastAsia="Calibri" w:hAnsi="Calibri" w:cs="Times New Roman"/>
      <w:lang w:eastAsia="ar-SA"/>
    </w:rPr>
  </w:style>
  <w:style w:type="paragraph" w:styleId="af0">
    <w:name w:val="Balloon Text"/>
    <w:basedOn w:val="a"/>
    <w:link w:val="17"/>
    <w:rsid w:val="0087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0"/>
    <w:rsid w:val="00876285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header"/>
    <w:basedOn w:val="a"/>
    <w:link w:val="22"/>
    <w:rsid w:val="0087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Верхний колонтитул Знак2"/>
    <w:basedOn w:val="a0"/>
    <w:link w:val="af1"/>
    <w:rsid w:val="00876285"/>
    <w:rPr>
      <w:rFonts w:ascii="Calibri" w:eastAsia="Calibri" w:hAnsi="Calibri" w:cs="Times New Roman"/>
      <w:lang w:eastAsia="ar-SA"/>
    </w:rPr>
  </w:style>
  <w:style w:type="paragraph" w:customStyle="1" w:styleId="210">
    <w:name w:val="Основной текст с отступом 21"/>
    <w:basedOn w:val="a"/>
    <w:rsid w:val="0087628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af2">
    <w:name w:val="footnote text"/>
    <w:basedOn w:val="a"/>
    <w:link w:val="18"/>
    <w:rsid w:val="008762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8">
    <w:name w:val="Текст сноски Знак1"/>
    <w:basedOn w:val="a0"/>
    <w:link w:val="af2"/>
    <w:rsid w:val="00876285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c3">
    <w:name w:val="c3"/>
    <w:basedOn w:val="a"/>
    <w:rsid w:val="00876285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19">
    <w:name w:val="Без интервала1"/>
    <w:rsid w:val="0087628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3">
    <w:name w:val="Содержимое таблицы"/>
    <w:basedOn w:val="a"/>
    <w:rsid w:val="00876285"/>
    <w:pPr>
      <w:suppressLineNumbers/>
    </w:pPr>
  </w:style>
  <w:style w:type="paragraph" w:customStyle="1" w:styleId="af4">
    <w:name w:val="Заголовок таблицы"/>
    <w:basedOn w:val="af3"/>
    <w:rsid w:val="00876285"/>
    <w:pPr>
      <w:jc w:val="center"/>
    </w:pPr>
    <w:rPr>
      <w:b/>
      <w:bCs/>
    </w:rPr>
  </w:style>
  <w:style w:type="paragraph" w:styleId="af5">
    <w:name w:val="List Paragraph"/>
    <w:basedOn w:val="a"/>
    <w:uiPriority w:val="34"/>
    <w:qFormat/>
    <w:rsid w:val="00876285"/>
    <w:pPr>
      <w:ind w:left="720"/>
      <w:contextualSpacing/>
    </w:pPr>
  </w:style>
  <w:style w:type="paragraph" w:styleId="af6">
    <w:name w:val="No Spacing"/>
    <w:basedOn w:val="a"/>
    <w:link w:val="af7"/>
    <w:uiPriority w:val="1"/>
    <w:qFormat/>
    <w:rsid w:val="00876285"/>
    <w:pPr>
      <w:suppressAutoHyphens w:val="0"/>
      <w:spacing w:after="0" w:line="240" w:lineRule="auto"/>
    </w:pPr>
    <w:rPr>
      <w:rFonts w:eastAsia="Times New Roman"/>
      <w:sz w:val="24"/>
      <w:szCs w:val="32"/>
      <w:lang w:val="en-US" w:eastAsia="en-US" w:bidi="en-US"/>
    </w:rPr>
  </w:style>
  <w:style w:type="character" w:customStyle="1" w:styleId="af7">
    <w:name w:val="Без интервала Знак"/>
    <w:link w:val="af6"/>
    <w:uiPriority w:val="1"/>
    <w:rsid w:val="00876285"/>
    <w:rPr>
      <w:rFonts w:ascii="Calibri" w:eastAsia="Times New Roman" w:hAnsi="Calibri" w:cs="Times New Roman"/>
      <w:sz w:val="24"/>
      <w:szCs w:val="32"/>
      <w:lang w:val="en-US" w:bidi="en-US"/>
    </w:rPr>
  </w:style>
  <w:style w:type="table" w:styleId="af8">
    <w:name w:val="Table Grid"/>
    <w:basedOn w:val="a1"/>
    <w:uiPriority w:val="59"/>
    <w:rsid w:val="0087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76285"/>
    <w:pPr>
      <w:spacing w:after="0" w:line="240" w:lineRule="auto"/>
      <w:ind w:firstLine="28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help.ru/word/&#1073;&#1072;&#1073;&#1072;" TargetMode="External"/><Relationship Id="rId13" Type="http://schemas.openxmlformats.org/officeDocument/2006/relationships/hyperlink" Target="https://wordhelp.ru/word/&#1088;&#1086;&#1073;&#1072;" TargetMode="External"/><Relationship Id="rId18" Type="http://schemas.openxmlformats.org/officeDocument/2006/relationships/hyperlink" Target="https://wordhelp.ru/word/&#1073;&#1091;&#1079;&#1072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ordhelp.ru/word/&#1076;&#1086;&#1079;&#1072;" TargetMode="External"/><Relationship Id="rId7" Type="http://schemas.openxmlformats.org/officeDocument/2006/relationships/hyperlink" Target="https://wordhelp.ru/word/&#1072;&#1088;&#1073;&#1072;" TargetMode="External"/><Relationship Id="rId12" Type="http://schemas.openxmlformats.org/officeDocument/2006/relationships/hyperlink" Target="https://wordhelp.ru/word/&#1088;&#1072;&#1073;&#1072;" TargetMode="External"/><Relationship Id="rId17" Type="http://schemas.openxmlformats.org/officeDocument/2006/relationships/hyperlink" Target="https://wordhelp.ru/word/&#1073;&#1072;&#1079;&#1072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dhelp.ru/word/&#1096;&#1091;&#1073;&#1072;" TargetMode="External"/><Relationship Id="rId20" Type="http://schemas.openxmlformats.org/officeDocument/2006/relationships/hyperlink" Target="https://wordhelp.ru/word/&#1074;&#1080;&#1079;&#107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dhelp.ru/word/&#1072;&#1084;&#1073;&#1072;" TargetMode="External"/><Relationship Id="rId11" Type="http://schemas.openxmlformats.org/officeDocument/2006/relationships/hyperlink" Target="https://wordhelp.ru/word/&#1080;&#1079;&#1073;&#1072;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ordhelp.ru/word/&#1090;&#1091;&#1073;&#1072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ordhelp.ru/word/&#1078;&#1072;&#1073;&#1072;" TargetMode="External"/><Relationship Id="rId19" Type="http://schemas.openxmlformats.org/officeDocument/2006/relationships/hyperlink" Target="https://wordhelp.ru/word/&#1074;&#1072;&#1079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help.ru/word/&#1075;&#1091;&#1073;&#1072;" TargetMode="External"/><Relationship Id="rId14" Type="http://schemas.openxmlformats.org/officeDocument/2006/relationships/hyperlink" Target="https://wordhelp.ru/word/&#1088;&#1099;&#1073;&#1072;" TargetMode="External"/><Relationship Id="rId22" Type="http://schemas.openxmlformats.org/officeDocument/2006/relationships/hyperlink" Target="https://wordhelp.ru/word/&#1082;&#1086;&#1079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3356</Words>
  <Characters>19133</Characters>
  <Application>Microsoft Office Word</Application>
  <DocSecurity>0</DocSecurity>
  <Lines>159</Lines>
  <Paragraphs>44</Paragraphs>
  <ScaleCrop>false</ScaleCrop>
  <Company>HP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Учитель_10</dc:creator>
  <cp:keywords/>
  <dc:description/>
  <cp:lastModifiedBy>Учитель_10</cp:lastModifiedBy>
  <cp:revision>2</cp:revision>
  <dcterms:created xsi:type="dcterms:W3CDTF">2021-07-29T07:19:00Z</dcterms:created>
  <dcterms:modified xsi:type="dcterms:W3CDTF">2021-07-29T07:22:00Z</dcterms:modified>
</cp:coreProperties>
</file>