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625" w:rsidRDefault="00CC1625" w:rsidP="00CC1625">
      <w:pPr>
        <w:spacing w:after="0"/>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Технологическая карта урока немецкого языка «Немецкоязычные страны: Швейцария»</w:t>
      </w:r>
    </w:p>
    <w:p w:rsidR="00CC1625" w:rsidRDefault="00CC1625" w:rsidP="00CC1625">
      <w:pPr>
        <w:spacing w:after="0"/>
        <w:ind w:firstLine="708"/>
        <w:jc w:val="both"/>
        <w:rPr>
          <w:rFonts w:ascii="Times New Roman" w:hAnsi="Times New Roman" w:cs="Times New Roman"/>
          <w:sz w:val="28"/>
          <w:szCs w:val="28"/>
        </w:rPr>
      </w:pPr>
      <w:r>
        <w:rPr>
          <w:rFonts w:ascii="Times New Roman" w:hAnsi="Times New Roman" w:cs="Times New Roman"/>
          <w:sz w:val="28"/>
          <w:szCs w:val="28"/>
        </w:rPr>
        <w:t>Автор: Эскандерова Анастасия Николаевна, преподаватель немецкого языка</w:t>
      </w:r>
    </w:p>
    <w:p w:rsidR="00CC1625" w:rsidRPr="00063436" w:rsidRDefault="00CC1625" w:rsidP="00CC1625">
      <w:pPr>
        <w:spacing w:after="0"/>
        <w:ind w:firstLine="708"/>
        <w:jc w:val="both"/>
        <w:rPr>
          <w:rFonts w:ascii="Times New Roman" w:hAnsi="Times New Roman" w:cs="Times New Roman"/>
          <w:sz w:val="28"/>
          <w:szCs w:val="28"/>
        </w:rPr>
      </w:pPr>
      <w:r>
        <w:rPr>
          <w:rFonts w:ascii="Times New Roman" w:hAnsi="Times New Roman" w:cs="Times New Roman"/>
          <w:sz w:val="28"/>
          <w:szCs w:val="28"/>
        </w:rPr>
        <w:t>Место работы: АПОУ УР «Строительный техникум», г. Ижевск</w:t>
      </w:r>
    </w:p>
    <w:p w:rsidR="00CC1625" w:rsidRPr="00CC1625" w:rsidRDefault="00CC1625" w:rsidP="00CC1625">
      <w:pPr>
        <w:spacing w:after="0"/>
        <w:contextualSpacing/>
        <w:jc w:val="center"/>
        <w:rPr>
          <w:rFonts w:ascii="Times New Roman" w:hAnsi="Times New Roman" w:cs="Times New Roman"/>
          <w:b/>
          <w:sz w:val="16"/>
          <w:szCs w:val="16"/>
        </w:rPr>
      </w:pPr>
    </w:p>
    <w:p w:rsidR="00636CF2" w:rsidRDefault="00636CF2">
      <w:pPr>
        <w:contextualSpacing/>
        <w:jc w:val="center"/>
      </w:pPr>
      <w:r>
        <w:rPr>
          <w:rFonts w:ascii="Times New Roman" w:hAnsi="Times New Roman" w:cs="Times New Roman"/>
          <w:b/>
          <w:sz w:val="24"/>
          <w:szCs w:val="24"/>
        </w:rPr>
        <w:t>Технологическая карта урока</w:t>
      </w:r>
    </w:p>
    <w:p w:rsidR="00636CF2" w:rsidRDefault="00636CF2">
      <w:pPr>
        <w:contextualSpacing/>
        <w:jc w:val="both"/>
        <w:rPr>
          <w:rFonts w:ascii="Times New Roman" w:hAnsi="Times New Roman" w:cs="Times New Roman"/>
          <w:b/>
          <w:i/>
          <w:sz w:val="24"/>
          <w:szCs w:val="24"/>
        </w:rPr>
      </w:pPr>
    </w:p>
    <w:p w:rsidR="00636CF2" w:rsidRDefault="00636CF2">
      <w:pPr>
        <w:spacing w:after="0"/>
        <w:jc w:val="both"/>
      </w:pPr>
      <w:r>
        <w:rPr>
          <w:rFonts w:ascii="Times New Roman" w:hAnsi="Times New Roman" w:cs="Times New Roman"/>
          <w:i/>
          <w:iCs/>
          <w:sz w:val="24"/>
          <w:szCs w:val="24"/>
        </w:rPr>
        <w:t xml:space="preserve">Тема: </w:t>
      </w:r>
      <w:r>
        <w:rPr>
          <w:rFonts w:ascii="Times New Roman" w:hAnsi="Times New Roman" w:cs="Times New Roman"/>
          <w:sz w:val="24"/>
          <w:szCs w:val="24"/>
        </w:rPr>
        <w:t>«Немецкоязычные страны: Швейцария»</w:t>
      </w:r>
    </w:p>
    <w:p w:rsidR="00636CF2" w:rsidRDefault="0063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i/>
          <w:iCs/>
          <w:sz w:val="24"/>
          <w:szCs w:val="24"/>
        </w:rPr>
        <w:t>Продолжительность урока:</w:t>
      </w:r>
      <w:r>
        <w:rPr>
          <w:rFonts w:ascii="Times New Roman" w:hAnsi="Times New Roman" w:cs="Times New Roman"/>
          <w:sz w:val="24"/>
          <w:szCs w:val="24"/>
        </w:rPr>
        <w:t xml:space="preserve"> 2 урока по 45 минут.</w:t>
      </w:r>
    </w:p>
    <w:p w:rsidR="00636CF2" w:rsidRDefault="00636CF2">
      <w:pPr>
        <w:spacing w:after="0"/>
        <w:jc w:val="both"/>
      </w:pPr>
      <w:r>
        <w:rPr>
          <w:rFonts w:ascii="Times New Roman" w:hAnsi="Times New Roman" w:cs="Times New Roman"/>
          <w:i/>
          <w:iCs/>
          <w:sz w:val="24"/>
          <w:szCs w:val="24"/>
        </w:rPr>
        <w:t>Программа: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Рабочая  программа по иностранному языку (немецкому) разработана для профессий среднего профессионального образования по программам подготовки квалифицированных рабочих </w:t>
      </w:r>
      <w:r>
        <w:rPr>
          <w:rFonts w:ascii="Times New Roman" w:hAnsi="Times New Roman" w:cs="Times New Roman"/>
          <w:sz w:val="24"/>
          <w:szCs w:val="24"/>
        </w:rPr>
        <w:t xml:space="preserve">и служащих технического профиля. </w:t>
      </w:r>
    </w:p>
    <w:p w:rsidR="00636CF2" w:rsidRDefault="00636CF2">
      <w:pPr>
        <w:spacing w:after="0"/>
        <w:jc w:val="both"/>
      </w:pPr>
      <w:r>
        <w:rPr>
          <w:rFonts w:ascii="Times New Roman" w:hAnsi="Times New Roman" w:cs="Times New Roman"/>
          <w:i/>
          <w:iCs/>
          <w:sz w:val="24"/>
          <w:szCs w:val="24"/>
        </w:rPr>
        <w:t>Характеристика группы:</w:t>
      </w:r>
      <w:r>
        <w:rPr>
          <w:rFonts w:ascii="Times New Roman" w:hAnsi="Times New Roman" w:cs="Times New Roman"/>
          <w:sz w:val="24"/>
          <w:szCs w:val="24"/>
        </w:rPr>
        <w:t xml:space="preserve"> обучающиеся 2 курса, группа</w:t>
      </w:r>
      <w:r w:rsidR="00CC1625">
        <w:rPr>
          <w:rFonts w:ascii="Times New Roman" w:hAnsi="Times New Roman" w:cs="Times New Roman"/>
          <w:sz w:val="24"/>
          <w:szCs w:val="24"/>
        </w:rPr>
        <w:t xml:space="preserve"> </w:t>
      </w:r>
      <w:r>
        <w:rPr>
          <w:rFonts w:ascii="Times New Roman" w:hAnsi="Times New Roman" w:cs="Times New Roman"/>
          <w:sz w:val="24"/>
          <w:szCs w:val="24"/>
        </w:rPr>
        <w:t>№ 24 ( шифр профессии: 23.01.08, «Слесарь по ремонту строительных машин»)</w:t>
      </w:r>
    </w:p>
    <w:p w:rsidR="00636CF2" w:rsidRDefault="00636CF2">
      <w:pPr>
        <w:contextualSpacing/>
        <w:jc w:val="both"/>
      </w:pPr>
      <w:r>
        <w:rPr>
          <w:rFonts w:ascii="Times New Roman" w:hAnsi="Times New Roman" w:cs="Times New Roman"/>
          <w:i/>
          <w:sz w:val="24"/>
          <w:szCs w:val="24"/>
        </w:rPr>
        <w:t xml:space="preserve">Оборудование: </w:t>
      </w:r>
      <w:r>
        <w:rPr>
          <w:rFonts w:ascii="Times New Roman" w:hAnsi="Times New Roman" w:cs="Times New Roman"/>
          <w:sz w:val="24"/>
          <w:szCs w:val="24"/>
        </w:rPr>
        <w:t xml:space="preserve">ноутбук, проектор, презентация в программе </w:t>
      </w:r>
      <w:r>
        <w:rPr>
          <w:rFonts w:ascii="Times New Roman" w:hAnsi="Times New Roman" w:cs="Times New Roman"/>
          <w:sz w:val="24"/>
          <w:szCs w:val="24"/>
          <w:lang w:val="en-US"/>
        </w:rPr>
        <w:t>PowerPoint</w:t>
      </w:r>
      <w:r w:rsidR="00C16978">
        <w:rPr>
          <w:rFonts w:ascii="Times New Roman" w:hAnsi="Times New Roman" w:cs="Times New Roman"/>
          <w:sz w:val="24"/>
          <w:szCs w:val="24"/>
        </w:rPr>
        <w:t xml:space="preserve"> </w:t>
      </w:r>
      <w:r>
        <w:rPr>
          <w:rFonts w:ascii="Times New Roman" w:hAnsi="Times New Roman" w:cs="Times New Roman"/>
          <w:sz w:val="24"/>
          <w:szCs w:val="24"/>
        </w:rPr>
        <w:t>на тему «</w:t>
      </w:r>
      <w:r>
        <w:rPr>
          <w:rFonts w:ascii="Times New Roman" w:hAnsi="Times New Roman" w:cs="Times New Roman"/>
          <w:sz w:val="24"/>
          <w:szCs w:val="24"/>
          <w:lang w:val="en-US"/>
        </w:rPr>
        <w:t>Die</w:t>
      </w:r>
      <w:r>
        <w:rPr>
          <w:rFonts w:ascii="Times New Roman" w:hAnsi="Times New Roman" w:cs="Times New Roman"/>
          <w:sz w:val="24"/>
          <w:szCs w:val="24"/>
        </w:rPr>
        <w:t xml:space="preserve"> </w:t>
      </w:r>
      <w:r>
        <w:rPr>
          <w:rFonts w:ascii="Times New Roman" w:hAnsi="Times New Roman" w:cs="Times New Roman"/>
          <w:sz w:val="24"/>
          <w:szCs w:val="24"/>
          <w:lang w:val="en-US"/>
        </w:rPr>
        <w:t>Schweiz</w:t>
      </w:r>
      <w:r>
        <w:rPr>
          <w:rFonts w:ascii="Times New Roman" w:hAnsi="Times New Roman" w:cs="Times New Roman"/>
          <w:sz w:val="24"/>
          <w:szCs w:val="24"/>
        </w:rPr>
        <w:t>», раздаточный материал, рабочие листы, учебник «</w:t>
      </w:r>
      <w:r>
        <w:rPr>
          <w:rFonts w:ascii="Times New Roman" w:hAnsi="Times New Roman" w:cs="Times New Roman"/>
          <w:sz w:val="24"/>
          <w:szCs w:val="24"/>
          <w:lang w:val="en-US"/>
        </w:rPr>
        <w:t>Deutsch</w:t>
      </w:r>
      <w:r>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ü</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Colleges</w:t>
      </w:r>
      <w:r>
        <w:rPr>
          <w:rFonts w:ascii="Times New Roman" w:hAnsi="Times New Roman" w:cs="Times New Roman"/>
          <w:sz w:val="24"/>
          <w:szCs w:val="24"/>
        </w:rPr>
        <w:t>», автор Басова Н. В.</w:t>
      </w:r>
      <w:r w:rsidR="00C16978">
        <w:rPr>
          <w:rFonts w:ascii="Times New Roman" w:hAnsi="Times New Roman" w:cs="Times New Roman"/>
          <w:sz w:val="24"/>
          <w:szCs w:val="24"/>
        </w:rPr>
        <w:t xml:space="preserve">, видео «Знаменитый женевский фонтан Же-До» </w:t>
      </w:r>
      <w:r>
        <w:rPr>
          <w:rFonts w:ascii="Times New Roman" w:hAnsi="Times New Roman" w:cs="Times New Roman"/>
          <w:sz w:val="24"/>
          <w:szCs w:val="24"/>
        </w:rPr>
        <w:t xml:space="preserve"> </w:t>
      </w:r>
      <w:hyperlink r:id="rId7" w:history="1">
        <w:r w:rsidR="00CC1625" w:rsidRPr="00CC1625">
          <w:rPr>
            <w:rStyle w:val="a3"/>
            <w:rFonts w:ascii="Times New Roman" w:hAnsi="Times New Roman" w:cs="Times New Roman"/>
            <w:sz w:val="24"/>
            <w:szCs w:val="24"/>
          </w:rPr>
          <w:t>https://www.youtube.com/watch?v=cTjhOjGJoLc</w:t>
        </w:r>
      </w:hyperlink>
    </w:p>
    <w:tbl>
      <w:tblPr>
        <w:tblW w:w="0" w:type="auto"/>
        <w:tblInd w:w="108" w:type="dxa"/>
        <w:tblLayout w:type="fixed"/>
        <w:tblLook w:val="0000" w:firstRow="0" w:lastRow="0" w:firstColumn="0" w:lastColumn="0" w:noHBand="0" w:noVBand="0"/>
      </w:tblPr>
      <w:tblGrid>
        <w:gridCol w:w="2958"/>
        <w:gridCol w:w="9051"/>
        <w:gridCol w:w="2749"/>
      </w:tblGrid>
      <w:tr w:rsidR="00636CF2">
        <w:tc>
          <w:tcPr>
            <w:tcW w:w="2958" w:type="dxa"/>
            <w:tcBorders>
              <w:top w:val="single" w:sz="4" w:space="0" w:color="000000"/>
              <w:left w:val="single" w:sz="4" w:space="0" w:color="000000"/>
              <w:bottom w:val="single" w:sz="4" w:space="0" w:color="000000"/>
            </w:tcBorders>
            <w:shd w:val="clear" w:color="auto" w:fill="auto"/>
            <w:vAlign w:val="center"/>
          </w:tcPr>
          <w:p w:rsidR="00636CF2" w:rsidRDefault="00636CF2">
            <w:pPr>
              <w:spacing w:after="0" w:line="240" w:lineRule="auto"/>
              <w:jc w:val="center"/>
            </w:pPr>
            <w:r>
              <w:rPr>
                <w:rFonts w:ascii="Times New Roman" w:eastAsia="Times New Roman" w:hAnsi="Times New Roman" w:cs="Times New Roman"/>
                <w:sz w:val="24"/>
                <w:szCs w:val="24"/>
                <w:lang w:eastAsia="ru-RU"/>
              </w:rPr>
              <w:t>Вид планируемых учебных действий</w:t>
            </w:r>
          </w:p>
        </w:tc>
        <w:tc>
          <w:tcPr>
            <w:tcW w:w="9051" w:type="dxa"/>
            <w:tcBorders>
              <w:top w:val="single" w:sz="4" w:space="0" w:color="000000"/>
              <w:left w:val="single" w:sz="4" w:space="0" w:color="000000"/>
              <w:bottom w:val="single" w:sz="4" w:space="0" w:color="000000"/>
            </w:tcBorders>
            <w:shd w:val="clear" w:color="auto" w:fill="auto"/>
            <w:vAlign w:val="center"/>
          </w:tcPr>
          <w:p w:rsidR="00636CF2" w:rsidRDefault="00636CF2">
            <w:pPr>
              <w:spacing w:after="0" w:line="240" w:lineRule="auto"/>
              <w:jc w:val="center"/>
            </w:pPr>
            <w:r>
              <w:rPr>
                <w:rFonts w:ascii="Times New Roman" w:eastAsia="Times New Roman" w:hAnsi="Times New Roman" w:cs="Times New Roman"/>
                <w:sz w:val="24"/>
                <w:szCs w:val="24"/>
                <w:lang w:eastAsia="ru-RU"/>
              </w:rPr>
              <w:t>Учебные действия</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jc w:val="center"/>
            </w:pPr>
            <w:r>
              <w:rPr>
                <w:rFonts w:ascii="Times New Roman" w:eastAsia="Times New Roman" w:hAnsi="Times New Roman" w:cs="Times New Roman"/>
                <w:sz w:val="24"/>
                <w:szCs w:val="24"/>
                <w:lang w:eastAsia="ru-RU"/>
              </w:rPr>
              <w:t>Планируемый уровень достижения результатов обучения</w:t>
            </w:r>
          </w:p>
        </w:tc>
      </w:tr>
      <w:tr w:rsidR="00636CF2">
        <w:tc>
          <w:tcPr>
            <w:tcW w:w="2958"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eastAsia="ru-RU"/>
              </w:rPr>
              <w:t xml:space="preserve">Предметные </w:t>
            </w:r>
          </w:p>
        </w:tc>
        <w:tc>
          <w:tcPr>
            <w:tcW w:w="9051" w:type="dxa"/>
            <w:tcBorders>
              <w:top w:val="single" w:sz="4" w:space="0" w:color="000000"/>
              <w:left w:val="single" w:sz="4" w:space="0" w:color="000000"/>
              <w:bottom w:val="single" w:sz="4" w:space="0" w:color="000000"/>
            </w:tcBorders>
            <w:shd w:val="clear" w:color="auto" w:fill="auto"/>
          </w:tcPr>
          <w:p w:rsidR="00636CF2" w:rsidRPr="00CC1625" w:rsidRDefault="00636CF2">
            <w:pPr>
              <w:pStyle w:val="a5"/>
              <w:spacing w:after="26" w:line="240" w:lineRule="auto"/>
            </w:pPr>
            <w:r>
              <w:rPr>
                <w:rFonts w:ascii="Times New Roman" w:hAnsi="Times New Roman" w:cs="Times New Roman"/>
                <w:b/>
                <w:color w:val="000000"/>
                <w:sz w:val="24"/>
                <w:szCs w:val="24"/>
              </w:rPr>
              <w:t>Цель урока:</w:t>
            </w:r>
            <w:r>
              <w:rPr>
                <w:rFonts w:ascii="Times New Roman" w:hAnsi="Times New Roman" w:cs="Times New Roman"/>
                <w:color w:val="000000"/>
                <w:sz w:val="24"/>
                <w:szCs w:val="24"/>
              </w:rPr>
              <w:t xml:space="preserve"> совершенствование умений употреблять предлоги «nach» и «in» с названиями стран (в зависимости от артикля), развитие умения использовать количественные числительные в устной и письменной речи на основе текста о Швейцарии.</w:t>
            </w:r>
          </w:p>
          <w:p w:rsidR="00636CF2" w:rsidRDefault="00636CF2">
            <w:pPr>
              <w:pStyle w:val="a5"/>
              <w:spacing w:after="26" w:line="240" w:lineRule="auto"/>
            </w:pPr>
            <w:r>
              <w:rPr>
                <w:rFonts w:ascii="Times New Roman" w:hAnsi="Times New Roman" w:cs="Times New Roman"/>
                <w:color w:val="000000"/>
                <w:sz w:val="24"/>
                <w:szCs w:val="24"/>
              </w:rPr>
              <w:t>Лексические навыки:</w:t>
            </w:r>
          </w:p>
          <w:p w:rsidR="00636CF2" w:rsidRDefault="00636CF2">
            <w:pPr>
              <w:pStyle w:val="a5"/>
              <w:spacing w:after="26" w:line="240" w:lineRule="auto"/>
            </w:pPr>
            <w:r>
              <w:rPr>
                <w:rFonts w:ascii="Times New Roman" w:hAnsi="Times New Roman" w:cs="Times New Roman"/>
                <w:color w:val="000000"/>
                <w:sz w:val="24"/>
                <w:szCs w:val="24"/>
              </w:rPr>
              <w:t>- систематизация лексических единиц, изученных ранее, и овладение лексическими средствами по новой теме «die Schweiz».</w:t>
            </w:r>
          </w:p>
          <w:p w:rsidR="00636CF2" w:rsidRDefault="00636CF2">
            <w:pPr>
              <w:pStyle w:val="a5"/>
              <w:spacing w:after="26" w:line="240" w:lineRule="auto"/>
            </w:pPr>
            <w:r>
              <w:rPr>
                <w:rFonts w:ascii="Times New Roman" w:hAnsi="Times New Roman" w:cs="Times New Roman"/>
                <w:color w:val="000000"/>
                <w:sz w:val="24"/>
                <w:szCs w:val="24"/>
              </w:rPr>
              <w:t>Грамматические навыки:</w:t>
            </w:r>
          </w:p>
          <w:p w:rsidR="00636CF2" w:rsidRDefault="00636CF2">
            <w:pPr>
              <w:pStyle w:val="a5"/>
              <w:spacing w:after="26" w:line="240" w:lineRule="auto"/>
            </w:pPr>
            <w:r>
              <w:rPr>
                <w:rFonts w:ascii="Times New Roman" w:hAnsi="Times New Roman" w:cs="Times New Roman"/>
                <w:color w:val="000000"/>
                <w:sz w:val="24"/>
                <w:szCs w:val="24"/>
              </w:rPr>
              <w:t>- совершенствование навыков правильного употребления предлогов «nach» и «in» с названиями стран (в зависимости от артикля);</w:t>
            </w:r>
          </w:p>
          <w:p w:rsidR="00636CF2" w:rsidRDefault="00636CF2">
            <w:pPr>
              <w:pStyle w:val="a5"/>
              <w:spacing w:after="26" w:line="240" w:lineRule="auto"/>
            </w:pPr>
            <w:r>
              <w:rPr>
                <w:rFonts w:ascii="Times New Roman" w:hAnsi="Times New Roman" w:cs="Times New Roman"/>
                <w:color w:val="000000"/>
                <w:sz w:val="24"/>
                <w:szCs w:val="24"/>
              </w:rPr>
              <w:t>- совершенствование навыков правильного образования и употребления количественных числительных в устной и письменной речи;</w:t>
            </w:r>
          </w:p>
          <w:p w:rsidR="00636CF2" w:rsidRDefault="00636CF2">
            <w:pPr>
              <w:pStyle w:val="a5"/>
              <w:spacing w:after="26" w:line="240" w:lineRule="auto"/>
            </w:pPr>
            <w:r>
              <w:rPr>
                <w:rFonts w:ascii="Times New Roman" w:hAnsi="Times New Roman" w:cs="Times New Roman"/>
                <w:color w:val="000000"/>
                <w:sz w:val="24"/>
                <w:szCs w:val="24"/>
              </w:rPr>
              <w:lastRenderedPageBreak/>
              <w:t>- совершенствование навыков распознавания и употребления в речи глаголов во временной форме Präsens.</w:t>
            </w:r>
            <w:bookmarkStart w:id="1" w:name="__DdeLink__697_1523246888"/>
            <w:bookmarkEnd w:id="1"/>
          </w:p>
          <w:p w:rsidR="00636CF2" w:rsidRDefault="00636CF2">
            <w:pPr>
              <w:pStyle w:val="a5"/>
              <w:spacing w:after="26" w:line="240" w:lineRule="auto"/>
            </w:pPr>
            <w:r>
              <w:rPr>
                <w:rFonts w:ascii="Times New Roman" w:hAnsi="Times New Roman" w:cs="Times New Roman"/>
                <w:color w:val="000000"/>
                <w:sz w:val="24"/>
                <w:szCs w:val="24"/>
              </w:rPr>
              <w:t>Чтение: развитие умения понимать основное содержание текста, включающего незнакомую лексику, развитие навыка поискового чтения.</w:t>
            </w:r>
          </w:p>
          <w:p w:rsidR="00636CF2" w:rsidRDefault="00636CF2">
            <w:pPr>
              <w:pStyle w:val="a5"/>
              <w:spacing w:after="26" w:line="240" w:lineRule="auto"/>
            </w:pPr>
            <w:r>
              <w:rPr>
                <w:rFonts w:ascii="Times New Roman" w:hAnsi="Times New Roman" w:cs="Times New Roman"/>
                <w:color w:val="000000"/>
                <w:sz w:val="24"/>
                <w:szCs w:val="24"/>
              </w:rPr>
              <w:t>Говорение:</w:t>
            </w:r>
          </w:p>
          <w:p w:rsidR="00636CF2" w:rsidRDefault="00636CF2">
            <w:pPr>
              <w:pStyle w:val="a5"/>
              <w:spacing w:after="26" w:line="240" w:lineRule="auto"/>
            </w:pPr>
            <w:r>
              <w:rPr>
                <w:rFonts w:ascii="Times New Roman" w:hAnsi="Times New Roman" w:cs="Times New Roman"/>
                <w:color w:val="000000"/>
                <w:sz w:val="24"/>
                <w:szCs w:val="24"/>
              </w:rPr>
              <w:t xml:space="preserve">совершенствование навыков монологической речи: формирование умения кратко передавать содержание полученной информации, </w:t>
            </w:r>
            <w:r>
              <w:rPr>
                <w:rFonts w:ascii="Times New Roman" w:eastAsia="Times New Roman" w:hAnsi="Times New Roman" w:cs="Times New Roman"/>
                <w:color w:val="000000"/>
                <w:sz w:val="24"/>
                <w:szCs w:val="24"/>
                <w:lang w:eastAsia="ar-SA"/>
              </w:rPr>
              <w:t>участвовать в беседе на знакомую тему; осуществлять запрос и обобщение информации.</w:t>
            </w:r>
          </w:p>
          <w:p w:rsidR="00636CF2" w:rsidRDefault="00636CF2">
            <w:pPr>
              <w:autoSpaceDE w:val="0"/>
              <w:spacing w:after="0" w:line="240" w:lineRule="auto"/>
              <w:jc w:val="both"/>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расширение страноведческого кругозора обучающихся.</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val="en-US" w:eastAsia="ru-RU"/>
              </w:rPr>
              <w:lastRenderedPageBreak/>
              <w:t xml:space="preserve">I </w:t>
            </w:r>
            <w:r>
              <w:rPr>
                <w:rFonts w:ascii="Times New Roman" w:eastAsia="Times New Roman" w:hAnsi="Times New Roman" w:cs="Times New Roman"/>
                <w:sz w:val="24"/>
                <w:szCs w:val="24"/>
                <w:lang w:eastAsia="ru-RU"/>
              </w:rPr>
              <w:t>уровень</w:t>
            </w:r>
          </w:p>
        </w:tc>
      </w:tr>
      <w:tr w:rsidR="00636CF2">
        <w:tc>
          <w:tcPr>
            <w:tcW w:w="2958"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eastAsia="ru-RU"/>
              </w:rPr>
              <w:t xml:space="preserve">Регулятивные </w:t>
            </w:r>
          </w:p>
        </w:tc>
        <w:tc>
          <w:tcPr>
            <w:tcW w:w="9051" w:type="dxa"/>
            <w:tcBorders>
              <w:top w:val="single" w:sz="4" w:space="0" w:color="000000"/>
              <w:left w:val="single" w:sz="4" w:space="0" w:color="000000"/>
              <w:bottom w:val="single" w:sz="4" w:space="0" w:color="000000"/>
            </w:tcBorders>
            <w:shd w:val="clear" w:color="auto" w:fill="auto"/>
          </w:tcPr>
          <w:p w:rsidR="00636CF2" w:rsidRDefault="00636CF2">
            <w:pPr>
              <w:suppressLineNumbers/>
              <w:spacing w:after="0" w:line="240" w:lineRule="auto"/>
              <w:jc w:val="both"/>
            </w:pPr>
            <w:r>
              <w:rPr>
                <w:rFonts w:ascii="Times New Roman" w:eastAsia="Times New Roman" w:hAnsi="Times New Roman" w:cs="Times New Roman"/>
                <w:sz w:val="24"/>
                <w:szCs w:val="24"/>
              </w:rPr>
              <w:t>- умение организовать свою деятельность;</w:t>
            </w:r>
          </w:p>
          <w:p w:rsidR="00636CF2" w:rsidRDefault="00636CF2">
            <w:pPr>
              <w:pStyle w:val="a5"/>
              <w:autoSpaceDE w:val="0"/>
              <w:spacing w:after="26" w:line="240" w:lineRule="auto"/>
              <w:jc w:val="both"/>
            </w:pPr>
            <w:r>
              <w:rPr>
                <w:rFonts w:ascii="Times New Roman" w:eastAsia="Times New Roman" w:hAnsi="Times New Roman" w:cs="Times New Roman"/>
                <w:color w:val="000000"/>
                <w:sz w:val="24"/>
                <w:szCs w:val="24"/>
                <w:lang w:eastAsia="ru-RU"/>
              </w:rPr>
              <w:t>-умение осуществлять самоконтроль в форме сличения результата с заданным эталоном;</w:t>
            </w:r>
          </w:p>
          <w:p w:rsidR="00636CF2" w:rsidRDefault="00636CF2">
            <w:pPr>
              <w:pStyle w:val="a5"/>
              <w:autoSpaceDE w:val="0"/>
              <w:spacing w:after="26" w:line="240" w:lineRule="auto"/>
              <w:jc w:val="both"/>
            </w:pPr>
            <w:r>
              <w:rPr>
                <w:rFonts w:ascii="Times New Roman" w:eastAsia="Times New Roman" w:hAnsi="Times New Roman" w:cs="Times New Roman"/>
                <w:color w:val="000000"/>
                <w:sz w:val="24"/>
                <w:szCs w:val="24"/>
                <w:lang w:eastAsia="ru-RU"/>
              </w:rPr>
              <w:t>-умение адекватно себя оценивать;</w:t>
            </w:r>
          </w:p>
          <w:p w:rsidR="00636CF2" w:rsidRDefault="00636CF2">
            <w:pPr>
              <w:pStyle w:val="a5"/>
              <w:autoSpaceDE w:val="0"/>
              <w:spacing w:after="26" w:line="240" w:lineRule="auto"/>
              <w:jc w:val="both"/>
            </w:pPr>
            <w:r>
              <w:rPr>
                <w:rFonts w:ascii="Times New Roman" w:eastAsia="Times New Roman" w:hAnsi="Times New Roman" w:cs="Times New Roman"/>
                <w:color w:val="000000"/>
                <w:sz w:val="24"/>
                <w:szCs w:val="24"/>
                <w:lang w:eastAsia="ru-RU"/>
              </w:rPr>
              <w:t>- умение осуществлять взаимооценивание.</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уровень</w:t>
            </w:r>
          </w:p>
        </w:tc>
      </w:tr>
      <w:tr w:rsidR="00636CF2">
        <w:tc>
          <w:tcPr>
            <w:tcW w:w="2958"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eastAsia="ru-RU"/>
              </w:rPr>
              <w:t>Познавательные</w:t>
            </w:r>
          </w:p>
        </w:tc>
        <w:tc>
          <w:tcPr>
            <w:tcW w:w="9051" w:type="dxa"/>
            <w:tcBorders>
              <w:top w:val="single" w:sz="4" w:space="0" w:color="000000"/>
              <w:left w:val="single" w:sz="4" w:space="0" w:color="000000"/>
              <w:bottom w:val="single" w:sz="4" w:space="0" w:color="000000"/>
            </w:tcBorders>
            <w:shd w:val="clear" w:color="auto" w:fill="auto"/>
          </w:tcPr>
          <w:p w:rsidR="00636CF2" w:rsidRDefault="00636CF2">
            <w:pPr>
              <w:autoSpaceDE w:val="0"/>
              <w:spacing w:after="0" w:line="240" w:lineRule="auto"/>
              <w:jc w:val="both"/>
            </w:pPr>
            <w:r>
              <w:rPr>
                <w:rFonts w:ascii="Times New Roman" w:hAnsi="Times New Roman" w:cs="Times New Roman"/>
                <w:sz w:val="24"/>
                <w:szCs w:val="16"/>
              </w:rPr>
              <w:t>- умение анализировать и интерпретировать информацию;</w:t>
            </w:r>
          </w:p>
          <w:p w:rsidR="00636CF2" w:rsidRDefault="00636CF2">
            <w:pPr>
              <w:autoSpaceDE w:val="0"/>
              <w:spacing w:after="0" w:line="240" w:lineRule="auto"/>
              <w:jc w:val="both"/>
            </w:pPr>
            <w:r>
              <w:rPr>
                <w:rFonts w:ascii="Times New Roman" w:hAnsi="Times New Roman" w:cs="Times New Roman"/>
                <w:bCs/>
                <w:iCs/>
                <w:sz w:val="24"/>
                <w:szCs w:val="16"/>
              </w:rPr>
              <w:t>- обобщать, выделять главное в источнике информации;</w:t>
            </w:r>
          </w:p>
          <w:p w:rsidR="00636CF2" w:rsidRDefault="00636CF2">
            <w:pPr>
              <w:pStyle w:val="a5"/>
              <w:spacing w:after="26" w:line="240" w:lineRule="auto"/>
            </w:pPr>
            <w:r>
              <w:rPr>
                <w:rFonts w:ascii="Times New Roman" w:hAnsi="Times New Roman" w:cs="Times New Roman"/>
                <w:color w:val="000000"/>
                <w:sz w:val="24"/>
                <w:szCs w:val="24"/>
              </w:rPr>
              <w:t>Социокультурные знания и умения:</w:t>
            </w:r>
          </w:p>
          <w:p w:rsidR="00636CF2" w:rsidRDefault="00636CF2">
            <w:pPr>
              <w:pStyle w:val="a5"/>
              <w:spacing w:after="26" w:line="240" w:lineRule="auto"/>
            </w:pPr>
            <w:r>
              <w:rPr>
                <w:rFonts w:ascii="Times New Roman" w:hAnsi="Times New Roman" w:cs="Times New Roman"/>
                <w:color w:val="000000"/>
                <w:sz w:val="24"/>
                <w:szCs w:val="24"/>
              </w:rPr>
              <w:t>- расширение знаний о социокультурной специфике Швейцарии;</w:t>
            </w:r>
          </w:p>
          <w:p w:rsidR="00636CF2" w:rsidRDefault="00636CF2">
            <w:pPr>
              <w:pStyle w:val="a5"/>
              <w:spacing w:after="26" w:line="240" w:lineRule="auto"/>
            </w:pPr>
            <w:r>
              <w:rPr>
                <w:rFonts w:ascii="Times New Roman" w:hAnsi="Times New Roman" w:cs="Times New Roman"/>
                <w:color w:val="000000"/>
                <w:sz w:val="24"/>
                <w:szCs w:val="24"/>
              </w:rPr>
              <w:t>- формирование умений выделять общее и специфическое в культуре немецкоязычных стран (Швейцарии и Германии);</w:t>
            </w:r>
          </w:p>
          <w:p w:rsidR="00636CF2" w:rsidRDefault="00636CF2">
            <w:pPr>
              <w:pStyle w:val="a5"/>
              <w:spacing w:after="26" w:line="240" w:lineRule="auto"/>
            </w:pPr>
            <w:r>
              <w:rPr>
                <w:rFonts w:ascii="Times New Roman" w:hAnsi="Times New Roman" w:cs="Times New Roman"/>
                <w:bCs/>
                <w:iCs/>
                <w:color w:val="000000"/>
                <w:sz w:val="24"/>
                <w:szCs w:val="24"/>
              </w:rPr>
              <w:t>- обогащение речи обучающихся лингвострановедческими реалиями.</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уровень</w:t>
            </w:r>
          </w:p>
        </w:tc>
      </w:tr>
      <w:tr w:rsidR="00636CF2">
        <w:tc>
          <w:tcPr>
            <w:tcW w:w="2958"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eastAsia="ru-RU"/>
              </w:rPr>
              <w:t xml:space="preserve">Коммуникативные </w:t>
            </w:r>
          </w:p>
        </w:tc>
        <w:tc>
          <w:tcPr>
            <w:tcW w:w="9051" w:type="dxa"/>
            <w:tcBorders>
              <w:top w:val="single" w:sz="4" w:space="0" w:color="000000"/>
              <w:left w:val="single" w:sz="4" w:space="0" w:color="000000"/>
              <w:bottom w:val="single" w:sz="4" w:space="0" w:color="000000"/>
            </w:tcBorders>
            <w:shd w:val="clear" w:color="auto" w:fill="auto"/>
          </w:tcPr>
          <w:p w:rsidR="00636CF2" w:rsidRDefault="00636CF2">
            <w:pPr>
              <w:pStyle w:val="a5"/>
              <w:spacing w:after="26" w:line="240" w:lineRule="auto"/>
              <w:jc w:val="both"/>
            </w:pPr>
            <w:r>
              <w:rPr>
                <w:rFonts w:ascii="Times New Roman" w:eastAsia="Times New Roman" w:hAnsi="Times New Roman" w:cs="Times New Roman"/>
                <w:color w:val="000000"/>
                <w:sz w:val="24"/>
                <w:szCs w:val="24"/>
              </w:rPr>
              <w:t xml:space="preserve">- умение воспринимать информацию на слух; </w:t>
            </w:r>
          </w:p>
          <w:p w:rsidR="00636CF2" w:rsidRDefault="00636CF2">
            <w:pPr>
              <w:pStyle w:val="a5"/>
              <w:spacing w:after="26" w:line="240" w:lineRule="auto"/>
              <w:jc w:val="both"/>
            </w:pPr>
            <w:r>
              <w:rPr>
                <w:rFonts w:ascii="Times New Roman" w:eastAsia="Times New Roman" w:hAnsi="Times New Roman" w:cs="Times New Roman"/>
                <w:color w:val="000000"/>
                <w:sz w:val="24"/>
                <w:szCs w:val="24"/>
              </w:rPr>
              <w:t>-умение осознанно строить речевое высказывание в устной и письменной форме;</w:t>
            </w:r>
          </w:p>
          <w:p w:rsidR="00636CF2" w:rsidRDefault="00636CF2">
            <w:pPr>
              <w:spacing w:after="0" w:line="240" w:lineRule="auto"/>
              <w:jc w:val="both"/>
            </w:pPr>
            <w:r>
              <w:rPr>
                <w:rFonts w:ascii="Times New Roman" w:eastAsia="Times New Roman" w:hAnsi="Times New Roman" w:cs="Times New Roman"/>
                <w:sz w:val="24"/>
                <w:szCs w:val="24"/>
              </w:rPr>
              <w:t>- умение работать в паре</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уровень</w:t>
            </w:r>
          </w:p>
        </w:tc>
      </w:tr>
      <w:tr w:rsidR="00636CF2">
        <w:tc>
          <w:tcPr>
            <w:tcW w:w="2958"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eastAsia="ru-RU"/>
              </w:rPr>
              <w:t xml:space="preserve">Личностные </w:t>
            </w:r>
          </w:p>
        </w:tc>
        <w:tc>
          <w:tcPr>
            <w:tcW w:w="9051"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8"/>
                <w:lang w:eastAsia="ru-RU"/>
              </w:rPr>
              <w:t>- умение выстраивать конструктивные взаимоотношения в парной работе по решению общих задач</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jc w:val="both"/>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уровень</w:t>
            </w:r>
          </w:p>
          <w:p w:rsidR="00636CF2" w:rsidRDefault="00636CF2">
            <w:pPr>
              <w:spacing w:after="0" w:line="240" w:lineRule="auto"/>
              <w:jc w:val="both"/>
              <w:rPr>
                <w:rFonts w:ascii="Times New Roman" w:eastAsia="Times New Roman" w:hAnsi="Times New Roman" w:cs="Times New Roman"/>
                <w:sz w:val="24"/>
                <w:szCs w:val="24"/>
                <w:lang w:eastAsia="ru-RU"/>
              </w:rPr>
            </w:pPr>
          </w:p>
        </w:tc>
      </w:tr>
    </w:tbl>
    <w:p w:rsidR="00B532EA" w:rsidRDefault="00B532EA">
      <w:pPr>
        <w:contextualSpacing/>
        <w:jc w:val="center"/>
        <w:rPr>
          <w:rFonts w:ascii="Times New Roman" w:hAnsi="Times New Roman" w:cs="Times New Roman"/>
          <w:b/>
          <w:sz w:val="26"/>
          <w:szCs w:val="26"/>
        </w:rPr>
      </w:pPr>
    </w:p>
    <w:p w:rsidR="00B532EA" w:rsidRDefault="00B532EA">
      <w:pPr>
        <w:contextualSpacing/>
        <w:jc w:val="center"/>
        <w:rPr>
          <w:rFonts w:ascii="Times New Roman" w:hAnsi="Times New Roman" w:cs="Times New Roman"/>
          <w:b/>
          <w:sz w:val="26"/>
          <w:szCs w:val="26"/>
        </w:rPr>
      </w:pPr>
    </w:p>
    <w:p w:rsidR="00B532EA" w:rsidRDefault="00B532EA">
      <w:pPr>
        <w:contextualSpacing/>
        <w:jc w:val="center"/>
        <w:rPr>
          <w:rFonts w:ascii="Times New Roman" w:hAnsi="Times New Roman" w:cs="Times New Roman"/>
          <w:b/>
          <w:sz w:val="26"/>
          <w:szCs w:val="26"/>
        </w:rPr>
      </w:pPr>
    </w:p>
    <w:p w:rsidR="00B532EA" w:rsidRDefault="00B532EA">
      <w:pPr>
        <w:contextualSpacing/>
        <w:jc w:val="center"/>
        <w:rPr>
          <w:rFonts w:ascii="Times New Roman" w:hAnsi="Times New Roman" w:cs="Times New Roman"/>
          <w:b/>
          <w:sz w:val="26"/>
          <w:szCs w:val="26"/>
        </w:rPr>
      </w:pPr>
    </w:p>
    <w:p w:rsidR="00636CF2" w:rsidRDefault="00636CF2">
      <w:pPr>
        <w:contextualSpacing/>
        <w:jc w:val="center"/>
      </w:pPr>
      <w:r>
        <w:rPr>
          <w:rFonts w:ascii="Times New Roman" w:hAnsi="Times New Roman" w:cs="Times New Roman"/>
          <w:b/>
          <w:sz w:val="26"/>
          <w:szCs w:val="26"/>
        </w:rPr>
        <w:lastRenderedPageBreak/>
        <w:t>Сценарий урока</w:t>
      </w:r>
    </w:p>
    <w:p w:rsidR="00636CF2" w:rsidRDefault="00636CF2">
      <w:pPr>
        <w:contextualSpacing/>
        <w:jc w:val="center"/>
        <w:rPr>
          <w:rFonts w:ascii="Times New Roman" w:hAnsi="Times New Roman" w:cs="Times New Roman"/>
          <w:b/>
          <w:sz w:val="26"/>
          <w:szCs w:val="26"/>
        </w:rPr>
      </w:pPr>
    </w:p>
    <w:tbl>
      <w:tblPr>
        <w:tblW w:w="0" w:type="auto"/>
        <w:tblInd w:w="-783" w:type="dxa"/>
        <w:tblLayout w:type="fixed"/>
        <w:tblLook w:val="0000" w:firstRow="0" w:lastRow="0" w:firstColumn="0" w:lastColumn="0" w:noHBand="0" w:noVBand="0"/>
      </w:tblPr>
      <w:tblGrid>
        <w:gridCol w:w="1985"/>
        <w:gridCol w:w="2127"/>
        <w:gridCol w:w="1984"/>
        <w:gridCol w:w="3969"/>
        <w:gridCol w:w="3686"/>
        <w:gridCol w:w="2348"/>
      </w:tblGrid>
      <w:tr w:rsidR="00636CF2">
        <w:tc>
          <w:tcPr>
            <w:tcW w:w="1985" w:type="dxa"/>
            <w:tcBorders>
              <w:top w:val="single" w:sz="4" w:space="0" w:color="000000"/>
              <w:left w:val="single" w:sz="4" w:space="0" w:color="000000"/>
              <w:bottom w:val="single" w:sz="4" w:space="0" w:color="000000"/>
            </w:tcBorders>
            <w:shd w:val="clear" w:color="auto" w:fill="auto"/>
            <w:vAlign w:val="center"/>
          </w:tcPr>
          <w:p w:rsidR="00636CF2" w:rsidRDefault="00636CF2">
            <w:pPr>
              <w:spacing w:after="0" w:line="240" w:lineRule="auto"/>
              <w:contextualSpacing/>
              <w:jc w:val="center"/>
            </w:pPr>
            <w:r>
              <w:rPr>
                <w:rFonts w:ascii="Times New Roman" w:hAnsi="Times New Roman" w:cs="Times New Roman"/>
                <w:sz w:val="24"/>
                <w:szCs w:val="24"/>
              </w:rPr>
              <w:t>Этап урока</w:t>
            </w:r>
          </w:p>
        </w:tc>
        <w:tc>
          <w:tcPr>
            <w:tcW w:w="2127" w:type="dxa"/>
            <w:tcBorders>
              <w:top w:val="single" w:sz="4" w:space="0" w:color="000000"/>
              <w:left w:val="single" w:sz="4" w:space="0" w:color="000000"/>
              <w:bottom w:val="single" w:sz="4" w:space="0" w:color="000000"/>
            </w:tcBorders>
            <w:shd w:val="clear" w:color="auto" w:fill="auto"/>
            <w:vAlign w:val="center"/>
          </w:tcPr>
          <w:p w:rsidR="00636CF2" w:rsidRDefault="00636CF2">
            <w:pPr>
              <w:spacing w:after="0" w:line="240" w:lineRule="auto"/>
              <w:contextualSpacing/>
              <w:jc w:val="center"/>
            </w:pPr>
            <w:r>
              <w:rPr>
                <w:rFonts w:ascii="Times New Roman" w:hAnsi="Times New Roman" w:cs="Times New Roman"/>
                <w:sz w:val="24"/>
                <w:szCs w:val="24"/>
              </w:rPr>
              <w:t>Задачи этапа</w:t>
            </w:r>
          </w:p>
        </w:tc>
        <w:tc>
          <w:tcPr>
            <w:tcW w:w="1984"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jc w:val="center"/>
            </w:pPr>
            <w:r>
              <w:rPr>
                <w:rFonts w:ascii="Times New Roman" w:hAnsi="Times New Roman" w:cs="Times New Roman"/>
                <w:sz w:val="24"/>
                <w:szCs w:val="24"/>
              </w:rPr>
              <w:t>Методы, приемы, формы взаимодействия</w:t>
            </w:r>
          </w:p>
        </w:tc>
        <w:tc>
          <w:tcPr>
            <w:tcW w:w="3969" w:type="dxa"/>
            <w:tcBorders>
              <w:top w:val="single" w:sz="4" w:space="0" w:color="000000"/>
              <w:left w:val="single" w:sz="4" w:space="0" w:color="000000"/>
              <w:bottom w:val="single" w:sz="4" w:space="0" w:color="000000"/>
            </w:tcBorders>
            <w:shd w:val="clear" w:color="auto" w:fill="auto"/>
            <w:vAlign w:val="center"/>
          </w:tcPr>
          <w:p w:rsidR="00636CF2" w:rsidRDefault="00636CF2">
            <w:pPr>
              <w:spacing w:after="0" w:line="240" w:lineRule="auto"/>
              <w:contextualSpacing/>
              <w:jc w:val="center"/>
            </w:pPr>
            <w:r>
              <w:rPr>
                <w:rFonts w:ascii="Times New Roman" w:hAnsi="Times New Roman" w:cs="Times New Roman"/>
                <w:sz w:val="24"/>
                <w:szCs w:val="24"/>
              </w:rPr>
              <w:t>Деятельность преподавателя</w:t>
            </w:r>
          </w:p>
        </w:tc>
        <w:tc>
          <w:tcPr>
            <w:tcW w:w="3686" w:type="dxa"/>
            <w:tcBorders>
              <w:top w:val="single" w:sz="4" w:space="0" w:color="000000"/>
              <w:left w:val="single" w:sz="4" w:space="0" w:color="000000"/>
              <w:bottom w:val="single" w:sz="4" w:space="0" w:color="000000"/>
            </w:tcBorders>
            <w:shd w:val="clear" w:color="auto" w:fill="auto"/>
            <w:vAlign w:val="center"/>
          </w:tcPr>
          <w:p w:rsidR="00636CF2" w:rsidRDefault="00636CF2">
            <w:pPr>
              <w:spacing w:after="0" w:line="240" w:lineRule="auto"/>
              <w:contextualSpacing/>
              <w:jc w:val="center"/>
            </w:pPr>
            <w:r>
              <w:rPr>
                <w:rFonts w:ascii="Times New Roman" w:hAnsi="Times New Roman" w:cs="Times New Roman"/>
                <w:sz w:val="24"/>
                <w:szCs w:val="24"/>
              </w:rPr>
              <w:t>Деятельность обучающихся</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CF2" w:rsidRDefault="00636CF2">
            <w:pPr>
              <w:spacing w:after="0" w:line="240" w:lineRule="auto"/>
              <w:contextualSpacing/>
              <w:jc w:val="center"/>
            </w:pPr>
            <w:r>
              <w:rPr>
                <w:rFonts w:ascii="Times New Roman" w:hAnsi="Times New Roman" w:cs="Times New Roman"/>
                <w:sz w:val="24"/>
                <w:szCs w:val="24"/>
              </w:rPr>
              <w:t>Формируемые УУД</w:t>
            </w:r>
          </w:p>
        </w:tc>
      </w:tr>
      <w:tr w:rsidR="00636CF2">
        <w:tc>
          <w:tcPr>
            <w:tcW w:w="1985" w:type="dxa"/>
            <w:tcBorders>
              <w:left w:val="single" w:sz="4" w:space="0" w:color="000000"/>
              <w:bottom w:val="single" w:sz="4" w:space="0" w:color="000000"/>
            </w:tcBorders>
            <w:shd w:val="clear" w:color="auto" w:fill="auto"/>
          </w:tcPr>
          <w:p w:rsidR="00636CF2" w:rsidRDefault="00636CF2">
            <w:pPr>
              <w:pStyle w:val="ac"/>
              <w:snapToGrid w:val="0"/>
              <w:spacing w:after="0" w:line="240" w:lineRule="auto"/>
              <w:contextualSpacing/>
            </w:pPr>
            <w:r>
              <w:rPr>
                <w:rFonts w:ascii="Times New Roman" w:hAnsi="Times New Roman" w:cs="Times New Roman"/>
                <w:sz w:val="24"/>
                <w:szCs w:val="24"/>
              </w:rPr>
              <w:t>Организационный момент:</w:t>
            </w:r>
          </w:p>
          <w:p w:rsidR="00636CF2" w:rsidRDefault="00636CF2">
            <w:pPr>
              <w:pStyle w:val="ac"/>
              <w:snapToGrid w:val="0"/>
              <w:spacing w:after="0" w:line="240" w:lineRule="auto"/>
              <w:contextualSpacing/>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минуты</w:t>
            </w:r>
          </w:p>
        </w:tc>
        <w:tc>
          <w:tcPr>
            <w:tcW w:w="2127" w:type="dxa"/>
            <w:tcBorders>
              <w:left w:val="single" w:sz="4" w:space="0" w:color="000000"/>
              <w:bottom w:val="single" w:sz="4" w:space="0" w:color="000000"/>
            </w:tcBorders>
            <w:shd w:val="clear" w:color="auto" w:fill="auto"/>
          </w:tcPr>
          <w:p w:rsidR="00636CF2" w:rsidRDefault="00636CF2">
            <w:pPr>
              <w:spacing w:after="0" w:line="240" w:lineRule="auto"/>
              <w:ind w:right="-108"/>
              <w:contextualSpacing/>
            </w:pPr>
            <w:r>
              <w:rPr>
                <w:rFonts w:ascii="Times New Roman" w:hAnsi="Times New Roman" w:cs="Times New Roman"/>
                <w:sz w:val="24"/>
                <w:szCs w:val="24"/>
              </w:rPr>
              <w:t xml:space="preserve">Настроить обучающихся на работу на уроке, создать доброжелательную психологичекую атмосферу </w:t>
            </w:r>
          </w:p>
        </w:tc>
        <w:tc>
          <w:tcPr>
            <w:tcW w:w="1984" w:type="dxa"/>
            <w:tcBorders>
              <w:left w:val="single" w:sz="4" w:space="0" w:color="000000"/>
              <w:bottom w:val="single" w:sz="4" w:space="0" w:color="000000"/>
            </w:tcBorders>
            <w:shd w:val="clear" w:color="auto" w:fill="auto"/>
          </w:tcPr>
          <w:p w:rsidR="00636CF2" w:rsidRDefault="00636CF2">
            <w:pPr>
              <w:pStyle w:val="ac"/>
              <w:snapToGrid w:val="0"/>
              <w:spacing w:after="0" w:line="240" w:lineRule="auto"/>
              <w:contextualSpacing/>
            </w:pPr>
            <w:r>
              <w:rPr>
                <w:rFonts w:ascii="Times New Roman" w:hAnsi="Times New Roman" w:cs="Times New Roman"/>
                <w:sz w:val="24"/>
                <w:szCs w:val="24"/>
              </w:rPr>
              <w:t>Словесный, беседа, побуждающие вопросы</w:t>
            </w:r>
          </w:p>
        </w:tc>
        <w:tc>
          <w:tcPr>
            <w:tcW w:w="3969" w:type="dxa"/>
            <w:tcBorders>
              <w:left w:val="single" w:sz="4" w:space="0" w:color="000000"/>
              <w:bottom w:val="single" w:sz="4" w:space="0" w:color="000000"/>
            </w:tcBorders>
            <w:shd w:val="clear" w:color="auto" w:fill="auto"/>
            <w:vAlign w:val="center"/>
          </w:tcPr>
          <w:p w:rsidR="00636CF2" w:rsidRDefault="00636CF2">
            <w:pPr>
              <w:spacing w:after="0" w:line="240" w:lineRule="auto"/>
              <w:contextualSpacing/>
            </w:pPr>
            <w:r>
              <w:rPr>
                <w:rFonts w:ascii="Times New Roman" w:hAnsi="Times New Roman" w:cs="Times New Roman"/>
                <w:sz w:val="24"/>
                <w:szCs w:val="24"/>
              </w:rPr>
              <w:t>Принимает рапорт, приветствует обучающихся.</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Вводит в атмосферу иноязычного общения. Создает доброжелательную атмосферу, способствующую дальнейшему сотрудничеству и последующему общению. </w:t>
            </w:r>
          </w:p>
          <w:p w:rsidR="00636CF2" w:rsidRDefault="00636CF2">
            <w:pPr>
              <w:spacing w:after="0" w:line="240" w:lineRule="auto"/>
              <w:contextualSpacing/>
              <w:rPr>
                <w:rFonts w:ascii="Times New Roman" w:hAnsi="Times New Roman" w:cs="Times New Roman"/>
                <w:sz w:val="24"/>
                <w:szCs w:val="24"/>
              </w:rPr>
            </w:pPr>
          </w:p>
          <w:p w:rsidR="00636CF2" w:rsidRDefault="00636CF2">
            <w:pPr>
              <w:pStyle w:val="ac"/>
              <w:snapToGrid w:val="0"/>
              <w:spacing w:after="0" w:line="240" w:lineRule="auto"/>
            </w:pPr>
            <w:r>
              <w:rPr>
                <w:rFonts w:ascii="Times New Roman" w:hAnsi="Times New Roman" w:cs="Times New Roman"/>
                <w:sz w:val="24"/>
                <w:szCs w:val="24"/>
              </w:rPr>
              <w:t>1. Приветствие обучающихся, выявление отсутствующих.</w:t>
            </w:r>
          </w:p>
          <w:p w:rsidR="00636CF2" w:rsidRPr="00D03F6C" w:rsidRDefault="00636CF2">
            <w:pPr>
              <w:pStyle w:val="ac"/>
              <w:snapToGrid w:val="0"/>
              <w:spacing w:after="0" w:line="240" w:lineRule="auto"/>
              <w:rPr>
                <w:lang w:val="en-US"/>
              </w:rPr>
            </w:pPr>
            <w:r>
              <w:rPr>
                <w:rFonts w:ascii="Times New Roman" w:hAnsi="Times New Roman" w:cs="Times New Roman"/>
                <w:i/>
                <w:sz w:val="24"/>
                <w:szCs w:val="24"/>
                <w:lang w:val="de-DE"/>
              </w:rPr>
              <w:t>Guten</w:t>
            </w:r>
            <w:r>
              <w:rPr>
                <w:rFonts w:ascii="Times New Roman" w:hAnsi="Times New Roman" w:cs="Times New Roman"/>
                <w:i/>
                <w:sz w:val="24"/>
                <w:szCs w:val="24"/>
                <w:lang w:val="en-US"/>
              </w:rPr>
              <w:t xml:space="preserve"> </w:t>
            </w:r>
            <w:r>
              <w:rPr>
                <w:rFonts w:ascii="Times New Roman" w:hAnsi="Times New Roman" w:cs="Times New Roman"/>
                <w:i/>
                <w:sz w:val="24"/>
                <w:szCs w:val="24"/>
                <w:lang w:val="de-DE"/>
              </w:rPr>
              <w:t>Tag</w:t>
            </w:r>
            <w:r>
              <w:rPr>
                <w:rFonts w:ascii="Times New Roman" w:hAnsi="Times New Roman" w:cs="Times New Roman"/>
                <w:i/>
                <w:sz w:val="24"/>
                <w:szCs w:val="24"/>
                <w:lang w:val="en-US"/>
              </w:rPr>
              <w:t xml:space="preserve">! </w:t>
            </w:r>
            <w:r>
              <w:rPr>
                <w:rFonts w:ascii="Times New Roman" w:hAnsi="Times New Roman" w:cs="Times New Roman"/>
                <w:i/>
                <w:sz w:val="24"/>
                <w:szCs w:val="24"/>
                <w:lang w:val="de-DE"/>
              </w:rPr>
              <w:t>Setzt euch!</w:t>
            </w:r>
          </w:p>
          <w:p w:rsidR="00636CF2" w:rsidRPr="00D03F6C" w:rsidRDefault="00636CF2">
            <w:pPr>
              <w:pStyle w:val="ac"/>
              <w:snapToGrid w:val="0"/>
              <w:spacing w:after="0" w:line="240" w:lineRule="auto"/>
              <w:rPr>
                <w:lang w:val="en-US"/>
              </w:rPr>
            </w:pPr>
            <w:r>
              <w:rPr>
                <w:rFonts w:ascii="Times New Roman" w:hAnsi="Times New Roman" w:cs="Times New Roman"/>
                <w:i/>
                <w:sz w:val="24"/>
                <w:szCs w:val="24"/>
                <w:lang w:val="de-DE"/>
              </w:rPr>
              <w:t>Ich bin sehr froh,</w:t>
            </w:r>
            <w:r>
              <w:rPr>
                <w:rFonts w:ascii="Times New Roman" w:hAnsi="Times New Roman" w:cs="Times New Roman"/>
                <w:i/>
                <w:sz w:val="24"/>
                <w:szCs w:val="24"/>
                <w:lang w:val="en-US"/>
              </w:rPr>
              <w:t xml:space="preserve"> euch </w:t>
            </w:r>
            <w:r>
              <w:rPr>
                <w:rFonts w:ascii="Times New Roman" w:hAnsi="Times New Roman" w:cs="Times New Roman"/>
                <w:i/>
                <w:sz w:val="24"/>
                <w:szCs w:val="24"/>
                <w:lang w:val="de-DE"/>
              </w:rPr>
              <w:t xml:space="preserve">wieder zu sehen! </w:t>
            </w:r>
          </w:p>
          <w:p w:rsidR="00636CF2" w:rsidRPr="00D03F6C" w:rsidRDefault="00636CF2">
            <w:pPr>
              <w:pStyle w:val="ac"/>
              <w:snapToGrid w:val="0"/>
              <w:spacing w:after="0" w:line="240" w:lineRule="auto"/>
              <w:rPr>
                <w:lang w:val="en-US"/>
              </w:rPr>
            </w:pPr>
            <w:r>
              <w:rPr>
                <w:rFonts w:ascii="Times New Roman" w:hAnsi="Times New Roman" w:cs="Times New Roman"/>
                <w:i/>
                <w:sz w:val="24"/>
                <w:szCs w:val="24"/>
                <w:lang w:val="de-DE"/>
              </w:rPr>
              <w:t xml:space="preserve">Wie geht es </w:t>
            </w:r>
            <w:r>
              <w:rPr>
                <w:rFonts w:ascii="Times New Roman" w:hAnsi="Times New Roman" w:cs="Times New Roman"/>
                <w:i/>
                <w:sz w:val="24"/>
                <w:szCs w:val="24"/>
                <w:lang w:val="en-US"/>
              </w:rPr>
              <w:t>dir, Roma (...)</w:t>
            </w:r>
            <w:r>
              <w:rPr>
                <w:rFonts w:ascii="Times New Roman" w:hAnsi="Times New Roman" w:cs="Times New Roman"/>
                <w:i/>
                <w:sz w:val="24"/>
                <w:szCs w:val="24"/>
                <w:lang w:val="de-DE"/>
              </w:rPr>
              <w:t>?</w:t>
            </w:r>
          </w:p>
          <w:p w:rsidR="00636CF2" w:rsidRDefault="00636CF2">
            <w:pPr>
              <w:pStyle w:val="ac"/>
              <w:snapToGrid w:val="0"/>
              <w:spacing w:after="0" w:line="240" w:lineRule="auto"/>
            </w:pPr>
            <w:r>
              <w:rPr>
                <w:rFonts w:ascii="Times New Roman" w:hAnsi="Times New Roman" w:cs="Times New Roman"/>
                <w:i/>
                <w:sz w:val="24"/>
                <w:szCs w:val="24"/>
                <w:lang w:val="en-US"/>
              </w:rPr>
              <w:t>Wer</w:t>
            </w:r>
            <w:r>
              <w:rPr>
                <w:rFonts w:ascii="Times New Roman" w:hAnsi="Times New Roman" w:cs="Times New Roman"/>
                <w:i/>
                <w:sz w:val="24"/>
                <w:szCs w:val="24"/>
              </w:rPr>
              <w:t xml:space="preserve"> </w:t>
            </w:r>
            <w:r>
              <w:rPr>
                <w:rFonts w:ascii="Times New Roman" w:hAnsi="Times New Roman" w:cs="Times New Roman"/>
                <w:i/>
                <w:sz w:val="24"/>
                <w:szCs w:val="24"/>
                <w:lang w:val="en-US"/>
              </w:rPr>
              <w:t>fehlt</w:t>
            </w:r>
            <w:r>
              <w:rPr>
                <w:rFonts w:ascii="Times New Roman" w:hAnsi="Times New Roman" w:cs="Times New Roman"/>
                <w:i/>
                <w:sz w:val="24"/>
                <w:szCs w:val="24"/>
              </w:rPr>
              <w:t xml:space="preserve"> </w:t>
            </w:r>
            <w:r>
              <w:rPr>
                <w:rFonts w:ascii="Times New Roman" w:hAnsi="Times New Roman" w:cs="Times New Roman"/>
                <w:i/>
                <w:sz w:val="24"/>
                <w:szCs w:val="24"/>
                <w:lang w:val="en-US"/>
              </w:rPr>
              <w:t>heute</w:t>
            </w:r>
            <w:r>
              <w:rPr>
                <w:rFonts w:ascii="Times New Roman" w:hAnsi="Times New Roman" w:cs="Times New Roman"/>
                <w:i/>
                <w:sz w:val="24"/>
                <w:szCs w:val="24"/>
              </w:rPr>
              <w:t>?</w:t>
            </w:r>
          </w:p>
          <w:p w:rsidR="00636CF2" w:rsidRDefault="00636CF2">
            <w:pPr>
              <w:pStyle w:val="ac"/>
              <w:snapToGrid w:val="0"/>
              <w:spacing w:after="0" w:line="240" w:lineRule="auto"/>
              <w:rPr>
                <w:rFonts w:ascii="Times New Roman" w:hAnsi="Times New Roman" w:cs="Times New Roman"/>
                <w:sz w:val="24"/>
                <w:szCs w:val="24"/>
              </w:rPr>
            </w:pPr>
          </w:p>
          <w:p w:rsidR="00636CF2" w:rsidRDefault="00636CF2">
            <w:pPr>
              <w:pStyle w:val="ac"/>
              <w:snapToGrid w:val="0"/>
              <w:spacing w:after="0" w:line="240" w:lineRule="auto"/>
            </w:pPr>
            <w:r>
              <w:rPr>
                <w:rFonts w:ascii="Times New Roman" w:hAnsi="Times New Roman" w:cs="Times New Roman"/>
                <w:sz w:val="24"/>
                <w:szCs w:val="24"/>
                <w:lang w:val="de-DE"/>
              </w:rPr>
              <w:t xml:space="preserve">2. </w:t>
            </w:r>
            <w:r>
              <w:rPr>
                <w:rFonts w:ascii="Times New Roman" w:hAnsi="Times New Roman" w:cs="Times New Roman"/>
                <w:sz w:val="24"/>
                <w:szCs w:val="24"/>
              </w:rPr>
              <w:t>Организация</w:t>
            </w:r>
            <w:r>
              <w:rPr>
                <w:rFonts w:ascii="Times New Roman" w:hAnsi="Times New Roman" w:cs="Times New Roman"/>
                <w:sz w:val="24"/>
                <w:szCs w:val="24"/>
                <w:lang w:val="de-DE"/>
              </w:rPr>
              <w:t xml:space="preserve"> </w:t>
            </w:r>
            <w:r>
              <w:rPr>
                <w:rFonts w:ascii="Times New Roman" w:hAnsi="Times New Roman" w:cs="Times New Roman"/>
                <w:sz w:val="24"/>
                <w:szCs w:val="24"/>
              </w:rPr>
              <w:t>внимания</w:t>
            </w:r>
            <w:r>
              <w:rPr>
                <w:rFonts w:ascii="Times New Roman" w:hAnsi="Times New Roman" w:cs="Times New Roman"/>
                <w:sz w:val="24"/>
                <w:szCs w:val="24"/>
                <w:lang w:val="de-DE"/>
              </w:rPr>
              <w:t>.</w:t>
            </w:r>
          </w:p>
          <w:p w:rsidR="00636CF2" w:rsidRPr="00D03F6C" w:rsidRDefault="00636CF2">
            <w:pPr>
              <w:pStyle w:val="ac"/>
              <w:snapToGrid w:val="0"/>
              <w:spacing w:after="0" w:line="240" w:lineRule="auto"/>
              <w:rPr>
                <w:lang w:val="en-US"/>
              </w:rPr>
            </w:pPr>
            <w:r>
              <w:rPr>
                <w:rFonts w:ascii="Times New Roman" w:hAnsi="Times New Roman" w:cs="Times New Roman"/>
                <w:i/>
                <w:sz w:val="24"/>
                <w:szCs w:val="24"/>
                <w:lang w:val="de-DE"/>
              </w:rPr>
              <w:t>Der wievielte ist heute? Welcher</w:t>
            </w:r>
            <w:r>
              <w:rPr>
                <w:rFonts w:ascii="Times New Roman" w:hAnsi="Times New Roman" w:cs="Times New Roman"/>
                <w:i/>
                <w:sz w:val="24"/>
                <w:szCs w:val="24"/>
                <w:lang w:val="en-US"/>
              </w:rPr>
              <w:t xml:space="preserve"> </w:t>
            </w:r>
            <w:r>
              <w:rPr>
                <w:rFonts w:ascii="Times New Roman" w:hAnsi="Times New Roman" w:cs="Times New Roman"/>
                <w:i/>
                <w:sz w:val="24"/>
                <w:szCs w:val="24"/>
                <w:lang w:val="de-DE"/>
              </w:rPr>
              <w:t>Wochentag</w:t>
            </w:r>
            <w:r>
              <w:rPr>
                <w:rFonts w:ascii="Times New Roman" w:hAnsi="Times New Roman" w:cs="Times New Roman"/>
                <w:i/>
                <w:sz w:val="24"/>
                <w:szCs w:val="24"/>
                <w:lang w:val="en-US"/>
              </w:rPr>
              <w:t xml:space="preserve"> </w:t>
            </w:r>
            <w:r>
              <w:rPr>
                <w:rFonts w:ascii="Times New Roman" w:hAnsi="Times New Roman" w:cs="Times New Roman"/>
                <w:i/>
                <w:sz w:val="24"/>
                <w:szCs w:val="24"/>
                <w:lang w:val="de-DE"/>
              </w:rPr>
              <w:t>ist</w:t>
            </w:r>
            <w:r>
              <w:rPr>
                <w:rFonts w:ascii="Times New Roman" w:hAnsi="Times New Roman" w:cs="Times New Roman"/>
                <w:i/>
                <w:sz w:val="24"/>
                <w:szCs w:val="24"/>
                <w:lang w:val="en-US"/>
              </w:rPr>
              <w:t xml:space="preserve"> </w:t>
            </w:r>
            <w:r>
              <w:rPr>
                <w:rFonts w:ascii="Times New Roman" w:hAnsi="Times New Roman" w:cs="Times New Roman"/>
                <w:i/>
                <w:sz w:val="24"/>
                <w:szCs w:val="24"/>
                <w:lang w:val="de-DE"/>
              </w:rPr>
              <w:t>heute</w:t>
            </w:r>
            <w:r>
              <w:rPr>
                <w:rFonts w:ascii="Times New Roman" w:hAnsi="Times New Roman" w:cs="Times New Roman"/>
                <w:i/>
                <w:sz w:val="24"/>
                <w:szCs w:val="24"/>
                <w:lang w:val="en-US"/>
              </w:rPr>
              <w:t>?</w:t>
            </w:r>
          </w:p>
          <w:p w:rsidR="00636CF2" w:rsidRDefault="00636CF2">
            <w:pPr>
              <w:pStyle w:val="ac"/>
              <w:snapToGrid w:val="0"/>
              <w:spacing w:after="0" w:line="240" w:lineRule="auto"/>
              <w:rPr>
                <w:rFonts w:ascii="Times New Roman" w:hAnsi="Times New Roman" w:cs="Times New Roman"/>
                <w:lang w:val="en-US"/>
              </w:rPr>
            </w:pPr>
          </w:p>
          <w:p w:rsidR="00636CF2" w:rsidRDefault="00636CF2">
            <w:pPr>
              <w:pStyle w:val="ac"/>
              <w:snapToGrid w:val="0"/>
              <w:spacing w:after="0" w:line="240" w:lineRule="auto"/>
              <w:contextualSpacing/>
            </w:pPr>
            <w:r>
              <w:rPr>
                <w:rFonts w:ascii="Times New Roman" w:hAnsi="Times New Roman" w:cs="Times New Roman"/>
                <w:sz w:val="24"/>
                <w:szCs w:val="24"/>
              </w:rPr>
              <w:t>3. Проверка готовности обучающихся к уроку.</w:t>
            </w:r>
          </w:p>
          <w:p w:rsidR="00636CF2" w:rsidRPr="00D03F6C" w:rsidRDefault="00636CF2">
            <w:pPr>
              <w:pStyle w:val="ac"/>
              <w:snapToGrid w:val="0"/>
              <w:spacing w:after="0" w:line="240" w:lineRule="auto"/>
              <w:contextualSpacing/>
              <w:rPr>
                <w:lang w:val="en-US"/>
              </w:rPr>
            </w:pPr>
            <w:r>
              <w:rPr>
                <w:rFonts w:ascii="Times New Roman" w:hAnsi="Times New Roman" w:cs="Times New Roman"/>
                <w:i/>
                <w:sz w:val="24"/>
                <w:szCs w:val="24"/>
                <w:lang w:val="de-DE"/>
              </w:rPr>
              <w:t>Gut! Jetzt sind wir  bereit,</w:t>
            </w:r>
            <w:r>
              <w:rPr>
                <w:rFonts w:ascii="Times New Roman" w:hAnsi="Times New Roman" w:cs="Times New Roman"/>
                <w:i/>
                <w:sz w:val="24"/>
                <w:szCs w:val="24"/>
                <w:lang w:val="en-US"/>
              </w:rPr>
              <w:t xml:space="preserve"> t</w:t>
            </w:r>
            <w:r>
              <w:rPr>
                <w:rFonts w:ascii="Times New Roman" w:eastAsia="Times New Roman" w:hAnsi="Times New Roman" w:cs="Times New Roman"/>
                <w:i/>
                <w:sz w:val="24"/>
                <w:szCs w:val="24"/>
                <w:lang w:val="en-US"/>
              </w:rPr>
              <w:t>üchtig</w:t>
            </w:r>
            <w:r>
              <w:rPr>
                <w:rFonts w:ascii="Times New Roman" w:hAnsi="Times New Roman" w:cs="Times New Roman"/>
                <w:i/>
                <w:sz w:val="24"/>
                <w:szCs w:val="24"/>
                <w:lang w:val="en-US"/>
              </w:rPr>
              <w:t xml:space="preserve"> </w:t>
            </w:r>
            <w:r>
              <w:rPr>
                <w:rFonts w:ascii="Times New Roman" w:hAnsi="Times New Roman" w:cs="Times New Roman"/>
                <w:i/>
                <w:sz w:val="24"/>
                <w:szCs w:val="24"/>
                <w:lang w:val="de-DE"/>
              </w:rPr>
              <w:t xml:space="preserve">zu arbeiten.  </w:t>
            </w:r>
          </w:p>
        </w:tc>
        <w:tc>
          <w:tcPr>
            <w:tcW w:w="3686" w:type="dxa"/>
            <w:tcBorders>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Сдают рапорт, приветствуют преподавателя.</w:t>
            </w:r>
          </w:p>
          <w:p w:rsidR="00636CF2" w:rsidRDefault="00636CF2">
            <w:pPr>
              <w:spacing w:after="0" w:line="240" w:lineRule="auto"/>
              <w:contextualSpacing/>
            </w:pPr>
            <w:r>
              <w:rPr>
                <w:rFonts w:ascii="Times New Roman" w:hAnsi="Times New Roman" w:cs="Times New Roman"/>
                <w:sz w:val="24"/>
                <w:szCs w:val="24"/>
              </w:rPr>
              <w:t xml:space="preserve">Отвечают на вопросы преподавателя. </w:t>
            </w:r>
          </w:p>
          <w:p w:rsidR="00636CF2" w:rsidRDefault="00636CF2">
            <w:pPr>
              <w:spacing w:after="0" w:line="240" w:lineRule="auto"/>
              <w:contextualSpacing/>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rPr>
              <w:t>Ответы</w:t>
            </w:r>
            <w:r>
              <w:rPr>
                <w:rFonts w:ascii="Times New Roman" w:hAnsi="Times New Roman" w:cs="Times New Roman"/>
                <w:sz w:val="24"/>
                <w:szCs w:val="24"/>
                <w:lang w:val="en-US"/>
              </w:rPr>
              <w:t xml:space="preserve"> </w:t>
            </w:r>
            <w:r>
              <w:rPr>
                <w:rFonts w:ascii="Times New Roman" w:hAnsi="Times New Roman" w:cs="Times New Roman"/>
                <w:sz w:val="24"/>
                <w:szCs w:val="24"/>
              </w:rPr>
              <w:t>обучающихся</w:t>
            </w:r>
            <w:r>
              <w:rPr>
                <w:rFonts w:ascii="Times New Roman" w:hAnsi="Times New Roman" w:cs="Times New Roman"/>
                <w:sz w:val="24"/>
                <w:szCs w:val="24"/>
                <w:lang w:val="en-US"/>
              </w:rPr>
              <w:t>.</w:t>
            </w:r>
          </w:p>
          <w:p w:rsidR="00636CF2" w:rsidRDefault="00636CF2">
            <w:pPr>
              <w:spacing w:after="0" w:line="240" w:lineRule="auto"/>
              <w:contextualSpacing/>
              <w:rPr>
                <w:lang w:val="en-US"/>
              </w:rPr>
            </w:pPr>
          </w:p>
          <w:p w:rsidR="00636CF2" w:rsidRPr="00D03F6C" w:rsidRDefault="00636CF2">
            <w:pPr>
              <w:pStyle w:val="ac"/>
              <w:snapToGrid w:val="0"/>
              <w:spacing w:after="0" w:line="240" w:lineRule="auto"/>
              <w:rPr>
                <w:lang w:val="en-US"/>
              </w:rPr>
            </w:pPr>
            <w:r>
              <w:rPr>
                <w:rFonts w:ascii="Times New Roman" w:hAnsi="Times New Roman" w:cs="Times New Roman"/>
                <w:i/>
                <w:sz w:val="24"/>
                <w:szCs w:val="24"/>
                <w:lang w:val="en-US"/>
              </w:rPr>
              <w:t>D</w:t>
            </w:r>
            <w:r>
              <w:rPr>
                <w:rFonts w:ascii="Times New Roman" w:hAnsi="Times New Roman" w:cs="Times New Roman"/>
                <w:i/>
                <w:sz w:val="24"/>
                <w:szCs w:val="24"/>
                <w:lang w:val="de-DE"/>
              </w:rPr>
              <w:t xml:space="preserve">anke, es geht mir gut/ schön/ super. </w:t>
            </w:r>
          </w:p>
          <w:p w:rsidR="00636CF2" w:rsidRPr="00D03F6C" w:rsidRDefault="00636CF2">
            <w:pPr>
              <w:pStyle w:val="ac"/>
              <w:snapToGrid w:val="0"/>
              <w:spacing w:after="0" w:line="240" w:lineRule="auto"/>
              <w:rPr>
                <w:lang w:val="en-US"/>
              </w:rPr>
            </w:pPr>
            <w:r>
              <w:rPr>
                <w:rFonts w:ascii="Times New Roman" w:hAnsi="Times New Roman" w:cs="Times New Roman"/>
                <w:i/>
                <w:sz w:val="24"/>
                <w:szCs w:val="24"/>
                <w:lang w:val="de-DE"/>
              </w:rPr>
              <w:t xml:space="preserve">- </w:t>
            </w:r>
            <w:r>
              <w:rPr>
                <w:rFonts w:ascii="Times New Roman" w:hAnsi="Times New Roman" w:cs="Times New Roman"/>
                <w:i/>
                <w:sz w:val="24"/>
                <w:szCs w:val="24"/>
                <w:lang w:val="en-US"/>
              </w:rPr>
              <w:t xml:space="preserve">Heute fehlt…./ Alle sind da. </w:t>
            </w:r>
          </w:p>
          <w:p w:rsidR="00636CF2" w:rsidRDefault="00636CF2">
            <w:pPr>
              <w:pStyle w:val="ac"/>
              <w:snapToGrid w:val="0"/>
              <w:spacing w:after="0" w:line="240" w:lineRule="auto"/>
              <w:rPr>
                <w:lang w:val="en-US"/>
              </w:rPr>
            </w:pPr>
          </w:p>
          <w:p w:rsidR="00636CF2" w:rsidRDefault="00636CF2">
            <w:pPr>
              <w:pStyle w:val="ac"/>
              <w:snapToGrid w:val="0"/>
              <w:spacing w:after="0" w:line="240" w:lineRule="auto"/>
              <w:rPr>
                <w:lang w:val="en-US"/>
              </w:rPr>
            </w:pPr>
          </w:p>
          <w:p w:rsidR="00636CF2" w:rsidRDefault="00636CF2">
            <w:pPr>
              <w:pStyle w:val="ac"/>
              <w:snapToGrid w:val="0"/>
              <w:spacing w:after="0" w:line="240" w:lineRule="auto"/>
              <w:rPr>
                <w:lang w:val="en-US"/>
              </w:rPr>
            </w:pPr>
          </w:p>
          <w:p w:rsidR="00636CF2" w:rsidRDefault="00636CF2">
            <w:pPr>
              <w:pStyle w:val="ac"/>
              <w:snapToGrid w:val="0"/>
              <w:spacing w:after="0" w:line="240" w:lineRule="auto"/>
            </w:pPr>
            <w:r>
              <w:rPr>
                <w:rFonts w:ascii="Times New Roman" w:hAnsi="Times New Roman" w:cs="Times New Roman"/>
                <w:sz w:val="24"/>
                <w:szCs w:val="24"/>
                <w:lang w:val="de-DE"/>
              </w:rPr>
              <w:t>2.</w:t>
            </w:r>
            <w:r>
              <w:rPr>
                <w:rFonts w:ascii="Times New Roman" w:hAnsi="Times New Roman" w:cs="Times New Roman"/>
                <w:sz w:val="24"/>
                <w:szCs w:val="24"/>
              </w:rPr>
              <w:t>Ответы</w:t>
            </w:r>
            <w:r>
              <w:rPr>
                <w:rFonts w:ascii="Times New Roman" w:hAnsi="Times New Roman" w:cs="Times New Roman"/>
                <w:sz w:val="24"/>
                <w:szCs w:val="24"/>
                <w:lang w:val="de-DE"/>
              </w:rPr>
              <w:t xml:space="preserve"> </w:t>
            </w:r>
            <w:r>
              <w:rPr>
                <w:rFonts w:ascii="Times New Roman" w:hAnsi="Times New Roman" w:cs="Times New Roman"/>
                <w:sz w:val="24"/>
                <w:szCs w:val="24"/>
              </w:rPr>
              <w:t>обучающихся</w:t>
            </w:r>
          </w:p>
          <w:p w:rsidR="00636CF2" w:rsidRDefault="00636CF2">
            <w:pPr>
              <w:spacing w:after="0" w:line="240" w:lineRule="auto"/>
              <w:contextualSpacing/>
            </w:pPr>
            <w:r>
              <w:rPr>
                <w:rFonts w:ascii="Times New Roman" w:hAnsi="Times New Roman" w:cs="Times New Roman"/>
                <w:i/>
                <w:sz w:val="24"/>
                <w:szCs w:val="24"/>
                <w:lang w:val="de-DE"/>
              </w:rPr>
              <w:t xml:space="preserve">Heute ist der 1. </w:t>
            </w:r>
            <w:r>
              <w:rPr>
                <w:rFonts w:ascii="Times New Roman" w:hAnsi="Times New Roman" w:cs="Times New Roman"/>
                <w:i/>
                <w:sz w:val="24"/>
                <w:szCs w:val="24"/>
                <w:lang w:val="en-US"/>
              </w:rPr>
              <w:t>Oktober</w:t>
            </w:r>
            <w:r>
              <w:rPr>
                <w:rFonts w:ascii="Times New Roman" w:hAnsi="Times New Roman" w:cs="Times New Roman"/>
                <w:i/>
                <w:sz w:val="24"/>
                <w:szCs w:val="24"/>
                <w:lang w:val="de-DE"/>
              </w:rPr>
              <w:t xml:space="preserve">. Heute ist </w:t>
            </w:r>
            <w:r>
              <w:rPr>
                <w:rFonts w:ascii="Times New Roman" w:hAnsi="Times New Roman" w:cs="Times New Roman"/>
                <w:i/>
                <w:sz w:val="24"/>
                <w:szCs w:val="24"/>
                <w:lang w:val="en-US"/>
              </w:rPr>
              <w:t>Donnerstag</w:t>
            </w:r>
            <w:r>
              <w:rPr>
                <w:rFonts w:ascii="Times New Roman" w:hAnsi="Times New Roman" w:cs="Times New Roman"/>
                <w:i/>
                <w:sz w:val="24"/>
                <w:szCs w:val="24"/>
                <w:lang w:val="de-DE"/>
              </w:rPr>
              <w:t>.</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 xml:space="preserve">3. </w:t>
            </w:r>
            <w:r>
              <w:rPr>
                <w:rFonts w:ascii="Times New Roman" w:hAnsi="Times New Roman" w:cs="Times New Roman"/>
                <w:sz w:val="24"/>
                <w:szCs w:val="24"/>
                <w:lang w:val="de-DE"/>
              </w:rPr>
              <w:t>Записывают дату  урока в тетради.</w:t>
            </w:r>
          </w:p>
        </w:tc>
        <w:tc>
          <w:tcPr>
            <w:tcW w:w="2348" w:type="dxa"/>
            <w:tcBorders>
              <w:left w:val="single" w:sz="4" w:space="0" w:color="000000"/>
              <w:bottom w:val="single" w:sz="4" w:space="0" w:color="000000"/>
              <w:right w:val="single" w:sz="4" w:space="0" w:color="000000"/>
            </w:tcBorders>
            <w:shd w:val="clear" w:color="auto" w:fill="auto"/>
          </w:tcPr>
          <w:p w:rsidR="00636CF2" w:rsidRDefault="00636CF2">
            <w:r>
              <w:rPr>
                <w:rFonts w:ascii="Times New Roman" w:hAnsi="Times New Roman" w:cs="Times New Roman"/>
                <w:sz w:val="24"/>
                <w:szCs w:val="24"/>
              </w:rPr>
              <w:t xml:space="preserve">- умение анализировать воспринимаемую на слух информацию и актуализировать собственные знания при ответах на вопросы. </w:t>
            </w:r>
          </w:p>
          <w:p w:rsidR="00636CF2" w:rsidRDefault="00636CF2">
            <w:pPr>
              <w:snapToGrid w:val="0"/>
              <w:spacing w:after="0" w:line="240" w:lineRule="auto"/>
            </w:pPr>
            <w:r>
              <w:rPr>
                <w:rFonts w:ascii="Times New Roman" w:hAnsi="Times New Roman" w:cs="Times New Roman"/>
                <w:sz w:val="24"/>
                <w:szCs w:val="24"/>
              </w:rPr>
              <w:t xml:space="preserve">- воспринимать на слух и понимать речь преподавателя и других обучающихся, строить понятные для собеседника высказывания </w:t>
            </w:r>
          </w:p>
        </w:tc>
      </w:tr>
      <w:tr w:rsidR="00636CF2" w:rsidTr="00491CAE">
        <w:tc>
          <w:tcPr>
            <w:tcW w:w="1985" w:type="dxa"/>
            <w:tcBorders>
              <w:top w:val="single" w:sz="4" w:space="0" w:color="000000"/>
              <w:left w:val="single" w:sz="4" w:space="0" w:color="000000"/>
              <w:bottom w:val="single" w:sz="4" w:space="0" w:color="auto"/>
            </w:tcBorders>
            <w:shd w:val="clear" w:color="auto" w:fill="auto"/>
          </w:tcPr>
          <w:p w:rsidR="00636CF2" w:rsidRDefault="00636CF2">
            <w:pPr>
              <w:pStyle w:val="ac"/>
              <w:snapToGrid w:val="0"/>
              <w:spacing w:after="29" w:line="240" w:lineRule="auto"/>
            </w:pPr>
            <w:r>
              <w:rPr>
                <w:rFonts w:ascii="Times New Roman" w:hAnsi="Times New Roman" w:cs="Times New Roman"/>
                <w:sz w:val="24"/>
                <w:szCs w:val="24"/>
              </w:rPr>
              <w:t xml:space="preserve">Мотивационно-целевой этап: 5 </w:t>
            </w:r>
            <w:r>
              <w:rPr>
                <w:rFonts w:ascii="Times New Roman" w:hAnsi="Times New Roman" w:cs="Times New Roman"/>
                <w:sz w:val="24"/>
                <w:szCs w:val="24"/>
              </w:rPr>
              <w:lastRenderedPageBreak/>
              <w:t>минут</w:t>
            </w:r>
          </w:p>
        </w:tc>
        <w:tc>
          <w:tcPr>
            <w:tcW w:w="2127" w:type="dxa"/>
            <w:tcBorders>
              <w:top w:val="single" w:sz="4" w:space="0" w:color="000000"/>
              <w:left w:val="single" w:sz="4" w:space="0" w:color="000000"/>
              <w:bottom w:val="single" w:sz="4" w:space="0" w:color="auto"/>
            </w:tcBorders>
            <w:shd w:val="clear" w:color="auto" w:fill="auto"/>
          </w:tcPr>
          <w:p w:rsidR="00636CF2" w:rsidRDefault="00636CF2">
            <w:pPr>
              <w:spacing w:after="0" w:line="240" w:lineRule="auto"/>
              <w:ind w:right="-108"/>
              <w:contextualSpacing/>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восстановление опорных знаний, </w:t>
            </w:r>
            <w:r>
              <w:rPr>
                <w:rFonts w:ascii="Times New Roman" w:hAnsi="Times New Roman" w:cs="Times New Roman"/>
                <w:color w:val="000000"/>
                <w:sz w:val="24"/>
                <w:szCs w:val="24"/>
              </w:rPr>
              <w:lastRenderedPageBreak/>
              <w:t>необходимых на данном уроке;</w:t>
            </w:r>
          </w:p>
          <w:p w:rsidR="00636CF2" w:rsidRDefault="00636CF2">
            <w:pPr>
              <w:spacing w:after="0" w:line="240" w:lineRule="auto"/>
              <w:ind w:right="-108"/>
              <w:contextualSpacing/>
            </w:pPr>
            <w:r>
              <w:rPr>
                <w:rFonts w:ascii="Times New Roman" w:hAnsi="Times New Roman" w:cs="Times New Roman"/>
                <w:sz w:val="24"/>
                <w:szCs w:val="24"/>
              </w:rPr>
              <w:t>-формулирование темы занятия;</w:t>
            </w:r>
          </w:p>
          <w:p w:rsidR="00636CF2" w:rsidRDefault="00636CF2">
            <w:pPr>
              <w:spacing w:after="0" w:line="240" w:lineRule="auto"/>
              <w:ind w:right="-108"/>
              <w:contextualSpacing/>
            </w:pPr>
            <w:r>
              <w:rPr>
                <w:rFonts w:ascii="Times New Roman" w:hAnsi="Times New Roman" w:cs="Times New Roman"/>
                <w:sz w:val="24"/>
                <w:szCs w:val="24"/>
              </w:rPr>
              <w:t>- побуждение интереса к изучаемой теме.</w:t>
            </w:r>
          </w:p>
          <w:p w:rsidR="00636CF2" w:rsidRDefault="00636CF2">
            <w:pPr>
              <w:spacing w:after="0" w:line="240" w:lineRule="auto"/>
              <w:ind w:right="-108"/>
              <w:contextualSpacing/>
            </w:pPr>
          </w:p>
        </w:tc>
        <w:tc>
          <w:tcPr>
            <w:tcW w:w="1984" w:type="dxa"/>
            <w:tcBorders>
              <w:top w:val="single" w:sz="4" w:space="0" w:color="000000"/>
              <w:left w:val="single" w:sz="4" w:space="0" w:color="000000"/>
              <w:bottom w:val="single" w:sz="4" w:space="0" w:color="auto"/>
            </w:tcBorders>
            <w:shd w:val="clear" w:color="auto" w:fill="auto"/>
          </w:tcPr>
          <w:p w:rsidR="00636CF2" w:rsidRDefault="00636CF2">
            <w:pPr>
              <w:spacing w:after="0" w:line="240" w:lineRule="auto"/>
              <w:contextualSpacing/>
            </w:pPr>
            <w:r>
              <w:rPr>
                <w:rFonts w:ascii="Times New Roman" w:hAnsi="Times New Roman" w:cs="Times New Roman"/>
                <w:sz w:val="24"/>
                <w:szCs w:val="24"/>
              </w:rPr>
              <w:lastRenderedPageBreak/>
              <w:t xml:space="preserve">Иллюстративный метод, </w:t>
            </w:r>
          </w:p>
          <w:p w:rsidR="00636CF2" w:rsidRDefault="00636CF2">
            <w:pPr>
              <w:spacing w:after="0" w:line="240" w:lineRule="auto"/>
              <w:contextualSpacing/>
            </w:pPr>
            <w:r>
              <w:rPr>
                <w:rFonts w:ascii="Times New Roman" w:hAnsi="Times New Roman" w:cs="Times New Roman"/>
                <w:sz w:val="24"/>
                <w:szCs w:val="24"/>
              </w:rPr>
              <w:lastRenderedPageBreak/>
              <w:t>беседа, стимулирование на деятельность, побуждающие вопросы.</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Фронтальная, индивидуальная</w:t>
            </w:r>
          </w:p>
        </w:tc>
        <w:tc>
          <w:tcPr>
            <w:tcW w:w="3969" w:type="dxa"/>
            <w:tcBorders>
              <w:top w:val="single" w:sz="4" w:space="0" w:color="000000"/>
              <w:left w:val="single" w:sz="4" w:space="0" w:color="000000"/>
              <w:bottom w:val="single" w:sz="4" w:space="0" w:color="auto"/>
            </w:tcBorders>
            <w:shd w:val="clear" w:color="auto" w:fill="auto"/>
          </w:tcPr>
          <w:p w:rsidR="00636CF2" w:rsidRDefault="00636CF2">
            <w:pPr>
              <w:pStyle w:val="ac"/>
              <w:snapToGrid w:val="0"/>
              <w:spacing w:after="0" w:line="240" w:lineRule="auto"/>
            </w:pPr>
            <w:r>
              <w:rPr>
                <w:rFonts w:ascii="Times New Roman" w:hAnsi="Times New Roman" w:cs="Times New Roman"/>
                <w:sz w:val="24"/>
                <w:szCs w:val="24"/>
              </w:rPr>
              <w:lastRenderedPageBreak/>
              <w:t xml:space="preserve">Проводит связь с ранее изученным материалом. </w:t>
            </w:r>
          </w:p>
          <w:p w:rsidR="00636CF2" w:rsidRDefault="00636CF2">
            <w:pPr>
              <w:pStyle w:val="ac"/>
              <w:snapToGrid w:val="0"/>
              <w:spacing w:after="0" w:line="240" w:lineRule="auto"/>
            </w:pPr>
            <w:r>
              <w:rPr>
                <w:rFonts w:ascii="Times New Roman" w:hAnsi="Times New Roman" w:cs="Times New Roman"/>
                <w:sz w:val="24"/>
                <w:szCs w:val="24"/>
              </w:rPr>
              <w:lastRenderedPageBreak/>
              <w:t xml:space="preserve">1. Показывает карточки. Предлагает обучающимся сформулировать тему урока, опираясь на предложенную информацию.(На карточках информация со страноведческими данными о Германии, изученная на предыдущих уроках, а также новая для обучающихся информация о Швейцарии, без указания, о какой стране идет речь). </w:t>
            </w:r>
          </w:p>
          <w:p w:rsidR="00636CF2" w:rsidRDefault="00636CF2">
            <w:pPr>
              <w:pStyle w:val="ac"/>
              <w:snapToGrid w:val="0"/>
              <w:spacing w:after="0" w:line="240" w:lineRule="auto"/>
            </w:pPr>
          </w:p>
          <w:p w:rsidR="00636CF2" w:rsidRPr="00D03F6C" w:rsidRDefault="00636CF2">
            <w:pPr>
              <w:pStyle w:val="ac"/>
              <w:snapToGrid w:val="0"/>
              <w:spacing w:after="0" w:line="240" w:lineRule="auto"/>
              <w:jc w:val="both"/>
              <w:rPr>
                <w:lang w:val="en-US"/>
              </w:rPr>
            </w:pPr>
            <w:r w:rsidRPr="00D03F6C">
              <w:rPr>
                <w:rFonts w:ascii="Times New Roman" w:eastAsia="Times New Roman" w:hAnsi="Times New Roman" w:cs="Times New Roman"/>
                <w:i/>
                <w:sz w:val="24"/>
                <w:szCs w:val="24"/>
              </w:rPr>
              <w:t xml:space="preserve"> </w:t>
            </w:r>
            <w:r>
              <w:rPr>
                <w:rFonts w:ascii="Times New Roman" w:hAnsi="Times New Roman" w:cs="Times New Roman"/>
                <w:i/>
                <w:sz w:val="24"/>
                <w:szCs w:val="24"/>
                <w:lang w:val="en-US"/>
              </w:rPr>
              <w:t>- Ich zeige euch die K</w:t>
            </w:r>
            <w:r>
              <w:rPr>
                <w:rFonts w:ascii="Times New Roman" w:eastAsia="Times New Roman" w:hAnsi="Times New Roman" w:cs="Times New Roman"/>
                <w:i/>
                <w:sz w:val="24"/>
                <w:szCs w:val="24"/>
                <w:lang w:val="en-US"/>
              </w:rPr>
              <w:t>ärt</w:t>
            </w:r>
            <w:r w:rsidR="00D03F6C">
              <w:rPr>
                <w:rFonts w:ascii="Times New Roman" w:eastAsia="Times New Roman" w:hAnsi="Times New Roman" w:cs="Times New Roman"/>
                <w:i/>
                <w:sz w:val="24"/>
                <w:szCs w:val="24"/>
                <w:lang w:val="en-US"/>
              </w:rPr>
              <w:t>chen mit Information. Einige sind</w:t>
            </w:r>
            <w:r>
              <w:rPr>
                <w:rFonts w:ascii="Times New Roman" w:eastAsia="Times New Roman" w:hAnsi="Times New Roman" w:cs="Times New Roman"/>
                <w:i/>
                <w:sz w:val="24"/>
                <w:szCs w:val="24"/>
                <w:lang w:val="en-US"/>
              </w:rPr>
              <w:t xml:space="preserve"> bekannt für euch, und andere – neu. Lest diese Information vor, und übersetzt sie ins Russisch. </w:t>
            </w:r>
          </w:p>
          <w:p w:rsidR="00636CF2" w:rsidRPr="00D03F6C" w:rsidRDefault="00636CF2">
            <w:pPr>
              <w:pStyle w:val="ac"/>
              <w:snapToGrid w:val="0"/>
              <w:spacing w:after="0" w:line="240" w:lineRule="auto"/>
              <w:jc w:val="both"/>
              <w:rPr>
                <w:lang w:val="en-US"/>
              </w:rPr>
            </w:pPr>
            <w:r>
              <w:rPr>
                <w:rFonts w:ascii="Times New Roman" w:eastAsia="Times New Roman" w:hAnsi="Times New Roman" w:cs="Times New Roman"/>
                <w:i/>
                <w:sz w:val="24"/>
                <w:szCs w:val="24"/>
                <w:lang w:val="en-US"/>
              </w:rPr>
              <w:t>- Wie denkt euch, wovon ist hier die Rede?  - Ja, gut. Richtig, die Rede ist von der Schweiz.</w:t>
            </w:r>
            <w:r>
              <w:rPr>
                <w:rFonts w:ascii="Times New Roman" w:eastAsia="Times New Roman" w:hAnsi="Times New Roman" w:cs="Times New Roman"/>
                <w:i/>
                <w:sz w:val="24"/>
                <w:szCs w:val="24"/>
                <w:lang w:val="de-DE"/>
              </w:rPr>
              <w:t xml:space="preserve"> </w:t>
            </w:r>
          </w:p>
          <w:p w:rsidR="00636CF2" w:rsidRDefault="00636CF2">
            <w:pPr>
              <w:pStyle w:val="ac"/>
              <w:snapToGrid w:val="0"/>
              <w:spacing w:after="0" w:line="240" w:lineRule="auto"/>
              <w:jc w:val="both"/>
              <w:rPr>
                <w:rFonts w:ascii="Times New Roman" w:eastAsia="Times New Roman" w:hAnsi="Times New Roman" w:cs="Times New Roman"/>
                <w:i/>
                <w:sz w:val="24"/>
                <w:szCs w:val="24"/>
                <w:lang w:val="en-US"/>
              </w:rPr>
            </w:pPr>
          </w:p>
          <w:p w:rsidR="00636CF2" w:rsidRPr="00D03F6C" w:rsidRDefault="00636CF2">
            <w:pPr>
              <w:pStyle w:val="ac"/>
              <w:snapToGrid w:val="0"/>
              <w:spacing w:after="0" w:line="240" w:lineRule="auto"/>
              <w:jc w:val="both"/>
              <w:rPr>
                <w:lang w:val="en-US"/>
              </w:rPr>
            </w:pPr>
            <w:r>
              <w:rPr>
                <w:rFonts w:ascii="Times New Roman" w:hAnsi="Times New Roman" w:cs="Times New Roman"/>
                <w:sz w:val="24"/>
                <w:szCs w:val="24"/>
                <w:lang w:val="de-DE"/>
              </w:rPr>
              <w:t>2. -</w:t>
            </w:r>
            <w:r>
              <w:rPr>
                <w:rFonts w:ascii="Times New Roman" w:hAnsi="Times New Roman" w:cs="Times New Roman"/>
                <w:i/>
                <w:sz w:val="24"/>
                <w:szCs w:val="24"/>
                <w:lang w:val="de-DE"/>
              </w:rPr>
              <w:t>Ja, ihr habt Recht. Heute werden wir mit ihnen über</w:t>
            </w:r>
            <w:r>
              <w:rPr>
                <w:rFonts w:ascii="Times New Roman" w:hAnsi="Times New Roman" w:cs="Times New Roman"/>
                <w:i/>
                <w:sz w:val="24"/>
                <w:szCs w:val="24"/>
                <w:lang w:val="en-US"/>
              </w:rPr>
              <w:t xml:space="preserve"> die Schweiz </w:t>
            </w:r>
            <w:r>
              <w:rPr>
                <w:rFonts w:ascii="Times New Roman" w:hAnsi="Times New Roman" w:cs="Times New Roman"/>
                <w:i/>
                <w:sz w:val="24"/>
                <w:szCs w:val="24"/>
                <w:lang w:val="de-DE"/>
              </w:rPr>
              <w:t xml:space="preserve">sprechen. </w:t>
            </w:r>
          </w:p>
          <w:p w:rsidR="00636CF2" w:rsidRDefault="00636CF2">
            <w:pPr>
              <w:pStyle w:val="ac"/>
              <w:snapToGrid w:val="0"/>
              <w:spacing w:after="0" w:line="240" w:lineRule="auto"/>
              <w:jc w:val="both"/>
            </w:pPr>
            <w:r>
              <w:rPr>
                <w:rFonts w:ascii="Times New Roman" w:hAnsi="Times New Roman" w:cs="Times New Roman"/>
                <w:sz w:val="24"/>
                <w:szCs w:val="24"/>
              </w:rPr>
              <w:t>Повторяет</w:t>
            </w:r>
            <w:r>
              <w:rPr>
                <w:rFonts w:ascii="Times New Roman" w:hAnsi="Times New Roman" w:cs="Times New Roman"/>
                <w:sz w:val="24"/>
                <w:szCs w:val="24"/>
                <w:lang w:val="de-DE"/>
              </w:rPr>
              <w:t xml:space="preserve"> </w:t>
            </w:r>
            <w:r>
              <w:rPr>
                <w:rFonts w:ascii="Times New Roman" w:hAnsi="Times New Roman" w:cs="Times New Roman"/>
                <w:sz w:val="24"/>
                <w:szCs w:val="24"/>
              </w:rPr>
              <w:t>сформулированную</w:t>
            </w:r>
            <w:r>
              <w:rPr>
                <w:rFonts w:ascii="Times New Roman" w:hAnsi="Times New Roman" w:cs="Times New Roman"/>
                <w:sz w:val="24"/>
                <w:szCs w:val="24"/>
                <w:lang w:val="de-DE"/>
              </w:rPr>
              <w:t xml:space="preserve"> </w:t>
            </w:r>
            <w:r>
              <w:rPr>
                <w:rFonts w:ascii="Times New Roman" w:hAnsi="Times New Roman" w:cs="Times New Roman"/>
                <w:sz w:val="24"/>
                <w:szCs w:val="24"/>
              </w:rPr>
              <w:t>обучающимися</w:t>
            </w:r>
            <w:r>
              <w:rPr>
                <w:rFonts w:ascii="Times New Roman" w:hAnsi="Times New Roman" w:cs="Times New Roman"/>
                <w:sz w:val="24"/>
                <w:szCs w:val="24"/>
                <w:lang w:val="de-DE"/>
              </w:rPr>
              <w:t xml:space="preserve"> </w:t>
            </w:r>
            <w:r>
              <w:rPr>
                <w:rFonts w:ascii="Times New Roman" w:hAnsi="Times New Roman" w:cs="Times New Roman"/>
                <w:sz w:val="24"/>
                <w:szCs w:val="24"/>
              </w:rPr>
              <w:t>тему</w:t>
            </w:r>
            <w:r>
              <w:rPr>
                <w:rFonts w:ascii="Times New Roman" w:hAnsi="Times New Roman" w:cs="Times New Roman"/>
                <w:sz w:val="24"/>
                <w:szCs w:val="24"/>
                <w:lang w:val="de-DE"/>
              </w:rPr>
              <w:t xml:space="preserve">, </w:t>
            </w:r>
            <w:r>
              <w:rPr>
                <w:rFonts w:ascii="Times New Roman" w:hAnsi="Times New Roman" w:cs="Times New Roman"/>
                <w:sz w:val="24"/>
                <w:szCs w:val="24"/>
              </w:rPr>
              <w:t>предлагает</w:t>
            </w:r>
            <w:r>
              <w:rPr>
                <w:rFonts w:ascii="Times New Roman" w:hAnsi="Times New Roman" w:cs="Times New Roman"/>
                <w:sz w:val="24"/>
                <w:szCs w:val="24"/>
                <w:lang w:val="de-DE"/>
              </w:rPr>
              <w:t xml:space="preserve"> </w:t>
            </w:r>
            <w:r>
              <w:rPr>
                <w:rFonts w:ascii="Times New Roman" w:hAnsi="Times New Roman" w:cs="Times New Roman"/>
                <w:sz w:val="24"/>
                <w:szCs w:val="24"/>
              </w:rPr>
              <w:t>записать</w:t>
            </w:r>
            <w:r>
              <w:rPr>
                <w:rFonts w:ascii="Times New Roman" w:hAnsi="Times New Roman" w:cs="Times New Roman"/>
                <w:sz w:val="24"/>
                <w:szCs w:val="24"/>
                <w:lang w:val="de-DE"/>
              </w:rPr>
              <w:t xml:space="preserve"> </w:t>
            </w:r>
            <w:r>
              <w:rPr>
                <w:rFonts w:ascii="Times New Roman" w:hAnsi="Times New Roman" w:cs="Times New Roman"/>
                <w:sz w:val="24"/>
                <w:szCs w:val="24"/>
              </w:rPr>
              <w:t>тему</w:t>
            </w:r>
            <w:r>
              <w:rPr>
                <w:rFonts w:ascii="Times New Roman" w:hAnsi="Times New Roman" w:cs="Times New Roman"/>
                <w:sz w:val="24"/>
                <w:szCs w:val="24"/>
                <w:lang w:val="de-DE"/>
              </w:rPr>
              <w:t xml:space="preserve"> </w:t>
            </w:r>
            <w:r>
              <w:rPr>
                <w:rFonts w:ascii="Times New Roman" w:hAnsi="Times New Roman" w:cs="Times New Roman"/>
                <w:sz w:val="24"/>
                <w:szCs w:val="24"/>
              </w:rPr>
              <w:t>(название темы продублировано на экране, слайд 2)</w:t>
            </w:r>
          </w:p>
        </w:tc>
        <w:tc>
          <w:tcPr>
            <w:tcW w:w="3686" w:type="dxa"/>
            <w:tcBorders>
              <w:top w:val="single" w:sz="4" w:space="0" w:color="000000"/>
              <w:left w:val="single" w:sz="4" w:space="0" w:color="000000"/>
              <w:bottom w:val="single" w:sz="4" w:space="0" w:color="auto"/>
            </w:tcBorders>
            <w:shd w:val="clear" w:color="auto" w:fill="auto"/>
          </w:tcPr>
          <w:p w:rsidR="00636CF2" w:rsidRDefault="00636CF2">
            <w:pPr>
              <w:pStyle w:val="ac"/>
              <w:snapToGrid w:val="0"/>
            </w:pPr>
            <w:r>
              <w:rPr>
                <w:rFonts w:ascii="Times New Roman" w:hAnsi="Times New Roman" w:cs="Times New Roman"/>
                <w:sz w:val="24"/>
                <w:szCs w:val="24"/>
              </w:rPr>
              <w:lastRenderedPageBreak/>
              <w:t xml:space="preserve">1.Читают информацию с карточек, переводят знакомую </w:t>
            </w:r>
            <w:r>
              <w:rPr>
                <w:rFonts w:ascii="Times New Roman" w:hAnsi="Times New Roman" w:cs="Times New Roman"/>
                <w:sz w:val="24"/>
                <w:szCs w:val="24"/>
              </w:rPr>
              <w:lastRenderedPageBreak/>
              <w:t>лексику, повторяют  количественные числительные.</w:t>
            </w:r>
          </w:p>
          <w:p w:rsidR="00636CF2" w:rsidRDefault="00636CF2">
            <w:pPr>
              <w:pStyle w:val="ac"/>
              <w:snapToGrid w:val="0"/>
              <w:spacing w:after="0"/>
            </w:pPr>
            <w:r>
              <w:rPr>
                <w:rFonts w:ascii="Times New Roman" w:hAnsi="Times New Roman" w:cs="Times New Roman"/>
                <w:sz w:val="24"/>
                <w:szCs w:val="24"/>
              </w:rPr>
              <w:t>На основе изученной ранее и новой информации, представленной на карточках, обучающиеся высказывают своё мнение, формулируют тему урока.</w:t>
            </w:r>
          </w:p>
          <w:p w:rsidR="00636CF2" w:rsidRDefault="00636CF2">
            <w:pPr>
              <w:pStyle w:val="ac"/>
              <w:snapToGrid w:val="0"/>
              <w:spacing w:after="0"/>
              <w:rPr>
                <w:rFonts w:ascii="Times New Roman" w:hAnsi="Times New Roman" w:cs="Times New Roman"/>
                <w:sz w:val="24"/>
                <w:szCs w:val="24"/>
              </w:rPr>
            </w:pPr>
          </w:p>
          <w:p w:rsidR="00636CF2" w:rsidRPr="00D03F6C" w:rsidRDefault="00636CF2">
            <w:pPr>
              <w:pStyle w:val="ac"/>
              <w:snapToGrid w:val="0"/>
              <w:spacing w:before="171" w:after="314"/>
              <w:rPr>
                <w:lang w:val="en-US"/>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lang w:val="en-US"/>
              </w:rPr>
              <w:t>- Die Rede ist von der Schweiz.</w:t>
            </w:r>
            <w:r>
              <w:rPr>
                <w:rFonts w:ascii="Times New Roman" w:hAnsi="Times New Roman" w:cs="Times New Roman"/>
                <w:i/>
                <w:sz w:val="24"/>
                <w:szCs w:val="24"/>
                <w:lang w:val="de-DE"/>
              </w:rPr>
              <w:t xml:space="preserve"> </w:t>
            </w:r>
          </w:p>
          <w:p w:rsidR="00636CF2" w:rsidRDefault="00636CF2">
            <w:pPr>
              <w:pStyle w:val="ac"/>
              <w:snapToGrid w:val="0"/>
              <w:spacing w:after="0"/>
              <w:rPr>
                <w:rFonts w:ascii="Times New Roman" w:hAnsi="Times New Roman" w:cs="Times New Roman"/>
                <w:i/>
                <w:sz w:val="24"/>
                <w:szCs w:val="24"/>
                <w:lang w:val="en-US"/>
              </w:rPr>
            </w:pPr>
          </w:p>
          <w:p w:rsidR="00636CF2" w:rsidRDefault="00636CF2">
            <w:pPr>
              <w:pStyle w:val="ac"/>
              <w:snapToGrid w:val="0"/>
              <w:spacing w:after="0"/>
              <w:rPr>
                <w:rFonts w:ascii="Times New Roman" w:hAnsi="Times New Roman" w:cs="Times New Roman"/>
                <w:i/>
                <w:sz w:val="24"/>
                <w:szCs w:val="24"/>
                <w:lang w:val="en-US"/>
              </w:rPr>
            </w:pPr>
          </w:p>
          <w:p w:rsidR="00636CF2" w:rsidRDefault="00636CF2">
            <w:pPr>
              <w:pStyle w:val="ac"/>
              <w:snapToGrid w:val="0"/>
              <w:spacing w:after="0"/>
              <w:rPr>
                <w:rFonts w:ascii="Times New Roman" w:hAnsi="Times New Roman" w:cs="Times New Roman"/>
                <w:i/>
                <w:sz w:val="24"/>
                <w:szCs w:val="24"/>
                <w:lang w:val="en-US"/>
              </w:rPr>
            </w:pPr>
          </w:p>
          <w:p w:rsidR="00636CF2" w:rsidRDefault="00636CF2">
            <w:pPr>
              <w:pStyle w:val="ac"/>
              <w:snapToGrid w:val="0"/>
              <w:spacing w:after="0"/>
              <w:rPr>
                <w:rFonts w:ascii="Times New Roman" w:hAnsi="Times New Roman" w:cs="Times New Roman"/>
                <w:i/>
                <w:sz w:val="24"/>
                <w:szCs w:val="24"/>
                <w:lang w:val="en-US"/>
              </w:rPr>
            </w:pPr>
          </w:p>
          <w:p w:rsidR="00636CF2" w:rsidRDefault="00636CF2">
            <w:pPr>
              <w:pStyle w:val="ac"/>
              <w:snapToGrid w:val="0"/>
              <w:spacing w:after="0"/>
              <w:rPr>
                <w:rFonts w:ascii="Times New Roman" w:hAnsi="Times New Roman" w:cs="Times New Roman"/>
                <w:i/>
                <w:sz w:val="24"/>
                <w:szCs w:val="24"/>
                <w:lang w:val="en-US"/>
              </w:rPr>
            </w:pPr>
          </w:p>
          <w:p w:rsidR="00636CF2" w:rsidRDefault="00636CF2">
            <w:pPr>
              <w:pStyle w:val="ac"/>
              <w:snapToGrid w:val="0"/>
              <w:spacing w:after="0"/>
              <w:rPr>
                <w:rFonts w:ascii="Times New Roman" w:hAnsi="Times New Roman" w:cs="Times New Roman"/>
                <w:lang w:val="en-US"/>
              </w:rPr>
            </w:pPr>
          </w:p>
          <w:p w:rsidR="00636CF2" w:rsidRDefault="00636CF2">
            <w:pPr>
              <w:pStyle w:val="ac"/>
              <w:snapToGrid w:val="0"/>
              <w:jc w:val="both"/>
            </w:pPr>
            <w:r>
              <w:rPr>
                <w:rFonts w:ascii="Times New Roman" w:hAnsi="Times New Roman" w:cs="Times New Roman"/>
                <w:sz w:val="24"/>
                <w:szCs w:val="24"/>
              </w:rPr>
              <w:t xml:space="preserve">2. Записывают тему урока. </w:t>
            </w:r>
          </w:p>
          <w:p w:rsidR="00636CF2" w:rsidRDefault="00636CF2">
            <w:pPr>
              <w:pStyle w:val="ac"/>
              <w:snapToGrid w:val="0"/>
              <w:jc w:val="both"/>
              <w:rPr>
                <w:rFonts w:ascii="Times New Roman" w:hAnsi="Times New Roman" w:cs="Times New Roman"/>
                <w:sz w:val="24"/>
                <w:szCs w:val="24"/>
              </w:rPr>
            </w:pPr>
          </w:p>
        </w:tc>
        <w:tc>
          <w:tcPr>
            <w:tcW w:w="2348" w:type="dxa"/>
            <w:tcBorders>
              <w:top w:val="single" w:sz="4" w:space="0" w:color="000000"/>
              <w:left w:val="single" w:sz="4" w:space="0" w:color="000000"/>
              <w:bottom w:val="single" w:sz="4" w:space="0" w:color="auto"/>
              <w:right w:val="single" w:sz="4" w:space="0" w:color="000000"/>
            </w:tcBorders>
            <w:shd w:val="clear" w:color="auto" w:fill="auto"/>
          </w:tcPr>
          <w:p w:rsidR="00636CF2" w:rsidRDefault="00636CF2">
            <w:r>
              <w:rPr>
                <w:rFonts w:ascii="Times New Roman" w:hAnsi="Times New Roman" w:cs="Times New Roman"/>
                <w:sz w:val="24"/>
                <w:szCs w:val="24"/>
              </w:rPr>
              <w:lastRenderedPageBreak/>
              <w:t xml:space="preserve">- выделять и объединять </w:t>
            </w:r>
            <w:r>
              <w:rPr>
                <w:rFonts w:ascii="Times New Roman" w:hAnsi="Times New Roman" w:cs="Times New Roman"/>
                <w:sz w:val="24"/>
                <w:szCs w:val="24"/>
              </w:rPr>
              <w:lastRenderedPageBreak/>
              <w:t>информацию, формулировать высказывание.</w:t>
            </w:r>
          </w:p>
          <w:p w:rsidR="00636CF2" w:rsidRDefault="00636CF2">
            <w:r>
              <w:rPr>
                <w:rFonts w:ascii="Times New Roman" w:hAnsi="Times New Roman" w:cs="Times New Roman"/>
                <w:sz w:val="24"/>
                <w:szCs w:val="24"/>
              </w:rPr>
              <w:t>- слушать и высказывать свою точку зрения, грамотно оформлять свои мысли в устной форме.</w:t>
            </w:r>
          </w:p>
          <w:p w:rsidR="00636CF2" w:rsidRDefault="00636CF2">
            <w:pPr>
              <w:jc w:val="both"/>
            </w:pPr>
            <w:r>
              <w:rPr>
                <w:rFonts w:ascii="Times New Roman" w:hAnsi="Times New Roman" w:cs="Times New Roman"/>
                <w:sz w:val="24"/>
                <w:szCs w:val="24"/>
              </w:rPr>
              <w:t>- определять и сохранять учебную цель, уметь слушать и делать выводы.</w:t>
            </w:r>
          </w:p>
          <w:p w:rsidR="00636CF2" w:rsidRDefault="00636CF2">
            <w:pPr>
              <w:jc w:val="both"/>
              <w:rPr>
                <w:rFonts w:ascii="Times New Roman" w:hAnsi="Times New Roman" w:cs="Times New Roman"/>
                <w:sz w:val="24"/>
                <w:szCs w:val="24"/>
              </w:rPr>
            </w:pPr>
          </w:p>
          <w:p w:rsidR="00636CF2" w:rsidRDefault="00636CF2">
            <w:pPr>
              <w:jc w:val="both"/>
              <w:rPr>
                <w:rFonts w:ascii="Times New Roman" w:hAnsi="Times New Roman" w:cs="Times New Roman"/>
                <w:sz w:val="24"/>
                <w:szCs w:val="24"/>
              </w:rPr>
            </w:pPr>
          </w:p>
          <w:p w:rsidR="00636CF2" w:rsidRDefault="00636CF2">
            <w:pPr>
              <w:jc w:val="both"/>
              <w:rPr>
                <w:rFonts w:ascii="Times New Roman" w:hAnsi="Times New Roman" w:cs="Times New Roman"/>
                <w:sz w:val="24"/>
                <w:szCs w:val="24"/>
              </w:rPr>
            </w:pPr>
          </w:p>
          <w:p w:rsidR="00636CF2" w:rsidRDefault="00636CF2">
            <w:pPr>
              <w:jc w:val="both"/>
              <w:rPr>
                <w:rFonts w:ascii="Times New Roman" w:hAnsi="Times New Roman" w:cs="Times New Roman"/>
                <w:sz w:val="24"/>
                <w:szCs w:val="24"/>
              </w:rPr>
            </w:pPr>
          </w:p>
        </w:tc>
      </w:tr>
      <w:tr w:rsidR="00636CF2" w:rsidTr="00491CAE">
        <w:tc>
          <w:tcPr>
            <w:tcW w:w="1985" w:type="dxa"/>
            <w:tcBorders>
              <w:top w:val="single" w:sz="4" w:space="0" w:color="auto"/>
              <w:left w:val="single" w:sz="4" w:space="0" w:color="auto"/>
              <w:bottom w:val="single" w:sz="4" w:space="0" w:color="auto"/>
              <w:right w:val="single" w:sz="4" w:space="0" w:color="auto"/>
            </w:tcBorders>
            <w:shd w:val="clear" w:color="auto" w:fill="auto"/>
          </w:tcPr>
          <w:p w:rsidR="00636CF2" w:rsidRDefault="00636CF2">
            <w:pPr>
              <w:spacing w:after="0" w:line="240" w:lineRule="auto"/>
              <w:contextualSpacing/>
            </w:pPr>
            <w:r>
              <w:rPr>
                <w:rFonts w:ascii="Times New Roman" w:hAnsi="Times New Roman" w:cs="Times New Roman"/>
                <w:sz w:val="24"/>
                <w:szCs w:val="24"/>
              </w:rPr>
              <w:lastRenderedPageBreak/>
              <w:t>Ориентировочный этап:</w:t>
            </w:r>
          </w:p>
          <w:p w:rsidR="00636CF2" w:rsidRDefault="00636CF2">
            <w:pPr>
              <w:spacing w:after="0" w:line="240" w:lineRule="auto"/>
              <w:contextualSpacing/>
            </w:pPr>
            <w:r>
              <w:rPr>
                <w:rFonts w:ascii="Times New Roman" w:hAnsi="Times New Roman" w:cs="Times New Roman"/>
                <w:sz w:val="24"/>
                <w:szCs w:val="24"/>
              </w:rPr>
              <w:t>12 минут</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Фонетическая зарядка</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6CF2" w:rsidRDefault="00636CF2">
            <w:pPr>
              <w:spacing w:after="0" w:line="240" w:lineRule="auto"/>
              <w:contextualSpacing/>
            </w:pPr>
            <w:r>
              <w:rPr>
                <w:rFonts w:ascii="Times New Roman" w:hAnsi="Times New Roman" w:cs="Times New Roman"/>
                <w:sz w:val="24"/>
                <w:szCs w:val="24"/>
              </w:rPr>
              <w:lastRenderedPageBreak/>
              <w:t xml:space="preserve">Сформулировать цели урока, план урока, активизировать внимание, </w:t>
            </w:r>
            <w:r>
              <w:rPr>
                <w:rFonts w:ascii="Times New Roman" w:hAnsi="Times New Roman" w:cs="Times New Roman"/>
                <w:sz w:val="24"/>
                <w:szCs w:val="24"/>
              </w:rPr>
              <w:lastRenderedPageBreak/>
              <w:t>мыслительные действия, настроить на  практическую деятельность на уроке; ввести новые ЛЕ по теме «</w:t>
            </w:r>
            <w:r>
              <w:rPr>
                <w:rFonts w:ascii="Times New Roman" w:hAnsi="Times New Roman" w:cs="Times New Roman"/>
                <w:sz w:val="24"/>
                <w:szCs w:val="24"/>
                <w:lang w:val="en-US"/>
              </w:rPr>
              <w:t>die</w:t>
            </w:r>
            <w:r>
              <w:rPr>
                <w:rFonts w:ascii="Times New Roman" w:hAnsi="Times New Roman" w:cs="Times New Roman"/>
                <w:sz w:val="24"/>
                <w:szCs w:val="24"/>
              </w:rPr>
              <w:t xml:space="preserve"> </w:t>
            </w:r>
            <w:r>
              <w:rPr>
                <w:rFonts w:ascii="Times New Roman" w:hAnsi="Times New Roman" w:cs="Times New Roman"/>
                <w:sz w:val="24"/>
                <w:szCs w:val="24"/>
                <w:lang w:val="en-US"/>
              </w:rPr>
              <w:t>Scweiz</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6CF2" w:rsidRDefault="00636CF2">
            <w:pPr>
              <w:spacing w:after="0" w:line="240" w:lineRule="auto"/>
              <w:contextualSpacing/>
            </w:pPr>
            <w:r>
              <w:rPr>
                <w:rFonts w:ascii="Times New Roman" w:hAnsi="Times New Roman" w:cs="Times New Roman"/>
                <w:sz w:val="24"/>
                <w:szCs w:val="24"/>
              </w:rPr>
              <w:lastRenderedPageBreak/>
              <w:t>Беседа, словесный метод,</w:t>
            </w:r>
          </w:p>
          <w:p w:rsidR="00636CF2" w:rsidRDefault="00636CF2">
            <w:pPr>
              <w:spacing w:after="0" w:line="240" w:lineRule="auto"/>
              <w:contextualSpacing/>
            </w:pPr>
            <w:r>
              <w:rPr>
                <w:rFonts w:ascii="Times New Roman" w:hAnsi="Times New Roman" w:cs="Times New Roman"/>
                <w:sz w:val="24"/>
                <w:szCs w:val="24"/>
              </w:rPr>
              <w:t xml:space="preserve">метод опережающего </w:t>
            </w:r>
            <w:r>
              <w:rPr>
                <w:rFonts w:ascii="Times New Roman" w:hAnsi="Times New Roman" w:cs="Times New Roman"/>
                <w:sz w:val="24"/>
                <w:szCs w:val="24"/>
              </w:rPr>
              <w:lastRenderedPageBreak/>
              <w:t xml:space="preserve">задания, </w:t>
            </w:r>
          </w:p>
          <w:p w:rsidR="00636CF2" w:rsidRDefault="00636CF2">
            <w:pPr>
              <w:spacing w:after="0" w:line="240" w:lineRule="auto"/>
              <w:contextualSpacing/>
            </w:pPr>
            <w:r>
              <w:rPr>
                <w:rFonts w:ascii="Times New Roman" w:hAnsi="Times New Roman" w:cs="Times New Roman"/>
                <w:sz w:val="24"/>
                <w:szCs w:val="24"/>
              </w:rPr>
              <w:t>организация работы в парах</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Фронтальная, парная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6CF2" w:rsidRDefault="00636CF2">
            <w:pPr>
              <w:spacing w:after="0" w:line="240" w:lineRule="auto"/>
              <w:contextualSpacing/>
            </w:pPr>
            <w:r>
              <w:rPr>
                <w:rFonts w:ascii="Times New Roman" w:hAnsi="Times New Roman" w:cs="Times New Roman"/>
                <w:sz w:val="24"/>
                <w:szCs w:val="24"/>
              </w:rPr>
              <w:lastRenderedPageBreak/>
              <w:t>Наводит на цели урока с помощью вопросов, сообщает план урока. Раздает материалы к уроку.</w:t>
            </w:r>
          </w:p>
          <w:p w:rsidR="00636CF2" w:rsidRDefault="00636CF2">
            <w:pPr>
              <w:spacing w:after="0" w:line="240" w:lineRule="auto"/>
              <w:contextualSpacing/>
            </w:pPr>
            <w:r>
              <w:rPr>
                <w:rFonts w:ascii="Times New Roman" w:hAnsi="Times New Roman" w:cs="Times New Roman"/>
                <w:sz w:val="24"/>
                <w:szCs w:val="24"/>
              </w:rPr>
              <w:t xml:space="preserve">Проводит фонетическую зарядку (чтение названий стран).  Объясняет </w:t>
            </w:r>
            <w:r>
              <w:rPr>
                <w:rFonts w:ascii="Times New Roman" w:hAnsi="Times New Roman" w:cs="Times New Roman"/>
                <w:sz w:val="24"/>
                <w:szCs w:val="24"/>
              </w:rPr>
              <w:lastRenderedPageBreak/>
              <w:t>правило употребления глагола “</w:t>
            </w:r>
            <w:r>
              <w:rPr>
                <w:rFonts w:ascii="Times New Roman" w:hAnsi="Times New Roman" w:cs="Times New Roman"/>
                <w:sz w:val="24"/>
                <w:szCs w:val="24"/>
                <w:lang w:val="en-US"/>
              </w:rPr>
              <w:t>fahren</w:t>
            </w:r>
            <w:r>
              <w:rPr>
                <w:rFonts w:ascii="Times New Roman" w:hAnsi="Times New Roman" w:cs="Times New Roman"/>
                <w:sz w:val="24"/>
                <w:szCs w:val="24"/>
              </w:rPr>
              <w:t xml:space="preserve">” </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 xml:space="preserve"> предлогами «</w:t>
            </w:r>
            <w:r>
              <w:rPr>
                <w:rFonts w:ascii="Times New Roman" w:hAnsi="Times New Roman" w:cs="Times New Roman"/>
                <w:color w:val="000000"/>
                <w:sz w:val="24"/>
                <w:szCs w:val="24"/>
                <w:lang w:val="en-US"/>
              </w:rPr>
              <w:t>nach</w:t>
            </w:r>
            <w:r>
              <w:rPr>
                <w:rFonts w:ascii="Times New Roman" w:hAnsi="Times New Roman" w:cs="Times New Roman"/>
                <w:color w:val="000000"/>
                <w:sz w:val="24"/>
                <w:szCs w:val="24"/>
              </w:rPr>
              <w:t>» и «</w:t>
            </w:r>
            <w:r>
              <w:rPr>
                <w:rFonts w:ascii="Times New Roman" w:hAnsi="Times New Roman" w:cs="Times New Roman"/>
                <w:color w:val="000000"/>
                <w:sz w:val="24"/>
                <w:szCs w:val="24"/>
                <w:lang w:val="en-US"/>
              </w:rPr>
              <w:t>in</w:t>
            </w:r>
            <w:r>
              <w:rPr>
                <w:rFonts w:ascii="Times New Roman" w:hAnsi="Times New Roman" w:cs="Times New Roman"/>
                <w:color w:val="000000"/>
                <w:sz w:val="24"/>
                <w:szCs w:val="24"/>
              </w:rPr>
              <w:t>» с названиями стран (в зависимости от артикля).</w:t>
            </w:r>
            <w:r>
              <w:rPr>
                <w:rFonts w:ascii="Times New Roman" w:hAnsi="Times New Roman" w:cs="Times New Roman"/>
                <w:sz w:val="24"/>
                <w:szCs w:val="24"/>
              </w:rPr>
              <w:t xml:space="preserve">    Помогает с переводом лексики. Объясняет задание к упражнению. Контролирует выполнение упражнения. Контролирует чтение.</w:t>
            </w:r>
          </w:p>
          <w:p w:rsidR="00636CF2" w:rsidRDefault="00636CF2">
            <w:pPr>
              <w:spacing w:after="0" w:line="240" w:lineRule="auto"/>
              <w:contextualSpacing/>
            </w:pPr>
          </w:p>
          <w:p w:rsidR="00636CF2" w:rsidRDefault="00636CF2">
            <w:pPr>
              <w:spacing w:after="0" w:line="240" w:lineRule="auto"/>
              <w:contextualSpacing/>
            </w:pPr>
            <w:r>
              <w:rPr>
                <w:rFonts w:ascii="Times New Roman" w:hAnsi="Times New Roman" w:cs="Times New Roman"/>
                <w:sz w:val="24"/>
                <w:szCs w:val="24"/>
              </w:rPr>
              <w:t xml:space="preserve">1.Как вы думаете,  что узнаем нового, чему научимся, что мы сегодня повторим? </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xml:space="preserve">Wie denkt euch, </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was neues lernen?</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was wir heute wiederholen?</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was neues erfahren?</w:t>
            </w:r>
          </w:p>
          <w:p w:rsidR="00636CF2" w:rsidRPr="00D03F6C" w:rsidRDefault="00636CF2">
            <w:pPr>
              <w:spacing w:after="0" w:line="240" w:lineRule="auto"/>
              <w:contextualSpacing/>
              <w:rPr>
                <w:lang w:val="en-US"/>
              </w:rPr>
            </w:pPr>
          </w:p>
          <w:p w:rsidR="00636CF2" w:rsidRDefault="00636CF2">
            <w:pPr>
              <w:pStyle w:val="ac"/>
              <w:snapToGrid w:val="0"/>
              <w:spacing w:after="0" w:line="240" w:lineRule="auto"/>
              <w:jc w:val="both"/>
            </w:pPr>
            <w:r>
              <w:rPr>
                <w:rFonts w:ascii="Times New Roman" w:hAnsi="Times New Roman" w:cs="Times New Roman"/>
                <w:sz w:val="24"/>
                <w:szCs w:val="24"/>
              </w:rPr>
              <w:t>2. Обращает внимание на экран, где представлены названия и флаги  немецкоязычных стран (слайд 3). Предлагает прочитать и написание названия стран и  сравнить форму флагов.</w:t>
            </w:r>
          </w:p>
          <w:p w:rsidR="00636CF2" w:rsidRDefault="00636CF2">
            <w:pPr>
              <w:pStyle w:val="ac"/>
              <w:snapToGrid w:val="0"/>
              <w:spacing w:after="0" w:line="240" w:lineRule="auto"/>
              <w:jc w:val="both"/>
            </w:pPr>
            <w:r>
              <w:rPr>
                <w:rFonts w:ascii="Times New Roman" w:hAnsi="Times New Roman" w:cs="Times New Roman"/>
                <w:sz w:val="24"/>
                <w:szCs w:val="24"/>
              </w:rPr>
              <w:t xml:space="preserve">Подводит обучающихся к выводу, что не со всеми названиями стран употребляется определенный артикль. </w:t>
            </w:r>
          </w:p>
          <w:p w:rsidR="00636CF2" w:rsidRDefault="00636CF2">
            <w:pPr>
              <w:pStyle w:val="ac"/>
              <w:snapToGrid w:val="0"/>
              <w:spacing w:after="0" w:line="240" w:lineRule="auto"/>
              <w:jc w:val="both"/>
            </w:pPr>
            <w:r>
              <w:rPr>
                <w:rFonts w:ascii="Times New Roman" w:hAnsi="Times New Roman" w:cs="Times New Roman"/>
                <w:color w:val="000000"/>
                <w:sz w:val="24"/>
                <w:szCs w:val="24"/>
              </w:rPr>
              <w:t>Большинство названий стран и все названия городов в немецком языке среднего рода и  употребляются без артикля (слайд 4):</w:t>
            </w:r>
          </w:p>
          <w:p w:rsidR="00636CF2" w:rsidRPr="00D03F6C" w:rsidRDefault="00636CF2">
            <w:pPr>
              <w:pStyle w:val="12"/>
              <w:spacing w:line="240" w:lineRule="auto"/>
              <w:rPr>
                <w:lang w:val="en-US"/>
              </w:rPr>
            </w:pPr>
            <w:r>
              <w:rPr>
                <w:rFonts w:ascii="Times New Roman" w:hAnsi="Times New Roman" w:cs="Times New Roman"/>
                <w:b/>
                <w:i/>
                <w:color w:val="000000"/>
                <w:sz w:val="24"/>
                <w:lang w:val="en-US"/>
              </w:rPr>
              <w:t>Deutschland, Ru</w:t>
            </w:r>
            <w:r>
              <w:rPr>
                <w:rFonts w:ascii="Times New Roman" w:hAnsi="Times New Roman" w:cs="Times New Roman"/>
                <w:b/>
                <w:i/>
                <w:color w:val="000000"/>
                <w:sz w:val="24"/>
              </w:rPr>
              <w:t>β</w:t>
            </w:r>
            <w:r>
              <w:rPr>
                <w:rFonts w:ascii="Times New Roman" w:hAnsi="Times New Roman" w:cs="Times New Roman"/>
                <w:b/>
                <w:i/>
                <w:color w:val="000000"/>
                <w:sz w:val="24"/>
                <w:lang w:val="en-US"/>
              </w:rPr>
              <w:t xml:space="preserve">land, Polen, </w:t>
            </w:r>
            <w:r>
              <w:rPr>
                <w:rFonts w:ascii="Times New Roman" w:hAnsi="Times New Roman" w:cs="Times New Roman"/>
                <w:b/>
                <w:i/>
                <w:color w:val="000000"/>
                <w:sz w:val="24"/>
                <w:lang w:val="en-US"/>
              </w:rPr>
              <w:lastRenderedPageBreak/>
              <w:t xml:space="preserve">Moskau, Berlin. </w:t>
            </w:r>
          </w:p>
          <w:p w:rsidR="00636CF2" w:rsidRDefault="00636CF2">
            <w:pPr>
              <w:pStyle w:val="12"/>
              <w:spacing w:line="240" w:lineRule="auto"/>
            </w:pPr>
            <w:r>
              <w:rPr>
                <w:rFonts w:ascii="Times New Roman" w:hAnsi="Times New Roman" w:cs="Times New Roman"/>
                <w:color w:val="000000"/>
                <w:sz w:val="24"/>
              </w:rPr>
              <w:t>Но если перед ними стоит уточнение</w:t>
            </w:r>
            <w:r>
              <w:rPr>
                <w:rFonts w:ascii="Times New Roman" w:hAnsi="Times New Roman" w:cs="Times New Roman"/>
                <w:color w:val="000000"/>
                <w:sz w:val="40"/>
              </w:rPr>
              <w:t xml:space="preserve"> </w:t>
            </w:r>
            <w:r>
              <w:rPr>
                <w:rFonts w:ascii="Times New Roman" w:hAnsi="Times New Roman" w:cs="Times New Roman"/>
                <w:color w:val="000000"/>
                <w:sz w:val="24"/>
              </w:rPr>
              <w:t xml:space="preserve">(прилагательное), то употребляется артикль среднего рода «das»: </w:t>
            </w:r>
            <w:r>
              <w:rPr>
                <w:rFonts w:ascii="Times New Roman" w:hAnsi="Times New Roman" w:cs="Times New Roman"/>
                <w:b/>
                <w:i/>
                <w:color w:val="000000"/>
                <w:sz w:val="24"/>
              </w:rPr>
              <w:t>das groβe Ruβland, das alte Moskau.</w:t>
            </w:r>
          </w:p>
          <w:p w:rsidR="00636CF2" w:rsidRDefault="00636CF2">
            <w:pPr>
              <w:pStyle w:val="12"/>
              <w:spacing w:line="240" w:lineRule="auto"/>
              <w:jc w:val="both"/>
            </w:pPr>
            <w:r>
              <w:rPr>
                <w:rFonts w:ascii="Times New Roman" w:hAnsi="Times New Roman" w:cs="Times New Roman"/>
                <w:color w:val="000000"/>
                <w:sz w:val="24"/>
              </w:rPr>
              <w:t xml:space="preserve">Всегда с артиклем употребляются названия следующих стран: женского рода (артикль </w:t>
            </w:r>
            <w:r>
              <w:rPr>
                <w:rFonts w:ascii="Times New Roman" w:hAnsi="Times New Roman" w:cs="Times New Roman"/>
                <w:b/>
                <w:color w:val="C00000"/>
                <w:sz w:val="24"/>
              </w:rPr>
              <w:t xml:space="preserve">die)                 </w:t>
            </w:r>
            <w:r>
              <w:rPr>
                <w:rFonts w:ascii="Times New Roman" w:hAnsi="Times New Roman" w:cs="Times New Roman"/>
                <w:color w:val="000000"/>
                <w:sz w:val="24"/>
              </w:rPr>
              <w:t xml:space="preserve">      мужского рода (артикль </w:t>
            </w:r>
            <w:r>
              <w:rPr>
                <w:rFonts w:ascii="Times New Roman" w:hAnsi="Times New Roman" w:cs="Times New Roman"/>
                <w:b/>
                <w:color w:val="0070C0"/>
                <w:sz w:val="24"/>
              </w:rPr>
              <w:t>der</w:t>
            </w:r>
            <w:r>
              <w:rPr>
                <w:rFonts w:ascii="Times New Roman" w:hAnsi="Times New Roman" w:cs="Times New Roman"/>
                <w:color w:val="000000"/>
                <w:sz w:val="24"/>
              </w:rPr>
              <w:t>)</w:t>
            </w:r>
          </w:p>
          <w:p w:rsidR="00636CF2" w:rsidRPr="00D03F6C" w:rsidRDefault="00636CF2">
            <w:pPr>
              <w:pStyle w:val="12"/>
              <w:spacing w:line="240" w:lineRule="auto"/>
              <w:jc w:val="both"/>
              <w:rPr>
                <w:lang w:val="en-US"/>
              </w:rPr>
            </w:pPr>
            <w:r>
              <w:rPr>
                <w:rFonts w:ascii="Times New Roman" w:hAnsi="Times New Roman" w:cs="Times New Roman"/>
                <w:b/>
                <w:color w:val="002060"/>
                <w:sz w:val="24"/>
                <w:lang w:val="en-US"/>
              </w:rPr>
              <w:t xml:space="preserve">-   </w:t>
            </w:r>
            <w:r>
              <w:rPr>
                <w:rFonts w:ascii="Times New Roman" w:hAnsi="Times New Roman" w:cs="Times New Roman"/>
                <w:b/>
                <w:color w:val="0070C0"/>
                <w:sz w:val="24"/>
                <w:lang w:val="en-US"/>
              </w:rPr>
              <w:t>der</w:t>
            </w:r>
            <w:r>
              <w:rPr>
                <w:rFonts w:ascii="Times New Roman" w:hAnsi="Times New Roman" w:cs="Times New Roman"/>
                <w:b/>
                <w:color w:val="002060"/>
                <w:sz w:val="24"/>
                <w:lang w:val="en-US"/>
              </w:rPr>
              <w:t xml:space="preserve"> </w:t>
            </w:r>
            <w:r>
              <w:rPr>
                <w:rFonts w:ascii="Times New Roman" w:hAnsi="Times New Roman" w:cs="Times New Roman"/>
                <w:b/>
                <w:color w:val="000000"/>
                <w:sz w:val="24"/>
                <w:lang w:val="en-US"/>
              </w:rPr>
              <w:t xml:space="preserve">Iran, </w:t>
            </w:r>
            <w:r>
              <w:rPr>
                <w:rFonts w:ascii="Times New Roman" w:hAnsi="Times New Roman" w:cs="Times New Roman"/>
                <w:b/>
                <w:color w:val="0070C0"/>
                <w:sz w:val="24"/>
                <w:lang w:val="en-US"/>
              </w:rPr>
              <w:t>der</w:t>
            </w:r>
            <w:r>
              <w:rPr>
                <w:rFonts w:ascii="Times New Roman" w:hAnsi="Times New Roman" w:cs="Times New Roman"/>
                <w:b/>
                <w:color w:val="000000"/>
                <w:sz w:val="24"/>
                <w:lang w:val="en-US"/>
              </w:rPr>
              <w:t xml:space="preserve"> Irak</w:t>
            </w:r>
          </w:p>
          <w:p w:rsidR="00636CF2" w:rsidRPr="00D03F6C" w:rsidRDefault="00636CF2">
            <w:pPr>
              <w:pStyle w:val="12"/>
              <w:spacing w:line="240" w:lineRule="auto"/>
              <w:rPr>
                <w:lang w:val="en-US"/>
              </w:rPr>
            </w:pPr>
            <w:r>
              <w:rPr>
                <w:rFonts w:ascii="Times New Roman" w:eastAsia="Times New Roman" w:hAnsi="Times New Roman" w:cs="Times New Roman"/>
                <w:b/>
                <w:color w:val="C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b/>
                <w:color w:val="000000"/>
                <w:sz w:val="24"/>
                <w:lang w:val="en-US"/>
              </w:rPr>
              <w:t xml:space="preserve">Schweiz                                                            </w:t>
            </w:r>
          </w:p>
          <w:p w:rsidR="00636CF2" w:rsidRPr="00D03F6C" w:rsidRDefault="00636CF2">
            <w:pPr>
              <w:pStyle w:val="12"/>
              <w:spacing w:line="240" w:lineRule="auto"/>
              <w:rPr>
                <w:lang w:val="en-US"/>
              </w:rPr>
            </w:pPr>
            <w:r>
              <w:rPr>
                <w:rFonts w:ascii="Times New Roman" w:eastAsia="Times New Roman" w:hAnsi="Times New Roman" w:cs="Times New Roman"/>
                <w:b/>
                <w:color w:val="0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b/>
                <w:color w:val="000000"/>
                <w:sz w:val="24"/>
                <w:lang w:val="en-US"/>
              </w:rPr>
              <w:t xml:space="preserve"> Mongolei                                                          </w:t>
            </w:r>
          </w:p>
          <w:p w:rsidR="00636CF2" w:rsidRPr="00D03F6C" w:rsidRDefault="00636CF2">
            <w:pPr>
              <w:pStyle w:val="12"/>
              <w:spacing w:line="240" w:lineRule="auto"/>
              <w:rPr>
                <w:lang w:val="en-US"/>
              </w:rPr>
            </w:pPr>
            <w:r>
              <w:rPr>
                <w:rFonts w:ascii="Times New Roman" w:eastAsia="Times New Roman" w:hAnsi="Times New Roman" w:cs="Times New Roman"/>
                <w:b/>
                <w:color w:val="0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color w:val="002060"/>
                <w:sz w:val="24"/>
                <w:lang w:val="en-US"/>
              </w:rPr>
              <w:t xml:space="preserve"> </w:t>
            </w:r>
            <w:r>
              <w:rPr>
                <w:rFonts w:ascii="Times New Roman" w:hAnsi="Times New Roman" w:cs="Times New Roman"/>
                <w:b/>
                <w:color w:val="000000"/>
                <w:sz w:val="24"/>
                <w:lang w:val="en-US"/>
              </w:rPr>
              <w:t>Türkei</w:t>
            </w:r>
          </w:p>
          <w:p w:rsidR="00636CF2" w:rsidRPr="00D03F6C" w:rsidRDefault="00636CF2">
            <w:pPr>
              <w:pStyle w:val="12"/>
              <w:spacing w:line="240" w:lineRule="auto"/>
              <w:rPr>
                <w:lang w:val="en-US"/>
              </w:rPr>
            </w:pPr>
            <w:r>
              <w:rPr>
                <w:rFonts w:ascii="Times New Roman" w:eastAsia="Times New Roman" w:hAnsi="Times New Roman" w:cs="Times New Roman"/>
                <w:color w:val="0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color w:val="000000"/>
                <w:sz w:val="24"/>
                <w:lang w:val="en-US"/>
              </w:rPr>
              <w:t xml:space="preserve"> </w:t>
            </w:r>
            <w:r>
              <w:rPr>
                <w:rFonts w:ascii="Times New Roman" w:hAnsi="Times New Roman" w:cs="Times New Roman"/>
                <w:b/>
                <w:color w:val="000000"/>
                <w:sz w:val="24"/>
                <w:lang w:val="en-US"/>
              </w:rPr>
              <w:t>Ukraine</w:t>
            </w:r>
          </w:p>
          <w:p w:rsidR="00636CF2" w:rsidRPr="00D03F6C" w:rsidRDefault="00636CF2">
            <w:pPr>
              <w:pStyle w:val="12"/>
              <w:spacing w:line="240" w:lineRule="auto"/>
              <w:rPr>
                <w:lang w:val="en-US"/>
              </w:rPr>
            </w:pPr>
            <w:r>
              <w:rPr>
                <w:rFonts w:ascii="Times New Roman" w:eastAsia="Times New Roman" w:hAnsi="Times New Roman" w:cs="Times New Roman"/>
                <w:b/>
                <w:color w:val="0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color w:val="000000"/>
                <w:sz w:val="24"/>
                <w:lang w:val="en-US"/>
              </w:rPr>
              <w:t xml:space="preserve"> </w:t>
            </w:r>
            <w:r>
              <w:rPr>
                <w:rFonts w:ascii="Times New Roman" w:hAnsi="Times New Roman" w:cs="Times New Roman"/>
                <w:b/>
                <w:color w:val="000000"/>
                <w:sz w:val="24"/>
                <w:lang w:val="en-US"/>
              </w:rPr>
              <w:t>Niederlande</w:t>
            </w:r>
          </w:p>
          <w:p w:rsidR="00636CF2" w:rsidRDefault="00636CF2">
            <w:pPr>
              <w:pStyle w:val="12"/>
              <w:spacing w:line="240" w:lineRule="auto"/>
            </w:pPr>
            <w:r>
              <w:rPr>
                <w:rFonts w:ascii="Times New Roman" w:hAnsi="Times New Roman" w:cs="Times New Roman"/>
                <w:color w:val="000000"/>
                <w:sz w:val="24"/>
              </w:rPr>
              <w:t xml:space="preserve">Все страны со словами «Republik», «Fцderation» и сокращения тоже женского рода (артикль </w:t>
            </w:r>
            <w:r>
              <w:rPr>
                <w:rFonts w:ascii="Times New Roman" w:hAnsi="Times New Roman" w:cs="Times New Roman"/>
                <w:b/>
                <w:color w:val="C00000"/>
                <w:sz w:val="24"/>
              </w:rPr>
              <w:t>die</w:t>
            </w:r>
            <w:r>
              <w:rPr>
                <w:rFonts w:ascii="Times New Roman" w:hAnsi="Times New Roman" w:cs="Times New Roman"/>
                <w:color w:val="000000"/>
                <w:sz w:val="24"/>
              </w:rPr>
              <w:t xml:space="preserve">): </w:t>
            </w:r>
          </w:p>
          <w:p w:rsidR="00636CF2" w:rsidRPr="00D03F6C" w:rsidRDefault="00636CF2">
            <w:pPr>
              <w:pStyle w:val="12"/>
              <w:spacing w:line="240" w:lineRule="auto"/>
              <w:rPr>
                <w:lang w:val="en-US"/>
              </w:rPr>
            </w:pPr>
            <w:r>
              <w:rPr>
                <w:rFonts w:ascii="Times New Roman" w:eastAsia="Times New Roman" w:hAnsi="Times New Roman" w:cs="Times New Roman"/>
                <w:color w:val="C00000"/>
                <w:sz w:val="24"/>
              </w:rPr>
              <w:t xml:space="preserve"> </w:t>
            </w:r>
            <w:r>
              <w:rPr>
                <w:rFonts w:ascii="Times New Roman" w:hAnsi="Times New Roman" w:cs="Times New Roman"/>
                <w:b/>
                <w:color w:val="C00000"/>
                <w:sz w:val="24"/>
                <w:lang w:val="en-US"/>
              </w:rPr>
              <w:t>die</w:t>
            </w:r>
            <w:r>
              <w:rPr>
                <w:rFonts w:ascii="Times New Roman" w:hAnsi="Times New Roman" w:cs="Times New Roman"/>
                <w:color w:val="C00000"/>
                <w:sz w:val="24"/>
                <w:lang w:val="en-US"/>
              </w:rPr>
              <w:t xml:space="preserve"> </w:t>
            </w:r>
            <w:r>
              <w:rPr>
                <w:rFonts w:ascii="Times New Roman" w:hAnsi="Times New Roman" w:cs="Times New Roman"/>
                <w:color w:val="000000"/>
                <w:sz w:val="24"/>
                <w:lang w:val="en-US"/>
              </w:rPr>
              <w:t>USA</w:t>
            </w:r>
          </w:p>
          <w:p w:rsidR="00636CF2" w:rsidRPr="00D03F6C" w:rsidRDefault="00636CF2">
            <w:pPr>
              <w:pStyle w:val="12"/>
              <w:spacing w:line="240" w:lineRule="auto"/>
              <w:rPr>
                <w:lang w:val="en-US"/>
              </w:rPr>
            </w:pPr>
            <w:r>
              <w:rPr>
                <w:rFonts w:ascii="Times New Roman" w:eastAsia="Times New Roman" w:hAnsi="Times New Roman" w:cs="Times New Roman"/>
                <w:color w:val="0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color w:val="C00000"/>
                <w:sz w:val="24"/>
                <w:lang w:val="en-US"/>
              </w:rPr>
              <w:t xml:space="preserve"> </w:t>
            </w:r>
            <w:r>
              <w:rPr>
                <w:rFonts w:ascii="Times New Roman" w:hAnsi="Times New Roman" w:cs="Times New Roman"/>
                <w:color w:val="000000"/>
                <w:sz w:val="24"/>
                <w:lang w:val="en-US"/>
              </w:rPr>
              <w:t>BRD= die Bundesrepublik Deutschland</w:t>
            </w:r>
          </w:p>
          <w:p w:rsidR="00636CF2" w:rsidRDefault="00636CF2">
            <w:pPr>
              <w:pStyle w:val="12"/>
              <w:spacing w:line="240" w:lineRule="auto"/>
            </w:pPr>
            <w:r>
              <w:rPr>
                <w:rFonts w:ascii="Times New Roman" w:eastAsia="Times New Roman" w:hAnsi="Times New Roman" w:cs="Times New Roman"/>
                <w:color w:val="000000"/>
                <w:sz w:val="24"/>
                <w:lang w:val="en-US"/>
              </w:rPr>
              <w:t xml:space="preserve"> </w:t>
            </w:r>
            <w:r>
              <w:rPr>
                <w:rFonts w:ascii="Times New Roman" w:hAnsi="Times New Roman" w:cs="Times New Roman"/>
                <w:b/>
                <w:color w:val="C00000"/>
                <w:sz w:val="24"/>
                <w:lang w:val="en-US"/>
              </w:rPr>
              <w:t>die</w:t>
            </w:r>
            <w:r>
              <w:rPr>
                <w:rFonts w:ascii="Times New Roman" w:hAnsi="Times New Roman" w:cs="Times New Roman"/>
                <w:color w:val="C00000"/>
                <w:sz w:val="24"/>
              </w:rPr>
              <w:t xml:space="preserve"> </w:t>
            </w:r>
            <w:r>
              <w:rPr>
                <w:rFonts w:ascii="Times New Roman" w:hAnsi="Times New Roman" w:cs="Times New Roman"/>
                <w:color w:val="000000"/>
                <w:sz w:val="24"/>
                <w:lang w:val="en-US"/>
              </w:rPr>
              <w:t>Russische</w:t>
            </w:r>
            <w:r>
              <w:rPr>
                <w:rFonts w:ascii="Times New Roman" w:hAnsi="Times New Roman" w:cs="Times New Roman"/>
                <w:color w:val="000000"/>
                <w:sz w:val="24"/>
              </w:rPr>
              <w:t xml:space="preserve"> </w:t>
            </w:r>
            <w:r>
              <w:rPr>
                <w:rFonts w:ascii="Times New Roman" w:hAnsi="Times New Roman" w:cs="Times New Roman"/>
                <w:color w:val="000000"/>
                <w:sz w:val="24"/>
                <w:lang w:val="en-US"/>
              </w:rPr>
              <w:t>F</w:t>
            </w:r>
            <w:r>
              <w:rPr>
                <w:rFonts w:ascii="Times New Roman" w:hAnsi="Times New Roman" w:cs="Times New Roman"/>
                <w:color w:val="000000"/>
                <w:sz w:val="24"/>
              </w:rPr>
              <w:t>ö</w:t>
            </w:r>
            <w:r>
              <w:rPr>
                <w:rFonts w:ascii="Times New Roman" w:hAnsi="Times New Roman" w:cs="Times New Roman"/>
                <w:color w:val="000000"/>
                <w:sz w:val="24"/>
                <w:lang w:val="en-US"/>
              </w:rPr>
              <w:t>deration</w:t>
            </w:r>
          </w:p>
          <w:p w:rsidR="00636CF2" w:rsidRPr="00D03F6C" w:rsidRDefault="00636CF2">
            <w:pPr>
              <w:pStyle w:val="12"/>
              <w:spacing w:line="240" w:lineRule="auto"/>
              <w:rPr>
                <w:lang w:val="en-US"/>
              </w:rPr>
            </w:pPr>
            <w:r>
              <w:rPr>
                <w:rFonts w:ascii="Times New Roman" w:hAnsi="Times New Roman" w:cs="Times New Roman"/>
                <w:color w:val="000000"/>
                <w:sz w:val="24"/>
              </w:rPr>
              <w:t>Если название страны жен. и муж. рода , то с глаголом "</w:t>
            </w:r>
            <w:r>
              <w:rPr>
                <w:rFonts w:ascii="Times New Roman" w:hAnsi="Times New Roman" w:cs="Times New Roman"/>
                <w:color w:val="000000"/>
                <w:sz w:val="24"/>
                <w:lang w:val="en-US"/>
              </w:rPr>
              <w:t>fahren</w:t>
            </w:r>
            <w:r>
              <w:rPr>
                <w:rFonts w:ascii="Times New Roman" w:hAnsi="Times New Roman" w:cs="Times New Roman"/>
                <w:color w:val="000000"/>
                <w:sz w:val="24"/>
              </w:rPr>
              <w:t>" употребляется предлог "</w:t>
            </w:r>
            <w:r>
              <w:rPr>
                <w:rFonts w:ascii="Times New Roman" w:hAnsi="Times New Roman" w:cs="Times New Roman"/>
                <w:color w:val="000000"/>
                <w:sz w:val="24"/>
                <w:lang w:val="en-US"/>
              </w:rPr>
              <w:t>in</w:t>
            </w:r>
            <w:r>
              <w:rPr>
                <w:rFonts w:ascii="Times New Roman" w:hAnsi="Times New Roman" w:cs="Times New Roman"/>
                <w:color w:val="000000"/>
                <w:sz w:val="24"/>
              </w:rPr>
              <w:t>", если среднего рода, то "</w:t>
            </w:r>
            <w:r>
              <w:rPr>
                <w:rFonts w:ascii="Times New Roman" w:hAnsi="Times New Roman" w:cs="Times New Roman"/>
                <w:color w:val="000000"/>
                <w:sz w:val="24"/>
                <w:lang w:val="en-US"/>
              </w:rPr>
              <w:t>nach</w:t>
            </w:r>
            <w:r>
              <w:rPr>
                <w:rFonts w:ascii="Times New Roman" w:hAnsi="Times New Roman" w:cs="Times New Roman"/>
                <w:color w:val="000000"/>
                <w:sz w:val="24"/>
              </w:rPr>
              <w:t xml:space="preserve">". </w:t>
            </w:r>
            <w:r>
              <w:rPr>
                <w:rFonts w:ascii="Times New Roman" w:hAnsi="Times New Roman" w:cs="Times New Roman"/>
                <w:color w:val="000000"/>
                <w:sz w:val="24"/>
                <w:lang w:val="en-US"/>
              </w:rPr>
              <w:t>(</w:t>
            </w:r>
            <w:r>
              <w:rPr>
                <w:rFonts w:ascii="Times New Roman" w:hAnsi="Times New Roman" w:cs="Times New Roman"/>
                <w:color w:val="000000"/>
                <w:sz w:val="24"/>
              </w:rPr>
              <w:t>слайд</w:t>
            </w:r>
            <w:r>
              <w:rPr>
                <w:rFonts w:ascii="Times New Roman" w:hAnsi="Times New Roman" w:cs="Times New Roman"/>
                <w:color w:val="000000"/>
                <w:sz w:val="24"/>
                <w:lang w:val="en-US"/>
              </w:rPr>
              <w:t xml:space="preserve"> 5)</w:t>
            </w:r>
          </w:p>
          <w:p w:rsidR="00636CF2" w:rsidRDefault="00636CF2">
            <w:pPr>
              <w:pStyle w:val="12"/>
              <w:spacing w:line="240" w:lineRule="auto"/>
              <w:rPr>
                <w:sz w:val="24"/>
                <w:lang w:val="en-US"/>
              </w:rPr>
            </w:pPr>
          </w:p>
          <w:p w:rsidR="00636CF2" w:rsidRPr="00D03F6C" w:rsidRDefault="00636CF2">
            <w:pPr>
              <w:pStyle w:val="ac"/>
              <w:snapToGrid w:val="0"/>
              <w:spacing w:after="0" w:line="240" w:lineRule="auto"/>
              <w:jc w:val="both"/>
              <w:rPr>
                <w:lang w:val="en-US"/>
              </w:rPr>
            </w:pPr>
            <w:r>
              <w:rPr>
                <w:rFonts w:ascii="Times New Roman" w:hAnsi="Times New Roman" w:cs="Times New Roman"/>
                <w:i/>
                <w:iCs/>
                <w:sz w:val="24"/>
                <w:szCs w:val="24"/>
                <w:lang w:val="en-US"/>
              </w:rPr>
              <w:t>- Also, seht, bitte auf die Leihwand an</w:t>
            </w:r>
          </w:p>
          <w:p w:rsidR="00636CF2" w:rsidRPr="00D03F6C" w:rsidRDefault="00636CF2">
            <w:pPr>
              <w:pStyle w:val="ac"/>
              <w:snapToGrid w:val="0"/>
              <w:spacing w:after="0" w:line="240" w:lineRule="auto"/>
              <w:jc w:val="both"/>
              <w:rPr>
                <w:lang w:val="en-US"/>
              </w:rPr>
            </w:pPr>
            <w:r>
              <w:rPr>
                <w:rFonts w:ascii="Times New Roman" w:hAnsi="Times New Roman" w:cs="Times New Roman"/>
                <w:i/>
                <w:iCs/>
                <w:sz w:val="24"/>
                <w:szCs w:val="24"/>
                <w:lang w:val="en-US"/>
              </w:rPr>
              <w:t>und lest der Reihe nach die Benennungen von deutschprächigen Ländern vor. Das ist die kleine Mundgymnastik.</w:t>
            </w:r>
          </w:p>
          <w:p w:rsidR="00636CF2" w:rsidRPr="00D03F6C" w:rsidRDefault="00636CF2">
            <w:pPr>
              <w:pStyle w:val="ac"/>
              <w:snapToGrid w:val="0"/>
              <w:spacing w:after="0" w:line="240" w:lineRule="auto"/>
              <w:jc w:val="both"/>
              <w:rPr>
                <w:lang w:val="en-US"/>
              </w:rPr>
            </w:pPr>
            <w:r>
              <w:rPr>
                <w:rFonts w:ascii="Times New Roman" w:eastAsia="Times New Roman" w:hAnsi="Times New Roman" w:cs="Times New Roman"/>
                <w:i/>
                <w:iCs/>
                <w:sz w:val="24"/>
                <w:szCs w:val="24"/>
                <w:lang w:val="en-US"/>
              </w:rPr>
              <w:t xml:space="preserve"> </w:t>
            </w:r>
            <w:r>
              <w:rPr>
                <w:rFonts w:ascii="Times New Roman" w:hAnsi="Times New Roman" w:cs="Times New Roman"/>
                <w:i/>
                <w:iCs/>
                <w:sz w:val="24"/>
                <w:szCs w:val="24"/>
                <w:lang w:val="en-US"/>
              </w:rPr>
              <w:t>Was habt ihr bemerkt?  - Ja, ihr habt Recht. Die Scweiz ist ein besonderes Land!</w:t>
            </w:r>
          </w:p>
          <w:p w:rsidR="00636CF2" w:rsidRPr="00D03F6C" w:rsidRDefault="00636CF2">
            <w:pPr>
              <w:pStyle w:val="ac"/>
              <w:snapToGrid w:val="0"/>
              <w:spacing w:after="0" w:line="240" w:lineRule="auto"/>
              <w:jc w:val="both"/>
              <w:rPr>
                <w:lang w:val="en-US"/>
              </w:rPr>
            </w:pPr>
            <w:r>
              <w:rPr>
                <w:rFonts w:ascii="Times New Roman" w:hAnsi="Times New Roman" w:cs="Times New Roman"/>
                <w:i/>
                <w:iCs/>
                <w:sz w:val="24"/>
                <w:szCs w:val="24"/>
                <w:lang w:val="en-US"/>
              </w:rPr>
              <w:t xml:space="preserve">Ja, nur die Flagge von der Schweiz ist quadratisch. </w:t>
            </w:r>
          </w:p>
          <w:p w:rsidR="00636CF2" w:rsidRPr="00D03F6C" w:rsidRDefault="00636CF2">
            <w:pPr>
              <w:pStyle w:val="ac"/>
              <w:snapToGrid w:val="0"/>
              <w:spacing w:after="0" w:line="240" w:lineRule="auto"/>
              <w:jc w:val="both"/>
              <w:rPr>
                <w:lang w:val="en-US"/>
              </w:rPr>
            </w:pPr>
            <w:r>
              <w:rPr>
                <w:rFonts w:ascii="Times New Roman" w:hAnsi="Times New Roman" w:cs="Times New Roman"/>
                <w:i/>
                <w:iCs/>
                <w:sz w:val="24"/>
                <w:szCs w:val="24"/>
                <w:lang w:val="de-DE"/>
              </w:rPr>
              <w:t xml:space="preserve">- Nur die Schweiz hat einen Artikel </w:t>
            </w:r>
            <w:r>
              <w:rPr>
                <w:rFonts w:ascii="Times New Roman" w:hAnsi="Times New Roman" w:cs="Times New Roman"/>
                <w:i/>
                <w:iCs/>
                <w:sz w:val="24"/>
                <w:szCs w:val="24"/>
                <w:lang w:val="en-US"/>
              </w:rPr>
              <w:t xml:space="preserve">in ihrer Benennung. Wollen wir jetzt die Regel schreiben. Wenn es die Bennenung des Landes keinen Artikel hat, ist dieses Land Neutrum (hat einen Artikel “das”). Merkt euch, dass der Iran, der Irak Maskulinum sind, und die Ukraine, die Niederlande, die Türkei, die Mongolei, auch die Abkürzungen die USA, die BRD, und alle Benennungen mit den Wörtern “Rebublik”,“Föderation”, Femininum  sind. </w:t>
            </w:r>
          </w:p>
          <w:p w:rsidR="00636CF2"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r>
              <w:rPr>
                <w:rFonts w:ascii="Times New Roman" w:hAnsi="Times New Roman" w:cs="Times New Roman"/>
                <w:i/>
                <w:iCs/>
                <w:sz w:val="24"/>
                <w:szCs w:val="24"/>
                <w:lang w:val="en-US"/>
              </w:rPr>
              <w:t xml:space="preserve">3.-Ich schlage euch vor, die Übung zu dieser Regel machen. Mündlich, bitte. </w:t>
            </w:r>
            <w:r>
              <w:rPr>
                <w:rFonts w:ascii="Times New Roman" w:hAnsi="Times New Roman" w:cs="Times New Roman"/>
                <w:iCs/>
                <w:sz w:val="24"/>
                <w:szCs w:val="24"/>
                <w:lang w:val="en-US"/>
              </w:rPr>
              <w:t>(</w:t>
            </w:r>
            <w:r>
              <w:rPr>
                <w:rFonts w:ascii="Times New Roman" w:hAnsi="Times New Roman" w:cs="Times New Roman"/>
                <w:iCs/>
                <w:sz w:val="24"/>
                <w:szCs w:val="24"/>
              </w:rPr>
              <w:t>слайд</w:t>
            </w:r>
            <w:r>
              <w:rPr>
                <w:rFonts w:ascii="Times New Roman" w:hAnsi="Times New Roman" w:cs="Times New Roman"/>
                <w:iCs/>
                <w:sz w:val="24"/>
                <w:szCs w:val="24"/>
                <w:lang w:val="en-US"/>
              </w:rPr>
              <w:t xml:space="preserve"> 6).</w:t>
            </w:r>
            <w:r>
              <w:rPr>
                <w:rFonts w:ascii="Times New Roman" w:hAnsi="Times New Roman" w:cs="Times New Roman"/>
                <w:i/>
                <w:iCs/>
                <w:sz w:val="24"/>
                <w:szCs w:val="24"/>
                <w:lang w:val="en-US"/>
              </w:rPr>
              <w:t xml:space="preserve"> </w:t>
            </w:r>
          </w:p>
          <w:p w:rsidR="00636CF2" w:rsidRPr="00D03F6C" w:rsidRDefault="00636CF2">
            <w:pPr>
              <w:pStyle w:val="ac"/>
              <w:snapToGrid w:val="0"/>
              <w:spacing w:after="0" w:line="240" w:lineRule="auto"/>
              <w:jc w:val="both"/>
              <w:rPr>
                <w:lang w:val="en-US"/>
              </w:rPr>
            </w:pPr>
            <w:r>
              <w:rPr>
                <w:rFonts w:ascii="Times New Roman" w:eastAsia="Times New Roman" w:hAnsi="Times New Roman" w:cs="Times New Roman"/>
                <w:i/>
                <w:iCs/>
                <w:sz w:val="24"/>
                <w:szCs w:val="24"/>
                <w:lang w:val="en-US"/>
              </w:rPr>
              <w:t xml:space="preserve"> </w:t>
            </w:r>
            <w:r>
              <w:rPr>
                <w:rFonts w:ascii="Times New Roman" w:hAnsi="Times New Roman" w:cs="Times New Roman"/>
                <w:i/>
                <w:iCs/>
                <w:color w:val="000000"/>
                <w:sz w:val="24"/>
                <w:szCs w:val="24"/>
                <w:lang w:val="en-US"/>
              </w:rPr>
              <w:t xml:space="preserve">-Gut gemacht! </w:t>
            </w:r>
          </w:p>
          <w:p w:rsidR="00636CF2" w:rsidRDefault="00636CF2">
            <w:pPr>
              <w:pStyle w:val="ac"/>
              <w:snapToGrid w:val="0"/>
              <w:spacing w:after="0" w:line="240" w:lineRule="auto"/>
              <w:jc w:val="both"/>
              <w:rPr>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36CF2" w:rsidRDefault="00636CF2">
            <w:pPr>
              <w:pStyle w:val="ac"/>
              <w:snapToGrid w:val="0"/>
              <w:spacing w:after="0"/>
              <w:jc w:val="both"/>
            </w:pPr>
            <w:r>
              <w:rPr>
                <w:rFonts w:ascii="Times New Roman" w:hAnsi="Times New Roman" w:cs="Times New Roman"/>
                <w:sz w:val="24"/>
                <w:szCs w:val="24"/>
              </w:rPr>
              <w:lastRenderedPageBreak/>
              <w:t>Выводят цель урока. Слушают план урока.</w:t>
            </w: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pStyle w:val="ac"/>
              <w:snapToGrid w:val="0"/>
              <w:spacing w:after="0"/>
              <w:jc w:val="both"/>
            </w:pPr>
          </w:p>
          <w:p w:rsidR="00636CF2" w:rsidRDefault="00636CF2">
            <w:pPr>
              <w:spacing w:after="0" w:line="240" w:lineRule="auto"/>
              <w:contextualSpacing/>
            </w:pPr>
            <w:r>
              <w:rPr>
                <w:rFonts w:ascii="Times New Roman" w:hAnsi="Times New Roman" w:cs="Times New Roman"/>
                <w:i/>
                <w:iCs/>
                <w:sz w:val="24"/>
                <w:szCs w:val="24"/>
              </w:rPr>
              <w:t>1.- Мы  узнаем новые слова и интересные факты о Швейцарии, научимся рассказывать о географическом положении Швейцарии, повторим сегодня числительные.</w:t>
            </w:r>
          </w:p>
          <w:p w:rsidR="00636CF2" w:rsidRDefault="00636CF2">
            <w:pPr>
              <w:spacing w:after="0" w:line="240" w:lineRule="auto"/>
              <w:contextualSpacing/>
              <w:rPr>
                <w:rFonts w:ascii="Times New Roman" w:hAnsi="Times New Roman" w:cs="Times New Roman"/>
                <w:i/>
                <w:iCs/>
                <w:sz w:val="24"/>
                <w:szCs w:val="24"/>
              </w:rPr>
            </w:pPr>
          </w:p>
          <w:p w:rsidR="00636CF2" w:rsidRDefault="00636CF2">
            <w:pPr>
              <w:spacing w:after="0" w:line="240" w:lineRule="auto"/>
              <w:contextualSpacing/>
              <w:rPr>
                <w:rFonts w:ascii="Times New Roman" w:hAnsi="Times New Roman" w:cs="Times New Roman"/>
                <w:i/>
                <w:iCs/>
                <w:sz w:val="24"/>
                <w:szCs w:val="24"/>
              </w:rPr>
            </w:pPr>
          </w:p>
          <w:p w:rsidR="00636CF2" w:rsidRDefault="00636CF2">
            <w:pPr>
              <w:pStyle w:val="ac"/>
              <w:snapToGrid w:val="0"/>
              <w:spacing w:after="0" w:line="240" w:lineRule="auto"/>
              <w:jc w:val="both"/>
            </w:pPr>
            <w:r>
              <w:rPr>
                <w:rFonts w:ascii="Times New Roman" w:hAnsi="Times New Roman" w:cs="Times New Roman"/>
                <w:sz w:val="24"/>
                <w:szCs w:val="24"/>
              </w:rPr>
              <w:t xml:space="preserve">2. Слушают и повторяют за преподавателем названия стран. </w:t>
            </w:r>
          </w:p>
          <w:p w:rsidR="00636CF2" w:rsidRDefault="00636CF2">
            <w:pPr>
              <w:spacing w:after="0" w:line="240" w:lineRule="auto"/>
              <w:contextualSpacing/>
            </w:pPr>
            <w:r>
              <w:rPr>
                <w:rFonts w:ascii="Times New Roman" w:hAnsi="Times New Roman" w:cs="Times New Roman"/>
                <w:sz w:val="24"/>
                <w:szCs w:val="24"/>
              </w:rPr>
              <w:t>Находят разницу в написании названий немецкоязычных стран и форме флага, делают вывод об употреблении артикля. Слушают и записывают правило  употребления глагола “</w:t>
            </w:r>
            <w:r>
              <w:rPr>
                <w:rFonts w:ascii="Times New Roman" w:hAnsi="Times New Roman" w:cs="Times New Roman"/>
                <w:sz w:val="24"/>
                <w:szCs w:val="24"/>
                <w:lang w:val="en-US"/>
              </w:rPr>
              <w:t>fahren</w:t>
            </w:r>
            <w:r>
              <w:rPr>
                <w:rFonts w:ascii="Times New Roman" w:hAnsi="Times New Roman" w:cs="Times New Roman"/>
                <w:sz w:val="24"/>
                <w:szCs w:val="24"/>
              </w:rPr>
              <w:t xml:space="preserve">” </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 xml:space="preserve"> предлогами «</w:t>
            </w:r>
            <w:r>
              <w:rPr>
                <w:rFonts w:ascii="Times New Roman" w:hAnsi="Times New Roman" w:cs="Times New Roman"/>
                <w:color w:val="000000"/>
                <w:sz w:val="24"/>
                <w:szCs w:val="24"/>
                <w:lang w:val="en-US"/>
              </w:rPr>
              <w:t>nach</w:t>
            </w:r>
            <w:r>
              <w:rPr>
                <w:rFonts w:ascii="Times New Roman" w:hAnsi="Times New Roman" w:cs="Times New Roman"/>
                <w:color w:val="000000"/>
                <w:sz w:val="24"/>
                <w:szCs w:val="24"/>
              </w:rPr>
              <w:t>» и «</w:t>
            </w:r>
            <w:r>
              <w:rPr>
                <w:rFonts w:ascii="Times New Roman" w:hAnsi="Times New Roman" w:cs="Times New Roman"/>
                <w:color w:val="000000"/>
                <w:sz w:val="24"/>
                <w:szCs w:val="24"/>
                <w:lang w:val="en-US"/>
              </w:rPr>
              <w:t>in</w:t>
            </w:r>
            <w:r>
              <w:rPr>
                <w:rFonts w:ascii="Times New Roman" w:hAnsi="Times New Roman" w:cs="Times New Roman"/>
                <w:color w:val="000000"/>
                <w:sz w:val="24"/>
                <w:szCs w:val="24"/>
              </w:rPr>
              <w:t xml:space="preserve">» с названиями стран (в зависимости от артикля) в тетрадь. </w:t>
            </w:r>
          </w:p>
          <w:p w:rsidR="00636CF2" w:rsidRDefault="00636CF2">
            <w:pPr>
              <w:spacing w:after="0" w:line="240" w:lineRule="auto"/>
              <w:contextualSpacing/>
              <w:rPr>
                <w:rFonts w:ascii="Times New Roman" w:hAnsi="Times New Roman" w:cs="Times New Roman"/>
                <w:i/>
                <w:iCs/>
                <w:sz w:val="24"/>
                <w:szCs w:val="24"/>
                <w:lang w:val="de-DE"/>
              </w:rPr>
            </w:pPr>
          </w:p>
          <w:p w:rsidR="00636CF2" w:rsidRDefault="00636CF2">
            <w:pPr>
              <w:pStyle w:val="ac"/>
              <w:snapToGrid w:val="0"/>
              <w:spacing w:after="0"/>
              <w:jc w:val="both"/>
              <w:rPr>
                <w:rFonts w:ascii="Times New Roman" w:hAnsi="Times New Roman" w:cs="Times New Roman"/>
                <w:i/>
                <w:iCs/>
                <w:sz w:val="24"/>
                <w:szCs w:val="24"/>
                <w:lang w:val="de-DE"/>
              </w:rPr>
            </w:pPr>
          </w:p>
          <w:p w:rsidR="00636CF2" w:rsidRPr="00D03F6C" w:rsidRDefault="00636CF2">
            <w:pPr>
              <w:pStyle w:val="ac"/>
              <w:snapToGrid w:val="0"/>
              <w:spacing w:before="342" w:after="342" w:line="240" w:lineRule="auto"/>
              <w:contextualSpacing/>
              <w:jc w:val="both"/>
              <w:rPr>
                <w:rFonts w:ascii="Times New Roman" w:hAnsi="Times New Roman" w:cs="Times New Roman"/>
                <w:i/>
                <w:iCs/>
                <w:sz w:val="24"/>
                <w:szCs w:val="24"/>
              </w:rPr>
            </w:pPr>
          </w:p>
          <w:p w:rsidR="00636CF2" w:rsidRPr="00D03F6C" w:rsidRDefault="00636CF2">
            <w:pPr>
              <w:spacing w:before="342" w:after="342" w:line="240" w:lineRule="auto"/>
              <w:contextualSpacing/>
              <w:rPr>
                <w:rFonts w:ascii="Times New Roman" w:hAnsi="Times New Roman" w:cs="Times New Roman"/>
                <w:i/>
                <w:iCs/>
                <w:sz w:val="24"/>
                <w:szCs w:val="24"/>
              </w:rPr>
            </w:pPr>
          </w:p>
          <w:p w:rsidR="00636CF2" w:rsidRPr="00D03F6C" w:rsidRDefault="00636CF2">
            <w:pPr>
              <w:spacing w:before="342" w:after="342" w:line="240" w:lineRule="auto"/>
              <w:contextualSpacing/>
            </w:pPr>
          </w:p>
          <w:p w:rsidR="00636CF2" w:rsidRPr="00D03F6C" w:rsidRDefault="00636CF2">
            <w:pPr>
              <w:spacing w:before="342" w:after="342" w:line="240" w:lineRule="auto"/>
              <w:contextualSpacing/>
            </w:pPr>
          </w:p>
          <w:p w:rsidR="00636CF2" w:rsidRPr="00D03F6C" w:rsidRDefault="00636CF2">
            <w:pPr>
              <w:pStyle w:val="ac"/>
              <w:snapToGrid w:val="0"/>
              <w:jc w:val="both"/>
            </w:pPr>
          </w:p>
          <w:p w:rsidR="00636CF2" w:rsidRPr="00D03F6C" w:rsidRDefault="00636CF2">
            <w:pPr>
              <w:pStyle w:val="ac"/>
              <w:snapToGrid w:val="0"/>
              <w:spacing w:before="57" w:after="86"/>
              <w:jc w:val="both"/>
            </w:pPr>
          </w:p>
          <w:p w:rsidR="00636CF2" w:rsidRPr="00D03F6C" w:rsidRDefault="00636CF2">
            <w:pPr>
              <w:pStyle w:val="ac"/>
              <w:snapToGrid w:val="0"/>
              <w:spacing w:after="0"/>
              <w:jc w:val="both"/>
            </w:pPr>
          </w:p>
          <w:p w:rsidR="00636CF2" w:rsidRPr="00D03F6C" w:rsidRDefault="00636CF2">
            <w:pPr>
              <w:pStyle w:val="ac"/>
              <w:snapToGrid w:val="0"/>
              <w:jc w:val="both"/>
            </w:pPr>
          </w:p>
          <w:p w:rsidR="00636CF2" w:rsidRPr="00D03F6C" w:rsidRDefault="00636CF2">
            <w:pPr>
              <w:pStyle w:val="ac"/>
              <w:snapToGrid w:val="0"/>
              <w:jc w:val="both"/>
            </w:pPr>
          </w:p>
          <w:p w:rsidR="00636CF2" w:rsidRPr="00D03F6C" w:rsidRDefault="00636CF2">
            <w:pPr>
              <w:pStyle w:val="ac"/>
              <w:snapToGrid w:val="0"/>
              <w:jc w:val="both"/>
            </w:pPr>
          </w:p>
          <w:p w:rsidR="00636CF2" w:rsidRPr="00D03F6C" w:rsidRDefault="00636CF2">
            <w:pPr>
              <w:pStyle w:val="ac"/>
              <w:snapToGrid w:val="0"/>
              <w:jc w:val="both"/>
            </w:pPr>
          </w:p>
          <w:p w:rsidR="00636CF2" w:rsidRPr="00D03F6C" w:rsidRDefault="00636CF2">
            <w:pPr>
              <w:snapToGrid w:val="0"/>
              <w:spacing w:before="342" w:after="342" w:line="240" w:lineRule="auto"/>
              <w:contextualSpacing/>
              <w:jc w:val="both"/>
              <w:rPr>
                <w:rFonts w:ascii="Times New Roman" w:hAnsi="Times New Roman" w:cs="Times New Roman"/>
                <w:i/>
                <w:iCs/>
                <w:sz w:val="24"/>
                <w:szCs w:val="24"/>
              </w:rPr>
            </w:pPr>
          </w:p>
          <w:p w:rsidR="00636CF2" w:rsidRPr="00D03F6C" w:rsidRDefault="00636CF2">
            <w:pPr>
              <w:snapToGrid w:val="0"/>
              <w:spacing w:after="0" w:line="240" w:lineRule="auto"/>
              <w:contextualSpacing/>
              <w:jc w:val="both"/>
              <w:rPr>
                <w:rFonts w:ascii="Times New Roman" w:hAnsi="Times New Roman" w:cs="Times New Roman"/>
                <w:i/>
                <w:iCs/>
                <w:sz w:val="24"/>
                <w:szCs w:val="24"/>
              </w:rPr>
            </w:pPr>
          </w:p>
          <w:p w:rsidR="00636CF2" w:rsidRPr="00D03F6C" w:rsidRDefault="00636CF2">
            <w:pPr>
              <w:snapToGrid w:val="0"/>
              <w:spacing w:after="0" w:line="240" w:lineRule="auto"/>
              <w:contextualSpacing/>
              <w:jc w:val="both"/>
              <w:rPr>
                <w:rFonts w:ascii="Times New Roman" w:hAnsi="Times New Roman" w:cs="Times New Roman"/>
                <w:i/>
                <w:iCs/>
                <w:sz w:val="24"/>
                <w:szCs w:val="24"/>
              </w:rPr>
            </w:pPr>
          </w:p>
          <w:p w:rsidR="00636CF2" w:rsidRDefault="00636CF2">
            <w:pPr>
              <w:snapToGrid w:val="0"/>
              <w:spacing w:after="0" w:line="240" w:lineRule="auto"/>
              <w:contextualSpacing/>
              <w:jc w:val="both"/>
              <w:rPr>
                <w:rFonts w:ascii="Times New Roman" w:hAnsi="Times New Roman" w:cs="Times New Roman"/>
                <w:i/>
                <w:iCs/>
                <w:sz w:val="24"/>
                <w:szCs w:val="24"/>
              </w:rPr>
            </w:pPr>
          </w:p>
          <w:p w:rsidR="00636CF2" w:rsidRDefault="00636CF2">
            <w:pPr>
              <w:snapToGrid w:val="0"/>
              <w:spacing w:after="0" w:line="240" w:lineRule="auto"/>
              <w:contextualSpacing/>
              <w:jc w:val="both"/>
              <w:rPr>
                <w:rFonts w:ascii="Times New Roman" w:hAnsi="Times New Roman" w:cs="Times New Roman"/>
                <w:i/>
                <w:iCs/>
                <w:sz w:val="24"/>
                <w:szCs w:val="24"/>
              </w:rPr>
            </w:pPr>
          </w:p>
          <w:p w:rsidR="00636CF2" w:rsidRPr="00D03F6C" w:rsidRDefault="00636CF2">
            <w:pPr>
              <w:pStyle w:val="ac"/>
              <w:snapToGrid w:val="0"/>
              <w:spacing w:after="0"/>
              <w:jc w:val="both"/>
              <w:rPr>
                <w:lang w:val="en-US"/>
              </w:rPr>
            </w:pPr>
            <w:r>
              <w:rPr>
                <w:rFonts w:ascii="Times New Roman" w:hAnsi="Times New Roman" w:cs="Times New Roman"/>
                <w:i/>
                <w:iCs/>
                <w:sz w:val="24"/>
                <w:szCs w:val="24"/>
                <w:lang w:val="en-US"/>
              </w:rPr>
              <w:t xml:space="preserve">- Die Flagge von der  </w:t>
            </w:r>
            <w:r>
              <w:rPr>
                <w:rFonts w:ascii="Times New Roman" w:hAnsi="Times New Roman" w:cs="Times New Roman"/>
                <w:i/>
                <w:iCs/>
                <w:sz w:val="24"/>
                <w:szCs w:val="24"/>
                <w:lang w:val="de-DE"/>
              </w:rPr>
              <w:t xml:space="preserve">Schweiz </w:t>
            </w:r>
            <w:r>
              <w:rPr>
                <w:rFonts w:ascii="Times New Roman" w:hAnsi="Times New Roman" w:cs="Times New Roman"/>
                <w:i/>
                <w:iCs/>
                <w:sz w:val="24"/>
                <w:szCs w:val="24"/>
                <w:lang w:val="en-US"/>
              </w:rPr>
              <w:t>ist quadratisch, alle andere sind viereckig.</w:t>
            </w:r>
          </w:p>
          <w:p w:rsidR="00636CF2" w:rsidRPr="00D03F6C" w:rsidRDefault="00636CF2">
            <w:pPr>
              <w:snapToGrid w:val="0"/>
              <w:spacing w:after="0" w:line="240" w:lineRule="auto"/>
              <w:contextualSpacing/>
              <w:jc w:val="both"/>
              <w:rPr>
                <w:lang w:val="en-US"/>
              </w:rPr>
            </w:pPr>
            <w:r>
              <w:rPr>
                <w:rFonts w:ascii="Times New Roman" w:hAnsi="Times New Roman" w:cs="Times New Roman"/>
                <w:i/>
                <w:iCs/>
                <w:sz w:val="24"/>
                <w:szCs w:val="24"/>
                <w:lang w:val="en-US"/>
              </w:rPr>
              <w:t>-Nur die Schweiz hat einen Artikel.</w:t>
            </w:r>
          </w:p>
          <w:p w:rsidR="00636CF2" w:rsidRDefault="00636CF2">
            <w:pPr>
              <w:pStyle w:val="ac"/>
              <w:snapToGrid w:val="0"/>
              <w:spacing w:after="0" w:line="240" w:lineRule="auto"/>
              <w:jc w:val="both"/>
              <w:rPr>
                <w:lang w:val="en-US"/>
              </w:rPr>
            </w:pPr>
          </w:p>
          <w:p w:rsidR="00636CF2" w:rsidRDefault="00636CF2">
            <w:pPr>
              <w:snapToGrid w:val="0"/>
              <w:spacing w:after="0" w:line="240" w:lineRule="auto"/>
              <w:contextualSpacing/>
              <w:jc w:val="both"/>
              <w:rPr>
                <w:rFonts w:ascii="Times New Roman" w:hAnsi="Times New Roman" w:cs="Times New Roman"/>
                <w:i/>
                <w:iCs/>
                <w:sz w:val="24"/>
                <w:szCs w:val="24"/>
                <w:lang w:val="en-US"/>
              </w:rPr>
            </w:pPr>
          </w:p>
          <w:p w:rsidR="00636CF2" w:rsidRDefault="00636CF2">
            <w:pPr>
              <w:snapToGrid w:val="0"/>
              <w:spacing w:after="0" w:line="240" w:lineRule="auto"/>
              <w:contextualSpacing/>
              <w:jc w:val="both"/>
              <w:rPr>
                <w:rFonts w:ascii="Times New Roman" w:hAnsi="Times New Roman" w:cs="Times New Roman"/>
                <w:i/>
                <w:iCs/>
                <w:sz w:val="24"/>
                <w:szCs w:val="24"/>
                <w:lang w:val="en-US"/>
              </w:rPr>
            </w:pPr>
          </w:p>
          <w:p w:rsidR="00636CF2" w:rsidRDefault="00636CF2">
            <w:pPr>
              <w:pStyle w:val="ac"/>
              <w:snapToGrid w:val="0"/>
              <w:spacing w:after="0" w:line="240" w:lineRule="auto"/>
              <w:jc w:val="both"/>
              <w:rPr>
                <w:rFonts w:ascii="Times New Roman" w:hAnsi="Times New Roman" w:cs="Times New Roman"/>
                <w:i/>
                <w:iCs/>
                <w:sz w:val="24"/>
                <w:szCs w:val="24"/>
                <w:lang w:val="en-US"/>
              </w:rPr>
            </w:pPr>
          </w:p>
          <w:p w:rsidR="00636CF2" w:rsidRDefault="00636CF2">
            <w:pPr>
              <w:pStyle w:val="ac"/>
              <w:snapToGrid w:val="0"/>
              <w:spacing w:after="0" w:line="240" w:lineRule="auto"/>
              <w:jc w:val="both"/>
              <w:rPr>
                <w:rFonts w:ascii="Times New Roman" w:hAnsi="Times New Roman" w:cs="Times New Roman"/>
                <w:i/>
                <w:iCs/>
                <w:sz w:val="24"/>
                <w:szCs w:val="24"/>
                <w:lang w:val="en-US"/>
              </w:rPr>
            </w:pPr>
          </w:p>
          <w:p w:rsidR="00636CF2" w:rsidRDefault="00636CF2">
            <w:pPr>
              <w:pStyle w:val="ac"/>
              <w:snapToGrid w:val="0"/>
              <w:spacing w:after="0" w:line="240" w:lineRule="auto"/>
              <w:jc w:val="both"/>
              <w:rPr>
                <w:rFonts w:ascii="Times New Roman" w:hAnsi="Times New Roman" w:cs="Times New Roman"/>
                <w:i/>
                <w:iCs/>
                <w:sz w:val="24"/>
                <w:szCs w:val="24"/>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Pr="00D03F6C" w:rsidRDefault="00636CF2">
            <w:pPr>
              <w:pStyle w:val="ac"/>
              <w:snapToGrid w:val="0"/>
              <w:spacing w:after="0" w:line="240" w:lineRule="auto"/>
              <w:jc w:val="both"/>
              <w:rPr>
                <w:lang w:val="en-US"/>
              </w:rPr>
            </w:pPr>
          </w:p>
          <w:p w:rsidR="00636CF2" w:rsidRDefault="00636CF2">
            <w:pPr>
              <w:pStyle w:val="ac"/>
              <w:snapToGrid w:val="0"/>
              <w:spacing w:after="0" w:line="240" w:lineRule="auto"/>
              <w:jc w:val="both"/>
            </w:pPr>
            <w:r>
              <w:rPr>
                <w:rFonts w:ascii="Times New Roman" w:hAnsi="Times New Roman" w:cs="Times New Roman"/>
                <w:sz w:val="24"/>
                <w:szCs w:val="24"/>
              </w:rPr>
              <w:t>3.  Устно в</w:t>
            </w:r>
            <w:r>
              <w:rPr>
                <w:rFonts w:ascii="Times New Roman" w:hAnsi="Times New Roman" w:cs="Times New Roman"/>
                <w:sz w:val="24"/>
                <w:szCs w:val="24"/>
                <w:lang w:val="de-DE"/>
              </w:rPr>
              <w:t>ыполняют упражнени</w:t>
            </w:r>
            <w:r>
              <w:rPr>
                <w:rFonts w:ascii="Times New Roman" w:hAnsi="Times New Roman" w:cs="Times New Roman"/>
                <w:sz w:val="24"/>
                <w:szCs w:val="24"/>
              </w:rPr>
              <w:t xml:space="preserve">е на вновь изученное правило. Объясняют правило, что с названиями стран с артиклями </w:t>
            </w:r>
            <w:r>
              <w:rPr>
                <w:rFonts w:ascii="Times New Roman" w:hAnsi="Times New Roman" w:cs="Times New Roman"/>
                <w:sz w:val="24"/>
                <w:szCs w:val="24"/>
                <w:lang w:val="en-US"/>
              </w:rPr>
              <w:t>der</w:t>
            </w:r>
            <w:r>
              <w:rPr>
                <w:rFonts w:ascii="Times New Roman" w:hAnsi="Times New Roman" w:cs="Times New Roman"/>
                <w:sz w:val="24"/>
                <w:szCs w:val="24"/>
              </w:rPr>
              <w:t xml:space="preserve"> (м. род) и </w:t>
            </w:r>
            <w:r>
              <w:rPr>
                <w:rFonts w:ascii="Times New Roman" w:hAnsi="Times New Roman" w:cs="Times New Roman"/>
                <w:sz w:val="24"/>
                <w:szCs w:val="24"/>
                <w:lang w:val="en-US"/>
              </w:rPr>
              <w:t>die</w:t>
            </w:r>
            <w:r>
              <w:rPr>
                <w:rFonts w:ascii="Times New Roman" w:hAnsi="Times New Roman" w:cs="Times New Roman"/>
                <w:sz w:val="24"/>
                <w:szCs w:val="24"/>
              </w:rPr>
              <w:t xml:space="preserve"> (ж. Род) употребляется предлог «</w:t>
            </w:r>
            <w:r>
              <w:rPr>
                <w:rFonts w:ascii="Times New Roman" w:hAnsi="Times New Roman" w:cs="Times New Roman"/>
                <w:sz w:val="24"/>
                <w:szCs w:val="24"/>
                <w:lang w:val="en-US"/>
              </w:rPr>
              <w:t>in</w:t>
            </w:r>
            <w:r>
              <w:rPr>
                <w:rFonts w:ascii="Times New Roman" w:hAnsi="Times New Roman" w:cs="Times New Roman"/>
                <w:sz w:val="24"/>
                <w:szCs w:val="24"/>
              </w:rPr>
              <w:t>», с названиями стран среднего рода -     “</w:t>
            </w:r>
            <w:r>
              <w:rPr>
                <w:rFonts w:ascii="Times New Roman" w:hAnsi="Times New Roman" w:cs="Times New Roman"/>
                <w:sz w:val="24"/>
                <w:szCs w:val="24"/>
                <w:lang w:val="en-US"/>
              </w:rPr>
              <w:t>nach</w:t>
            </w:r>
            <w:r>
              <w:rPr>
                <w:rFonts w:ascii="Times New Roman" w:hAnsi="Times New Roman" w:cs="Times New Roman"/>
                <w:sz w:val="24"/>
                <w:szCs w:val="24"/>
              </w:rPr>
              <w:t>”.</w:t>
            </w:r>
          </w:p>
          <w:p w:rsidR="00636CF2" w:rsidRDefault="00636CF2">
            <w:pPr>
              <w:pStyle w:val="ac"/>
              <w:snapToGrid w:val="0"/>
              <w:spacing w:after="0" w:line="240" w:lineRule="auto"/>
              <w:jc w:val="both"/>
            </w:pPr>
            <w:r>
              <w:rPr>
                <w:rFonts w:ascii="Times New Roman" w:hAnsi="Times New Roman" w:cs="Times New Roman"/>
                <w:sz w:val="24"/>
                <w:szCs w:val="24"/>
                <w:lang w:val="de-DE"/>
              </w:rPr>
              <w:t xml:space="preserve">- </w:t>
            </w:r>
            <w:r>
              <w:rPr>
                <w:rFonts w:ascii="Times New Roman" w:hAnsi="Times New Roman" w:cs="Times New Roman"/>
                <w:sz w:val="24"/>
                <w:szCs w:val="24"/>
              </w:rPr>
              <w:t>Сверяют свои ответы с эталоном.</w:t>
            </w:r>
          </w:p>
          <w:p w:rsidR="00636CF2" w:rsidRDefault="00636CF2">
            <w:pPr>
              <w:pStyle w:val="ac"/>
              <w:snapToGrid w:val="0"/>
              <w:spacing w:after="0" w:line="240" w:lineRule="auto"/>
              <w:jc w:val="both"/>
              <w:rPr>
                <w:rFonts w:ascii="Times New Roman" w:hAnsi="Times New Roman" w:cs="Times New Roman"/>
                <w:sz w:val="24"/>
                <w:szCs w:val="24"/>
              </w:rPr>
            </w:pPr>
          </w:p>
          <w:p w:rsidR="00636CF2" w:rsidRDefault="00636CF2">
            <w:pPr>
              <w:pStyle w:val="ac"/>
              <w:snapToGrid w:val="0"/>
              <w:spacing w:after="0" w:line="240" w:lineRule="auto"/>
              <w:jc w:val="both"/>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636CF2" w:rsidRDefault="00636CF2">
            <w:r>
              <w:rPr>
                <w:rFonts w:ascii="Times New Roman" w:hAnsi="Times New Roman" w:cs="Times New Roman"/>
                <w:sz w:val="24"/>
                <w:szCs w:val="24"/>
              </w:rPr>
              <w:lastRenderedPageBreak/>
              <w:t xml:space="preserve">- выделять и объединять информацию, формулировать </w:t>
            </w:r>
            <w:r>
              <w:rPr>
                <w:rFonts w:ascii="Times New Roman" w:hAnsi="Times New Roman" w:cs="Times New Roman"/>
                <w:sz w:val="24"/>
                <w:szCs w:val="24"/>
              </w:rPr>
              <w:lastRenderedPageBreak/>
              <w:t>высказывание.</w:t>
            </w:r>
          </w:p>
          <w:p w:rsidR="00636CF2" w:rsidRDefault="00636CF2">
            <w:r>
              <w:rPr>
                <w:rFonts w:ascii="Times New Roman" w:hAnsi="Times New Roman" w:cs="Times New Roman"/>
                <w:sz w:val="24"/>
                <w:szCs w:val="24"/>
              </w:rPr>
              <w:t>-  умение логически мыслить;</w:t>
            </w:r>
          </w:p>
          <w:p w:rsidR="00636CF2" w:rsidRDefault="00636CF2">
            <w:r>
              <w:rPr>
                <w:rFonts w:ascii="Times New Roman" w:hAnsi="Times New Roman" w:cs="Times New Roman"/>
                <w:sz w:val="24"/>
                <w:szCs w:val="24"/>
              </w:rPr>
              <w:t>- понимать и воспроизводить лексический материал.</w:t>
            </w:r>
          </w:p>
          <w:p w:rsidR="00636CF2" w:rsidRDefault="00636CF2">
            <w:r>
              <w:rPr>
                <w:rFonts w:ascii="Times New Roman" w:hAnsi="Times New Roman" w:cs="Times New Roman"/>
                <w:sz w:val="24"/>
                <w:szCs w:val="24"/>
              </w:rPr>
              <w:t>- воспринимать на слух и понимать речь преподавателя и других обучающихся.</w:t>
            </w:r>
          </w:p>
          <w:p w:rsidR="00636CF2" w:rsidRDefault="00636CF2">
            <w:r>
              <w:rPr>
                <w:rFonts w:ascii="Times New Roman" w:hAnsi="Times New Roman" w:cs="Times New Roman"/>
                <w:sz w:val="24"/>
                <w:szCs w:val="24"/>
              </w:rPr>
              <w:t>- уметь слушать и корректировать произношение.</w:t>
            </w:r>
          </w:p>
          <w:p w:rsidR="00636CF2" w:rsidRDefault="00636CF2">
            <w:pPr>
              <w:rPr>
                <w:rFonts w:ascii="Times New Roman" w:hAnsi="Times New Roman" w:cs="Times New Roman"/>
                <w:b/>
                <w:bCs/>
                <w:i/>
                <w:iCs/>
                <w:sz w:val="24"/>
                <w:szCs w:val="24"/>
              </w:rPr>
            </w:pPr>
          </w:p>
        </w:tc>
      </w:tr>
      <w:tr w:rsidR="00636CF2" w:rsidTr="00491CAE">
        <w:tc>
          <w:tcPr>
            <w:tcW w:w="1985" w:type="dxa"/>
            <w:tcBorders>
              <w:top w:val="single" w:sz="4" w:space="0" w:color="auto"/>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lastRenderedPageBreak/>
              <w:t>Поисково-исследовательский этап</w:t>
            </w:r>
            <w:r>
              <w:rPr>
                <w:rFonts w:ascii="Times New Roman" w:hAnsi="Times New Roman" w:cs="Times New Roman"/>
                <w:sz w:val="24"/>
                <w:szCs w:val="24"/>
                <w:lang w:val="en-US"/>
              </w:rPr>
              <w:t>:</w:t>
            </w:r>
          </w:p>
          <w:p w:rsidR="00636CF2" w:rsidRDefault="00636CF2">
            <w:pPr>
              <w:spacing w:after="0" w:line="240" w:lineRule="auto"/>
              <w:contextualSpacing/>
            </w:pPr>
            <w:r>
              <w:rPr>
                <w:rFonts w:ascii="Times New Roman" w:hAnsi="Times New Roman" w:cs="Times New Roman"/>
                <w:sz w:val="24"/>
                <w:szCs w:val="24"/>
              </w:rPr>
              <w:t>25 минут</w:t>
            </w:r>
          </w:p>
        </w:tc>
        <w:tc>
          <w:tcPr>
            <w:tcW w:w="2127" w:type="dxa"/>
            <w:tcBorders>
              <w:top w:val="single" w:sz="4" w:space="0" w:color="auto"/>
              <w:left w:val="single" w:sz="4" w:space="0" w:color="000000"/>
              <w:bottom w:val="single" w:sz="4" w:space="0" w:color="000000"/>
            </w:tcBorders>
            <w:shd w:val="clear" w:color="auto" w:fill="auto"/>
          </w:tcPr>
          <w:p w:rsidR="00636CF2" w:rsidRDefault="00636CF2">
            <w:pPr>
              <w:spacing w:after="0" w:line="240" w:lineRule="auto"/>
              <w:ind w:left="-108"/>
              <w:contextualSpacing/>
            </w:pPr>
            <w:r>
              <w:rPr>
                <w:rFonts w:ascii="Times New Roman" w:hAnsi="Times New Roman" w:cs="Times New Roman"/>
                <w:sz w:val="24"/>
                <w:szCs w:val="24"/>
              </w:rPr>
              <w:t xml:space="preserve">Совершенствовать навыки восприятия устной речи на слух с целью общего понимания содержания, повторить  образование количественных и дробных числительных,  </w:t>
            </w:r>
            <w:r>
              <w:rPr>
                <w:rFonts w:ascii="Times New Roman" w:hAnsi="Times New Roman" w:cs="Times New Roman"/>
                <w:sz w:val="24"/>
                <w:szCs w:val="24"/>
                <w:lang w:val="en-US"/>
              </w:rPr>
              <w:t>c</w:t>
            </w:r>
            <w:r>
              <w:rPr>
                <w:rFonts w:ascii="Times New Roman" w:hAnsi="Times New Roman" w:cs="Times New Roman"/>
                <w:sz w:val="24"/>
                <w:szCs w:val="24"/>
              </w:rPr>
              <w:t>овершенствовать навыки чтения с целью общего понимания содержания</w:t>
            </w:r>
          </w:p>
        </w:tc>
        <w:tc>
          <w:tcPr>
            <w:tcW w:w="1984" w:type="dxa"/>
            <w:tcBorders>
              <w:top w:val="single" w:sz="4" w:space="0" w:color="auto"/>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 xml:space="preserve">Выступление с сообщением перед группой, </w:t>
            </w:r>
          </w:p>
          <w:p w:rsidR="00636CF2" w:rsidRDefault="00636CF2">
            <w:pPr>
              <w:spacing w:after="0" w:line="240" w:lineRule="auto"/>
              <w:contextualSpacing/>
            </w:pPr>
            <w:r>
              <w:rPr>
                <w:rFonts w:ascii="Times New Roman" w:eastAsia="Times New Roman" w:hAnsi="Times New Roman" w:cs="Times New Roman"/>
                <w:sz w:val="24"/>
                <w:szCs w:val="24"/>
              </w:rPr>
              <w:t xml:space="preserve"> </w:t>
            </w:r>
            <w:r>
              <w:rPr>
                <w:rFonts w:ascii="Times New Roman" w:hAnsi="Times New Roman" w:cs="Times New Roman"/>
                <w:sz w:val="24"/>
                <w:szCs w:val="24"/>
              </w:rPr>
              <w:t>словесный метод, беседа, метод сравнения с родным языком</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Фронтальная, групповая</w:t>
            </w:r>
          </w:p>
        </w:tc>
        <w:tc>
          <w:tcPr>
            <w:tcW w:w="3969" w:type="dxa"/>
            <w:tcBorders>
              <w:top w:val="single" w:sz="4" w:space="0" w:color="auto"/>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Задает наводящие вопросы по теме «Швейцария».</w:t>
            </w:r>
          </w:p>
          <w:p w:rsidR="00636CF2" w:rsidRDefault="00636CF2">
            <w:pPr>
              <w:spacing w:after="0" w:line="240" w:lineRule="auto"/>
              <w:contextualSpacing/>
            </w:pPr>
            <w:r>
              <w:rPr>
                <w:rFonts w:ascii="Times New Roman" w:hAnsi="Times New Roman" w:cs="Times New Roman"/>
                <w:sz w:val="24"/>
                <w:szCs w:val="24"/>
              </w:rPr>
              <w:t xml:space="preserve">Предлагает записать ассоциации (слайд </w:t>
            </w:r>
            <w:r w:rsidRPr="00D03F6C">
              <w:rPr>
                <w:rFonts w:ascii="Times New Roman" w:hAnsi="Times New Roman" w:cs="Times New Roman"/>
                <w:sz w:val="24"/>
                <w:szCs w:val="24"/>
              </w:rPr>
              <w:t>9,10</w:t>
            </w:r>
            <w:r>
              <w:rPr>
                <w:rFonts w:ascii="Times New Roman" w:hAnsi="Times New Roman" w:cs="Times New Roman"/>
                <w:sz w:val="24"/>
                <w:szCs w:val="24"/>
              </w:rPr>
              <w:t>)</w:t>
            </w:r>
          </w:p>
          <w:p w:rsidR="00636CF2" w:rsidRDefault="00636CF2">
            <w:pPr>
              <w:spacing w:after="0" w:line="240" w:lineRule="auto"/>
              <w:contextualSpacing/>
            </w:pPr>
            <w:r>
              <w:rPr>
                <w:rFonts w:ascii="Times New Roman" w:hAnsi="Times New Roman" w:cs="Times New Roman"/>
                <w:sz w:val="24"/>
                <w:szCs w:val="24"/>
              </w:rPr>
              <w:t xml:space="preserve">Комментирует ответы обучающихся. </w:t>
            </w:r>
          </w:p>
          <w:p w:rsidR="00636CF2" w:rsidRDefault="00636CF2">
            <w:pPr>
              <w:spacing w:after="0" w:line="240" w:lineRule="auto"/>
              <w:contextualSpacing/>
            </w:pPr>
            <w:r>
              <w:rPr>
                <w:rFonts w:ascii="Times New Roman" w:hAnsi="Times New Roman" w:cs="Times New Roman"/>
                <w:sz w:val="24"/>
                <w:szCs w:val="24"/>
              </w:rPr>
              <w:t xml:space="preserve">Акцентирует внимание на критериях оценивания работы на уроке. (слайд </w:t>
            </w:r>
            <w:r w:rsidRPr="00D03F6C">
              <w:rPr>
                <w:rFonts w:ascii="Times New Roman" w:hAnsi="Times New Roman" w:cs="Times New Roman"/>
                <w:sz w:val="24"/>
                <w:szCs w:val="24"/>
              </w:rPr>
              <w:t>11</w:t>
            </w:r>
            <w:r>
              <w:rPr>
                <w:rFonts w:ascii="Times New Roman" w:hAnsi="Times New Roman" w:cs="Times New Roman"/>
                <w:sz w:val="24"/>
                <w:szCs w:val="24"/>
              </w:rPr>
              <w:t xml:space="preserve">). Объясняет принцип заполнения рабочего листа.  </w:t>
            </w:r>
          </w:p>
          <w:p w:rsidR="00636CF2" w:rsidRDefault="00636CF2">
            <w:pPr>
              <w:spacing w:after="0" w:line="240" w:lineRule="auto"/>
              <w:contextualSpacing/>
            </w:pPr>
            <w:r>
              <w:rPr>
                <w:rFonts w:ascii="Times New Roman" w:hAnsi="Times New Roman" w:cs="Times New Roman"/>
                <w:sz w:val="24"/>
                <w:szCs w:val="24"/>
              </w:rPr>
              <w:t xml:space="preserve">Предлагает записать числительные на слух из устного сообщения. Напоминает  обучающимся правила чтения количественных числительных,  объясняет правило чтения десятичных дробных числительных  и числительных с сопроводительными словами (%, км2, миллионы, метры), сравнивает с родным языком. </w:t>
            </w:r>
          </w:p>
          <w:p w:rsidR="00636CF2" w:rsidRDefault="00636CF2">
            <w:pPr>
              <w:spacing w:after="0" w:line="240" w:lineRule="auto"/>
              <w:contextualSpacing/>
            </w:pPr>
            <w:r>
              <w:rPr>
                <w:rFonts w:ascii="Times New Roman" w:hAnsi="Times New Roman" w:cs="Times New Roman"/>
                <w:sz w:val="24"/>
                <w:szCs w:val="24"/>
              </w:rPr>
              <w:t xml:space="preserve">Подводит обучающихся к устному воспроизведению информации о Швейцарии по записанным числительным и опорным словам. Уточняет понимание обучающимися текста на слух. </w:t>
            </w:r>
          </w:p>
          <w:p w:rsidR="00636CF2" w:rsidRDefault="00636CF2">
            <w:pPr>
              <w:spacing w:after="0" w:line="240" w:lineRule="auto"/>
              <w:contextualSpacing/>
            </w:pPr>
            <w:r>
              <w:rPr>
                <w:rFonts w:ascii="Times New Roman" w:hAnsi="Times New Roman" w:cs="Times New Roman"/>
                <w:sz w:val="24"/>
                <w:szCs w:val="24"/>
              </w:rPr>
              <w:t>Предлагает чтение текста для выделения незнакомых ЛЕ. Помогает с переводом новых ЛЕ.</w:t>
            </w:r>
          </w:p>
          <w:p w:rsidR="00636CF2" w:rsidRDefault="00636CF2">
            <w:pPr>
              <w:spacing w:after="0" w:line="240" w:lineRule="auto"/>
              <w:contextualSpacing/>
            </w:pPr>
            <w:r>
              <w:rPr>
                <w:rFonts w:ascii="Times New Roman" w:hAnsi="Times New Roman" w:cs="Times New Roman"/>
                <w:sz w:val="24"/>
                <w:szCs w:val="24"/>
              </w:rPr>
              <w:t xml:space="preserve">Напоминает обучающимся о порядке слов и форме глагола в простом предложении в </w:t>
            </w:r>
            <w:r>
              <w:rPr>
                <w:rFonts w:ascii="Times New Roman" w:hAnsi="Times New Roman" w:cs="Times New Roman"/>
                <w:sz w:val="24"/>
                <w:szCs w:val="24"/>
                <w:lang w:val="en-US"/>
              </w:rPr>
              <w:t>Pr</w:t>
            </w:r>
            <w:r>
              <w:rPr>
                <w:rFonts w:ascii="Times New Roman" w:hAnsi="Times New Roman" w:cs="Times New Roman"/>
                <w:sz w:val="24"/>
                <w:szCs w:val="24"/>
              </w:rPr>
              <w:t>ä</w:t>
            </w:r>
            <w:r>
              <w:rPr>
                <w:rFonts w:ascii="Times New Roman" w:hAnsi="Times New Roman" w:cs="Times New Roman"/>
                <w:sz w:val="24"/>
                <w:szCs w:val="24"/>
                <w:lang w:val="en-US"/>
              </w:rPr>
              <w:t>sens</w:t>
            </w:r>
            <w:r>
              <w:rPr>
                <w:rFonts w:ascii="Times New Roman" w:hAnsi="Times New Roman" w:cs="Times New Roman"/>
                <w:sz w:val="24"/>
                <w:szCs w:val="24"/>
              </w:rPr>
              <w:t xml:space="preserve">. </w:t>
            </w:r>
          </w:p>
          <w:p w:rsidR="00636CF2" w:rsidRDefault="00636CF2">
            <w:pPr>
              <w:spacing w:after="0" w:line="240" w:lineRule="auto"/>
              <w:contextualSpacing/>
              <w:rPr>
                <w:rFonts w:ascii="Times New Roman" w:hAnsi="Times New Roman" w:cs="Times New Roman"/>
                <w:sz w:val="24"/>
                <w:szCs w:val="24"/>
              </w:rPr>
            </w:pP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Also, wohin fahren wir?</w:t>
            </w:r>
          </w:p>
          <w:p w:rsidR="00636CF2" w:rsidRDefault="00636CF2">
            <w:pPr>
              <w:spacing w:after="0" w:line="240" w:lineRule="auto"/>
              <w:contextualSpacing/>
              <w:rPr>
                <w:rFonts w:ascii="Times New Roman" w:hAnsi="Times New Roman" w:cs="Times New Roman"/>
                <w:i/>
                <w:sz w:val="24"/>
                <w:szCs w:val="24"/>
                <w:lang w:val="en-US"/>
              </w:rPr>
            </w:pP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Was fällt euch ein, wenn ihr das Wort "Die Schweiz" hören?Die Bildchen und Wörter im Arbeitsblatt helfen euch dabei.</w:t>
            </w: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-Ja, gut! Achtet bitte diese Illustration (</w:t>
            </w:r>
            <w:r>
              <w:rPr>
                <w:rFonts w:ascii="Times New Roman" w:hAnsi="Times New Roman" w:cs="Times New Roman"/>
                <w:i/>
                <w:sz w:val="24"/>
                <w:szCs w:val="24"/>
              </w:rPr>
              <w:t>слайд</w:t>
            </w:r>
            <w:r>
              <w:rPr>
                <w:rFonts w:ascii="Times New Roman" w:hAnsi="Times New Roman" w:cs="Times New Roman"/>
                <w:i/>
                <w:sz w:val="24"/>
                <w:szCs w:val="24"/>
                <w:lang w:val="en-US"/>
              </w:rPr>
              <w:t xml:space="preserve"> 9,10). Was ist neu für euch?</w:t>
            </w:r>
          </w:p>
          <w:p w:rsidR="00636CF2" w:rsidRDefault="00636CF2">
            <w:pPr>
              <w:spacing w:after="0" w:line="240" w:lineRule="auto"/>
              <w:contextualSpacing/>
              <w:rPr>
                <w:lang w:val="en-US"/>
              </w:rPr>
            </w:pP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Für die Arbeit könnt ihr “5” (für 26-23 Punkten), “4” (für 22-18 Punkten), “3” (für 17-13 Punkten) bekommen. Arbeitet aktiv und tüchtig!</w:t>
            </w:r>
          </w:p>
          <w:p w:rsidR="00636CF2" w:rsidRDefault="00636CF2">
            <w:pPr>
              <w:spacing w:after="0" w:line="240" w:lineRule="auto"/>
              <w:contextualSpacing/>
              <w:rPr>
                <w:rFonts w:ascii="Times New Roman" w:hAnsi="Times New Roman" w:cs="Times New Roman"/>
                <w:i/>
                <w:sz w:val="24"/>
                <w:szCs w:val="24"/>
                <w:lang w:val="en-US"/>
              </w:rPr>
            </w:pP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 xml:space="preserve">Über die Schweiz erzählt uns Aleksey.(слайд 12). </w:t>
            </w: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 xml:space="preserve">Hört aufmerksam, schreibt die bnekannte  Zahlwörter ins Arbeitsblatt. (слайд 13). </w:t>
            </w: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Was habt ihr verstanden?</w:t>
            </w:r>
          </w:p>
          <w:p w:rsidR="00636CF2" w:rsidRDefault="00636CF2">
            <w:pPr>
              <w:spacing w:after="0" w:line="240" w:lineRule="auto"/>
              <w:contextualSpacing/>
              <w:rPr>
                <w:rFonts w:ascii="Times New Roman" w:hAnsi="Times New Roman" w:cs="Times New Roman"/>
                <w:i/>
                <w:sz w:val="24"/>
                <w:szCs w:val="24"/>
                <w:lang w:val="en-US"/>
              </w:rPr>
            </w:pPr>
          </w:p>
          <w:p w:rsidR="00636CF2" w:rsidRDefault="00636CF2">
            <w:pPr>
              <w:spacing w:after="0" w:line="240" w:lineRule="auto"/>
              <w:contextualSpacing/>
            </w:pPr>
            <w:r>
              <w:rPr>
                <w:rFonts w:ascii="Times New Roman" w:hAnsi="Times New Roman" w:cs="Times New Roman"/>
                <w:i/>
                <w:iCs/>
                <w:sz w:val="24"/>
                <w:szCs w:val="24"/>
                <w:lang w:val="en-US"/>
              </w:rPr>
              <w:t xml:space="preserve">-Aleksey hat uns über die Schweiz kurz erzählt. Um mehr  über das Land zu erfahren, lest einen vollen Text selbständig, beachtet die unbekannten Wörter. </w:t>
            </w:r>
            <w:r>
              <w:rPr>
                <w:rFonts w:ascii="Times New Roman" w:hAnsi="Times New Roman" w:cs="Times New Roman"/>
                <w:i/>
                <w:iCs/>
                <w:sz w:val="24"/>
                <w:szCs w:val="24"/>
              </w:rPr>
              <w:t>Sch</w:t>
            </w:r>
            <w:r>
              <w:rPr>
                <w:rFonts w:ascii="Times New Roman" w:hAnsi="Times New Roman" w:cs="Times New Roman"/>
                <w:i/>
                <w:iCs/>
                <w:sz w:val="24"/>
                <w:szCs w:val="24"/>
                <w:lang w:val="en-US"/>
              </w:rPr>
              <w:t>reibt die Übersetzung dieser Wörter.</w:t>
            </w:r>
          </w:p>
          <w:p w:rsidR="00636CF2" w:rsidRDefault="00636CF2">
            <w:pPr>
              <w:spacing w:after="0" w:line="240" w:lineRule="auto"/>
              <w:contextualSpacing/>
              <w:rPr>
                <w:rFonts w:ascii="Times New Roman" w:hAnsi="Times New Roman" w:cs="Times New Roman"/>
                <w:color w:val="C9211E"/>
                <w:sz w:val="24"/>
                <w:szCs w:val="24"/>
              </w:rPr>
            </w:pPr>
          </w:p>
        </w:tc>
        <w:tc>
          <w:tcPr>
            <w:tcW w:w="3686" w:type="dxa"/>
            <w:tcBorders>
              <w:top w:val="single" w:sz="4" w:space="0" w:color="auto"/>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Слушают преподавателя, отвечают на вопросы.</w:t>
            </w:r>
          </w:p>
          <w:p w:rsidR="00636CF2" w:rsidRDefault="00636CF2">
            <w:pPr>
              <w:spacing w:after="0" w:line="240" w:lineRule="auto"/>
              <w:contextualSpacing/>
            </w:pPr>
            <w:r>
              <w:rPr>
                <w:rFonts w:ascii="Times New Roman" w:hAnsi="Times New Roman" w:cs="Times New Roman"/>
                <w:sz w:val="24"/>
                <w:szCs w:val="24"/>
              </w:rPr>
              <w:t xml:space="preserve">Слушают сообщение о Швейцарии (опережающее задание для одного из обучающихся). Записывают и проговаривают ассоциации. </w:t>
            </w:r>
          </w:p>
          <w:p w:rsidR="00636CF2" w:rsidRDefault="00636CF2">
            <w:pPr>
              <w:spacing w:after="0" w:line="240" w:lineRule="auto"/>
              <w:contextualSpacing/>
            </w:pPr>
            <w:r>
              <w:rPr>
                <w:rFonts w:ascii="Times New Roman" w:hAnsi="Times New Roman" w:cs="Times New Roman"/>
                <w:sz w:val="24"/>
                <w:szCs w:val="24"/>
              </w:rPr>
              <w:t xml:space="preserve">Записывают числительные на слух из прослушанного </w:t>
            </w:r>
          </w:p>
          <w:p w:rsidR="00636CF2" w:rsidRDefault="00636CF2">
            <w:pPr>
              <w:spacing w:after="0" w:line="240" w:lineRule="auto"/>
              <w:contextualSpacing/>
            </w:pPr>
            <w:r>
              <w:rPr>
                <w:rFonts w:ascii="Times New Roman" w:hAnsi="Times New Roman" w:cs="Times New Roman"/>
                <w:sz w:val="24"/>
                <w:szCs w:val="24"/>
              </w:rPr>
              <w:t xml:space="preserve">сообщения. </w:t>
            </w:r>
          </w:p>
          <w:p w:rsidR="00636CF2" w:rsidRDefault="00636CF2">
            <w:pPr>
              <w:spacing w:after="0" w:line="240" w:lineRule="auto"/>
              <w:contextualSpacing/>
            </w:pPr>
            <w:r>
              <w:rPr>
                <w:rFonts w:ascii="Times New Roman" w:hAnsi="Times New Roman" w:cs="Times New Roman"/>
                <w:sz w:val="24"/>
                <w:szCs w:val="24"/>
              </w:rPr>
              <w:t xml:space="preserve">Отвечают на вопросы преподавателя о понимании текста. </w:t>
            </w:r>
          </w:p>
          <w:p w:rsidR="00636CF2" w:rsidRDefault="00636CF2">
            <w:pPr>
              <w:spacing w:after="0" w:line="240" w:lineRule="auto"/>
              <w:contextualSpacing/>
            </w:pPr>
            <w:r>
              <w:rPr>
                <w:rFonts w:ascii="Times New Roman" w:hAnsi="Times New Roman" w:cs="Times New Roman"/>
                <w:sz w:val="24"/>
                <w:szCs w:val="24"/>
              </w:rPr>
              <w:t xml:space="preserve">Читают текст, выделяют незнакомые ЛЕ, записывают их с переводом в тетрадь. </w:t>
            </w:r>
          </w:p>
          <w:p w:rsidR="00636CF2" w:rsidRDefault="00636CF2">
            <w:pPr>
              <w:spacing w:after="0" w:line="240" w:lineRule="auto"/>
              <w:contextualSpacing/>
            </w:pPr>
            <w:r>
              <w:rPr>
                <w:rFonts w:ascii="Times New Roman" w:hAnsi="Times New Roman" w:cs="Times New Roman"/>
                <w:sz w:val="24"/>
                <w:szCs w:val="24"/>
              </w:rPr>
              <w:t xml:space="preserve">Работают в рабочих листах. </w:t>
            </w:r>
          </w:p>
          <w:p w:rsidR="00636CF2" w:rsidRDefault="00636CF2">
            <w:pPr>
              <w:spacing w:after="0" w:line="240" w:lineRule="auto"/>
              <w:contextualSpacing/>
            </w:pPr>
            <w:r>
              <w:rPr>
                <w:rFonts w:ascii="Times New Roman" w:hAnsi="Times New Roman" w:cs="Times New Roman"/>
                <w:sz w:val="24"/>
                <w:szCs w:val="24"/>
              </w:rPr>
              <w:t xml:space="preserve">Приводят примеры  глаголов в простом предложении в </w:t>
            </w:r>
            <w:r>
              <w:rPr>
                <w:rFonts w:ascii="Times New Roman" w:hAnsi="Times New Roman" w:cs="Times New Roman"/>
                <w:sz w:val="24"/>
                <w:szCs w:val="24"/>
                <w:lang w:val="en-US"/>
              </w:rPr>
              <w:t>Pr</w:t>
            </w:r>
            <w:r>
              <w:rPr>
                <w:rFonts w:ascii="Times New Roman" w:hAnsi="Times New Roman" w:cs="Times New Roman"/>
                <w:sz w:val="24"/>
                <w:szCs w:val="24"/>
              </w:rPr>
              <w:t>ä</w:t>
            </w:r>
            <w:r>
              <w:rPr>
                <w:rFonts w:ascii="Times New Roman" w:hAnsi="Times New Roman" w:cs="Times New Roman"/>
                <w:sz w:val="24"/>
                <w:szCs w:val="24"/>
                <w:lang w:val="en-US"/>
              </w:rPr>
              <w:t>sens</w:t>
            </w:r>
            <w:r>
              <w:rPr>
                <w:rFonts w:ascii="Times New Roman" w:hAnsi="Times New Roman" w:cs="Times New Roman"/>
                <w:sz w:val="24"/>
                <w:szCs w:val="24"/>
              </w:rPr>
              <w:t xml:space="preserve"> из текста, уточняют его место в простом предложении.</w:t>
            </w:r>
          </w:p>
          <w:p w:rsidR="00636CF2" w:rsidRDefault="00636CF2">
            <w:pPr>
              <w:spacing w:after="0" w:line="240" w:lineRule="auto"/>
              <w:contextualSpacing/>
            </w:pPr>
            <w:r>
              <w:rPr>
                <w:rFonts w:ascii="Times New Roman" w:hAnsi="Times New Roman" w:cs="Times New Roman"/>
                <w:sz w:val="24"/>
                <w:szCs w:val="24"/>
              </w:rPr>
              <w:t>Читают вслух числительные.</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w:t>
            </w:r>
            <w:r>
              <w:rPr>
                <w:rFonts w:ascii="Times New Roman" w:hAnsi="Times New Roman" w:cs="Times New Roman"/>
                <w:i/>
                <w:sz w:val="24"/>
                <w:szCs w:val="24"/>
                <w:lang w:val="en-US"/>
              </w:rPr>
              <w:t>In</w:t>
            </w:r>
            <w:r>
              <w:rPr>
                <w:rFonts w:ascii="Times New Roman" w:hAnsi="Times New Roman" w:cs="Times New Roman"/>
                <w:i/>
                <w:sz w:val="24"/>
                <w:szCs w:val="24"/>
              </w:rPr>
              <w:t xml:space="preserve"> </w:t>
            </w:r>
            <w:r>
              <w:rPr>
                <w:rFonts w:ascii="Times New Roman" w:hAnsi="Times New Roman" w:cs="Times New Roman"/>
                <w:i/>
                <w:sz w:val="24"/>
                <w:szCs w:val="24"/>
                <w:lang w:val="en-US"/>
              </w:rPr>
              <w:t>die</w:t>
            </w:r>
            <w:r>
              <w:rPr>
                <w:rFonts w:ascii="Times New Roman" w:hAnsi="Times New Roman" w:cs="Times New Roman"/>
                <w:i/>
                <w:sz w:val="24"/>
                <w:szCs w:val="24"/>
              </w:rPr>
              <w:t xml:space="preserve"> </w:t>
            </w:r>
            <w:r>
              <w:rPr>
                <w:rFonts w:ascii="Times New Roman" w:hAnsi="Times New Roman" w:cs="Times New Roman"/>
                <w:i/>
                <w:sz w:val="24"/>
                <w:szCs w:val="24"/>
                <w:lang w:val="en-US"/>
              </w:rPr>
              <w:t>Schweiz</w:t>
            </w:r>
            <w:r>
              <w:rPr>
                <w:rFonts w:ascii="Times New Roman" w:hAnsi="Times New Roman" w:cs="Times New Roman"/>
                <w:i/>
                <w:sz w:val="24"/>
                <w:szCs w:val="24"/>
              </w:rPr>
              <w:t>!</w:t>
            </w:r>
          </w:p>
          <w:p w:rsidR="00636CF2" w:rsidRDefault="00636CF2">
            <w:pPr>
              <w:spacing w:after="0" w:line="240" w:lineRule="auto"/>
              <w:contextualSpacing/>
              <w:rPr>
                <w:rFonts w:ascii="Times New Roman" w:hAnsi="Times New Roman" w:cs="Times New Roman"/>
                <w:i/>
                <w:sz w:val="24"/>
                <w:szCs w:val="24"/>
              </w:rPr>
            </w:pP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-Der Käse, Banken, Alpen, Uhren, die Schokolade usw.</w:t>
            </w:r>
          </w:p>
          <w:p w:rsidR="00636CF2" w:rsidRDefault="00636CF2">
            <w:pPr>
              <w:spacing w:after="0" w:line="240" w:lineRule="auto"/>
              <w:contextualSpacing/>
              <w:rPr>
                <w:rFonts w:ascii="Times New Roman" w:hAnsi="Times New Roman" w:cs="Times New Roman"/>
                <w:i/>
                <w:sz w:val="24"/>
                <w:szCs w:val="24"/>
                <w:lang w:val="en-US"/>
              </w:rPr>
            </w:pPr>
          </w:p>
          <w:p w:rsidR="00636CF2" w:rsidRPr="00D03F6C" w:rsidRDefault="00636CF2">
            <w:pPr>
              <w:spacing w:after="0" w:line="240" w:lineRule="auto"/>
              <w:contextualSpacing/>
              <w:rPr>
                <w:lang w:val="en-US"/>
              </w:rPr>
            </w:pPr>
            <w:r>
              <w:rPr>
                <w:rFonts w:ascii="Times New Roman" w:hAnsi="Times New Roman" w:cs="Times New Roman"/>
                <w:i/>
                <w:sz w:val="24"/>
                <w:szCs w:val="24"/>
                <w:lang w:val="en-US"/>
              </w:rPr>
              <w:t>- das Fondeu,  der Zug, Bern usw.</w:t>
            </w:r>
          </w:p>
          <w:p w:rsidR="00636CF2" w:rsidRDefault="00636CF2">
            <w:pPr>
              <w:spacing w:after="0" w:line="240" w:lineRule="auto"/>
              <w:contextualSpacing/>
              <w:rPr>
                <w:rFonts w:ascii="Times New Roman" w:hAnsi="Times New Roman" w:cs="Times New Roman"/>
                <w:i/>
                <w:sz w:val="24"/>
                <w:szCs w:val="24"/>
                <w:lang w:val="en-US"/>
              </w:rPr>
            </w:pPr>
          </w:p>
          <w:p w:rsidR="00636CF2" w:rsidRDefault="00636CF2">
            <w:pPr>
              <w:spacing w:after="0" w:line="240" w:lineRule="auto"/>
              <w:contextualSpacing/>
              <w:rPr>
                <w:rFonts w:ascii="Times New Roman" w:hAnsi="Times New Roman" w:cs="Times New Roman"/>
                <w:i/>
                <w:sz w:val="24"/>
                <w:szCs w:val="24"/>
                <w:lang w:val="en-US"/>
              </w:rPr>
            </w:pPr>
          </w:p>
          <w:p w:rsidR="00636CF2" w:rsidRDefault="00636CF2">
            <w:pPr>
              <w:spacing w:after="0" w:line="240" w:lineRule="auto"/>
              <w:contextualSpacing/>
              <w:rPr>
                <w:rFonts w:ascii="Times New Roman" w:hAnsi="Times New Roman" w:cs="Times New Roman"/>
                <w:i/>
                <w:sz w:val="24"/>
                <w:szCs w:val="24"/>
                <w:lang w:val="en-US"/>
              </w:rPr>
            </w:pPr>
          </w:p>
          <w:p w:rsidR="00636CF2" w:rsidRDefault="00636CF2">
            <w:pPr>
              <w:spacing w:after="0" w:line="240" w:lineRule="auto"/>
              <w:contextualSpacing/>
            </w:pPr>
            <w:r>
              <w:rPr>
                <w:rFonts w:ascii="Times New Roman" w:hAnsi="Times New Roman" w:cs="Times New Roman"/>
                <w:i/>
                <w:sz w:val="24"/>
                <w:szCs w:val="24"/>
              </w:rPr>
              <w:t>Запоминают критерии оценивания, знакомятся с рабочим листом.</w:t>
            </w: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r>
              <w:rPr>
                <w:rFonts w:ascii="Times New Roman" w:hAnsi="Times New Roman" w:cs="Times New Roman"/>
                <w:i/>
                <w:sz w:val="24"/>
                <w:szCs w:val="24"/>
              </w:rPr>
              <w:t xml:space="preserve">Слушают сообщение. Записывают числительные на рабочий лист, читают вслух числительные (4,5,41 290, 8.5, 26), комментируют, что они обозначают. </w:t>
            </w:r>
          </w:p>
          <w:p w:rsidR="00636CF2" w:rsidRDefault="00636CF2">
            <w:pPr>
              <w:spacing w:after="0" w:line="240" w:lineRule="auto"/>
              <w:contextualSpacing/>
            </w:pPr>
          </w:p>
          <w:p w:rsidR="00636CF2" w:rsidRDefault="00636CF2">
            <w:pPr>
              <w:spacing w:after="0" w:line="240" w:lineRule="auto"/>
              <w:contextualSpacing/>
            </w:pPr>
            <w:r>
              <w:rPr>
                <w:rFonts w:ascii="Times New Roman" w:hAnsi="Times New Roman" w:cs="Times New Roman"/>
                <w:i/>
                <w:sz w:val="24"/>
                <w:szCs w:val="24"/>
              </w:rPr>
              <w:t>Самостоятельно читают дополненный текст, выделяют незнакомые слова, записывают их перевод.</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tc>
        <w:tc>
          <w:tcPr>
            <w:tcW w:w="2348" w:type="dxa"/>
            <w:tcBorders>
              <w:top w:val="single" w:sz="4" w:space="0" w:color="auto"/>
              <w:left w:val="single" w:sz="4" w:space="0" w:color="000000"/>
              <w:bottom w:val="single" w:sz="4" w:space="0" w:color="000000"/>
              <w:right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 умение организовать свою деятельность в соответствии с поставленными задачами;</w:t>
            </w:r>
          </w:p>
          <w:p w:rsidR="00636CF2" w:rsidRDefault="00636CF2">
            <w:pPr>
              <w:snapToGrid w:val="0"/>
              <w:spacing w:after="0" w:line="240" w:lineRule="auto"/>
            </w:pPr>
            <w:r>
              <w:rPr>
                <w:rFonts w:ascii="Times New Roman" w:hAnsi="Times New Roman" w:cs="Times New Roman"/>
                <w:sz w:val="24"/>
                <w:szCs w:val="24"/>
              </w:rPr>
              <w:t>- умение воспринимать на слух и понимать речь преподавателя и других обучающихся, строить понятные для собеседника высказывания;</w:t>
            </w:r>
          </w:p>
          <w:p w:rsidR="00636CF2" w:rsidRDefault="00636CF2">
            <w:pPr>
              <w:spacing w:after="0" w:line="240" w:lineRule="auto"/>
              <w:contextualSpacing/>
            </w:pPr>
            <w:r>
              <w:rPr>
                <w:rFonts w:ascii="Times New Roman" w:hAnsi="Times New Roman" w:cs="Times New Roman"/>
                <w:sz w:val="24"/>
                <w:szCs w:val="24"/>
              </w:rPr>
              <w:t>- умение выступать перед аудиторией;</w:t>
            </w:r>
          </w:p>
          <w:p w:rsidR="00636CF2" w:rsidRDefault="00636CF2">
            <w:pPr>
              <w:spacing w:after="0" w:line="240" w:lineRule="auto"/>
              <w:contextualSpacing/>
            </w:pPr>
            <w:r>
              <w:rPr>
                <w:rFonts w:ascii="Times New Roman" w:hAnsi="Times New Roman" w:cs="Times New Roman"/>
                <w:sz w:val="24"/>
                <w:szCs w:val="24"/>
              </w:rPr>
              <w:t>- умение логически мыслить;</w:t>
            </w:r>
          </w:p>
          <w:p w:rsidR="00636CF2" w:rsidRDefault="00636CF2">
            <w:pPr>
              <w:spacing w:after="0" w:line="240" w:lineRule="auto"/>
              <w:contextualSpacing/>
            </w:pPr>
            <w:r>
              <w:rPr>
                <w:rFonts w:ascii="Times New Roman" w:hAnsi="Times New Roman" w:cs="Times New Roman"/>
                <w:sz w:val="24"/>
                <w:szCs w:val="24"/>
              </w:rPr>
              <w:t>умение выделять главное из прослушанного.</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tc>
      </w:tr>
      <w:tr w:rsidR="00636CF2">
        <w:tc>
          <w:tcPr>
            <w:tcW w:w="1985"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Практический этап</w:t>
            </w:r>
          </w:p>
          <w:p w:rsidR="00636CF2" w:rsidRDefault="00636CF2">
            <w:pPr>
              <w:spacing w:after="0" w:line="240" w:lineRule="auto"/>
              <w:contextualSpacing/>
            </w:pPr>
            <w:r>
              <w:rPr>
                <w:rFonts w:ascii="Times New Roman" w:hAnsi="Times New Roman" w:cs="Times New Roman"/>
                <w:sz w:val="24"/>
                <w:szCs w:val="24"/>
              </w:rPr>
              <w:t>35 минут</w:t>
            </w:r>
          </w:p>
        </w:tc>
        <w:tc>
          <w:tcPr>
            <w:tcW w:w="2127"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ind w:left="-108"/>
              <w:contextualSpacing/>
            </w:pPr>
            <w:r>
              <w:rPr>
                <w:rFonts w:ascii="Times New Roman" w:hAnsi="Times New Roman" w:cs="Times New Roman"/>
                <w:sz w:val="24"/>
                <w:szCs w:val="24"/>
              </w:rPr>
              <w:t>Совершенствовать навыки восприятия  устной речи на слух  с целью детального понимания содержания,  закрепить способы  образования и  употребления количественных и дробных числительных в устной и письменной речи;</w:t>
            </w:r>
          </w:p>
          <w:p w:rsidR="00636CF2" w:rsidRDefault="00636CF2">
            <w:pPr>
              <w:spacing w:after="0" w:line="240" w:lineRule="auto"/>
              <w:ind w:left="-108"/>
              <w:contextualSpacing/>
            </w:pPr>
            <w:r>
              <w:rPr>
                <w:rFonts w:ascii="Times New Roman" w:hAnsi="Times New Roman" w:cs="Times New Roman"/>
                <w:sz w:val="24"/>
                <w:szCs w:val="24"/>
              </w:rPr>
              <w:t>повторить правила о порядке слов в простых предложениях;</w:t>
            </w:r>
          </w:p>
          <w:p w:rsidR="00636CF2" w:rsidRDefault="00636CF2">
            <w:pPr>
              <w:spacing w:after="0" w:line="240" w:lineRule="auto"/>
              <w:ind w:left="-108"/>
              <w:contextualSpacing/>
            </w:pPr>
            <w:r>
              <w:rPr>
                <w:rFonts w:ascii="Times New Roman" w:hAnsi="Times New Roman" w:cs="Times New Roman"/>
                <w:sz w:val="24"/>
                <w:szCs w:val="24"/>
              </w:rPr>
              <w:t xml:space="preserve">познакомить обучающихся с одним из городов Швейцарии, </w:t>
            </w:r>
          </w:p>
          <w:p w:rsidR="00636CF2" w:rsidRDefault="00636CF2">
            <w:pPr>
              <w:spacing w:after="0" w:line="240" w:lineRule="auto"/>
              <w:ind w:left="-108"/>
              <w:contextualSpacing/>
            </w:pPr>
            <w:r>
              <w:rPr>
                <w:rFonts w:ascii="Times New Roman" w:hAnsi="Times New Roman" w:cs="Times New Roman"/>
                <w:sz w:val="24"/>
                <w:szCs w:val="24"/>
              </w:rPr>
              <w:t xml:space="preserve">подготовить обучающихся к рациональному выполнению  домашнего задания  </w:t>
            </w:r>
          </w:p>
          <w:p w:rsidR="00636CF2" w:rsidRDefault="00636CF2">
            <w:pPr>
              <w:spacing w:after="0" w:line="240" w:lineRule="auto"/>
              <w:ind w:left="-108"/>
              <w:contextualSpacing/>
              <w:rPr>
                <w:rFonts w:ascii="Times New Roman" w:hAnsi="Times New Roman" w:cs="Times New Roman"/>
                <w:sz w:val="24"/>
                <w:szCs w:val="24"/>
              </w:rPr>
            </w:pPr>
          </w:p>
          <w:p w:rsidR="00636CF2" w:rsidRDefault="00636CF2">
            <w:pPr>
              <w:spacing w:after="0" w:line="240" w:lineRule="auto"/>
              <w:ind w:left="-108"/>
              <w:contextualSpacing/>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 xml:space="preserve">Организация работы в парах, взаимоконтроль, </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Фронтальная, индивидуальная, парная</w:t>
            </w:r>
          </w:p>
        </w:tc>
        <w:tc>
          <w:tcPr>
            <w:tcW w:w="3969"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 xml:space="preserve">Объясняет задание перед выполнением упражнения. Организует ознакомительное чтение. Организует взаимопроверку. </w:t>
            </w:r>
          </w:p>
          <w:p w:rsidR="00636CF2" w:rsidRDefault="00636CF2">
            <w:pPr>
              <w:spacing w:after="0" w:line="240" w:lineRule="auto"/>
              <w:contextualSpacing/>
            </w:pPr>
            <w:r>
              <w:rPr>
                <w:rFonts w:ascii="Times New Roman" w:hAnsi="Times New Roman" w:cs="Times New Roman"/>
                <w:sz w:val="24"/>
                <w:szCs w:val="24"/>
              </w:rPr>
              <w:t>Объясняет второе задание.</w:t>
            </w:r>
          </w:p>
          <w:p w:rsidR="00636CF2" w:rsidRDefault="00636CF2">
            <w:pPr>
              <w:spacing w:after="0" w:line="240" w:lineRule="auto"/>
              <w:contextualSpacing/>
            </w:pPr>
            <w:r>
              <w:rPr>
                <w:rFonts w:ascii="Times New Roman" w:hAnsi="Times New Roman" w:cs="Times New Roman"/>
                <w:sz w:val="24"/>
                <w:szCs w:val="24"/>
              </w:rPr>
              <w:t xml:space="preserve">Организует работу в парах. </w:t>
            </w:r>
          </w:p>
          <w:p w:rsidR="00636CF2" w:rsidRDefault="00636CF2">
            <w:pPr>
              <w:spacing w:after="0" w:line="240" w:lineRule="auto"/>
              <w:contextualSpacing/>
            </w:pPr>
            <w:r>
              <w:rPr>
                <w:rFonts w:ascii="Times New Roman" w:hAnsi="Times New Roman" w:cs="Times New Roman"/>
                <w:sz w:val="24"/>
                <w:szCs w:val="24"/>
              </w:rPr>
              <w:t>Консультирует обучающихся. Организует фронтальную работу для взаимоконтроля выполнения упражнения.</w:t>
            </w:r>
          </w:p>
          <w:p w:rsidR="00636CF2" w:rsidRDefault="00636CF2">
            <w:pPr>
              <w:spacing w:after="0" w:line="240" w:lineRule="auto"/>
              <w:contextualSpacing/>
            </w:pPr>
            <w:r>
              <w:rPr>
                <w:rFonts w:ascii="Times New Roman" w:hAnsi="Times New Roman" w:cs="Times New Roman"/>
                <w:sz w:val="24"/>
                <w:szCs w:val="24"/>
              </w:rPr>
              <w:t>Просит пары прочитать и перевести  задание перед группой.</w:t>
            </w:r>
          </w:p>
          <w:p w:rsidR="00636CF2" w:rsidRDefault="00636CF2">
            <w:pPr>
              <w:spacing w:after="0" w:line="240" w:lineRule="auto"/>
              <w:contextualSpacing/>
            </w:pPr>
            <w:r>
              <w:rPr>
                <w:rFonts w:ascii="Times New Roman" w:hAnsi="Times New Roman" w:cs="Times New Roman"/>
                <w:sz w:val="24"/>
                <w:szCs w:val="24"/>
              </w:rPr>
              <w:t>Выступает с сообщением.</w:t>
            </w:r>
          </w:p>
          <w:p w:rsidR="00636CF2" w:rsidRDefault="00636CF2">
            <w:pPr>
              <w:spacing w:after="0" w:line="240" w:lineRule="auto"/>
              <w:contextualSpacing/>
            </w:pPr>
            <w:r>
              <w:rPr>
                <w:rFonts w:ascii="Times New Roman" w:hAnsi="Times New Roman" w:cs="Times New Roman"/>
                <w:sz w:val="24"/>
                <w:szCs w:val="24"/>
              </w:rPr>
              <w:t>Демонстрирует видеоролик.</w:t>
            </w:r>
          </w:p>
          <w:p w:rsidR="00636CF2" w:rsidRPr="00D03F6C" w:rsidRDefault="00636CF2">
            <w:pPr>
              <w:spacing w:after="0" w:line="240" w:lineRule="auto"/>
              <w:contextualSpacing/>
              <w:rPr>
                <w:lang w:val="en-US"/>
              </w:rPr>
            </w:pPr>
            <w:r>
              <w:rPr>
                <w:rFonts w:ascii="Times New Roman" w:hAnsi="Times New Roman" w:cs="Times New Roman"/>
                <w:sz w:val="24"/>
                <w:szCs w:val="24"/>
              </w:rPr>
              <w:t>Побуждает</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обсуждению</w:t>
            </w:r>
            <w:r>
              <w:rPr>
                <w:rFonts w:ascii="Times New Roman" w:hAnsi="Times New Roman" w:cs="Times New Roman"/>
                <w:sz w:val="24"/>
                <w:szCs w:val="24"/>
                <w:lang w:val="en-US"/>
              </w:rPr>
              <w:t>.</w:t>
            </w:r>
          </w:p>
          <w:p w:rsidR="00636CF2" w:rsidRDefault="00636CF2">
            <w:pPr>
              <w:spacing w:after="0" w:line="240" w:lineRule="auto"/>
              <w:contextualSpacing/>
              <w:rPr>
                <w:lang w:val="en-US"/>
              </w:rPr>
            </w:pP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xml:space="preserve">Den Text habt ihr verstanden und seid bereit, mit ihn zu arbeiten. </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Im Text gibt es viele andere Zahlwörter. Ich schlage euch vor, Übung №2 machen. (</w:t>
            </w: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15). Fühllt den Lückentext im Arbeitsblatt ein, ohne in den Text zu sehen. </w:t>
            </w:r>
          </w:p>
          <w:p w:rsidR="00636CF2" w:rsidRDefault="00636CF2">
            <w:pPr>
              <w:spacing w:after="0" w:line="240" w:lineRule="auto"/>
              <w:contextualSpacing/>
            </w:pPr>
            <w:r>
              <w:rPr>
                <w:rFonts w:ascii="Times New Roman" w:hAnsi="Times New Roman" w:cs="Times New Roman"/>
                <w:i/>
                <w:iCs/>
                <w:sz w:val="24"/>
                <w:szCs w:val="24"/>
                <w:lang w:val="en-US"/>
              </w:rPr>
              <w:t xml:space="preserve">Um die  Übung zu prüfen, wechselt die Arbeitsblätter. Für jede richtige Antwort stellt 1 Punkt. </w:t>
            </w:r>
            <w:r>
              <w:rPr>
                <w:rFonts w:ascii="Times New Roman" w:hAnsi="Times New Roman" w:cs="Times New Roman"/>
                <w:i/>
                <w:iCs/>
                <w:sz w:val="24"/>
                <w:szCs w:val="24"/>
              </w:rPr>
              <w:t>(слайд 1</w:t>
            </w:r>
            <w:r w:rsidRPr="00D03F6C">
              <w:rPr>
                <w:rFonts w:ascii="Times New Roman" w:hAnsi="Times New Roman" w:cs="Times New Roman"/>
                <w:i/>
                <w:iCs/>
                <w:sz w:val="24"/>
                <w:szCs w:val="24"/>
              </w:rPr>
              <w:t>6</w:t>
            </w:r>
            <w:r>
              <w:rPr>
                <w:rFonts w:ascii="Times New Roman" w:hAnsi="Times New Roman" w:cs="Times New Roman"/>
                <w:i/>
                <w:iCs/>
                <w:sz w:val="24"/>
                <w:szCs w:val="24"/>
              </w:rPr>
              <w:t>)</w:t>
            </w:r>
          </w:p>
          <w:p w:rsidR="00636CF2" w:rsidRDefault="00636CF2">
            <w:pPr>
              <w:spacing w:after="0" w:line="240" w:lineRule="auto"/>
              <w:contextualSpacing/>
            </w:pPr>
            <w:r>
              <w:rPr>
                <w:rFonts w:ascii="Times New Roman" w:hAnsi="Times New Roman" w:cs="Times New Roman"/>
                <w:i/>
                <w:iCs/>
                <w:sz w:val="24"/>
                <w:szCs w:val="24"/>
                <w:lang w:val="en-US"/>
              </w:rPr>
              <w:t>Ich</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gebe</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euch</w:t>
            </w:r>
            <w:r>
              <w:rPr>
                <w:rFonts w:ascii="Times New Roman" w:hAnsi="Times New Roman" w:cs="Times New Roman"/>
                <w:i/>
                <w:iCs/>
                <w:sz w:val="24"/>
                <w:szCs w:val="24"/>
              </w:rPr>
              <w:t xml:space="preserve"> 5 </w:t>
            </w:r>
            <w:r>
              <w:rPr>
                <w:rFonts w:ascii="Times New Roman" w:hAnsi="Times New Roman" w:cs="Times New Roman"/>
                <w:i/>
                <w:iCs/>
                <w:sz w:val="24"/>
                <w:szCs w:val="24"/>
                <w:lang w:val="en-US"/>
              </w:rPr>
              <w:t>Minuten</w:t>
            </w:r>
            <w:r>
              <w:rPr>
                <w:rFonts w:ascii="Times New Roman" w:hAnsi="Times New Roman" w:cs="Times New Roman"/>
                <w:i/>
                <w:iCs/>
                <w:sz w:val="24"/>
                <w:szCs w:val="24"/>
              </w:rPr>
              <w:t>.</w:t>
            </w:r>
          </w:p>
          <w:p w:rsidR="00636CF2" w:rsidRDefault="00636CF2">
            <w:pPr>
              <w:spacing w:after="0" w:line="240" w:lineRule="auto"/>
              <w:contextualSpacing/>
              <w:rPr>
                <w:rFonts w:ascii="Times New Roman" w:hAnsi="Times New Roman" w:cs="Times New Roman"/>
                <w:i/>
                <w:iCs/>
                <w:sz w:val="24"/>
                <w:szCs w:val="24"/>
              </w:rPr>
            </w:pPr>
          </w:p>
          <w:p w:rsidR="00636CF2" w:rsidRDefault="00636CF2">
            <w:pPr>
              <w:spacing w:after="0" w:line="240" w:lineRule="auto"/>
              <w:contextualSpacing/>
            </w:pPr>
            <w:r>
              <w:rPr>
                <w:rFonts w:ascii="Times New Roman" w:hAnsi="Times New Roman" w:cs="Times New Roman"/>
                <w:i/>
                <w:iCs/>
                <w:sz w:val="24"/>
                <w:szCs w:val="24"/>
              </w:rPr>
              <w:t>Назовите, какое место глагол занимает в предложении, как называется время, использованное в предложениях.</w:t>
            </w:r>
          </w:p>
          <w:p w:rsidR="00636CF2" w:rsidRDefault="00636CF2">
            <w:pPr>
              <w:spacing w:after="0" w:line="240" w:lineRule="auto"/>
              <w:contextualSpacing/>
              <w:rPr>
                <w:rFonts w:ascii="Times New Roman" w:hAnsi="Times New Roman" w:cs="Times New Roman"/>
                <w:sz w:val="24"/>
                <w:szCs w:val="24"/>
              </w:rPr>
            </w:pP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Ausgezeichnet!</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Jetzt die nächste Aufgabe. Alle Sätze werden gewekselt. (</w:t>
            </w:r>
            <w:r>
              <w:rPr>
                <w:rFonts w:ascii="Times New Roman" w:hAnsi="Times New Roman" w:cs="Times New Roman"/>
                <w:i/>
                <w:iCs/>
                <w:sz w:val="24"/>
                <w:szCs w:val="24"/>
              </w:rPr>
              <w:t>перемешались</w:t>
            </w:r>
            <w:r>
              <w:rPr>
                <w:rFonts w:ascii="Times New Roman" w:hAnsi="Times New Roman" w:cs="Times New Roman"/>
                <w:i/>
                <w:iCs/>
                <w:sz w:val="24"/>
                <w:szCs w:val="24"/>
                <w:lang w:val="en-US"/>
              </w:rPr>
              <w:t>)</w:t>
            </w:r>
            <w:r w:rsidRPr="00D03F6C">
              <w:rPr>
                <w:rFonts w:ascii="Times New Roman" w:hAnsi="Times New Roman" w:cs="Times New Roman"/>
                <w:i/>
                <w:iCs/>
                <w:sz w:val="24"/>
                <w:szCs w:val="24"/>
                <w:lang w:val="en-US"/>
              </w:rPr>
              <w:t xml:space="preserve"> (</w:t>
            </w:r>
            <w:r>
              <w:rPr>
                <w:rFonts w:ascii="Times New Roman" w:hAnsi="Times New Roman" w:cs="Times New Roman"/>
                <w:i/>
                <w:iCs/>
                <w:sz w:val="24"/>
                <w:szCs w:val="24"/>
              </w:rPr>
              <w:t>слайд</w:t>
            </w:r>
            <w:r w:rsidRPr="00D03F6C">
              <w:rPr>
                <w:rFonts w:ascii="Times New Roman" w:hAnsi="Times New Roman" w:cs="Times New Roman"/>
                <w:i/>
                <w:iCs/>
                <w:sz w:val="24"/>
                <w:szCs w:val="24"/>
                <w:lang w:val="en-US"/>
              </w:rPr>
              <w:t xml:space="preserve"> 17).  </w:t>
            </w:r>
            <w:r>
              <w:rPr>
                <w:rFonts w:ascii="Times New Roman" w:hAnsi="Times New Roman" w:cs="Times New Roman"/>
                <w:i/>
                <w:iCs/>
                <w:sz w:val="24"/>
                <w:szCs w:val="24"/>
                <w:lang w:val="en-US"/>
              </w:rPr>
              <w:t xml:space="preserve">Arbeitet, bitte, zu zweit. </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xml:space="preserve">Ordnet sie diese Sätze zu. Dann einer leist den Satz, anderer übersetzt. Alle andere prüfen ihre Sätze. </w:t>
            </w:r>
            <w:r w:rsidRPr="00D03F6C">
              <w:rPr>
                <w:rFonts w:ascii="Times New Roman" w:hAnsi="Times New Roman" w:cs="Times New Roman"/>
                <w:i/>
                <w:iCs/>
                <w:sz w:val="24"/>
                <w:szCs w:val="24"/>
                <w:lang w:val="en-US"/>
              </w:rPr>
              <w:t>(</w:t>
            </w:r>
            <w:r>
              <w:rPr>
                <w:rFonts w:ascii="Times New Roman" w:hAnsi="Times New Roman" w:cs="Times New Roman"/>
                <w:i/>
                <w:iCs/>
                <w:sz w:val="24"/>
                <w:szCs w:val="24"/>
              </w:rPr>
              <w:t>слайд</w:t>
            </w:r>
            <w:r w:rsidRPr="00D03F6C">
              <w:rPr>
                <w:rFonts w:ascii="Times New Roman" w:hAnsi="Times New Roman" w:cs="Times New Roman"/>
                <w:i/>
                <w:iCs/>
                <w:sz w:val="24"/>
                <w:szCs w:val="24"/>
                <w:lang w:val="en-US"/>
              </w:rPr>
              <w:t xml:space="preserve"> 18)</w:t>
            </w:r>
          </w:p>
          <w:p w:rsidR="00636CF2" w:rsidRDefault="00636CF2">
            <w:pPr>
              <w:spacing w:after="0" w:line="240" w:lineRule="auto"/>
              <w:contextualSpacing/>
              <w:rPr>
                <w:rFonts w:ascii="Times New Roman" w:hAnsi="Times New Roman" w:cs="Times New Roman"/>
                <w:i/>
                <w:iCs/>
                <w:sz w:val="24"/>
                <w:szCs w:val="24"/>
                <w:lang w:val="en-US"/>
              </w:rPr>
            </w:pPr>
          </w:p>
          <w:p w:rsidR="00636CF2" w:rsidRPr="00D03F6C" w:rsidRDefault="00636CF2">
            <w:pPr>
              <w:spacing w:after="0" w:line="240" w:lineRule="auto"/>
              <w:contextualSpacing/>
              <w:rPr>
                <w:lang w:val="en-US"/>
              </w:rPr>
            </w:pPr>
            <w:r>
              <w:rPr>
                <w:rFonts w:ascii="Times New Roman" w:eastAsia="Times New Roman" w:hAnsi="Times New Roman" w:cs="Times New Roman"/>
                <w:i/>
                <w:iCs/>
                <w:sz w:val="24"/>
                <w:szCs w:val="24"/>
                <w:lang w:val="en-US"/>
              </w:rPr>
              <w:t xml:space="preserve"> </w:t>
            </w:r>
            <w:r>
              <w:rPr>
                <w:rFonts w:ascii="Times New Roman" w:hAnsi="Times New Roman" w:cs="Times New Roman"/>
                <w:i/>
                <w:iCs/>
                <w:sz w:val="24"/>
                <w:szCs w:val="24"/>
                <w:lang w:val="en-US"/>
              </w:rPr>
              <w:t>Ja, gut gemacht!</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xml:space="preserve">Danke für die Arbeit. </w:t>
            </w:r>
          </w:p>
          <w:p w:rsidR="00636CF2" w:rsidRDefault="00636CF2">
            <w:pPr>
              <w:spacing w:after="0" w:line="240" w:lineRule="auto"/>
              <w:contextualSpacing/>
              <w:rPr>
                <w:rFonts w:ascii="Times New Roman" w:hAnsi="Times New Roman" w:cs="Times New Roman"/>
                <w:i/>
                <w:iCs/>
                <w:sz w:val="24"/>
                <w:szCs w:val="24"/>
                <w:lang w:val="en-US"/>
              </w:rPr>
            </w:pP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In letzten Satzt sind die Städte der Schweiz genannt. Ich möchte euch über Genf erzählen. Achtet auf die Zahlwörter!</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In Arbeitsblatt gibt es ein Muster, nach dem ich erzähle. Beachtet ihn!</w:t>
            </w:r>
            <w:r w:rsidRPr="00D03F6C">
              <w:rPr>
                <w:rFonts w:ascii="Times New Roman" w:hAnsi="Times New Roman" w:cs="Times New Roman"/>
                <w:i/>
                <w:iCs/>
                <w:sz w:val="24"/>
                <w:szCs w:val="24"/>
                <w:lang w:val="en-US"/>
              </w:rPr>
              <w:t>(</w:t>
            </w:r>
            <w:r>
              <w:rPr>
                <w:rFonts w:ascii="Times New Roman" w:hAnsi="Times New Roman" w:cs="Times New Roman"/>
                <w:i/>
                <w:iCs/>
                <w:sz w:val="24"/>
                <w:szCs w:val="24"/>
              </w:rPr>
              <w:t>слайд</w:t>
            </w:r>
            <w:r w:rsidRPr="00D03F6C">
              <w:rPr>
                <w:rFonts w:ascii="Times New Roman" w:hAnsi="Times New Roman" w:cs="Times New Roman"/>
                <w:i/>
                <w:iCs/>
                <w:sz w:val="24"/>
                <w:szCs w:val="24"/>
                <w:lang w:val="en-US"/>
              </w:rPr>
              <w:t xml:space="preserve"> 19, 20).</w:t>
            </w:r>
          </w:p>
          <w:p w:rsidR="00636CF2" w:rsidRDefault="00636CF2">
            <w:pPr>
              <w:spacing w:after="0" w:line="240" w:lineRule="auto"/>
              <w:contextualSpacing/>
              <w:rPr>
                <w:rFonts w:ascii="Times New Roman" w:hAnsi="Times New Roman" w:cs="Times New Roman"/>
                <w:i/>
                <w:iCs/>
                <w:sz w:val="24"/>
                <w:szCs w:val="24"/>
                <w:lang w:val="en-US"/>
              </w:rPr>
            </w:pP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1. Ich möchte in der Schweiz, nach Genf fahren.</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2. Diese Stadt  liegt im Kantonen Genf.</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3. Hier leben etwa 201 818 Menschen.</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4. Die Fläche von Genf ist 15,93 km2 groß.</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5. In Genf spricht man französisch.</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6. Neben Genf liegt der Berg Montblan. Er ist 4810 m hoch.</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7. Die Stadt leigt an dem Genfersee.</w:t>
            </w:r>
          </w:p>
          <w:p w:rsidR="00636CF2" w:rsidRPr="00D03F6C" w:rsidRDefault="00636CF2">
            <w:pPr>
              <w:spacing w:after="0" w:line="240" w:lineRule="auto"/>
              <w:contextualSpacing/>
              <w:rPr>
                <w:lang w:val="en-US"/>
              </w:rPr>
            </w:pPr>
            <w:r>
              <w:rPr>
                <w:rFonts w:ascii="Times New Roman" w:hAnsi="Times New Roman" w:cs="Times New Roman"/>
                <w:sz w:val="24"/>
                <w:szCs w:val="24"/>
                <w:lang w:val="en-US"/>
              </w:rPr>
              <w:t>8. Eine wichtige Sehenswürdigkeit der Stadt ist Genfer Brunner (</w:t>
            </w:r>
            <w:r>
              <w:rPr>
                <w:rFonts w:ascii="Times New Roman" w:hAnsi="Times New Roman" w:cs="Times New Roman"/>
                <w:sz w:val="24"/>
                <w:szCs w:val="24"/>
              </w:rPr>
              <w:t>Фонтан</w:t>
            </w:r>
            <w:r>
              <w:rPr>
                <w:rFonts w:ascii="Times New Roman" w:hAnsi="Times New Roman" w:cs="Times New Roman"/>
                <w:sz w:val="24"/>
                <w:szCs w:val="24"/>
                <w:lang w:val="en-US"/>
              </w:rPr>
              <w:t xml:space="preserve"> </w:t>
            </w:r>
            <w:r>
              <w:rPr>
                <w:rFonts w:ascii="Times New Roman" w:hAnsi="Times New Roman" w:cs="Times New Roman"/>
                <w:sz w:val="24"/>
                <w:szCs w:val="24"/>
              </w:rPr>
              <w:t>Же</w:t>
            </w:r>
            <w:r>
              <w:rPr>
                <w:rFonts w:ascii="Times New Roman" w:hAnsi="Times New Roman" w:cs="Times New Roman"/>
                <w:sz w:val="24"/>
                <w:szCs w:val="24"/>
                <w:lang w:val="en-US"/>
              </w:rPr>
              <w:t>-</w:t>
            </w:r>
            <w:r>
              <w:rPr>
                <w:rFonts w:ascii="Times New Roman" w:hAnsi="Times New Roman" w:cs="Times New Roman"/>
                <w:sz w:val="24"/>
                <w:szCs w:val="24"/>
              </w:rPr>
              <w:t>До</w:t>
            </w:r>
            <w:r>
              <w:rPr>
                <w:rFonts w:ascii="Times New Roman" w:hAnsi="Times New Roman" w:cs="Times New Roman"/>
                <w:sz w:val="24"/>
                <w:szCs w:val="24"/>
                <w:lang w:val="en-US"/>
              </w:rPr>
              <w:t>). Er ist 147 m hoch.</w:t>
            </w:r>
          </w:p>
          <w:p w:rsidR="00636CF2" w:rsidRDefault="00636CF2">
            <w:pPr>
              <w:spacing w:after="0" w:line="240" w:lineRule="auto"/>
              <w:contextualSpacing/>
              <w:rPr>
                <w:rFonts w:ascii="Times New Roman" w:hAnsi="Times New Roman" w:cs="Times New Roman"/>
                <w:sz w:val="24"/>
                <w:szCs w:val="24"/>
                <w:lang w:val="en-US"/>
              </w:rPr>
            </w:pPr>
          </w:p>
          <w:p w:rsidR="00636CF2" w:rsidRPr="00C16978" w:rsidRDefault="00636CF2">
            <w:pPr>
              <w:spacing w:after="0" w:line="240" w:lineRule="auto"/>
              <w:contextualSpacing/>
              <w:rPr>
                <w:sz w:val="24"/>
                <w:szCs w:val="24"/>
              </w:rPr>
            </w:pPr>
            <w:r>
              <w:rPr>
                <w:rFonts w:ascii="Times New Roman" w:hAnsi="Times New Roman" w:cs="Times New Roman"/>
                <w:sz w:val="24"/>
                <w:szCs w:val="24"/>
              </w:rPr>
              <w:t>Демонстрирует</w:t>
            </w:r>
            <w:r>
              <w:rPr>
                <w:rFonts w:ascii="Times New Roman" w:hAnsi="Times New Roman" w:cs="Times New Roman"/>
                <w:sz w:val="24"/>
                <w:szCs w:val="24"/>
                <w:lang w:val="en-US"/>
              </w:rPr>
              <w:t xml:space="preserve"> </w:t>
            </w:r>
            <w:r>
              <w:rPr>
                <w:rFonts w:ascii="Times New Roman" w:hAnsi="Times New Roman" w:cs="Times New Roman"/>
                <w:sz w:val="24"/>
                <w:szCs w:val="24"/>
              </w:rPr>
              <w:t>видеоролик</w:t>
            </w:r>
            <w:r>
              <w:rPr>
                <w:rFonts w:ascii="Times New Roman" w:hAnsi="Times New Roman" w:cs="Times New Roman"/>
                <w:sz w:val="24"/>
                <w:szCs w:val="24"/>
                <w:lang w:val="en-US"/>
              </w:rPr>
              <w:t xml:space="preserve">. </w:t>
            </w:r>
            <w:r w:rsidR="00C16978">
              <w:rPr>
                <w:rFonts w:ascii="Times New Roman" w:hAnsi="Times New Roman" w:cs="Times New Roman"/>
                <w:sz w:val="24"/>
                <w:szCs w:val="24"/>
              </w:rPr>
              <w:t xml:space="preserve"> </w:t>
            </w:r>
            <w:hyperlink r:id="rId8" w:history="1">
              <w:r w:rsidR="00C16978" w:rsidRPr="00C16978">
                <w:rPr>
                  <w:rStyle w:val="a3"/>
                  <w:rFonts w:ascii="Times New Roman" w:hAnsi="Times New Roman" w:cs="Times New Roman"/>
                  <w:sz w:val="24"/>
                  <w:szCs w:val="24"/>
                </w:rPr>
                <w:t>https://www.youtube.com/watch?v=cTjhOjGJoLc</w:t>
              </w:r>
            </w:hyperlink>
          </w:p>
          <w:p w:rsidR="00636CF2" w:rsidRDefault="00636CF2">
            <w:pPr>
              <w:spacing w:after="0" w:line="240" w:lineRule="auto"/>
              <w:contextualSpacing/>
              <w:rPr>
                <w:rFonts w:ascii="Times New Roman" w:hAnsi="Times New Roman" w:cs="Times New Roman"/>
                <w:sz w:val="24"/>
                <w:szCs w:val="24"/>
                <w:lang w:val="en-US"/>
              </w:rPr>
            </w:pPr>
          </w:p>
          <w:p w:rsidR="00636CF2" w:rsidRDefault="00636CF2">
            <w:pPr>
              <w:spacing w:after="0" w:line="240" w:lineRule="auto"/>
              <w:contextualSpacing/>
            </w:pPr>
            <w:r>
              <w:rPr>
                <w:rFonts w:ascii="Times New Roman" w:hAnsi="Times New Roman" w:cs="Times New Roman"/>
                <w:i/>
                <w:iCs/>
                <w:sz w:val="24"/>
                <w:szCs w:val="24"/>
                <w:lang w:val="en-US"/>
              </w:rPr>
              <w:t>Was habt ihr verstanden? Beantwortet die Frage! Wo leigt Genf? Wie viel Tausend Menschen leben dort? Wie gross ist die Fläche des Landes?</w:t>
            </w:r>
          </w:p>
          <w:p w:rsidR="00636CF2" w:rsidRDefault="00636CF2">
            <w:pPr>
              <w:spacing w:after="0" w:line="240" w:lineRule="auto"/>
              <w:contextualSpacing/>
            </w:pPr>
          </w:p>
        </w:tc>
        <w:tc>
          <w:tcPr>
            <w:tcW w:w="3686"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Слушают.</w:t>
            </w:r>
          </w:p>
          <w:p w:rsidR="00636CF2" w:rsidRDefault="00636CF2">
            <w:pPr>
              <w:spacing w:after="0" w:line="240" w:lineRule="auto"/>
              <w:contextualSpacing/>
            </w:pPr>
            <w:r>
              <w:rPr>
                <w:rFonts w:ascii="Times New Roman" w:hAnsi="Times New Roman" w:cs="Times New Roman"/>
                <w:sz w:val="24"/>
                <w:szCs w:val="24"/>
              </w:rPr>
              <w:t xml:space="preserve">Читают текст, используют полученную информацию.. </w:t>
            </w:r>
          </w:p>
          <w:p w:rsidR="00636CF2" w:rsidRDefault="00636CF2">
            <w:pPr>
              <w:spacing w:after="0" w:line="240" w:lineRule="auto"/>
              <w:contextualSpacing/>
            </w:pPr>
            <w:r>
              <w:rPr>
                <w:rFonts w:ascii="Times New Roman" w:hAnsi="Times New Roman" w:cs="Times New Roman"/>
                <w:sz w:val="24"/>
                <w:szCs w:val="24"/>
              </w:rPr>
              <w:t xml:space="preserve">Работают в парах, составляют предложения. </w:t>
            </w:r>
          </w:p>
          <w:p w:rsidR="00636CF2" w:rsidRDefault="00636CF2">
            <w:pPr>
              <w:spacing w:after="0" w:line="240" w:lineRule="auto"/>
              <w:contextualSpacing/>
            </w:pPr>
            <w:r>
              <w:rPr>
                <w:rFonts w:ascii="Times New Roman" w:hAnsi="Times New Roman" w:cs="Times New Roman"/>
                <w:sz w:val="24"/>
                <w:szCs w:val="24"/>
              </w:rPr>
              <w:t xml:space="preserve">Зачитывают предложения и переводят их в группе. </w:t>
            </w:r>
          </w:p>
          <w:p w:rsidR="00636CF2" w:rsidRDefault="00636CF2">
            <w:pPr>
              <w:spacing w:after="0" w:line="240" w:lineRule="auto"/>
              <w:contextualSpacing/>
            </w:pPr>
            <w:r>
              <w:rPr>
                <w:rFonts w:ascii="Times New Roman" w:hAnsi="Times New Roman" w:cs="Times New Roman"/>
                <w:sz w:val="24"/>
                <w:szCs w:val="24"/>
              </w:rPr>
              <w:t xml:space="preserve">Осуществляют взаимопроверку </w:t>
            </w: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p>
          <w:p w:rsidR="00636CF2" w:rsidRDefault="00636CF2">
            <w:pPr>
              <w:spacing w:after="0" w:line="240" w:lineRule="auto"/>
              <w:contextualSpacing/>
            </w:pPr>
            <w:r>
              <w:rPr>
                <w:rFonts w:ascii="Times New Roman" w:hAnsi="Times New Roman" w:cs="Times New Roman"/>
                <w:sz w:val="24"/>
                <w:szCs w:val="24"/>
              </w:rPr>
              <w:t>Выполняют упражнение на рабочем листе (5-</w:t>
            </w:r>
            <w:r w:rsidRPr="00D03F6C">
              <w:rPr>
                <w:rFonts w:ascii="Times New Roman" w:hAnsi="Times New Roman" w:cs="Times New Roman"/>
                <w:sz w:val="24"/>
                <w:szCs w:val="24"/>
              </w:rPr>
              <w:t>6</w:t>
            </w:r>
            <w:r>
              <w:rPr>
                <w:rFonts w:ascii="Times New Roman" w:hAnsi="Times New Roman" w:cs="Times New Roman"/>
                <w:sz w:val="24"/>
                <w:szCs w:val="24"/>
              </w:rPr>
              <w:t xml:space="preserve"> минут). </w:t>
            </w:r>
          </w:p>
          <w:p w:rsidR="00636CF2" w:rsidRDefault="00636CF2">
            <w:pPr>
              <w:spacing w:after="0" w:line="240" w:lineRule="auto"/>
              <w:contextualSpacing/>
            </w:pPr>
            <w:r>
              <w:rPr>
                <w:rFonts w:ascii="Times New Roman" w:hAnsi="Times New Roman" w:cs="Times New Roman"/>
                <w:sz w:val="24"/>
                <w:szCs w:val="24"/>
              </w:rPr>
              <w:t>Обмениваются рабочими листами, осуществляют взаимопроверку по заданному эталону (ответы на слайде №1</w:t>
            </w:r>
            <w:r w:rsidRPr="00D03F6C">
              <w:rPr>
                <w:rFonts w:ascii="Times New Roman" w:hAnsi="Times New Roman" w:cs="Times New Roman"/>
                <w:sz w:val="24"/>
                <w:szCs w:val="24"/>
              </w:rPr>
              <w:t>6</w:t>
            </w:r>
            <w:r>
              <w:rPr>
                <w:rFonts w:ascii="Times New Roman" w:hAnsi="Times New Roman" w:cs="Times New Roman"/>
                <w:sz w:val="24"/>
                <w:szCs w:val="24"/>
              </w:rPr>
              <w:t xml:space="preserve">), выставляют баллы. </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i/>
                <w:iCs/>
                <w:sz w:val="24"/>
                <w:szCs w:val="24"/>
              </w:rPr>
              <w:t xml:space="preserve">- Глагол стоит на 2 месте (называют примеры). Глагол употреблён в </w:t>
            </w:r>
            <w:r>
              <w:rPr>
                <w:rFonts w:ascii="Times New Roman" w:hAnsi="Times New Roman" w:cs="Times New Roman"/>
                <w:i/>
                <w:iCs/>
                <w:sz w:val="24"/>
                <w:szCs w:val="24"/>
                <w:lang w:val="en-US"/>
              </w:rPr>
              <w:t>Pr</w:t>
            </w:r>
            <w:r>
              <w:rPr>
                <w:rFonts w:ascii="Times New Roman" w:hAnsi="Times New Roman" w:cs="Times New Roman"/>
                <w:i/>
                <w:iCs/>
                <w:sz w:val="24"/>
                <w:szCs w:val="24"/>
              </w:rPr>
              <w:t>ä</w:t>
            </w:r>
            <w:r>
              <w:rPr>
                <w:rFonts w:ascii="Times New Roman" w:hAnsi="Times New Roman" w:cs="Times New Roman"/>
                <w:i/>
                <w:iCs/>
                <w:sz w:val="24"/>
                <w:szCs w:val="24"/>
                <w:lang w:val="en-US"/>
              </w:rPr>
              <w:t>sens</w:t>
            </w:r>
            <w:r>
              <w:rPr>
                <w:rFonts w:ascii="Times New Roman" w:hAnsi="Times New Roman" w:cs="Times New Roman"/>
                <w:i/>
                <w:iCs/>
                <w:sz w:val="24"/>
                <w:szCs w:val="24"/>
              </w:rPr>
              <w:t xml:space="preserve">. </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Работают в парах, соотносят части предложения. Один читает вслух немецкий вариант, другой переводит предложение. Остальные в группе слушают и проверяют свои предложения, проставляют баллы. Обсуждают результат.</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 xml:space="preserve">Называют города Швейцарии, которые знают. </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 xml:space="preserve">Слушают сообщение преподавателя. Называют числительные, отвечают на вопросы, делают устный перевод  прослушанного сообщения с опорой на шаблон рабочего листа. </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p w:rsidR="00C16978" w:rsidRDefault="00C16978">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 xml:space="preserve">Смотрят видео. Комментируют, используя в речи числительные.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 умение организовать свою деятельность в соответствии с поставленными задачами;</w:t>
            </w:r>
          </w:p>
          <w:p w:rsidR="00636CF2" w:rsidRDefault="00636CF2">
            <w:pPr>
              <w:spacing w:after="0" w:line="240" w:lineRule="auto"/>
              <w:contextualSpacing/>
            </w:pPr>
            <w:r>
              <w:rPr>
                <w:rFonts w:ascii="Times New Roman" w:hAnsi="Times New Roman" w:cs="Times New Roman"/>
                <w:sz w:val="24"/>
                <w:szCs w:val="24"/>
              </w:rPr>
              <w:t>- умение работать в паре;</w:t>
            </w:r>
          </w:p>
          <w:p w:rsidR="00636CF2" w:rsidRDefault="00636CF2">
            <w:pPr>
              <w:spacing w:after="0" w:line="240" w:lineRule="auto"/>
              <w:contextualSpacing/>
            </w:pPr>
            <w:r>
              <w:rPr>
                <w:rFonts w:ascii="Times New Roman" w:hAnsi="Times New Roman" w:cs="Times New Roman"/>
                <w:sz w:val="24"/>
                <w:szCs w:val="24"/>
              </w:rPr>
              <w:t>- умение осуществлять взаимоконтроль;</w:t>
            </w:r>
          </w:p>
          <w:p w:rsidR="00636CF2" w:rsidRDefault="00636CF2">
            <w:pPr>
              <w:spacing w:after="0" w:line="240" w:lineRule="auto"/>
              <w:contextualSpacing/>
            </w:pPr>
            <w:r>
              <w:rPr>
                <w:rFonts w:ascii="Times New Roman" w:hAnsi="Times New Roman" w:cs="Times New Roman"/>
                <w:sz w:val="24"/>
                <w:szCs w:val="24"/>
              </w:rPr>
              <w:t>- умение публично представлять результаты своей работы;</w:t>
            </w:r>
          </w:p>
          <w:p w:rsidR="00636CF2" w:rsidRDefault="00636CF2">
            <w:pPr>
              <w:spacing w:after="0" w:line="240" w:lineRule="auto"/>
              <w:contextualSpacing/>
            </w:pPr>
            <w:r>
              <w:rPr>
                <w:rFonts w:ascii="Times New Roman" w:hAnsi="Times New Roman" w:cs="Times New Roman"/>
                <w:sz w:val="24"/>
                <w:szCs w:val="24"/>
              </w:rPr>
              <w:t>- умение логически мыслить</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rPr>
                <w:rFonts w:ascii="Times New Roman" w:hAnsi="Times New Roman" w:cs="Times New Roman"/>
                <w:sz w:val="24"/>
                <w:szCs w:val="24"/>
              </w:rPr>
            </w:pPr>
          </w:p>
        </w:tc>
      </w:tr>
      <w:tr w:rsidR="00636CF2">
        <w:tc>
          <w:tcPr>
            <w:tcW w:w="1985"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Рефлексивно</w:t>
            </w:r>
            <w:r>
              <w:rPr>
                <w:rFonts w:ascii="Times New Roman" w:hAnsi="Times New Roman" w:cs="Times New Roman"/>
                <w:sz w:val="24"/>
                <w:szCs w:val="24"/>
                <w:lang w:val="en-US"/>
              </w:rPr>
              <w:t>-</w:t>
            </w:r>
            <w:r>
              <w:rPr>
                <w:rFonts w:ascii="Times New Roman" w:hAnsi="Times New Roman" w:cs="Times New Roman"/>
                <w:sz w:val="24"/>
                <w:szCs w:val="24"/>
              </w:rPr>
              <w:t>оценочный</w:t>
            </w:r>
            <w:r>
              <w:rPr>
                <w:rFonts w:ascii="Times New Roman" w:hAnsi="Times New Roman" w:cs="Times New Roman"/>
                <w:sz w:val="24"/>
                <w:szCs w:val="24"/>
                <w:lang w:val="en-US"/>
              </w:rPr>
              <w:t xml:space="preserve"> </w:t>
            </w:r>
            <w:r>
              <w:rPr>
                <w:rFonts w:ascii="Times New Roman" w:hAnsi="Times New Roman" w:cs="Times New Roman"/>
                <w:sz w:val="24"/>
                <w:szCs w:val="24"/>
              </w:rPr>
              <w:t>этап</w:t>
            </w:r>
          </w:p>
          <w:p w:rsidR="00636CF2" w:rsidRDefault="00636CF2">
            <w:pPr>
              <w:spacing w:after="0" w:line="240" w:lineRule="auto"/>
              <w:contextualSpacing/>
            </w:pPr>
            <w:r>
              <w:rPr>
                <w:rFonts w:ascii="Times New Roman" w:hAnsi="Times New Roman" w:cs="Times New Roman"/>
                <w:sz w:val="24"/>
                <w:szCs w:val="24"/>
              </w:rPr>
              <w:t>10 минут</w:t>
            </w:r>
          </w:p>
        </w:tc>
        <w:tc>
          <w:tcPr>
            <w:tcW w:w="2127"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Помочь обучающимся в осмыслении процесса и результата своей деятельности, создать положительный эмоциональный настрой</w:t>
            </w:r>
          </w:p>
        </w:tc>
        <w:tc>
          <w:tcPr>
            <w:tcW w:w="1984"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Беседа, самооценка</w:t>
            </w:r>
          </w:p>
          <w:p w:rsidR="00636CF2" w:rsidRDefault="00636CF2">
            <w:pPr>
              <w:spacing w:after="0" w:line="240" w:lineRule="auto"/>
              <w:contextualSpacing/>
              <w:rPr>
                <w:rFonts w:ascii="Times New Roman" w:hAnsi="Times New Roman" w:cs="Times New Roman"/>
                <w:sz w:val="24"/>
                <w:szCs w:val="24"/>
              </w:rPr>
            </w:pPr>
          </w:p>
          <w:p w:rsidR="00636CF2" w:rsidRDefault="00636CF2">
            <w:pPr>
              <w:spacing w:after="0" w:line="240" w:lineRule="auto"/>
              <w:contextualSpacing/>
            </w:pPr>
            <w:r>
              <w:rPr>
                <w:rFonts w:ascii="Times New Roman" w:hAnsi="Times New Roman" w:cs="Times New Roman"/>
                <w:sz w:val="24"/>
                <w:szCs w:val="24"/>
              </w:rPr>
              <w:t xml:space="preserve">Фронтальная </w:t>
            </w:r>
          </w:p>
        </w:tc>
        <w:tc>
          <w:tcPr>
            <w:tcW w:w="3969"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Объясняет домашнее задание.</w:t>
            </w:r>
          </w:p>
          <w:p w:rsidR="00636CF2" w:rsidRDefault="00636CF2">
            <w:pPr>
              <w:spacing w:after="0" w:line="240" w:lineRule="auto"/>
              <w:contextualSpacing/>
            </w:pPr>
            <w:r>
              <w:rPr>
                <w:rFonts w:ascii="Times New Roman" w:hAnsi="Times New Roman" w:cs="Times New Roman"/>
                <w:sz w:val="24"/>
                <w:szCs w:val="24"/>
              </w:rPr>
              <w:t>Просит оценить свою работу.</w:t>
            </w:r>
          </w:p>
          <w:p w:rsidR="00636CF2" w:rsidRDefault="00636CF2">
            <w:pPr>
              <w:spacing w:after="0" w:line="240" w:lineRule="auto"/>
              <w:contextualSpacing/>
            </w:pPr>
            <w:r>
              <w:rPr>
                <w:rFonts w:ascii="Times New Roman" w:hAnsi="Times New Roman" w:cs="Times New Roman"/>
                <w:sz w:val="24"/>
                <w:szCs w:val="24"/>
              </w:rPr>
              <w:t xml:space="preserve">Дает оценку деятельности обучающихся. </w:t>
            </w:r>
          </w:p>
          <w:p w:rsidR="00636CF2" w:rsidRDefault="00636CF2">
            <w:pPr>
              <w:spacing w:after="0" w:line="240" w:lineRule="auto"/>
              <w:contextualSpacing/>
              <w:rPr>
                <w:rFonts w:ascii="Times New Roman" w:hAnsi="Times New Roman" w:cs="Times New Roman"/>
                <w:i/>
                <w:iCs/>
                <w:sz w:val="24"/>
                <w:szCs w:val="24"/>
              </w:rPr>
            </w:pP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Gut</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gemacht</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Schreibt bitte die Hausaufgaben. Man muss eine Erzählung über eine Stadt in der Schweiz nach dem Muster im Arbeitsblatt  vorbereiten.</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Bitte, was habt ihr erfahren?</w:t>
            </w:r>
          </w:p>
          <w:p w:rsidR="00636CF2" w:rsidRPr="00D03F6C" w:rsidRDefault="00636CF2">
            <w:pPr>
              <w:spacing w:after="0" w:line="240" w:lineRule="auto"/>
              <w:contextualSpacing/>
              <w:rPr>
                <w:lang w:val="en-US"/>
              </w:rPr>
            </w:pPr>
            <w:r>
              <w:rPr>
                <w:rFonts w:ascii="Times New Roman" w:eastAsia="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Was habt wiederholt? </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Was habt gelernt?</w:t>
            </w:r>
          </w:p>
          <w:p w:rsidR="00636CF2" w:rsidRDefault="00636CF2">
            <w:pPr>
              <w:spacing w:after="0" w:line="240" w:lineRule="auto"/>
              <w:contextualSpacing/>
              <w:rPr>
                <w:rFonts w:ascii="Times New Roman" w:hAnsi="Times New Roman" w:cs="Times New Roman"/>
                <w:i/>
                <w:iCs/>
                <w:sz w:val="24"/>
                <w:szCs w:val="24"/>
                <w:lang w:val="en-US"/>
              </w:rPr>
            </w:pPr>
          </w:p>
          <w:p w:rsidR="00636CF2" w:rsidRPr="00D03F6C" w:rsidRDefault="00636CF2">
            <w:pPr>
              <w:spacing w:after="0" w:line="240" w:lineRule="auto"/>
              <w:contextualSpacing/>
              <w:rPr>
                <w:lang w:val="en-US"/>
              </w:rPr>
            </w:pPr>
            <w:r>
              <w:rPr>
                <w:rFonts w:ascii="Times New Roman" w:eastAsia="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Danke für die tüchtige Arbeit! </w:t>
            </w:r>
          </w:p>
          <w:p w:rsidR="00636CF2" w:rsidRDefault="00636CF2">
            <w:pPr>
              <w:spacing w:after="0" w:line="240" w:lineRule="auto"/>
              <w:contextualSpacing/>
            </w:pPr>
            <w:r>
              <w:rPr>
                <w:rFonts w:ascii="Times New Roman" w:hAnsi="Times New Roman" w:cs="Times New Roman"/>
                <w:i/>
                <w:iCs/>
                <w:sz w:val="24"/>
                <w:szCs w:val="24"/>
                <w:lang w:val="en-US"/>
              </w:rPr>
              <w:t>Auf Wiedersehen!</w:t>
            </w:r>
          </w:p>
        </w:tc>
        <w:tc>
          <w:tcPr>
            <w:tcW w:w="3686" w:type="dxa"/>
            <w:tcBorders>
              <w:top w:val="single" w:sz="4" w:space="0" w:color="000000"/>
              <w:left w:val="single" w:sz="4" w:space="0" w:color="000000"/>
              <w:bottom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Записывают домашнее задание.</w:t>
            </w:r>
          </w:p>
          <w:p w:rsidR="00636CF2" w:rsidRDefault="00636CF2">
            <w:pPr>
              <w:spacing w:after="0" w:line="240" w:lineRule="auto"/>
              <w:contextualSpacing/>
            </w:pPr>
            <w:r>
              <w:rPr>
                <w:rFonts w:ascii="Times New Roman" w:hAnsi="Times New Roman" w:cs="Times New Roman"/>
                <w:sz w:val="24"/>
                <w:szCs w:val="24"/>
              </w:rPr>
              <w:t>Дают оценку своей деятельности на уроке.</w:t>
            </w:r>
          </w:p>
          <w:p w:rsidR="00636CF2" w:rsidRDefault="00636CF2">
            <w:pPr>
              <w:spacing w:after="0" w:line="240" w:lineRule="auto"/>
              <w:contextualSpacing/>
              <w:rPr>
                <w:rFonts w:ascii="Times New Roman" w:hAnsi="Times New Roman" w:cs="Times New Roman"/>
                <w:i/>
                <w:iCs/>
                <w:sz w:val="24"/>
                <w:szCs w:val="24"/>
              </w:rPr>
            </w:pPr>
          </w:p>
          <w:p w:rsidR="00636CF2" w:rsidRDefault="00636CF2">
            <w:pPr>
              <w:spacing w:after="0" w:line="240" w:lineRule="auto"/>
              <w:contextualSpacing/>
              <w:rPr>
                <w:rFonts w:ascii="Times New Roman" w:hAnsi="Times New Roman" w:cs="Times New Roman"/>
                <w:i/>
                <w:iCs/>
                <w:sz w:val="24"/>
                <w:szCs w:val="24"/>
              </w:rPr>
            </w:pP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Ich habe viel neues über die Schweiz erfahren.</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Ich habe neue Wörter gelernt.</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Ich habe die Zahlwörter  richtig gelesen und aussprachen.</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xml:space="preserve">Ich kann jetzt selbständig über die Schweiz erzählen. </w:t>
            </w:r>
          </w:p>
          <w:p w:rsidR="00636CF2" w:rsidRDefault="00636CF2">
            <w:pPr>
              <w:spacing w:after="0" w:line="240" w:lineRule="auto"/>
              <w:contextualSpacing/>
              <w:rPr>
                <w:rFonts w:ascii="Times New Roman" w:hAnsi="Times New Roman" w:cs="Times New Roman"/>
                <w:i/>
                <w:iCs/>
                <w:sz w:val="24"/>
                <w:szCs w:val="24"/>
                <w:lang w:val="en-US"/>
              </w:rPr>
            </w:pPr>
          </w:p>
          <w:p w:rsidR="00636CF2" w:rsidRDefault="00636CF2">
            <w:pPr>
              <w:spacing w:after="0" w:line="240" w:lineRule="auto"/>
              <w:contextualSpacing/>
              <w:rPr>
                <w:rFonts w:ascii="Times New Roman" w:hAnsi="Times New Roman" w:cs="Times New Roman"/>
                <w:i/>
                <w:iCs/>
                <w:sz w:val="24"/>
                <w:szCs w:val="24"/>
                <w:lang w:val="en-US"/>
              </w:rPr>
            </w:pP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 xml:space="preserve">Ich war heute aktiv! </w:t>
            </w:r>
          </w:p>
          <w:p w:rsidR="00636CF2" w:rsidRPr="00D03F6C" w:rsidRDefault="00636CF2">
            <w:pPr>
              <w:spacing w:after="0" w:line="240" w:lineRule="auto"/>
              <w:contextualSpacing/>
              <w:rPr>
                <w:lang w:val="en-US"/>
              </w:rPr>
            </w:pPr>
            <w:r>
              <w:rPr>
                <w:rFonts w:ascii="Times New Roman" w:hAnsi="Times New Roman" w:cs="Times New Roman"/>
                <w:i/>
                <w:iCs/>
                <w:sz w:val="24"/>
                <w:szCs w:val="24"/>
                <w:lang w:val="en-US"/>
              </w:rPr>
              <w:t>Auf Wiedersehen!</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spacing w:after="0" w:line="240" w:lineRule="auto"/>
              <w:contextualSpacing/>
            </w:pPr>
            <w:r>
              <w:rPr>
                <w:rFonts w:ascii="Times New Roman" w:hAnsi="Times New Roman" w:cs="Times New Roman"/>
                <w:sz w:val="24"/>
                <w:szCs w:val="24"/>
              </w:rPr>
              <w:t>- умение адекватно оценивать свою работу на уроке</w:t>
            </w:r>
          </w:p>
        </w:tc>
      </w:tr>
    </w:tbl>
    <w:p w:rsidR="00636CF2" w:rsidRDefault="00636CF2">
      <w:pPr>
        <w:contextualSpacing/>
        <w:jc w:val="both"/>
        <w:sectPr w:rsidR="00636CF2" w:rsidSect="00CC162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567" w:left="1134" w:header="720" w:footer="708" w:gutter="0"/>
          <w:cols w:space="720"/>
          <w:docGrid w:linePitch="360"/>
        </w:sectPr>
      </w:pPr>
      <w:r>
        <w:rPr>
          <w:rFonts w:ascii="Times New Roman" w:hAnsi="Times New Roman" w:cs="Times New Roman"/>
          <w:sz w:val="24"/>
          <w:szCs w:val="24"/>
        </w:rPr>
        <w:t xml:space="preserve">Дата:                                                                                                  Подпись преподавателя:                                                           /А. Н. Эскандерова </w:t>
      </w:r>
    </w:p>
    <w:p w:rsidR="00636CF2" w:rsidRPr="00CC1625" w:rsidRDefault="00636CF2">
      <w:pPr>
        <w:contextualSpacing/>
        <w:jc w:val="right"/>
      </w:pPr>
      <w:r>
        <w:rPr>
          <w:rFonts w:ascii="Times New Roman" w:hAnsi="Times New Roman" w:cs="Times New Roman"/>
          <w:b/>
          <w:sz w:val="26"/>
          <w:szCs w:val="26"/>
        </w:rPr>
        <w:t>Приложение</w:t>
      </w:r>
      <w:r w:rsidRPr="00CC1625">
        <w:rPr>
          <w:rFonts w:ascii="Times New Roman" w:hAnsi="Times New Roman" w:cs="Times New Roman"/>
          <w:b/>
          <w:sz w:val="26"/>
          <w:szCs w:val="26"/>
        </w:rPr>
        <w:t xml:space="preserve"> 1</w:t>
      </w:r>
    </w:p>
    <w:p w:rsidR="00636CF2" w:rsidRPr="00CC1625" w:rsidRDefault="00636CF2">
      <w:pPr>
        <w:contextualSpacing/>
        <w:jc w:val="both"/>
        <w:rPr>
          <w:rFonts w:ascii="Times New Roman" w:hAnsi="Times New Roman" w:cs="Times New Roman"/>
          <w:i/>
          <w:sz w:val="28"/>
          <w:szCs w:val="28"/>
        </w:rPr>
      </w:pPr>
    </w:p>
    <w:p w:rsidR="00636CF2" w:rsidRDefault="00636CF2">
      <w:pPr>
        <w:contextualSpacing/>
        <w:jc w:val="both"/>
      </w:pPr>
      <w:r w:rsidRPr="00CC1625">
        <w:rPr>
          <w:rFonts w:ascii="Times New Roman" w:eastAsia="Times New Roman" w:hAnsi="Times New Roman" w:cs="Times New Roman"/>
          <w:b/>
          <w:bCs/>
          <w:i/>
          <w:iCs/>
          <w:sz w:val="28"/>
          <w:szCs w:val="28"/>
        </w:rPr>
        <w:t xml:space="preserve">      </w:t>
      </w:r>
      <w:r w:rsidRPr="00CC1625">
        <w:rPr>
          <w:rFonts w:ascii="Times New Roman" w:hAnsi="Times New Roman" w:cs="Times New Roman"/>
          <w:b/>
          <w:bCs/>
          <w:i/>
          <w:iCs/>
          <w:sz w:val="26"/>
          <w:szCs w:val="26"/>
        </w:rPr>
        <w:t xml:space="preserve">1. </w:t>
      </w:r>
      <w:r>
        <w:rPr>
          <w:rFonts w:ascii="Times New Roman" w:hAnsi="Times New Roman" w:cs="Times New Roman"/>
          <w:b/>
          <w:bCs/>
          <w:i/>
          <w:iCs/>
          <w:sz w:val="26"/>
          <w:szCs w:val="26"/>
          <w:lang w:val="en-US"/>
        </w:rPr>
        <w:t>Erg</w:t>
      </w:r>
      <w:r w:rsidRPr="00CC1625">
        <w:rPr>
          <w:rFonts w:ascii="Times New Roman" w:hAnsi="Times New Roman" w:cs="Times New Roman"/>
          <w:b/>
          <w:bCs/>
          <w:i/>
          <w:iCs/>
          <w:sz w:val="26"/>
          <w:szCs w:val="26"/>
        </w:rPr>
        <w:t>ä</w:t>
      </w:r>
      <w:r>
        <w:rPr>
          <w:rFonts w:ascii="Times New Roman" w:hAnsi="Times New Roman" w:cs="Times New Roman"/>
          <w:b/>
          <w:bCs/>
          <w:i/>
          <w:iCs/>
          <w:sz w:val="26"/>
          <w:szCs w:val="26"/>
          <w:lang w:val="en-US"/>
        </w:rPr>
        <w:t>nzt</w:t>
      </w:r>
      <w:r w:rsidRPr="00CC1625">
        <w:rPr>
          <w:rFonts w:ascii="Times New Roman" w:hAnsi="Times New Roman" w:cs="Times New Roman"/>
          <w:b/>
          <w:bCs/>
          <w:i/>
          <w:iCs/>
          <w:sz w:val="26"/>
          <w:szCs w:val="26"/>
        </w:rPr>
        <w:t xml:space="preserve"> </w:t>
      </w:r>
      <w:r>
        <w:rPr>
          <w:rFonts w:ascii="Times New Roman" w:hAnsi="Times New Roman" w:cs="Times New Roman"/>
          <w:b/>
          <w:bCs/>
          <w:i/>
          <w:iCs/>
          <w:sz w:val="26"/>
          <w:szCs w:val="26"/>
          <w:lang w:val="en-US"/>
        </w:rPr>
        <w:t>ihr</w:t>
      </w:r>
      <w:r w:rsidRPr="00CC1625">
        <w:rPr>
          <w:rFonts w:ascii="Times New Roman" w:hAnsi="Times New Roman" w:cs="Times New Roman"/>
          <w:b/>
          <w:bCs/>
          <w:i/>
          <w:iCs/>
          <w:sz w:val="26"/>
          <w:szCs w:val="26"/>
        </w:rPr>
        <w:t xml:space="preserve">  </w:t>
      </w:r>
      <w:r w:rsidRPr="00CC1625">
        <w:rPr>
          <w:rFonts w:ascii="Times New Roman" w:hAnsi="Times New Roman" w:cs="Times New Roman"/>
          <w:b/>
          <w:bCs/>
          <w:i/>
          <w:iCs/>
          <w:sz w:val="26"/>
          <w:szCs w:val="26"/>
          <w:u w:val="single"/>
        </w:rPr>
        <w:t>«</w:t>
      </w:r>
      <w:r>
        <w:rPr>
          <w:rFonts w:ascii="Times New Roman" w:hAnsi="Times New Roman" w:cs="Times New Roman"/>
          <w:b/>
          <w:bCs/>
          <w:i/>
          <w:iCs/>
          <w:sz w:val="26"/>
          <w:szCs w:val="26"/>
          <w:u w:val="single"/>
          <w:lang w:val="en-US"/>
        </w:rPr>
        <w:t>in</w:t>
      </w:r>
      <w:r w:rsidRPr="00CC1625">
        <w:rPr>
          <w:rFonts w:ascii="Times New Roman" w:hAnsi="Times New Roman" w:cs="Times New Roman"/>
          <w:b/>
          <w:bCs/>
          <w:i/>
          <w:iCs/>
          <w:sz w:val="26"/>
          <w:szCs w:val="26"/>
          <w:u w:val="single"/>
        </w:rPr>
        <w:t xml:space="preserve">»  </w:t>
      </w:r>
      <w:r>
        <w:rPr>
          <w:rFonts w:ascii="Times New Roman" w:hAnsi="Times New Roman" w:cs="Times New Roman"/>
          <w:b/>
          <w:bCs/>
          <w:i/>
          <w:iCs/>
          <w:sz w:val="26"/>
          <w:szCs w:val="26"/>
          <w:lang w:val="en-US"/>
        </w:rPr>
        <w:t>oder</w:t>
      </w:r>
      <w:r w:rsidRPr="00CC1625">
        <w:rPr>
          <w:rFonts w:ascii="Times New Roman" w:hAnsi="Times New Roman" w:cs="Times New Roman"/>
          <w:b/>
          <w:bCs/>
          <w:i/>
          <w:iCs/>
          <w:sz w:val="26"/>
          <w:szCs w:val="26"/>
        </w:rPr>
        <w:t xml:space="preserve"> </w:t>
      </w:r>
      <w:r w:rsidRPr="00CC1625">
        <w:rPr>
          <w:rFonts w:ascii="Times New Roman" w:hAnsi="Times New Roman" w:cs="Times New Roman"/>
          <w:b/>
          <w:bCs/>
          <w:i/>
          <w:iCs/>
          <w:sz w:val="26"/>
          <w:szCs w:val="26"/>
          <w:u w:val="single"/>
        </w:rPr>
        <w:t>«</w:t>
      </w:r>
      <w:r>
        <w:rPr>
          <w:rFonts w:ascii="Times New Roman" w:hAnsi="Times New Roman" w:cs="Times New Roman"/>
          <w:b/>
          <w:bCs/>
          <w:i/>
          <w:iCs/>
          <w:sz w:val="26"/>
          <w:szCs w:val="26"/>
          <w:u w:val="single"/>
          <w:lang w:val="en-US"/>
        </w:rPr>
        <w:t>nach</w:t>
      </w:r>
      <w:r w:rsidRPr="00CC1625">
        <w:rPr>
          <w:rFonts w:ascii="Times New Roman" w:hAnsi="Times New Roman" w:cs="Times New Roman"/>
          <w:b/>
          <w:bCs/>
          <w:i/>
          <w:iCs/>
          <w:sz w:val="26"/>
          <w:szCs w:val="26"/>
          <w:u w:val="single"/>
        </w:rPr>
        <w:t xml:space="preserve">» </w:t>
      </w:r>
      <w:r w:rsidRPr="00CC1625">
        <w:rPr>
          <w:rFonts w:ascii="Times New Roman" w:hAnsi="Times New Roman" w:cs="Times New Roman"/>
          <w:b/>
          <w:bCs/>
          <w:i/>
          <w:iCs/>
          <w:sz w:val="26"/>
          <w:szCs w:val="26"/>
        </w:rPr>
        <w:t>(</w:t>
      </w:r>
      <w:r>
        <w:rPr>
          <w:rFonts w:ascii="Times New Roman" w:hAnsi="Times New Roman" w:cs="Times New Roman"/>
          <w:b/>
          <w:bCs/>
          <w:i/>
          <w:iCs/>
          <w:sz w:val="26"/>
          <w:szCs w:val="26"/>
          <w:lang w:val="en-US"/>
        </w:rPr>
        <w:t>m</w:t>
      </w:r>
      <w:r w:rsidRPr="00CC1625">
        <w:rPr>
          <w:rFonts w:ascii="Times New Roman" w:hAnsi="Times New Roman" w:cs="Times New Roman"/>
          <w:b/>
          <w:bCs/>
          <w:i/>
          <w:iCs/>
          <w:sz w:val="26"/>
          <w:szCs w:val="26"/>
        </w:rPr>
        <w:t>ü</w:t>
      </w:r>
      <w:r>
        <w:rPr>
          <w:rFonts w:ascii="Times New Roman" w:hAnsi="Times New Roman" w:cs="Times New Roman"/>
          <w:b/>
          <w:bCs/>
          <w:i/>
          <w:iCs/>
          <w:sz w:val="26"/>
          <w:szCs w:val="26"/>
          <w:lang w:val="en-US"/>
        </w:rPr>
        <w:t>ndlich</w:t>
      </w:r>
      <w:r w:rsidRPr="00CC1625">
        <w:rPr>
          <w:rFonts w:ascii="Times New Roman" w:hAnsi="Times New Roman" w:cs="Times New Roman"/>
          <w:b/>
          <w:bCs/>
          <w:i/>
          <w:iCs/>
          <w:sz w:val="26"/>
          <w:szCs w:val="26"/>
        </w:rPr>
        <w:t>).</w:t>
      </w:r>
      <w:r w:rsidRPr="00CC1625">
        <w:rPr>
          <w:rFonts w:ascii="Times New Roman" w:hAnsi="Times New Roman" w:cs="Times New Roman"/>
          <w:i/>
          <w:sz w:val="26"/>
          <w:szCs w:val="26"/>
        </w:rPr>
        <w:t xml:space="preserve"> </w:t>
      </w:r>
      <w:r>
        <w:rPr>
          <w:rFonts w:ascii="Times New Roman" w:hAnsi="Times New Roman" w:cs="Times New Roman"/>
          <w:i/>
          <w:sz w:val="26"/>
          <w:szCs w:val="26"/>
        </w:rPr>
        <w:t>(слайд 7)</w:t>
      </w:r>
    </w:p>
    <w:p w:rsidR="00636CF2" w:rsidRPr="00D03F6C" w:rsidRDefault="00636CF2">
      <w:pPr>
        <w:numPr>
          <w:ilvl w:val="0"/>
          <w:numId w:val="1"/>
        </w:numPr>
        <w:contextualSpacing/>
        <w:jc w:val="both"/>
        <w:rPr>
          <w:lang w:val="en-US"/>
        </w:rPr>
      </w:pPr>
      <w:r>
        <w:rPr>
          <w:rFonts w:ascii="Times New Roman" w:hAnsi="Times New Roman" w:cs="Times New Roman"/>
          <w:i/>
          <w:sz w:val="26"/>
          <w:szCs w:val="26"/>
          <w:lang w:val="en-US"/>
        </w:rPr>
        <w:t xml:space="preserve">Er fährt   in die Rebublik Irland. </w:t>
      </w:r>
    </w:p>
    <w:p w:rsidR="00636CF2" w:rsidRDefault="00636CF2">
      <w:pPr>
        <w:numPr>
          <w:ilvl w:val="0"/>
          <w:numId w:val="1"/>
        </w:numPr>
        <w:contextualSpacing/>
        <w:jc w:val="both"/>
      </w:pPr>
      <w:r>
        <w:rPr>
          <w:rFonts w:ascii="Times New Roman" w:hAnsi="Times New Roman" w:cs="Times New Roman"/>
          <w:i/>
          <w:sz w:val="26"/>
          <w:szCs w:val="26"/>
        </w:rPr>
        <w:t xml:space="preserve">Sie fährt nach Schweden. </w:t>
      </w:r>
    </w:p>
    <w:p w:rsidR="00636CF2" w:rsidRPr="00D03F6C" w:rsidRDefault="00636CF2">
      <w:pPr>
        <w:numPr>
          <w:ilvl w:val="0"/>
          <w:numId w:val="1"/>
        </w:numPr>
        <w:contextualSpacing/>
        <w:jc w:val="both"/>
        <w:rPr>
          <w:lang w:val="en-US"/>
        </w:rPr>
      </w:pPr>
      <w:r>
        <w:rPr>
          <w:rFonts w:ascii="Times New Roman" w:hAnsi="Times New Roman" w:cs="Times New Roman"/>
          <w:i/>
          <w:sz w:val="26"/>
          <w:szCs w:val="26"/>
          <w:lang w:val="en-US"/>
        </w:rPr>
        <w:t xml:space="preserve">Viele Deutschen fahren im Sommer nach Spanien, in die Schweiz oder  nach Österreich. </w:t>
      </w:r>
    </w:p>
    <w:p w:rsidR="00636CF2" w:rsidRPr="00D03F6C" w:rsidRDefault="00636CF2">
      <w:pPr>
        <w:numPr>
          <w:ilvl w:val="0"/>
          <w:numId w:val="1"/>
        </w:numPr>
        <w:contextualSpacing/>
        <w:jc w:val="both"/>
        <w:rPr>
          <w:lang w:val="en-US"/>
        </w:rPr>
      </w:pPr>
      <w:r>
        <w:rPr>
          <w:rFonts w:ascii="Times New Roman" w:hAnsi="Times New Roman" w:cs="Times New Roman"/>
          <w:i/>
          <w:sz w:val="26"/>
          <w:szCs w:val="26"/>
          <w:lang w:val="en-US"/>
        </w:rPr>
        <w:t xml:space="preserve">In diesem Sommer bin ich nach Italien gefahren. </w:t>
      </w:r>
    </w:p>
    <w:p w:rsidR="00636CF2" w:rsidRPr="00D03F6C" w:rsidRDefault="00636CF2">
      <w:pPr>
        <w:numPr>
          <w:ilvl w:val="0"/>
          <w:numId w:val="1"/>
        </w:numPr>
        <w:contextualSpacing/>
        <w:jc w:val="both"/>
        <w:rPr>
          <w:lang w:val="en-US"/>
        </w:rPr>
      </w:pPr>
      <w:r>
        <w:rPr>
          <w:rFonts w:ascii="Times New Roman" w:hAnsi="Times New Roman" w:cs="Times New Roman"/>
          <w:i/>
          <w:sz w:val="26"/>
          <w:szCs w:val="26"/>
          <w:lang w:val="en-US"/>
        </w:rPr>
        <w:t xml:space="preserve">Unsere Delegation fährt  in die Mongolei. </w:t>
      </w:r>
    </w:p>
    <w:p w:rsidR="00636CF2" w:rsidRPr="00D03F6C" w:rsidRDefault="00636CF2">
      <w:pPr>
        <w:numPr>
          <w:ilvl w:val="0"/>
          <w:numId w:val="1"/>
        </w:numPr>
        <w:contextualSpacing/>
        <w:jc w:val="both"/>
        <w:rPr>
          <w:lang w:val="en-US"/>
        </w:rPr>
      </w:pPr>
      <w:r>
        <w:rPr>
          <w:rFonts w:ascii="Times New Roman" w:hAnsi="Times New Roman" w:cs="Times New Roman"/>
          <w:i/>
          <w:sz w:val="26"/>
          <w:szCs w:val="26"/>
          <w:lang w:val="en-US"/>
        </w:rPr>
        <w:t xml:space="preserve">Er fährt nach Berlin, und ich nach Moskau. </w:t>
      </w:r>
    </w:p>
    <w:p w:rsidR="00636CF2" w:rsidRPr="00D03F6C" w:rsidRDefault="00636CF2">
      <w:pPr>
        <w:numPr>
          <w:ilvl w:val="0"/>
          <w:numId w:val="1"/>
        </w:numPr>
        <w:contextualSpacing/>
        <w:jc w:val="both"/>
        <w:rPr>
          <w:lang w:val="en-US"/>
        </w:rPr>
      </w:pPr>
      <w:r>
        <w:rPr>
          <w:rFonts w:ascii="Times New Roman" w:hAnsi="Times New Roman" w:cs="Times New Roman"/>
          <w:i/>
          <w:sz w:val="26"/>
          <w:szCs w:val="26"/>
          <w:lang w:val="en-US"/>
        </w:rPr>
        <w:t xml:space="preserve">Wie war die Reise  nach Grichenland und in  die Türkei. </w:t>
      </w:r>
    </w:p>
    <w:p w:rsidR="00636CF2" w:rsidRPr="00D03F6C" w:rsidRDefault="00636CF2">
      <w:pPr>
        <w:contextualSpacing/>
        <w:jc w:val="both"/>
        <w:rPr>
          <w:lang w:val="en-US"/>
        </w:rPr>
      </w:pPr>
      <w:r>
        <w:rPr>
          <w:rFonts w:ascii="Times New Roman" w:eastAsia="Times New Roman" w:hAnsi="Times New Roman" w:cs="Times New Roman"/>
          <w:i/>
          <w:sz w:val="26"/>
          <w:szCs w:val="26"/>
          <w:lang w:val="en-US"/>
        </w:rPr>
        <w:t xml:space="preserve">     </w:t>
      </w:r>
      <w:r>
        <w:rPr>
          <w:rFonts w:ascii="Times New Roman" w:hAnsi="Times New Roman" w:cs="Times New Roman"/>
          <w:i/>
          <w:sz w:val="26"/>
          <w:szCs w:val="26"/>
          <w:lang w:val="en-US"/>
        </w:rPr>
        <w:t xml:space="preserve">8.  Wohin fährst du, in den Iran oder in die Türkei? </w:t>
      </w:r>
    </w:p>
    <w:p w:rsidR="00636CF2" w:rsidRPr="00D03F6C" w:rsidRDefault="00636CF2">
      <w:pPr>
        <w:pStyle w:val="aff2"/>
        <w:spacing w:after="0" w:line="276" w:lineRule="auto"/>
        <w:jc w:val="both"/>
        <w:rPr>
          <w:lang w:val="en-US"/>
        </w:rPr>
      </w:pPr>
      <w:r>
        <w:rPr>
          <w:rFonts w:ascii="Times New Roman" w:hAnsi="Times New Roman" w:cs="Times New Roman"/>
          <w:b/>
          <w:bCs/>
          <w:sz w:val="26"/>
          <w:szCs w:val="26"/>
          <w:lang w:val="en-US"/>
        </w:rPr>
        <w:t xml:space="preserve">Übung 1.                                                                                           </w:t>
      </w:r>
      <w:r w:rsidRPr="00D03F6C">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 xml:space="preserve">       5 Punkten </w:t>
      </w:r>
    </w:p>
    <w:p w:rsidR="00636CF2" w:rsidRPr="00D03F6C" w:rsidRDefault="00636CF2">
      <w:pPr>
        <w:pStyle w:val="aff2"/>
        <w:spacing w:after="0" w:line="276" w:lineRule="auto"/>
        <w:jc w:val="both"/>
        <w:rPr>
          <w:lang w:val="en-US"/>
        </w:rPr>
      </w:pPr>
      <w:r>
        <w:rPr>
          <w:rFonts w:ascii="Times New Roman" w:hAnsi="Times New Roman" w:cs="Times New Roman"/>
          <w:sz w:val="26"/>
          <w:szCs w:val="26"/>
          <w:lang w:val="en-US"/>
        </w:rPr>
        <w:t xml:space="preserve">Schreibt die Zahlwörter aus der Erzählung!                                                      </w:t>
      </w:r>
      <w:r>
        <w:rPr>
          <w:rFonts w:ascii="Times New Roman" w:hAnsi="Times New Roman" w:cs="Times New Roman"/>
          <w:b/>
          <w:bCs/>
          <w:sz w:val="26"/>
          <w:szCs w:val="26"/>
          <w:lang w:val="en-US"/>
        </w:rPr>
        <w:t xml:space="preserve">  </w:t>
      </w:r>
    </w:p>
    <w:p w:rsidR="00636CF2" w:rsidRPr="00D03F6C" w:rsidRDefault="00636CF2">
      <w:pPr>
        <w:pStyle w:val="aff2"/>
        <w:spacing w:after="0" w:line="276" w:lineRule="auto"/>
        <w:jc w:val="both"/>
        <w:rPr>
          <w:lang w:val="en-US"/>
        </w:rPr>
      </w:pPr>
      <w:r>
        <w:rPr>
          <w:rFonts w:ascii="Times New Roman" w:hAnsi="Times New Roman" w:cs="Times New Roman"/>
          <w:sz w:val="26"/>
          <w:szCs w:val="26"/>
          <w:lang w:val="en-US"/>
        </w:rPr>
        <w:t>_____</w:t>
      </w:r>
      <w:r w:rsidRPr="00D03F6C">
        <w:rPr>
          <w:rFonts w:ascii="Times New Roman" w:hAnsi="Times New Roman" w:cs="Times New Roman"/>
          <w:sz w:val="26"/>
          <w:szCs w:val="26"/>
          <w:u w:val="single"/>
          <w:lang w:val="en-US"/>
        </w:rPr>
        <w:t xml:space="preserve">5                       41 290                   8,5             26                 4      </w:t>
      </w:r>
    </w:p>
    <w:p w:rsidR="00636CF2" w:rsidRPr="00D03F6C" w:rsidRDefault="00636CF2">
      <w:pPr>
        <w:pStyle w:val="aff2"/>
        <w:spacing w:after="0" w:line="276" w:lineRule="auto"/>
        <w:jc w:val="both"/>
        <w:rPr>
          <w:rFonts w:ascii="Times New Roman" w:hAnsi="Times New Roman" w:cs="Times New Roman"/>
          <w:sz w:val="26"/>
          <w:szCs w:val="26"/>
          <w:u w:val="single"/>
          <w:lang w:val="en-US"/>
        </w:rPr>
      </w:pPr>
    </w:p>
    <w:p w:rsidR="00636CF2" w:rsidRPr="00D03F6C" w:rsidRDefault="00636CF2">
      <w:pPr>
        <w:pStyle w:val="aff2"/>
        <w:spacing w:after="0" w:line="276" w:lineRule="auto"/>
        <w:jc w:val="both"/>
        <w:rPr>
          <w:lang w:val="en-US"/>
        </w:rPr>
      </w:pPr>
      <w:r>
        <w:rPr>
          <w:rFonts w:ascii="Times New Roman" w:hAnsi="Times New Roman" w:cs="Times New Roman"/>
          <w:b/>
          <w:bCs/>
          <w:sz w:val="26"/>
          <w:szCs w:val="26"/>
          <w:lang w:val="en-US"/>
        </w:rPr>
        <w:t xml:space="preserve">Übung 2. </w:t>
      </w:r>
      <w:r>
        <w:rPr>
          <w:rFonts w:ascii="Times New Roman" w:hAnsi="Times New Roman" w:cs="Times New Roman"/>
          <w:i/>
          <w:sz w:val="26"/>
          <w:szCs w:val="26"/>
          <w:lang w:val="en-US"/>
        </w:rPr>
        <w:t>(</w:t>
      </w:r>
      <w:r>
        <w:rPr>
          <w:rFonts w:ascii="Times New Roman" w:hAnsi="Times New Roman" w:cs="Times New Roman"/>
          <w:i/>
          <w:sz w:val="26"/>
          <w:szCs w:val="26"/>
        </w:rPr>
        <w:t>слайд</w:t>
      </w:r>
      <w:r>
        <w:rPr>
          <w:rFonts w:ascii="Times New Roman" w:hAnsi="Times New Roman" w:cs="Times New Roman"/>
          <w:i/>
          <w:sz w:val="26"/>
          <w:szCs w:val="26"/>
          <w:lang w:val="en-US"/>
        </w:rPr>
        <w:t xml:space="preserve"> 15)</w:t>
      </w:r>
      <w:r>
        <w:rPr>
          <w:rFonts w:ascii="Times New Roman" w:hAnsi="Times New Roman" w:cs="Times New Roman"/>
          <w:b/>
          <w:bCs/>
          <w:sz w:val="26"/>
          <w:szCs w:val="26"/>
          <w:lang w:val="en-US"/>
        </w:rPr>
        <w:t xml:space="preserve">                                                                        </w:t>
      </w:r>
      <w:r w:rsidRPr="00D03F6C">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 xml:space="preserve">       12 Punkten </w:t>
      </w:r>
    </w:p>
    <w:p w:rsidR="00636CF2" w:rsidRDefault="00636CF2">
      <w:pPr>
        <w:pStyle w:val="aff2"/>
        <w:spacing w:after="0" w:line="276" w:lineRule="auto"/>
        <w:jc w:val="both"/>
        <w:rPr>
          <w:rFonts w:ascii="Times New Roman" w:hAnsi="Times New Roman" w:cs="Times New Roman"/>
          <w:sz w:val="26"/>
          <w:szCs w:val="26"/>
          <w:u w:val="single"/>
          <w:lang w:val="en-US"/>
        </w:rPr>
      </w:pP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1. Die Schweiz hat </w:t>
      </w:r>
      <w:r>
        <w:rPr>
          <w:rFonts w:ascii="Times New Roman" w:hAnsi="Times New Roman" w:cs="Times New Roman"/>
          <w:i/>
          <w:iCs/>
          <w:sz w:val="26"/>
          <w:szCs w:val="26"/>
          <w:lang w:val="en-US"/>
        </w:rPr>
        <w:t xml:space="preserve">5 Nachbarländer </w:t>
      </w:r>
      <w:r>
        <w:rPr>
          <w:rFonts w:ascii="Times New Roman" w:hAnsi="Times New Roman" w:cs="Times New Roman"/>
          <w:sz w:val="26"/>
          <w:szCs w:val="26"/>
          <w:lang w:val="en-US"/>
        </w:rPr>
        <w:t xml:space="preserve">.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2. Die Fläche des Landes ist </w:t>
      </w:r>
      <w:r>
        <w:rPr>
          <w:rFonts w:ascii="Times New Roman" w:hAnsi="Times New Roman" w:cs="Times New Roman"/>
          <w:i/>
          <w:iCs/>
          <w:sz w:val="26"/>
          <w:szCs w:val="26"/>
          <w:lang w:val="en-US"/>
        </w:rPr>
        <w:t xml:space="preserve">41 290 Quadratkilometer  </w:t>
      </w:r>
      <w:r>
        <w:rPr>
          <w:rFonts w:ascii="Times New Roman" w:hAnsi="Times New Roman" w:cs="Times New Roman"/>
          <w:sz w:val="26"/>
          <w:szCs w:val="26"/>
          <w:lang w:val="en-US"/>
        </w:rPr>
        <w:t>gro</w:t>
      </w:r>
      <w:r>
        <w:rPr>
          <w:rFonts w:ascii="Times New Roman" w:hAnsi="Times New Roman" w:cs="Times New Roman"/>
          <w:sz w:val="26"/>
          <w:szCs w:val="26"/>
        </w:rPr>
        <w:t>β</w:t>
      </w:r>
      <w:r>
        <w:rPr>
          <w:rFonts w:ascii="Times New Roman" w:hAnsi="Times New Roman" w:cs="Times New Roman"/>
          <w:sz w:val="26"/>
          <w:szCs w:val="26"/>
          <w:lang w:val="en-US"/>
        </w:rPr>
        <w:t xml:space="preserve">.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3. In der Schweiz leben etwa </w:t>
      </w:r>
      <w:r>
        <w:rPr>
          <w:rFonts w:ascii="Times New Roman" w:hAnsi="Times New Roman" w:cs="Times New Roman"/>
          <w:i/>
          <w:iCs/>
          <w:sz w:val="26"/>
          <w:szCs w:val="26"/>
          <w:lang w:val="en-US"/>
        </w:rPr>
        <w:t xml:space="preserve">8,5 Millionen  </w:t>
      </w:r>
      <w:r>
        <w:rPr>
          <w:rFonts w:ascii="Times New Roman" w:hAnsi="Times New Roman" w:cs="Times New Roman"/>
          <w:sz w:val="26"/>
          <w:szCs w:val="26"/>
          <w:lang w:val="en-US"/>
        </w:rPr>
        <w:t xml:space="preserve">Einwohner.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4. Die Schweiz besteht aus </w:t>
      </w:r>
      <w:r>
        <w:rPr>
          <w:rFonts w:ascii="Times New Roman" w:hAnsi="Times New Roman" w:cs="Times New Roman"/>
          <w:i/>
          <w:iCs/>
          <w:sz w:val="26"/>
          <w:szCs w:val="26"/>
          <w:lang w:val="en-US"/>
        </w:rPr>
        <w:t xml:space="preserve">26 Kantonen </w:t>
      </w:r>
      <w:r>
        <w:rPr>
          <w:rFonts w:ascii="Times New Roman" w:hAnsi="Times New Roman" w:cs="Times New Roman"/>
          <w:sz w:val="26"/>
          <w:szCs w:val="26"/>
          <w:lang w:val="en-US"/>
        </w:rPr>
        <w:t xml:space="preserve"> .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5. In der Schweiz spricht man </w:t>
      </w:r>
      <w:r>
        <w:rPr>
          <w:rFonts w:ascii="Times New Roman" w:hAnsi="Times New Roman" w:cs="Times New Roman"/>
          <w:i/>
          <w:iCs/>
          <w:sz w:val="26"/>
          <w:szCs w:val="26"/>
          <w:lang w:val="en-US"/>
        </w:rPr>
        <w:t>4 Sprachen</w:t>
      </w:r>
      <w:r>
        <w:rPr>
          <w:rFonts w:ascii="Times New Roman" w:hAnsi="Times New Roman" w:cs="Times New Roman"/>
          <w:sz w:val="26"/>
          <w:szCs w:val="26"/>
          <w:lang w:val="en-US"/>
        </w:rPr>
        <w:t xml:space="preserve">: ca. </w:t>
      </w:r>
      <w:r>
        <w:rPr>
          <w:rFonts w:ascii="Times New Roman" w:hAnsi="Times New Roman" w:cs="Times New Roman"/>
          <w:i/>
          <w:iCs/>
          <w:sz w:val="26"/>
          <w:szCs w:val="26"/>
          <w:lang w:val="en-US"/>
        </w:rPr>
        <w:t xml:space="preserve">64% </w:t>
      </w:r>
      <w:r>
        <w:rPr>
          <w:rFonts w:ascii="Times New Roman" w:hAnsi="Times New Roman" w:cs="Times New Roman"/>
          <w:sz w:val="26"/>
          <w:szCs w:val="26"/>
          <w:lang w:val="en-US"/>
        </w:rPr>
        <w:t xml:space="preserve"> der Bevölkerung sprechen </w:t>
      </w:r>
      <w:r>
        <w:rPr>
          <w:rFonts w:ascii="Times New Roman" w:hAnsi="Times New Roman" w:cs="Times New Roman"/>
          <w:i/>
          <w:iCs/>
          <w:sz w:val="26"/>
          <w:szCs w:val="26"/>
          <w:lang w:val="en-US"/>
        </w:rPr>
        <w:t>Deutsch</w:t>
      </w:r>
      <w:r>
        <w:rPr>
          <w:rFonts w:ascii="Times New Roman" w:hAnsi="Times New Roman" w:cs="Times New Roman"/>
          <w:sz w:val="26"/>
          <w:szCs w:val="26"/>
          <w:lang w:val="en-US"/>
        </w:rPr>
        <w:t xml:space="preserve"> , ca. </w:t>
      </w:r>
      <w:r>
        <w:rPr>
          <w:rFonts w:ascii="Times New Roman" w:hAnsi="Times New Roman" w:cs="Times New Roman"/>
          <w:i/>
          <w:iCs/>
          <w:sz w:val="26"/>
          <w:szCs w:val="26"/>
          <w:lang w:val="en-US"/>
        </w:rPr>
        <w:t xml:space="preserve">19% - Französisch </w:t>
      </w:r>
      <w:r>
        <w:rPr>
          <w:rFonts w:ascii="Times New Roman" w:hAnsi="Times New Roman" w:cs="Times New Roman"/>
          <w:sz w:val="26"/>
          <w:szCs w:val="26"/>
          <w:lang w:val="en-US"/>
        </w:rPr>
        <w:t xml:space="preserve">, ca. </w:t>
      </w:r>
      <w:r>
        <w:rPr>
          <w:rFonts w:ascii="Times New Roman" w:hAnsi="Times New Roman" w:cs="Times New Roman"/>
          <w:i/>
          <w:iCs/>
          <w:sz w:val="26"/>
          <w:szCs w:val="26"/>
          <w:lang w:val="en-US"/>
        </w:rPr>
        <w:t>9%</w:t>
      </w:r>
      <w:r>
        <w:rPr>
          <w:rFonts w:ascii="Times New Roman" w:hAnsi="Times New Roman" w:cs="Times New Roman"/>
          <w:sz w:val="26"/>
          <w:szCs w:val="26"/>
          <w:lang w:val="en-US"/>
        </w:rPr>
        <w:t xml:space="preserve"> - Italienisch,  ca. - </w:t>
      </w:r>
      <w:r>
        <w:rPr>
          <w:rFonts w:ascii="Times New Roman" w:hAnsi="Times New Roman" w:cs="Times New Roman"/>
          <w:i/>
          <w:iCs/>
          <w:sz w:val="26"/>
          <w:szCs w:val="26"/>
          <w:lang w:val="en-US"/>
        </w:rPr>
        <w:t xml:space="preserve">0,6 %  </w:t>
      </w:r>
      <w:r>
        <w:rPr>
          <w:rFonts w:ascii="Times New Roman" w:hAnsi="Times New Roman" w:cs="Times New Roman"/>
          <w:sz w:val="26"/>
          <w:szCs w:val="26"/>
          <w:lang w:val="en-US"/>
        </w:rPr>
        <w:t xml:space="preserve">Rätoromanisch.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6. Die Scweiz ist ein attraktives Urlaubsland mit zahlreichen schönen Bergen.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7. Die besonders höchste Berge sind der Monte </w:t>
      </w:r>
      <w:r>
        <w:rPr>
          <w:rFonts w:ascii="Times New Roman" w:hAnsi="Times New Roman" w:cs="Times New Roman"/>
          <w:i/>
          <w:iCs/>
          <w:sz w:val="26"/>
          <w:szCs w:val="26"/>
          <w:lang w:val="en-US"/>
        </w:rPr>
        <w:t>Rosa (4634 m)</w:t>
      </w:r>
      <w:r>
        <w:rPr>
          <w:rFonts w:ascii="Times New Roman" w:hAnsi="Times New Roman" w:cs="Times New Roman"/>
          <w:sz w:val="26"/>
          <w:szCs w:val="26"/>
          <w:lang w:val="en-US"/>
        </w:rPr>
        <w:t xml:space="preserve">, </w:t>
      </w:r>
    </w:p>
    <w:p w:rsidR="00636CF2" w:rsidRPr="00D03F6C" w:rsidRDefault="00636CF2">
      <w:pPr>
        <w:pStyle w:val="aff2"/>
        <w:spacing w:line="276" w:lineRule="auto"/>
        <w:jc w:val="both"/>
        <w:rPr>
          <w:lang w:val="en-US"/>
        </w:rPr>
      </w:pPr>
      <w:r>
        <w:rPr>
          <w:rFonts w:ascii="Times New Roman" w:hAnsi="Times New Roman" w:cs="Times New Roman"/>
          <w:sz w:val="26"/>
          <w:szCs w:val="26"/>
          <w:lang w:val="en-US"/>
        </w:rPr>
        <w:t xml:space="preserve">das Matterhorn  </w:t>
      </w:r>
      <w:r>
        <w:rPr>
          <w:rFonts w:ascii="Times New Roman" w:hAnsi="Times New Roman" w:cs="Times New Roman"/>
          <w:i/>
          <w:iCs/>
          <w:sz w:val="26"/>
          <w:szCs w:val="26"/>
          <w:lang w:val="en-US"/>
        </w:rPr>
        <w:t>(4478 m)</w:t>
      </w:r>
      <w:r>
        <w:rPr>
          <w:rFonts w:ascii="Times New Roman" w:hAnsi="Times New Roman" w:cs="Times New Roman"/>
          <w:sz w:val="26"/>
          <w:szCs w:val="26"/>
          <w:lang w:val="en-US"/>
        </w:rPr>
        <w:t xml:space="preserve">,  und das  </w:t>
      </w:r>
      <w:r>
        <w:rPr>
          <w:rFonts w:ascii="Times New Roman" w:hAnsi="Times New Roman" w:cs="Times New Roman"/>
          <w:i/>
          <w:iCs/>
          <w:sz w:val="26"/>
          <w:szCs w:val="26"/>
          <w:lang w:val="en-US"/>
        </w:rPr>
        <w:t>Finsteraahorn (4274 m).</w:t>
      </w:r>
      <w:r>
        <w:rPr>
          <w:rFonts w:ascii="Times New Roman" w:hAnsi="Times New Roman" w:cs="Times New Roman"/>
          <w:sz w:val="26"/>
          <w:szCs w:val="26"/>
          <w:lang w:val="en-US"/>
        </w:rPr>
        <w:t xml:space="preserve"> </w:t>
      </w:r>
    </w:p>
    <w:p w:rsidR="00636CF2" w:rsidRPr="00D03F6C" w:rsidRDefault="00636CF2">
      <w:pPr>
        <w:pStyle w:val="aff2"/>
        <w:spacing w:line="276" w:lineRule="auto"/>
        <w:jc w:val="both"/>
        <w:rPr>
          <w:rFonts w:ascii="Times New Roman" w:hAnsi="Times New Roman" w:cs="Times New Roman"/>
          <w:sz w:val="26"/>
          <w:szCs w:val="26"/>
          <w:lang w:val="en-US"/>
        </w:rPr>
      </w:pPr>
    </w:p>
    <w:p w:rsidR="00636CF2" w:rsidRDefault="00636CF2">
      <w:pPr>
        <w:pStyle w:val="aff2"/>
        <w:spacing w:after="0" w:line="276" w:lineRule="auto"/>
        <w:jc w:val="both"/>
      </w:pPr>
      <w:r>
        <w:rPr>
          <w:rFonts w:ascii="Times New Roman" w:hAnsi="Times New Roman" w:cs="Times New Roman"/>
          <w:b/>
          <w:bCs/>
          <w:sz w:val="26"/>
          <w:szCs w:val="26"/>
          <w:lang w:val="en-US"/>
        </w:rPr>
        <w:t xml:space="preserve">Übung 3. </w:t>
      </w:r>
      <w:r>
        <w:rPr>
          <w:rFonts w:ascii="Times New Roman" w:hAnsi="Times New Roman" w:cs="Times New Roman"/>
          <w:i/>
          <w:sz w:val="26"/>
          <w:szCs w:val="26"/>
          <w:lang w:val="en-US"/>
        </w:rPr>
        <w:t>(</w:t>
      </w:r>
      <w:r>
        <w:rPr>
          <w:rFonts w:ascii="Times New Roman" w:hAnsi="Times New Roman" w:cs="Times New Roman"/>
          <w:i/>
          <w:sz w:val="26"/>
          <w:szCs w:val="26"/>
        </w:rPr>
        <w:t>слайд</w:t>
      </w:r>
      <w:r>
        <w:rPr>
          <w:rFonts w:ascii="Times New Roman" w:hAnsi="Times New Roman" w:cs="Times New Roman"/>
          <w:i/>
          <w:sz w:val="26"/>
          <w:szCs w:val="26"/>
          <w:lang w:val="en-US"/>
        </w:rPr>
        <w:t xml:space="preserve"> 1</w:t>
      </w:r>
      <w:r>
        <w:rPr>
          <w:rFonts w:ascii="Times New Roman" w:hAnsi="Times New Roman" w:cs="Times New Roman"/>
          <w:i/>
          <w:sz w:val="26"/>
          <w:szCs w:val="26"/>
        </w:rPr>
        <w:t>7</w:t>
      </w:r>
      <w:r>
        <w:rPr>
          <w:rFonts w:ascii="Times New Roman" w:hAnsi="Times New Roman" w:cs="Times New Roman"/>
          <w:i/>
          <w:sz w:val="26"/>
          <w:szCs w:val="26"/>
          <w:lang w:val="en-US"/>
        </w:rPr>
        <w:t>)</w:t>
      </w:r>
      <w:r>
        <w:rPr>
          <w:rFonts w:ascii="Times New Roman" w:hAnsi="Times New Roman" w:cs="Times New Roman"/>
          <w:b/>
          <w:bCs/>
          <w:sz w:val="26"/>
          <w:szCs w:val="26"/>
          <w:lang w:val="en-US"/>
        </w:rPr>
        <w:t xml:space="preserve">                                              </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 xml:space="preserve">                                 12 Punkten </w:t>
      </w:r>
    </w:p>
    <w:p w:rsidR="00636CF2" w:rsidRDefault="00636CF2">
      <w:pPr>
        <w:pStyle w:val="aff2"/>
        <w:spacing w:line="276" w:lineRule="auto"/>
        <w:jc w:val="both"/>
        <w:rPr>
          <w:rFonts w:ascii="Times New Roman" w:hAnsi="Times New Roman" w:cs="Times New Roman"/>
          <w:sz w:val="26"/>
          <w:szCs w:val="26"/>
          <w:lang w:val="en-US"/>
        </w:rPr>
      </w:pPr>
    </w:p>
    <w:p w:rsidR="00636CF2" w:rsidRPr="00D03F6C" w:rsidRDefault="00636CF2">
      <w:pPr>
        <w:pStyle w:val="aff2"/>
        <w:numPr>
          <w:ilvl w:val="0"/>
          <w:numId w:val="3"/>
        </w:numPr>
        <w:spacing w:after="0" w:line="276" w:lineRule="auto"/>
        <w:jc w:val="both"/>
        <w:rPr>
          <w:lang w:val="en-US"/>
        </w:rPr>
      </w:pPr>
      <w:r>
        <w:rPr>
          <w:rFonts w:ascii="Times New Roman" w:hAnsi="Times New Roman" w:cs="Times New Roman"/>
          <w:sz w:val="26"/>
          <w:szCs w:val="26"/>
          <w:lang w:val="en-US"/>
        </w:rPr>
        <w:t>Die Schweiz  liegt in Europa.</w:t>
      </w:r>
    </w:p>
    <w:p w:rsidR="00636CF2" w:rsidRPr="00D03F6C" w:rsidRDefault="00636CF2">
      <w:pPr>
        <w:pStyle w:val="aff2"/>
        <w:numPr>
          <w:ilvl w:val="0"/>
          <w:numId w:val="3"/>
        </w:numPr>
        <w:spacing w:after="0" w:line="276" w:lineRule="auto"/>
        <w:jc w:val="both"/>
        <w:rPr>
          <w:lang w:val="en-US"/>
        </w:rPr>
      </w:pPr>
      <w:r>
        <w:rPr>
          <w:rFonts w:ascii="Times New Roman" w:hAnsi="Times New Roman" w:cs="Times New Roman"/>
          <w:sz w:val="26"/>
          <w:szCs w:val="26"/>
          <w:lang w:val="en-US"/>
        </w:rPr>
        <w:t xml:space="preserve">Sie grenzt an fünf  Nachbarländer. </w:t>
      </w:r>
    </w:p>
    <w:p w:rsidR="00636CF2" w:rsidRPr="00D03F6C" w:rsidRDefault="00636CF2">
      <w:pPr>
        <w:pStyle w:val="aff2"/>
        <w:numPr>
          <w:ilvl w:val="0"/>
          <w:numId w:val="3"/>
        </w:numPr>
        <w:spacing w:after="0" w:line="276" w:lineRule="auto"/>
        <w:jc w:val="both"/>
        <w:rPr>
          <w:lang w:val="en-US"/>
        </w:rPr>
      </w:pPr>
      <w:r>
        <w:rPr>
          <w:rFonts w:ascii="Times New Roman" w:hAnsi="Times New Roman" w:cs="Times New Roman"/>
          <w:sz w:val="26"/>
          <w:szCs w:val="26"/>
          <w:lang w:val="en-US"/>
        </w:rPr>
        <w:t xml:space="preserve">Die Flagge der Schweiz ist ein weißes Kreuz auf rotem Feld. </w:t>
      </w:r>
    </w:p>
    <w:p w:rsidR="00636CF2" w:rsidRPr="00D03F6C" w:rsidRDefault="00636CF2">
      <w:pPr>
        <w:pStyle w:val="aff2"/>
        <w:numPr>
          <w:ilvl w:val="0"/>
          <w:numId w:val="3"/>
        </w:numPr>
        <w:spacing w:after="0" w:line="276" w:lineRule="auto"/>
        <w:jc w:val="both"/>
        <w:rPr>
          <w:lang w:val="en-US"/>
        </w:rPr>
      </w:pPr>
      <w:r>
        <w:rPr>
          <w:rFonts w:ascii="Times New Roman" w:hAnsi="Times New Roman" w:cs="Times New Roman"/>
          <w:sz w:val="26"/>
          <w:szCs w:val="26"/>
          <w:lang w:val="en-US"/>
        </w:rPr>
        <w:t xml:space="preserve">In der Schweiz spricht man Deutsch, Französisch, Italienisch und Rätoromanisch. </w:t>
      </w:r>
    </w:p>
    <w:p w:rsidR="00636CF2" w:rsidRDefault="00636CF2">
      <w:pPr>
        <w:pStyle w:val="aff2"/>
        <w:numPr>
          <w:ilvl w:val="0"/>
          <w:numId w:val="3"/>
        </w:numPr>
        <w:spacing w:after="0" w:line="276" w:lineRule="auto"/>
        <w:jc w:val="both"/>
      </w:pPr>
      <w:r>
        <w:rPr>
          <w:rFonts w:ascii="Times New Roman" w:hAnsi="Times New Roman" w:cs="Times New Roman"/>
          <w:sz w:val="26"/>
          <w:szCs w:val="26"/>
          <w:lang w:val="en-US"/>
        </w:rPr>
        <w:t>Die Hauptstadt ist Bern.</w:t>
      </w:r>
    </w:p>
    <w:p w:rsidR="00636CF2" w:rsidRPr="00D03F6C" w:rsidRDefault="00636CF2">
      <w:pPr>
        <w:pStyle w:val="aff2"/>
        <w:numPr>
          <w:ilvl w:val="0"/>
          <w:numId w:val="3"/>
        </w:numPr>
        <w:spacing w:after="0" w:line="276" w:lineRule="auto"/>
        <w:jc w:val="both"/>
        <w:rPr>
          <w:lang w:val="en-US"/>
        </w:rPr>
      </w:pPr>
      <w:r>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 xml:space="preserve">Weitere Groβstädte sind Basel (im Nordwesten), Genf (im Südwesten),  Zürich (im Norden). </w:t>
      </w:r>
    </w:p>
    <w:p w:rsidR="00636CF2" w:rsidRDefault="00636CF2">
      <w:pPr>
        <w:pStyle w:val="aff2"/>
        <w:spacing w:line="276" w:lineRule="auto"/>
        <w:jc w:val="both"/>
        <w:rPr>
          <w:rFonts w:ascii="Times New Roman" w:hAnsi="Times New Roman" w:cs="Times New Roman"/>
          <w:sz w:val="26"/>
          <w:szCs w:val="26"/>
          <w:lang w:val="en-US"/>
        </w:rPr>
      </w:pPr>
    </w:p>
    <w:p w:rsidR="00636CF2" w:rsidRPr="00D03F6C" w:rsidRDefault="00636CF2">
      <w:pPr>
        <w:pStyle w:val="aff2"/>
        <w:spacing w:line="276" w:lineRule="auto"/>
        <w:jc w:val="both"/>
        <w:rPr>
          <w:lang w:val="en-US"/>
        </w:rPr>
      </w:pPr>
      <w:r>
        <w:rPr>
          <w:rFonts w:ascii="Times New Roman" w:eastAsia="Times New Roman" w:hAnsi="Times New Roman" w:cs="Times New Roman"/>
          <w:sz w:val="26"/>
          <w:szCs w:val="26"/>
          <w:u w:val="single"/>
          <w:lang w:val="en-US"/>
        </w:rPr>
        <w:t xml:space="preserve">   </w:t>
      </w:r>
    </w:p>
    <w:p w:rsidR="00636CF2" w:rsidRPr="00D03F6C" w:rsidRDefault="00636CF2">
      <w:pPr>
        <w:pStyle w:val="aff2"/>
        <w:spacing w:after="0" w:line="240" w:lineRule="auto"/>
        <w:jc w:val="both"/>
        <w:rPr>
          <w:lang w:val="en-US"/>
        </w:rPr>
      </w:pPr>
      <w:r>
        <w:rPr>
          <w:rFonts w:ascii="Times New Roman" w:eastAsia="Times New Roman" w:hAnsi="Times New Roman" w:cs="Times New Roman"/>
          <w:sz w:val="28"/>
          <w:szCs w:val="28"/>
          <w:u w:val="single"/>
          <w:lang w:val="en-US"/>
        </w:rPr>
        <w:t xml:space="preserve">                 </w:t>
      </w:r>
    </w:p>
    <w:p w:rsidR="00636CF2" w:rsidRDefault="00636CF2">
      <w:pPr>
        <w:pageBreakBefore/>
        <w:contextualSpacing/>
        <w:jc w:val="right"/>
      </w:pPr>
      <w:r>
        <w:rPr>
          <w:rFonts w:ascii="Times New Roman" w:hAnsi="Times New Roman" w:cs="Times New Roman"/>
          <w:b/>
          <w:sz w:val="26"/>
          <w:szCs w:val="26"/>
        </w:rPr>
        <w:t>Приложение 2</w:t>
      </w:r>
    </w:p>
    <w:p w:rsidR="00636CF2" w:rsidRDefault="00636CF2">
      <w:pPr>
        <w:spacing w:after="0"/>
        <w:jc w:val="center"/>
      </w:pPr>
      <w:r>
        <w:rPr>
          <w:rFonts w:ascii="Times New Roman" w:eastAsia="Times New Roman" w:hAnsi="Times New Roman" w:cs="Times New Roman"/>
          <w:b/>
          <w:sz w:val="26"/>
          <w:szCs w:val="26"/>
        </w:rPr>
        <w:t>Практическая работа №45</w:t>
      </w:r>
    </w:p>
    <w:p w:rsidR="00636CF2" w:rsidRDefault="00636CF2">
      <w:pPr>
        <w:spacing w:after="0"/>
        <w:jc w:val="center"/>
      </w:pPr>
      <w:r>
        <w:rPr>
          <w:rFonts w:ascii="Times New Roman" w:hAnsi="Times New Roman" w:cs="Times New Roman"/>
          <w:b/>
          <w:sz w:val="26"/>
          <w:szCs w:val="26"/>
        </w:rPr>
        <w:t xml:space="preserve">Выполнение упражнений по теме </w:t>
      </w:r>
    </w:p>
    <w:p w:rsidR="00636CF2" w:rsidRDefault="00636CF2">
      <w:pPr>
        <w:spacing w:after="0"/>
        <w:jc w:val="center"/>
      </w:pPr>
      <w:r>
        <w:rPr>
          <w:rFonts w:ascii="Times New Roman" w:hAnsi="Times New Roman" w:cs="Times New Roman"/>
          <w:b/>
          <w:sz w:val="26"/>
          <w:szCs w:val="26"/>
        </w:rPr>
        <w:t>«Немецкоязычные страны: Швейцария»</w:t>
      </w:r>
    </w:p>
    <w:p w:rsidR="00636CF2" w:rsidRDefault="00636CF2">
      <w:pPr>
        <w:spacing w:after="0"/>
        <w:contextualSpacing/>
        <w:jc w:val="both"/>
        <w:rPr>
          <w:rFonts w:ascii="Arial" w:hAnsi="Arial" w:cs="Arial"/>
          <w:b/>
          <w:sz w:val="26"/>
          <w:szCs w:val="26"/>
        </w:rPr>
      </w:pPr>
    </w:p>
    <w:p w:rsidR="00636CF2" w:rsidRDefault="00636CF2">
      <w:pPr>
        <w:spacing w:after="0" w:line="240" w:lineRule="auto"/>
        <w:jc w:val="center"/>
      </w:pPr>
      <w:r>
        <w:rPr>
          <w:rFonts w:ascii="Times New Roman" w:hAnsi="Times New Roman" w:cs="Times New Roman"/>
          <w:b/>
          <w:sz w:val="26"/>
          <w:szCs w:val="26"/>
          <w:lang w:val="en-US"/>
        </w:rPr>
        <w:t>Die</w:t>
      </w:r>
      <w:r w:rsidRPr="00D03F6C">
        <w:rPr>
          <w:rFonts w:ascii="Times New Roman" w:hAnsi="Times New Roman" w:cs="Times New Roman"/>
          <w:b/>
          <w:sz w:val="26"/>
          <w:szCs w:val="26"/>
        </w:rPr>
        <w:t xml:space="preserve"> </w:t>
      </w:r>
      <w:r>
        <w:rPr>
          <w:rFonts w:ascii="Times New Roman" w:hAnsi="Times New Roman" w:cs="Times New Roman"/>
          <w:b/>
          <w:sz w:val="26"/>
          <w:szCs w:val="26"/>
          <w:lang w:val="en-US"/>
        </w:rPr>
        <w:t>Schweiz</w:t>
      </w:r>
    </w:p>
    <w:p w:rsidR="00636CF2" w:rsidRDefault="00636CF2">
      <w:pPr>
        <w:spacing w:after="0" w:line="240" w:lineRule="auto"/>
        <w:jc w:val="center"/>
        <w:rPr>
          <w:rFonts w:ascii="Times New Roman" w:hAnsi="Times New Roman" w:cs="Times New Roman"/>
          <w:b/>
          <w:sz w:val="26"/>
          <w:szCs w:val="26"/>
        </w:rPr>
      </w:pPr>
    </w:p>
    <w:p w:rsidR="00636CF2" w:rsidRPr="00D03F6C" w:rsidRDefault="00636CF2">
      <w:pPr>
        <w:spacing w:after="0" w:line="288" w:lineRule="auto"/>
        <w:ind w:firstLine="709"/>
        <w:jc w:val="both"/>
        <w:rPr>
          <w:lang w:val="en-US"/>
        </w:rPr>
      </w:pPr>
      <w:r>
        <w:rPr>
          <w:rFonts w:ascii="Times New Roman" w:hAnsi="Times New Roman" w:cs="Times New Roman"/>
          <w:sz w:val="26"/>
          <w:szCs w:val="26"/>
          <w:lang w:val="en-US"/>
        </w:rPr>
        <w:t>Die</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Schweiz</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ist</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ein</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Bundesstaat</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in</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Mitteleuropa</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im</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Alpengebiet</w:t>
      </w:r>
      <w:r w:rsidRPr="00D03F6C">
        <w:rPr>
          <w:rFonts w:ascii="Times New Roman" w:hAnsi="Times New Roman" w:cs="Times New Roman"/>
          <w:sz w:val="26"/>
          <w:szCs w:val="26"/>
        </w:rPr>
        <w:t xml:space="preserve">. </w:t>
      </w:r>
      <w:r>
        <w:rPr>
          <w:rFonts w:ascii="Times New Roman" w:hAnsi="Times New Roman" w:cs="Times New Roman"/>
          <w:sz w:val="26"/>
          <w:szCs w:val="26"/>
          <w:lang w:val="en-US"/>
        </w:rPr>
        <w:t>Die Schweiz hat 5 Nachbarländer: Deutschland im Norden, Österreich und Lichtenstein im Osten, Italien im Südosten und Süden und Frankreich im Westen. Die Flagge der Schweiz ist ein weißes Kreuz auf rotem Feld.</w:t>
      </w:r>
      <w:r>
        <w:rPr>
          <w:rFonts w:ascii="Arial" w:hAnsi="Arial" w:cs="Arial"/>
          <w:color w:val="000000"/>
          <w:sz w:val="26"/>
          <w:szCs w:val="26"/>
          <w:shd w:val="clear" w:color="auto" w:fill="FFFFFF"/>
          <w:lang w:val="en-US"/>
        </w:rPr>
        <w:t xml:space="preserve"> </w:t>
      </w:r>
    </w:p>
    <w:p w:rsidR="00636CF2" w:rsidRPr="00D03F6C" w:rsidRDefault="00636CF2">
      <w:pPr>
        <w:spacing w:after="0" w:line="288" w:lineRule="auto"/>
        <w:jc w:val="both"/>
        <w:rPr>
          <w:lang w:val="en-US"/>
        </w:rPr>
      </w:pPr>
      <w:r>
        <w:rPr>
          <w:sz w:val="26"/>
          <w:szCs w:val="26"/>
          <w:lang w:val="en-US"/>
        </w:rPr>
        <w:tab/>
      </w:r>
      <w:r>
        <w:rPr>
          <w:rFonts w:ascii="Times New Roman" w:hAnsi="Times New Roman" w:cs="Times New Roman"/>
          <w:sz w:val="26"/>
          <w:szCs w:val="26"/>
          <w:lang w:val="en-US"/>
        </w:rPr>
        <w:t>Die Fläche des Landes ist 41 290 Quadratkilometer groβ. In der Schweiz leben etwa 8,5 Millionen Einwohner. Die Schweiz besteht aus 26 Kantonen. Die Hauptstadt ist Bern. Weitere Groβstädte sind Basel (im Nordwesten),  Genf (im Südwesten), Zürich (im Norden).  In der Schweiz spricht man vier Sprachen: Deutsch, Französisch, Italienisch und Rätoromanisch. Ca. 64% der Bevölkerung sprechen Deutsch als Muttersprache, ca. 19% - Französisch, ca. 9% - Italienisch und 0, 6 % - Rätoromanisch. Alle diese Sprachen sind Staatsprachen.</w:t>
      </w:r>
      <w:r>
        <w:rPr>
          <w:rFonts w:ascii="Times New Roman" w:hAnsi="Times New Roman" w:cs="Times New Roman"/>
          <w:sz w:val="26"/>
          <w:szCs w:val="26"/>
          <w:shd w:val="clear" w:color="auto" w:fill="FFFFFF"/>
          <w:lang w:val="en-US"/>
        </w:rPr>
        <w:t xml:space="preserve"> Die Währung  des Landes ist Schweizer Franken.</w:t>
      </w:r>
    </w:p>
    <w:p w:rsidR="00636CF2" w:rsidRPr="00D03F6C" w:rsidRDefault="00636CF2">
      <w:pPr>
        <w:pStyle w:val="Heading3"/>
        <w:shd w:val="clear" w:color="auto" w:fill="FFFFFF"/>
        <w:spacing w:line="288" w:lineRule="auto"/>
        <w:ind w:firstLine="708"/>
        <w:jc w:val="both"/>
        <w:textAlignment w:val="baseline"/>
        <w:rPr>
          <w:lang w:val="en-US"/>
        </w:rPr>
      </w:pPr>
      <w:r>
        <w:rPr>
          <w:b w:val="0"/>
          <w:sz w:val="26"/>
          <w:szCs w:val="26"/>
          <w:lang w:val="en-US"/>
        </w:rPr>
        <w:t>Die Sch</w:t>
      </w:r>
      <w:r>
        <w:rPr>
          <w:b w:val="0"/>
          <w:bCs w:val="0"/>
          <w:sz w:val="26"/>
          <w:szCs w:val="26"/>
          <w:lang w:val="en-US"/>
        </w:rPr>
        <w:t>weiz</w:t>
      </w:r>
      <w:r>
        <w:rPr>
          <w:b w:val="0"/>
          <w:sz w:val="26"/>
          <w:szCs w:val="26"/>
          <w:lang w:val="en-US"/>
        </w:rPr>
        <w:t xml:space="preserve"> ist ein Industrieland (Maschinenbau, Uhren, Lebensmittel, Chemie) und  internationales Finanzzentrum, auch  ein attractives Urlaubsland  mit den zahlreichen schönen  Bergen und Seen. Die besonders höchsten Berge sind der Monte Rosa (4634 m), das  Matterhorn (4478 m) und das Finsteraarhorn (4274 m). Genfersee, Zürichsee und Bodensee sind als Kurorten bekannt. </w:t>
      </w:r>
    </w:p>
    <w:p w:rsidR="00636CF2" w:rsidRPr="00D03F6C" w:rsidRDefault="00636CF2">
      <w:pPr>
        <w:spacing w:line="288" w:lineRule="auto"/>
        <w:jc w:val="both"/>
        <w:rPr>
          <w:lang w:val="en-US"/>
        </w:rPr>
      </w:pPr>
      <w:r>
        <w:rPr>
          <w:rFonts w:ascii="Times New Roman" w:hAnsi="Times New Roman" w:cs="Times New Roman"/>
          <w:sz w:val="26"/>
          <w:szCs w:val="26"/>
          <w:lang w:val="en-US"/>
        </w:rPr>
        <w:tab/>
        <w:t>Schweizerische Uhren, Banken, Schokolade, Käse, Fondeu, Taschenmesser, Gebirge und Seen sind weltberühmt und beliebt.</w:t>
      </w:r>
    </w:p>
    <w:tbl>
      <w:tblPr>
        <w:tblW w:w="0" w:type="auto"/>
        <w:tblInd w:w="465" w:type="dxa"/>
        <w:tblLayout w:type="fixed"/>
        <w:tblLook w:val="0000" w:firstRow="0" w:lastRow="0" w:firstColumn="0" w:lastColumn="0" w:noHBand="0" w:noVBand="0"/>
      </w:tblPr>
      <w:tblGrid>
        <w:gridCol w:w="5160"/>
        <w:gridCol w:w="4446"/>
      </w:tblGrid>
      <w:tr w:rsidR="00636CF2">
        <w:tc>
          <w:tcPr>
            <w:tcW w:w="5160" w:type="dxa"/>
            <w:tcBorders>
              <w:top w:val="single" w:sz="4" w:space="0" w:color="000000"/>
              <w:left w:val="single" w:sz="4" w:space="0" w:color="000000"/>
              <w:bottom w:val="single" w:sz="4" w:space="0" w:color="000000"/>
            </w:tcBorders>
            <w:shd w:val="clear" w:color="auto" w:fill="auto"/>
          </w:tcPr>
          <w:p w:rsidR="00636CF2" w:rsidRDefault="00636CF2">
            <w:pPr>
              <w:pStyle w:val="aff2"/>
              <w:numPr>
                <w:ilvl w:val="0"/>
                <w:numId w:val="4"/>
              </w:numPr>
              <w:spacing w:after="0" w:line="276" w:lineRule="auto"/>
            </w:pPr>
            <w:r>
              <w:rPr>
                <w:rFonts w:ascii="Times New Roman" w:hAnsi="Times New Roman" w:cs="Times New Roman"/>
                <w:sz w:val="24"/>
                <w:lang w:val="en-US"/>
              </w:rPr>
              <w:t>der  Bundesstaat,  - en</w:t>
            </w:r>
          </w:p>
          <w:p w:rsidR="00636CF2" w:rsidRDefault="00636CF2">
            <w:pPr>
              <w:pStyle w:val="aff2"/>
              <w:numPr>
                <w:ilvl w:val="0"/>
                <w:numId w:val="4"/>
              </w:numPr>
              <w:spacing w:after="0" w:line="276" w:lineRule="auto"/>
            </w:pPr>
            <w:r>
              <w:rPr>
                <w:rFonts w:ascii="Times New Roman" w:hAnsi="Times New Roman" w:cs="Times New Roman"/>
                <w:sz w:val="24"/>
                <w:lang w:val="en-US"/>
              </w:rPr>
              <w:t>die Stadt, die Städte</w:t>
            </w:r>
          </w:p>
          <w:p w:rsidR="00636CF2" w:rsidRDefault="00636CF2">
            <w:pPr>
              <w:pStyle w:val="aff2"/>
              <w:numPr>
                <w:ilvl w:val="0"/>
                <w:numId w:val="4"/>
              </w:numPr>
              <w:spacing w:after="0" w:line="276" w:lineRule="auto"/>
            </w:pPr>
            <w:r>
              <w:rPr>
                <w:rFonts w:ascii="Times New Roman" w:hAnsi="Times New Roman" w:cs="Times New Roman"/>
                <w:sz w:val="24"/>
                <w:lang w:val="en-US"/>
              </w:rPr>
              <w:t>bestehen (bestand, bestanden) aus</w:t>
            </w:r>
          </w:p>
          <w:p w:rsidR="00636CF2" w:rsidRDefault="00636CF2">
            <w:pPr>
              <w:pStyle w:val="aff2"/>
              <w:numPr>
                <w:ilvl w:val="0"/>
                <w:numId w:val="4"/>
              </w:numPr>
              <w:spacing w:after="0" w:line="276" w:lineRule="auto"/>
            </w:pPr>
            <w:r>
              <w:rPr>
                <w:rFonts w:ascii="Times New Roman" w:hAnsi="Times New Roman" w:cs="Times New Roman"/>
                <w:sz w:val="24"/>
                <w:lang w:val="en-US"/>
              </w:rPr>
              <w:t>der Kanton, - e</w:t>
            </w:r>
          </w:p>
          <w:p w:rsidR="00636CF2" w:rsidRDefault="00636CF2">
            <w:pPr>
              <w:pStyle w:val="aff2"/>
              <w:numPr>
                <w:ilvl w:val="0"/>
                <w:numId w:val="4"/>
              </w:numPr>
              <w:spacing w:after="0" w:line="276" w:lineRule="auto"/>
            </w:pPr>
            <w:r>
              <w:rPr>
                <w:rFonts w:ascii="Times New Roman" w:hAnsi="Times New Roman" w:cs="Times New Roman"/>
                <w:sz w:val="24"/>
                <w:lang w:val="en-US"/>
              </w:rPr>
              <w:t>leben (lebte, gelebt)</w:t>
            </w:r>
          </w:p>
          <w:p w:rsidR="00636CF2" w:rsidRDefault="00636CF2">
            <w:pPr>
              <w:pStyle w:val="aff2"/>
              <w:numPr>
                <w:ilvl w:val="0"/>
                <w:numId w:val="4"/>
              </w:numPr>
              <w:spacing w:after="0" w:line="276" w:lineRule="auto"/>
            </w:pPr>
            <w:r>
              <w:rPr>
                <w:rFonts w:ascii="Times New Roman" w:hAnsi="Times New Roman" w:cs="Times New Roman"/>
                <w:sz w:val="24"/>
                <w:lang w:val="en-US"/>
              </w:rPr>
              <w:t xml:space="preserve">grenzen an (D) </w:t>
            </w:r>
          </w:p>
          <w:p w:rsidR="00636CF2" w:rsidRDefault="00636CF2">
            <w:pPr>
              <w:pStyle w:val="aff2"/>
              <w:numPr>
                <w:ilvl w:val="0"/>
                <w:numId w:val="4"/>
              </w:numPr>
              <w:spacing w:after="0" w:line="276" w:lineRule="auto"/>
            </w:pPr>
            <w:r>
              <w:rPr>
                <w:rFonts w:ascii="Times New Roman" w:hAnsi="Times New Roman" w:cs="Times New Roman"/>
                <w:sz w:val="24"/>
                <w:lang w:val="en-US"/>
              </w:rPr>
              <w:t xml:space="preserve">zwischen </w:t>
            </w:r>
          </w:p>
          <w:p w:rsidR="00636CF2" w:rsidRDefault="00636CF2">
            <w:pPr>
              <w:pStyle w:val="aff2"/>
              <w:numPr>
                <w:ilvl w:val="0"/>
                <w:numId w:val="4"/>
              </w:numPr>
              <w:spacing w:after="0" w:line="276" w:lineRule="auto"/>
            </w:pPr>
            <w:r>
              <w:rPr>
                <w:rFonts w:ascii="Times New Roman" w:hAnsi="Times New Roman" w:cs="Times New Roman"/>
                <w:sz w:val="24"/>
                <w:lang w:val="en-US"/>
              </w:rPr>
              <w:t xml:space="preserve">der Berg, die Bergen  </w:t>
            </w:r>
          </w:p>
          <w:p w:rsidR="00636CF2" w:rsidRDefault="00636CF2">
            <w:pPr>
              <w:pStyle w:val="aff2"/>
              <w:numPr>
                <w:ilvl w:val="0"/>
                <w:numId w:val="4"/>
              </w:numPr>
              <w:spacing w:after="0" w:line="276" w:lineRule="auto"/>
            </w:pPr>
            <w:r>
              <w:rPr>
                <w:rFonts w:ascii="Times New Roman" w:hAnsi="Times New Roman" w:cs="Times New Roman"/>
                <w:sz w:val="24"/>
                <w:lang w:val="en-US"/>
              </w:rPr>
              <w:t xml:space="preserve">der See, die Seen </w:t>
            </w:r>
          </w:p>
          <w:p w:rsidR="00636CF2" w:rsidRDefault="00636CF2">
            <w:pPr>
              <w:pStyle w:val="aff2"/>
              <w:numPr>
                <w:ilvl w:val="0"/>
                <w:numId w:val="4"/>
              </w:numPr>
              <w:spacing w:after="0" w:line="276" w:lineRule="auto"/>
            </w:pPr>
            <w:r>
              <w:rPr>
                <w:rFonts w:ascii="Times New Roman" w:hAnsi="Times New Roman" w:cs="Times New Roman"/>
                <w:sz w:val="24"/>
                <w:lang w:val="en-US"/>
              </w:rPr>
              <w:t xml:space="preserve">zahlreich </w:t>
            </w:r>
          </w:p>
          <w:p w:rsidR="00636CF2" w:rsidRDefault="00636CF2">
            <w:pPr>
              <w:numPr>
                <w:ilvl w:val="0"/>
                <w:numId w:val="4"/>
              </w:numPr>
              <w:suppressAutoHyphens w:val="0"/>
              <w:spacing w:after="0"/>
              <w:jc w:val="both"/>
            </w:pPr>
            <w:r>
              <w:rPr>
                <w:rFonts w:ascii="Times New Roman" w:hAnsi="Times New Roman" w:cs="Times New Roman"/>
                <w:kern w:val="2"/>
                <w:sz w:val="24"/>
                <w:szCs w:val="24"/>
                <w:lang w:val="en-US"/>
              </w:rPr>
              <w:t xml:space="preserve">weltberühmt  </w:t>
            </w:r>
          </w:p>
          <w:p w:rsidR="00636CF2" w:rsidRDefault="00636CF2">
            <w:pPr>
              <w:numPr>
                <w:ilvl w:val="0"/>
                <w:numId w:val="4"/>
              </w:numPr>
              <w:suppressAutoHyphens w:val="0"/>
              <w:spacing w:after="0"/>
              <w:jc w:val="both"/>
            </w:pPr>
            <w:r>
              <w:rPr>
                <w:rFonts w:ascii="Times New Roman" w:hAnsi="Times New Roman" w:cs="Times New Roman"/>
                <w:kern w:val="2"/>
                <w:sz w:val="24"/>
                <w:szCs w:val="24"/>
                <w:lang w:val="en-US"/>
              </w:rPr>
              <w:t xml:space="preserve">beliebt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rsidR="00636CF2" w:rsidRDefault="00636CF2">
            <w:pPr>
              <w:pStyle w:val="aff2"/>
              <w:numPr>
                <w:ilvl w:val="0"/>
                <w:numId w:val="2"/>
              </w:numPr>
              <w:spacing w:after="0" w:line="276" w:lineRule="auto"/>
            </w:pPr>
            <w:r>
              <w:rPr>
                <w:rFonts w:ascii="Times New Roman" w:hAnsi="Times New Roman" w:cs="Times New Roman"/>
                <w:sz w:val="24"/>
              </w:rPr>
              <w:t xml:space="preserve">Федеративное государство </w:t>
            </w:r>
          </w:p>
          <w:p w:rsidR="00636CF2" w:rsidRDefault="00636CF2">
            <w:pPr>
              <w:pStyle w:val="aff2"/>
              <w:numPr>
                <w:ilvl w:val="0"/>
                <w:numId w:val="2"/>
              </w:numPr>
              <w:spacing w:after="0" w:line="276" w:lineRule="auto"/>
            </w:pPr>
            <w:r>
              <w:rPr>
                <w:rFonts w:ascii="Times New Roman" w:hAnsi="Times New Roman" w:cs="Times New Roman"/>
                <w:sz w:val="24"/>
              </w:rPr>
              <w:t>Город, города</w:t>
            </w:r>
          </w:p>
          <w:p w:rsidR="00636CF2" w:rsidRDefault="00636CF2">
            <w:pPr>
              <w:pStyle w:val="aff2"/>
              <w:numPr>
                <w:ilvl w:val="0"/>
                <w:numId w:val="2"/>
              </w:numPr>
              <w:spacing w:after="0" w:line="276" w:lineRule="auto"/>
            </w:pPr>
            <w:r>
              <w:rPr>
                <w:rFonts w:ascii="Times New Roman" w:hAnsi="Times New Roman" w:cs="Times New Roman"/>
                <w:sz w:val="24"/>
              </w:rPr>
              <w:t>состоять из…</w:t>
            </w:r>
          </w:p>
          <w:p w:rsidR="00636CF2" w:rsidRDefault="00636CF2">
            <w:pPr>
              <w:pStyle w:val="aff2"/>
              <w:numPr>
                <w:ilvl w:val="0"/>
                <w:numId w:val="2"/>
              </w:numPr>
              <w:spacing w:after="0" w:line="276" w:lineRule="auto"/>
            </w:pPr>
            <w:r>
              <w:rPr>
                <w:rFonts w:ascii="Times New Roman" w:hAnsi="Times New Roman" w:cs="Times New Roman"/>
                <w:sz w:val="24"/>
              </w:rPr>
              <w:t xml:space="preserve">кантон </w:t>
            </w:r>
          </w:p>
          <w:p w:rsidR="00636CF2" w:rsidRDefault="00636CF2">
            <w:pPr>
              <w:pStyle w:val="aff2"/>
              <w:numPr>
                <w:ilvl w:val="0"/>
                <w:numId w:val="2"/>
              </w:numPr>
              <w:spacing w:after="0" w:line="276" w:lineRule="auto"/>
            </w:pPr>
            <w:r>
              <w:rPr>
                <w:rFonts w:ascii="Times New Roman" w:hAnsi="Times New Roman" w:cs="Times New Roman"/>
                <w:sz w:val="24"/>
              </w:rPr>
              <w:t>жить, проживать</w:t>
            </w:r>
          </w:p>
          <w:p w:rsidR="00636CF2" w:rsidRDefault="00636CF2">
            <w:pPr>
              <w:pStyle w:val="aff2"/>
              <w:numPr>
                <w:ilvl w:val="0"/>
                <w:numId w:val="2"/>
              </w:numPr>
              <w:spacing w:after="0" w:line="276" w:lineRule="auto"/>
            </w:pPr>
            <w:r>
              <w:rPr>
                <w:rFonts w:ascii="Times New Roman" w:hAnsi="Times New Roman" w:cs="Times New Roman"/>
                <w:sz w:val="24"/>
              </w:rPr>
              <w:t xml:space="preserve">граничить с чем-либо </w:t>
            </w:r>
          </w:p>
          <w:p w:rsidR="00636CF2" w:rsidRDefault="00636CF2">
            <w:pPr>
              <w:pStyle w:val="aff2"/>
              <w:numPr>
                <w:ilvl w:val="0"/>
                <w:numId w:val="2"/>
              </w:numPr>
              <w:spacing w:after="0" w:line="276" w:lineRule="auto"/>
            </w:pPr>
            <w:r>
              <w:rPr>
                <w:rFonts w:ascii="Times New Roman" w:hAnsi="Times New Roman" w:cs="Times New Roman"/>
                <w:sz w:val="24"/>
              </w:rPr>
              <w:t>между</w:t>
            </w:r>
          </w:p>
          <w:p w:rsidR="00636CF2" w:rsidRDefault="00636CF2">
            <w:pPr>
              <w:pStyle w:val="aff2"/>
              <w:numPr>
                <w:ilvl w:val="0"/>
                <w:numId w:val="2"/>
              </w:numPr>
              <w:spacing w:after="0" w:line="276" w:lineRule="auto"/>
            </w:pPr>
            <w:r>
              <w:rPr>
                <w:rFonts w:ascii="Times New Roman" w:hAnsi="Times New Roman" w:cs="Times New Roman"/>
                <w:sz w:val="24"/>
              </w:rPr>
              <w:t>гора, горы</w:t>
            </w:r>
          </w:p>
          <w:p w:rsidR="00636CF2" w:rsidRDefault="00636CF2">
            <w:pPr>
              <w:pStyle w:val="aff2"/>
              <w:numPr>
                <w:ilvl w:val="0"/>
                <w:numId w:val="2"/>
              </w:numPr>
              <w:spacing w:after="0" w:line="276" w:lineRule="auto"/>
            </w:pPr>
            <w:r>
              <w:rPr>
                <w:rFonts w:ascii="Times New Roman" w:hAnsi="Times New Roman" w:cs="Times New Roman"/>
                <w:sz w:val="24"/>
              </w:rPr>
              <w:t>озеро, озёра</w:t>
            </w:r>
          </w:p>
          <w:p w:rsidR="00636CF2" w:rsidRDefault="00636CF2">
            <w:pPr>
              <w:pStyle w:val="aff2"/>
              <w:numPr>
                <w:ilvl w:val="0"/>
                <w:numId w:val="2"/>
              </w:numPr>
              <w:spacing w:after="0" w:line="276" w:lineRule="auto"/>
            </w:pPr>
            <w:r>
              <w:rPr>
                <w:rFonts w:ascii="Times New Roman" w:hAnsi="Times New Roman" w:cs="Times New Roman"/>
                <w:sz w:val="24"/>
              </w:rPr>
              <w:t>многочисленный</w:t>
            </w:r>
          </w:p>
          <w:p w:rsidR="00636CF2" w:rsidRDefault="00636CF2">
            <w:pPr>
              <w:pStyle w:val="aff2"/>
              <w:numPr>
                <w:ilvl w:val="0"/>
                <w:numId w:val="2"/>
              </w:numPr>
              <w:spacing w:after="0" w:line="276" w:lineRule="auto"/>
            </w:pPr>
            <w:r>
              <w:rPr>
                <w:rFonts w:ascii="Times New Roman" w:eastAsia="Times New Roman" w:hAnsi="Times New Roman" w:cs="Times New Roman"/>
                <w:sz w:val="24"/>
              </w:rPr>
              <w:t xml:space="preserve"> </w:t>
            </w:r>
            <w:r>
              <w:rPr>
                <w:rFonts w:ascii="Times New Roman" w:hAnsi="Times New Roman" w:cs="Times New Roman"/>
                <w:sz w:val="24"/>
              </w:rPr>
              <w:t>всемирно известный</w:t>
            </w:r>
          </w:p>
          <w:p w:rsidR="00636CF2" w:rsidRDefault="00636CF2">
            <w:pPr>
              <w:pStyle w:val="aff2"/>
              <w:numPr>
                <w:ilvl w:val="0"/>
                <w:numId w:val="2"/>
              </w:numPr>
              <w:spacing w:after="0" w:line="276" w:lineRule="auto"/>
            </w:pPr>
            <w:r>
              <w:rPr>
                <w:rFonts w:ascii="Times New Roman" w:hAnsi="Times New Roman" w:cs="Times New Roman"/>
                <w:sz w:val="24"/>
              </w:rPr>
              <w:t>любимый</w:t>
            </w:r>
          </w:p>
        </w:tc>
      </w:tr>
    </w:tbl>
    <w:p w:rsidR="00636CF2" w:rsidRDefault="00636CF2">
      <w:pPr>
        <w:pStyle w:val="aff2"/>
        <w:spacing w:after="0" w:line="240" w:lineRule="auto"/>
        <w:jc w:val="center"/>
        <w:rPr>
          <w:rFonts w:ascii="Times New Roman" w:hAnsi="Times New Roman" w:cs="Times New Roman"/>
          <w:sz w:val="32"/>
          <w:szCs w:val="32"/>
        </w:rPr>
      </w:pPr>
    </w:p>
    <w:p w:rsidR="00636CF2" w:rsidRDefault="00636CF2" w:rsidP="0066739D">
      <w:pPr>
        <w:pStyle w:val="aff2"/>
        <w:spacing w:after="0" w:line="240" w:lineRule="auto"/>
        <w:ind w:left="0"/>
        <w:rPr>
          <w:rFonts w:ascii="Times New Roman" w:hAnsi="Times New Roman" w:cs="Times New Roman"/>
          <w:sz w:val="32"/>
          <w:szCs w:val="32"/>
        </w:rPr>
      </w:pPr>
    </w:p>
    <w:p w:rsidR="00636CF2" w:rsidRDefault="00636CF2">
      <w:pPr>
        <w:pStyle w:val="aff2"/>
        <w:spacing w:after="0" w:line="240" w:lineRule="auto"/>
        <w:jc w:val="center"/>
      </w:pPr>
      <w:r>
        <w:rPr>
          <w:rFonts w:ascii="Times New Roman" w:hAnsi="Times New Roman" w:cs="Times New Roman"/>
          <w:sz w:val="30"/>
          <w:szCs w:val="30"/>
          <w:lang w:val="en-US"/>
        </w:rPr>
        <w:t>ARBEITSBLATT</w:t>
      </w:r>
    </w:p>
    <w:p w:rsidR="00636CF2" w:rsidRDefault="00636CF2">
      <w:pPr>
        <w:pStyle w:val="aff2"/>
        <w:spacing w:after="0" w:line="240" w:lineRule="auto"/>
        <w:jc w:val="center"/>
        <w:rPr>
          <w:rFonts w:ascii="Times New Roman" w:hAnsi="Times New Roman" w:cs="Times New Roman"/>
          <w:sz w:val="26"/>
          <w:szCs w:val="26"/>
          <w:lang w:val="en-US"/>
        </w:rPr>
      </w:pPr>
    </w:p>
    <w:p w:rsidR="00636CF2" w:rsidRDefault="00636CF2">
      <w:pPr>
        <w:pStyle w:val="aff2"/>
        <w:spacing w:after="0" w:line="240" w:lineRule="auto"/>
      </w:pPr>
      <w:r>
        <w:rPr>
          <w:rFonts w:ascii="Times New Roman" w:hAnsi="Times New Roman" w:cs="Times New Roman"/>
          <w:sz w:val="26"/>
          <w:szCs w:val="26"/>
          <w:lang w:val="en-US"/>
        </w:rPr>
        <w:t>Name:______________________________________ Gruppe:_____</w:t>
      </w:r>
    </w:p>
    <w:p w:rsidR="00636CF2" w:rsidRDefault="00636CF2">
      <w:pPr>
        <w:pStyle w:val="aff2"/>
        <w:spacing w:after="0" w:line="240" w:lineRule="auto"/>
        <w:rPr>
          <w:rFonts w:ascii="Times New Roman" w:hAnsi="Times New Roman" w:cs="Times New Roman"/>
          <w:sz w:val="20"/>
          <w:szCs w:val="20"/>
          <w:lang w:val="en-US"/>
        </w:rPr>
      </w:pPr>
    </w:p>
    <w:p w:rsidR="00636CF2" w:rsidRDefault="00636CF2">
      <w:pPr>
        <w:tabs>
          <w:tab w:val="left" w:pos="142"/>
        </w:tabs>
        <w:contextualSpacing/>
        <w:jc w:val="both"/>
      </w:pPr>
      <w:r>
        <w:rPr>
          <w:rFonts w:ascii="Times New Roman" w:hAnsi="Times New Roman" w:cs="Times New Roman"/>
          <w:b/>
          <w:sz w:val="26"/>
          <w:szCs w:val="26"/>
        </w:rPr>
        <w:t xml:space="preserve">Критерии оценивания: </w:t>
      </w:r>
      <w:r>
        <w:rPr>
          <w:rFonts w:ascii="Times New Roman" w:hAnsi="Times New Roman" w:cs="Times New Roman"/>
          <w:sz w:val="26"/>
          <w:szCs w:val="26"/>
        </w:rPr>
        <w:t xml:space="preserve">За каждый правильный ответ в рабочем листе  можно получить 1 б.(макс. 24 балла) </w:t>
      </w:r>
    </w:p>
    <w:p w:rsidR="00636CF2" w:rsidRDefault="00636CF2">
      <w:pPr>
        <w:tabs>
          <w:tab w:val="left" w:pos="142"/>
        </w:tabs>
        <w:contextualSpacing/>
        <w:jc w:val="both"/>
      </w:pPr>
      <w:r>
        <w:rPr>
          <w:rFonts w:ascii="Times New Roman" w:hAnsi="Times New Roman" w:cs="Times New Roman"/>
          <w:sz w:val="26"/>
          <w:szCs w:val="26"/>
        </w:rPr>
        <w:t>О</w:t>
      </w:r>
      <w:r w:rsidRPr="00D03F6C">
        <w:rPr>
          <w:rFonts w:ascii="Times New Roman" w:hAnsi="Times New Roman" w:cs="Times New Roman"/>
          <w:sz w:val="26"/>
          <w:szCs w:val="26"/>
        </w:rPr>
        <w:t xml:space="preserve">тдельно </w:t>
      </w:r>
      <w:r>
        <w:rPr>
          <w:rFonts w:ascii="Times New Roman" w:hAnsi="Times New Roman" w:cs="Times New Roman"/>
          <w:sz w:val="26"/>
          <w:szCs w:val="26"/>
        </w:rPr>
        <w:t xml:space="preserve">оценивается активность: </w:t>
      </w:r>
      <w:r>
        <w:rPr>
          <w:rFonts w:ascii="Times New Roman" w:hAnsi="Times New Roman" w:cs="Times New Roman"/>
          <w:b/>
          <w:bCs/>
          <w:sz w:val="26"/>
          <w:szCs w:val="26"/>
        </w:rPr>
        <w:t xml:space="preserve">2  - 1  - 0 </w:t>
      </w:r>
      <w:r>
        <w:rPr>
          <w:rFonts w:ascii="Times New Roman" w:hAnsi="Times New Roman" w:cs="Times New Roman"/>
          <w:sz w:val="26"/>
          <w:szCs w:val="26"/>
        </w:rPr>
        <w:t>баллов</w:t>
      </w:r>
    </w:p>
    <w:p w:rsidR="00636CF2" w:rsidRDefault="00636CF2">
      <w:pPr>
        <w:tabs>
          <w:tab w:val="left" w:pos="142"/>
        </w:tabs>
        <w:contextualSpacing/>
        <w:jc w:val="both"/>
      </w:pPr>
      <w:r>
        <w:rPr>
          <w:rFonts w:ascii="Times New Roman" w:hAnsi="Times New Roman" w:cs="Times New Roman"/>
          <w:sz w:val="26"/>
          <w:szCs w:val="26"/>
        </w:rPr>
        <w:t>Баллы суммируются (макс. 26 баллов) и переводятся в отметку по пятибалльной шкале.</w:t>
      </w:r>
    </w:p>
    <w:p w:rsidR="00636CF2" w:rsidRDefault="00636CF2">
      <w:pPr>
        <w:tabs>
          <w:tab w:val="left" w:pos="142"/>
        </w:tabs>
        <w:spacing w:line="240" w:lineRule="auto"/>
        <w:contextualSpacing/>
        <w:jc w:val="center"/>
      </w:pPr>
      <w:r w:rsidRPr="00D03F6C">
        <w:rPr>
          <w:rFonts w:ascii="Times New Roman" w:hAnsi="Times New Roman" w:cs="Times New Roman"/>
          <w:sz w:val="26"/>
          <w:szCs w:val="26"/>
        </w:rPr>
        <w:t>Отметка «5» – 26-</w:t>
      </w:r>
      <w:r>
        <w:rPr>
          <w:rFonts w:ascii="Times New Roman" w:hAnsi="Times New Roman" w:cs="Times New Roman"/>
          <w:sz w:val="26"/>
          <w:szCs w:val="26"/>
        </w:rPr>
        <w:t>24 балла</w:t>
      </w:r>
      <w:r w:rsidRPr="00D03F6C">
        <w:rPr>
          <w:rFonts w:ascii="Times New Roman" w:hAnsi="Times New Roman" w:cs="Times New Roman"/>
          <w:sz w:val="26"/>
          <w:szCs w:val="26"/>
        </w:rPr>
        <w:t xml:space="preserve">,   </w:t>
      </w:r>
      <w:r>
        <w:rPr>
          <w:rFonts w:ascii="Times New Roman" w:hAnsi="Times New Roman" w:cs="Times New Roman"/>
          <w:sz w:val="26"/>
          <w:szCs w:val="26"/>
        </w:rPr>
        <w:t>о</w:t>
      </w:r>
      <w:r w:rsidRPr="00D03F6C">
        <w:rPr>
          <w:rFonts w:ascii="Times New Roman" w:hAnsi="Times New Roman" w:cs="Times New Roman"/>
          <w:sz w:val="26"/>
          <w:szCs w:val="26"/>
        </w:rPr>
        <w:t>тметка «4» – 2</w:t>
      </w:r>
      <w:r>
        <w:rPr>
          <w:rFonts w:ascii="Times New Roman" w:hAnsi="Times New Roman" w:cs="Times New Roman"/>
          <w:sz w:val="26"/>
          <w:szCs w:val="26"/>
        </w:rPr>
        <w:t>3</w:t>
      </w:r>
      <w:r w:rsidRPr="00D03F6C">
        <w:rPr>
          <w:rFonts w:ascii="Times New Roman" w:hAnsi="Times New Roman" w:cs="Times New Roman"/>
          <w:sz w:val="26"/>
          <w:szCs w:val="26"/>
        </w:rPr>
        <w:t xml:space="preserve">-18 </w:t>
      </w:r>
      <w:r>
        <w:rPr>
          <w:rFonts w:ascii="Times New Roman" w:hAnsi="Times New Roman" w:cs="Times New Roman"/>
          <w:sz w:val="26"/>
          <w:szCs w:val="26"/>
        </w:rPr>
        <w:t>баллов</w:t>
      </w:r>
      <w:r w:rsidRPr="00D03F6C">
        <w:rPr>
          <w:rFonts w:ascii="Times New Roman" w:hAnsi="Times New Roman" w:cs="Times New Roman"/>
          <w:sz w:val="26"/>
          <w:szCs w:val="26"/>
        </w:rPr>
        <w:t xml:space="preserve">,   </w:t>
      </w:r>
      <w:r>
        <w:rPr>
          <w:rFonts w:ascii="Times New Roman" w:hAnsi="Times New Roman" w:cs="Times New Roman"/>
          <w:sz w:val="26"/>
          <w:szCs w:val="26"/>
        </w:rPr>
        <w:t>о</w:t>
      </w:r>
      <w:r w:rsidRPr="00D03F6C">
        <w:rPr>
          <w:rFonts w:ascii="Times New Roman" w:hAnsi="Times New Roman" w:cs="Times New Roman"/>
          <w:sz w:val="26"/>
          <w:szCs w:val="26"/>
        </w:rPr>
        <w:t xml:space="preserve">тметка «3» – 17-13    </w:t>
      </w:r>
      <w:r>
        <w:rPr>
          <w:rFonts w:ascii="Times New Roman" w:hAnsi="Times New Roman" w:cs="Times New Roman"/>
          <w:sz w:val="26"/>
          <w:szCs w:val="26"/>
        </w:rPr>
        <w:t>баллов</w:t>
      </w:r>
    </w:p>
    <w:p w:rsidR="00636CF2" w:rsidRPr="00D03F6C" w:rsidRDefault="00636CF2">
      <w:pPr>
        <w:tabs>
          <w:tab w:val="left" w:pos="142"/>
        </w:tabs>
        <w:spacing w:line="240" w:lineRule="auto"/>
        <w:contextualSpacing/>
        <w:jc w:val="center"/>
        <w:rPr>
          <w:rFonts w:ascii="Times New Roman" w:hAnsi="Times New Roman" w:cs="Times New Roman"/>
          <w:sz w:val="26"/>
          <w:szCs w:val="26"/>
        </w:rPr>
      </w:pPr>
    </w:p>
    <w:p w:rsidR="00636CF2" w:rsidRDefault="00636CF2">
      <w:pPr>
        <w:tabs>
          <w:tab w:val="left" w:pos="142"/>
        </w:tabs>
        <w:spacing w:line="240" w:lineRule="auto"/>
        <w:contextualSpacing/>
      </w:pPr>
      <w:r>
        <w:rPr>
          <w:rFonts w:ascii="Times New Roman" w:hAnsi="Times New Roman" w:cs="Times New Roman"/>
          <w:sz w:val="26"/>
          <w:szCs w:val="26"/>
        </w:rPr>
        <w:t xml:space="preserve">Задания 1, 2  - выполняются устно, оценивается  ваша активность. </w:t>
      </w:r>
    </w:p>
    <w:p w:rsidR="00636CF2" w:rsidRPr="00D03F6C" w:rsidRDefault="00636CF2">
      <w:pPr>
        <w:pStyle w:val="aff2"/>
        <w:spacing w:after="0" w:line="240" w:lineRule="auto"/>
        <w:jc w:val="both"/>
        <w:rPr>
          <w:lang w:val="en-US"/>
        </w:rPr>
      </w:pPr>
      <w:r>
        <w:rPr>
          <w:rFonts w:ascii="Times New Roman" w:hAnsi="Times New Roman" w:cs="Times New Roman"/>
          <w:b/>
          <w:bCs/>
          <w:i/>
          <w:sz w:val="28"/>
          <w:szCs w:val="28"/>
          <w:lang w:val="en-US"/>
        </w:rPr>
        <w:t xml:space="preserve">1. </w:t>
      </w:r>
      <w:r>
        <w:rPr>
          <w:rFonts w:ascii="Times New Roman" w:hAnsi="Times New Roman" w:cs="Times New Roman"/>
          <w:b/>
          <w:i/>
          <w:sz w:val="28"/>
          <w:szCs w:val="28"/>
          <w:lang w:val="en-US"/>
        </w:rPr>
        <w:t xml:space="preserve">Ergänzt “in” oder  “nach”                                                           </w:t>
      </w:r>
      <w:r>
        <w:rPr>
          <w:rFonts w:ascii="Times New Roman" w:hAnsi="Times New Roman" w:cs="Times New Roman"/>
          <w:b/>
          <w:bCs/>
          <w:i/>
          <w:sz w:val="28"/>
          <w:szCs w:val="28"/>
          <w:lang w:val="en-US"/>
        </w:rPr>
        <w:t xml:space="preserve">          </w:t>
      </w:r>
    </w:p>
    <w:p w:rsidR="00636CF2" w:rsidRDefault="00636CF2">
      <w:pPr>
        <w:pStyle w:val="aff2"/>
        <w:spacing w:after="0" w:line="276" w:lineRule="auto"/>
        <w:jc w:val="both"/>
        <w:rPr>
          <w:b/>
          <w:i/>
          <w:sz w:val="14"/>
          <w:szCs w:val="14"/>
          <w:lang w:val="en-US"/>
        </w:rPr>
      </w:pPr>
    </w:p>
    <w:p w:rsidR="00636CF2" w:rsidRPr="00D03F6C" w:rsidRDefault="00636CF2">
      <w:pPr>
        <w:contextualSpacing/>
        <w:jc w:val="both"/>
        <w:rPr>
          <w:lang w:val="en-US"/>
        </w:rPr>
      </w:pPr>
      <w:r>
        <w:rPr>
          <w:rFonts w:ascii="Times New Roman" w:hAnsi="Times New Roman" w:cs="Times New Roman"/>
          <w:color w:val="000000"/>
          <w:sz w:val="28"/>
          <w:szCs w:val="28"/>
          <w:lang w:val="en-US"/>
        </w:rPr>
        <w:t>1. Er f</w:t>
      </w:r>
      <w:r>
        <w:rPr>
          <w:rFonts w:ascii="Times New Roman" w:eastAsia="Tahoma" w:hAnsi="Times New Roman" w:cs="Times New Roman"/>
          <w:color w:val="000000"/>
          <w:sz w:val="28"/>
          <w:szCs w:val="28"/>
          <w:lang w:val="en-US"/>
        </w:rPr>
        <w:t>ä</w:t>
      </w:r>
      <w:r>
        <w:rPr>
          <w:rFonts w:ascii="Times New Roman" w:hAnsi="Times New Roman" w:cs="Times New Roman"/>
          <w:color w:val="000000"/>
          <w:sz w:val="28"/>
          <w:szCs w:val="28"/>
          <w:lang w:val="en-US"/>
        </w:rPr>
        <w:t>hrt  …       die Rebublik Irland.</w:t>
      </w:r>
    </w:p>
    <w:p w:rsidR="00636CF2" w:rsidRPr="00D03F6C" w:rsidRDefault="00636CF2">
      <w:pPr>
        <w:rPr>
          <w:lang w:val="en-US"/>
        </w:rPr>
      </w:pPr>
      <w:r>
        <w:rPr>
          <w:rFonts w:ascii="Times New Roman" w:hAnsi="Times New Roman" w:cs="Times New Roman"/>
          <w:color w:val="000000"/>
          <w:sz w:val="28"/>
          <w:szCs w:val="28"/>
          <w:lang w:val="en-US"/>
        </w:rPr>
        <w:t>2. Sie f</w:t>
      </w:r>
      <w:r>
        <w:rPr>
          <w:rFonts w:ascii="Times New Roman" w:eastAsia="Tahoma" w:hAnsi="Times New Roman" w:cs="Times New Roman"/>
          <w:color w:val="000000"/>
          <w:sz w:val="28"/>
          <w:szCs w:val="28"/>
          <w:lang w:val="en-US"/>
        </w:rPr>
        <w:t>ä</w:t>
      </w:r>
      <w:r>
        <w:rPr>
          <w:rFonts w:ascii="Times New Roman" w:hAnsi="Times New Roman" w:cs="Times New Roman"/>
          <w:color w:val="000000"/>
          <w:sz w:val="28"/>
          <w:szCs w:val="28"/>
          <w:lang w:val="en-US"/>
        </w:rPr>
        <w:t xml:space="preserve">hrt…       Schweden. </w:t>
      </w:r>
    </w:p>
    <w:p w:rsidR="00636CF2" w:rsidRPr="00D03F6C" w:rsidRDefault="00636CF2">
      <w:pPr>
        <w:rPr>
          <w:lang w:val="en-US"/>
        </w:rPr>
      </w:pPr>
      <w:r>
        <w:rPr>
          <w:rFonts w:ascii="Times New Roman" w:hAnsi="Times New Roman" w:cs="Times New Roman"/>
          <w:color w:val="000000"/>
          <w:sz w:val="28"/>
          <w:szCs w:val="28"/>
          <w:lang w:val="en-US"/>
        </w:rPr>
        <w:t xml:space="preserve">3. Viele Deutschen fahren im Sommer …     Spanien, …     die Schweiz oder   … </w:t>
      </w:r>
      <w:r>
        <w:rPr>
          <w:rFonts w:ascii="Times New Roman" w:eastAsia="Tahoma" w:hAnsi="Times New Roman" w:cs="Times New Roman"/>
          <w:color w:val="000000"/>
          <w:sz w:val="28"/>
          <w:szCs w:val="28"/>
          <w:lang w:val="en-US"/>
        </w:rPr>
        <w:t>Ö</w:t>
      </w:r>
      <w:r>
        <w:rPr>
          <w:rFonts w:ascii="Times New Roman" w:hAnsi="Times New Roman" w:cs="Times New Roman"/>
          <w:color w:val="000000"/>
          <w:sz w:val="28"/>
          <w:szCs w:val="28"/>
          <w:lang w:val="en-US"/>
        </w:rPr>
        <w:t>sterreich.</w:t>
      </w:r>
    </w:p>
    <w:p w:rsidR="00636CF2" w:rsidRPr="00D03F6C" w:rsidRDefault="00636CF2">
      <w:pPr>
        <w:rPr>
          <w:lang w:val="en-US"/>
        </w:rPr>
      </w:pPr>
      <w:r>
        <w:rPr>
          <w:rFonts w:ascii="Times New Roman" w:hAnsi="Times New Roman" w:cs="Times New Roman"/>
          <w:color w:val="000000"/>
          <w:sz w:val="28"/>
          <w:szCs w:val="28"/>
          <w:lang w:val="en-US"/>
        </w:rPr>
        <w:t>4. In diesem Sommer bin ich …    Italien gefahren.</w:t>
      </w:r>
    </w:p>
    <w:p w:rsidR="00636CF2" w:rsidRPr="00D03F6C" w:rsidRDefault="00636CF2">
      <w:pPr>
        <w:rPr>
          <w:lang w:val="en-US"/>
        </w:rPr>
      </w:pPr>
      <w:r>
        <w:rPr>
          <w:rFonts w:ascii="Times New Roman" w:hAnsi="Times New Roman" w:cs="Times New Roman"/>
          <w:color w:val="000000"/>
          <w:sz w:val="28"/>
          <w:szCs w:val="28"/>
          <w:lang w:val="en-US"/>
        </w:rPr>
        <w:t>5. Unsere Delegation f</w:t>
      </w:r>
      <w:r>
        <w:rPr>
          <w:rFonts w:ascii="Times New Roman" w:eastAsia="Tahoma" w:hAnsi="Times New Roman" w:cs="Times New Roman"/>
          <w:color w:val="000000"/>
          <w:sz w:val="28"/>
          <w:szCs w:val="28"/>
          <w:lang w:val="en-US"/>
        </w:rPr>
        <w:t>ä</w:t>
      </w:r>
      <w:r>
        <w:rPr>
          <w:rFonts w:ascii="Times New Roman" w:hAnsi="Times New Roman" w:cs="Times New Roman"/>
          <w:color w:val="000000"/>
          <w:sz w:val="28"/>
          <w:szCs w:val="28"/>
          <w:lang w:val="en-US"/>
        </w:rPr>
        <w:t>hrt …    die Mongolei.</w:t>
      </w:r>
    </w:p>
    <w:p w:rsidR="00636CF2" w:rsidRPr="00D03F6C" w:rsidRDefault="00636CF2">
      <w:pPr>
        <w:rPr>
          <w:lang w:val="en-US"/>
        </w:rPr>
      </w:pPr>
      <w:r>
        <w:rPr>
          <w:rFonts w:ascii="Times New Roman" w:hAnsi="Times New Roman" w:cs="Times New Roman"/>
          <w:color w:val="000000"/>
          <w:sz w:val="28"/>
          <w:szCs w:val="28"/>
          <w:lang w:val="en-US"/>
        </w:rPr>
        <w:t>6. Er f</w:t>
      </w:r>
      <w:r>
        <w:rPr>
          <w:rFonts w:ascii="Times New Roman" w:eastAsia="Tahoma" w:hAnsi="Times New Roman" w:cs="Times New Roman"/>
          <w:color w:val="000000"/>
          <w:sz w:val="28"/>
          <w:szCs w:val="28"/>
          <w:lang w:val="en-US"/>
        </w:rPr>
        <w:t>ä</w:t>
      </w:r>
      <w:r>
        <w:rPr>
          <w:rFonts w:ascii="Times New Roman" w:hAnsi="Times New Roman" w:cs="Times New Roman"/>
          <w:color w:val="000000"/>
          <w:sz w:val="28"/>
          <w:szCs w:val="28"/>
          <w:lang w:val="en-US"/>
        </w:rPr>
        <w:t xml:space="preserve">hrt ….          Berlin, und ich ….     Moskau. </w:t>
      </w:r>
    </w:p>
    <w:p w:rsidR="00636CF2" w:rsidRPr="00D03F6C" w:rsidRDefault="00636CF2">
      <w:pPr>
        <w:rPr>
          <w:lang w:val="en-US"/>
        </w:rPr>
      </w:pPr>
      <w:r>
        <w:rPr>
          <w:rFonts w:ascii="Times New Roman" w:hAnsi="Times New Roman" w:cs="Times New Roman"/>
          <w:color w:val="000000"/>
          <w:sz w:val="28"/>
          <w:szCs w:val="28"/>
          <w:lang w:val="en-US"/>
        </w:rPr>
        <w:t>7.Wie war die Reise ….       Grichenland und …        die T</w:t>
      </w:r>
      <w:r>
        <w:rPr>
          <w:rFonts w:ascii="Times New Roman" w:eastAsia="Tahoma" w:hAnsi="Times New Roman" w:cs="Times New Roman"/>
          <w:color w:val="000000"/>
          <w:sz w:val="28"/>
          <w:szCs w:val="28"/>
          <w:lang w:val="en-US"/>
        </w:rPr>
        <w:t>ür</w:t>
      </w:r>
      <w:r>
        <w:rPr>
          <w:rFonts w:ascii="Times New Roman" w:hAnsi="Times New Roman" w:cs="Times New Roman"/>
          <w:color w:val="000000"/>
          <w:sz w:val="28"/>
          <w:szCs w:val="28"/>
          <w:lang w:val="en-US"/>
        </w:rPr>
        <w:t>kei.</w:t>
      </w:r>
    </w:p>
    <w:p w:rsidR="00636CF2" w:rsidRPr="00D03F6C" w:rsidRDefault="00636CF2">
      <w:pPr>
        <w:tabs>
          <w:tab w:val="left" w:pos="0"/>
        </w:tabs>
        <w:ind w:left="-719"/>
        <w:rPr>
          <w:lang w:val="en-US"/>
        </w:rPr>
      </w:pPr>
      <w:r>
        <w:rPr>
          <w:rFonts w:ascii="Times New Roman" w:eastAsia="Times New Roman" w:hAnsi="Times New Roman" w:cs="Times New Roman"/>
          <w:color w:val="000000"/>
          <w:sz w:val="28"/>
          <w:szCs w:val="28"/>
          <w:lang w:val="en-US"/>
        </w:rPr>
        <w:tab/>
      </w:r>
      <w:r>
        <w:rPr>
          <w:rFonts w:ascii="Times New Roman" w:hAnsi="Times New Roman" w:cs="Times New Roman"/>
          <w:color w:val="000000"/>
          <w:sz w:val="28"/>
          <w:szCs w:val="28"/>
          <w:lang w:val="en-US"/>
        </w:rPr>
        <w:t>8.  Wohin f</w:t>
      </w:r>
      <w:r>
        <w:rPr>
          <w:rFonts w:ascii="Times New Roman" w:eastAsia="Tahoma" w:hAnsi="Times New Roman" w:cs="Times New Roman"/>
          <w:color w:val="000000"/>
          <w:sz w:val="28"/>
          <w:szCs w:val="28"/>
          <w:lang w:val="en-US"/>
        </w:rPr>
        <w:t>ä</w:t>
      </w:r>
      <w:r>
        <w:rPr>
          <w:rFonts w:ascii="Times New Roman" w:hAnsi="Times New Roman" w:cs="Times New Roman"/>
          <w:color w:val="000000"/>
          <w:sz w:val="28"/>
          <w:szCs w:val="28"/>
          <w:lang w:val="en-US"/>
        </w:rPr>
        <w:t>hrst du, …        den Iran oder …           die T</w:t>
      </w:r>
      <w:r>
        <w:rPr>
          <w:rFonts w:ascii="Times New Roman" w:eastAsia="Tahoma" w:hAnsi="Times New Roman" w:cs="Times New Roman"/>
          <w:color w:val="000000"/>
          <w:sz w:val="28"/>
          <w:szCs w:val="28"/>
          <w:lang w:val="en-US"/>
        </w:rPr>
        <w:t>ü</w:t>
      </w:r>
      <w:r>
        <w:rPr>
          <w:rFonts w:ascii="Times New Roman" w:hAnsi="Times New Roman" w:cs="Times New Roman"/>
          <w:color w:val="000000"/>
          <w:sz w:val="28"/>
          <w:szCs w:val="28"/>
          <w:lang w:val="en-US"/>
        </w:rPr>
        <w:t>rkei?</w:t>
      </w:r>
    </w:p>
    <w:p w:rsidR="00636CF2" w:rsidRPr="0066739D" w:rsidRDefault="00636CF2" w:rsidP="0066739D">
      <w:pPr>
        <w:tabs>
          <w:tab w:val="left" w:pos="0"/>
        </w:tabs>
      </w:pPr>
    </w:p>
    <w:p w:rsidR="00636CF2" w:rsidRPr="00D03F6C" w:rsidRDefault="00636CF2">
      <w:pPr>
        <w:pStyle w:val="aff2"/>
        <w:spacing w:after="0" w:line="240" w:lineRule="auto"/>
        <w:ind w:left="0"/>
        <w:jc w:val="both"/>
        <w:rPr>
          <w:lang w:val="en-US"/>
        </w:rPr>
      </w:pPr>
      <w:r>
        <w:rPr>
          <w:rFonts w:ascii="Times New Roman" w:hAnsi="Times New Roman" w:cs="Times New Roman"/>
          <w:b/>
          <w:bCs/>
          <w:i/>
          <w:sz w:val="28"/>
          <w:szCs w:val="28"/>
          <w:lang w:val="en-US"/>
        </w:rPr>
        <w:tab/>
        <w:t xml:space="preserve">2. </w:t>
      </w:r>
      <w:r>
        <w:rPr>
          <w:rFonts w:ascii="Times New Roman" w:hAnsi="Times New Roman" w:cs="Times New Roman"/>
          <w:b/>
          <w:i/>
          <w:sz w:val="28"/>
          <w:szCs w:val="28"/>
          <w:lang w:val="en-US"/>
        </w:rPr>
        <w:t xml:space="preserve">Schreibt die Assoziationen!                                                               </w:t>
      </w:r>
    </w:p>
    <w:p w:rsidR="00636CF2" w:rsidRPr="00D03F6C" w:rsidRDefault="00636CF2">
      <w:pPr>
        <w:pStyle w:val="aff2"/>
        <w:spacing w:after="0" w:line="240" w:lineRule="auto"/>
        <w:jc w:val="center"/>
        <w:rPr>
          <w:lang w:val="en-US"/>
        </w:rPr>
      </w:pPr>
      <w:r>
        <w:rPr>
          <w:rFonts w:ascii="Times New Roman" w:hAnsi="Times New Roman" w:cs="Times New Roman"/>
          <w:b/>
          <w:bCs/>
          <w:sz w:val="32"/>
          <w:szCs w:val="32"/>
          <w:lang w:val="en-US"/>
        </w:rPr>
        <w:t xml:space="preserve">die </w:t>
      </w:r>
    </w:p>
    <w:p w:rsidR="00636CF2" w:rsidRPr="00D03F6C" w:rsidRDefault="00636CF2">
      <w:pPr>
        <w:pStyle w:val="aff2"/>
        <w:spacing w:after="0" w:line="240" w:lineRule="auto"/>
        <w:jc w:val="center"/>
        <w:rPr>
          <w:lang w:val="en-US"/>
        </w:rPr>
      </w:pPr>
      <w:r>
        <w:rPr>
          <w:rFonts w:ascii="Times New Roman" w:hAnsi="Times New Roman" w:cs="Times New Roman"/>
          <w:b/>
          <w:bCs/>
          <w:sz w:val="32"/>
          <w:szCs w:val="32"/>
          <w:lang w:val="en-US"/>
        </w:rPr>
        <w:t>S</w:t>
      </w:r>
    </w:p>
    <w:p w:rsidR="00636CF2" w:rsidRPr="00D03F6C" w:rsidRDefault="00636CF2">
      <w:pPr>
        <w:pStyle w:val="aff2"/>
        <w:spacing w:after="0" w:line="240" w:lineRule="auto"/>
        <w:jc w:val="center"/>
        <w:rPr>
          <w:lang w:val="en-US"/>
        </w:rPr>
      </w:pPr>
      <w:r>
        <w:rPr>
          <w:rFonts w:ascii="Times New Roman" w:hAnsi="Times New Roman" w:cs="Times New Roman"/>
          <w:b/>
          <w:bCs/>
          <w:sz w:val="32"/>
          <w:szCs w:val="32"/>
          <w:lang w:val="en-US"/>
        </w:rPr>
        <w:t>c</w:t>
      </w:r>
    </w:p>
    <w:p w:rsidR="00636CF2" w:rsidRDefault="00636CF2">
      <w:pPr>
        <w:spacing w:after="0" w:line="240" w:lineRule="auto"/>
        <w:jc w:val="center"/>
      </w:pPr>
      <w:r>
        <w:rPr>
          <w:rFonts w:ascii="Times New Roman" w:eastAsia="Times New Roman" w:hAnsi="Times New Roman" w:cs="Times New Roman"/>
          <w:b/>
          <w:bCs/>
          <w:sz w:val="32"/>
          <w:szCs w:val="32"/>
          <w:lang w:val="en-US"/>
        </w:rPr>
        <w:t xml:space="preserve">         </w:t>
      </w:r>
      <w:r>
        <w:rPr>
          <w:rFonts w:ascii="Times New Roman" w:hAnsi="Times New Roman" w:cs="Times New Roman"/>
          <w:b/>
          <w:bCs/>
          <w:sz w:val="32"/>
          <w:szCs w:val="32"/>
          <w:lang w:val="en-US"/>
        </w:rPr>
        <w:t>h</w:t>
      </w:r>
    </w:p>
    <w:p w:rsidR="00636CF2" w:rsidRDefault="00636CF2">
      <w:pPr>
        <w:spacing w:after="0" w:line="240" w:lineRule="auto"/>
        <w:jc w:val="center"/>
      </w:pPr>
      <w:r>
        <w:rPr>
          <w:rFonts w:ascii="Times New Roman" w:eastAsia="Times New Roman" w:hAnsi="Times New Roman" w:cs="Times New Roman"/>
          <w:b/>
          <w:bCs/>
          <w:sz w:val="32"/>
          <w:szCs w:val="32"/>
          <w:lang w:val="en-US"/>
        </w:rPr>
        <w:t xml:space="preserve">         </w:t>
      </w:r>
      <w:r>
        <w:rPr>
          <w:rFonts w:ascii="Times New Roman" w:hAnsi="Times New Roman" w:cs="Times New Roman"/>
          <w:b/>
          <w:bCs/>
          <w:sz w:val="32"/>
          <w:szCs w:val="32"/>
          <w:lang w:val="en-US"/>
        </w:rPr>
        <w:t>w</w:t>
      </w:r>
    </w:p>
    <w:p w:rsidR="00636CF2" w:rsidRDefault="00636CF2">
      <w:pPr>
        <w:spacing w:after="0" w:line="240" w:lineRule="auto"/>
        <w:jc w:val="center"/>
      </w:pPr>
      <w:r>
        <w:rPr>
          <w:rFonts w:ascii="Times New Roman" w:eastAsia="Times New Roman" w:hAnsi="Times New Roman" w:cs="Times New Roman"/>
          <w:b/>
          <w:bCs/>
          <w:sz w:val="32"/>
          <w:szCs w:val="32"/>
          <w:lang w:val="en-US"/>
        </w:rPr>
        <w:t xml:space="preserve">         </w:t>
      </w:r>
      <w:r>
        <w:rPr>
          <w:rFonts w:ascii="Times New Roman" w:hAnsi="Times New Roman" w:cs="Times New Roman"/>
          <w:b/>
          <w:bCs/>
          <w:sz w:val="32"/>
          <w:szCs w:val="32"/>
          <w:lang w:val="en-US"/>
        </w:rPr>
        <w:t>e</w:t>
      </w:r>
    </w:p>
    <w:p w:rsidR="00636CF2" w:rsidRDefault="00636CF2">
      <w:pPr>
        <w:spacing w:after="0" w:line="240" w:lineRule="auto"/>
        <w:jc w:val="center"/>
      </w:pPr>
      <w:r>
        <w:rPr>
          <w:rFonts w:ascii="Times New Roman" w:eastAsia="Times New Roman" w:hAnsi="Times New Roman" w:cs="Times New Roman"/>
          <w:b/>
          <w:bCs/>
          <w:sz w:val="32"/>
          <w:szCs w:val="32"/>
          <w:lang w:val="en-US"/>
        </w:rPr>
        <w:t xml:space="preserve">         </w:t>
      </w:r>
      <w:r>
        <w:rPr>
          <w:rFonts w:ascii="Times New Roman" w:hAnsi="Times New Roman" w:cs="Times New Roman"/>
          <w:b/>
          <w:bCs/>
          <w:sz w:val="32"/>
          <w:szCs w:val="32"/>
          <w:lang w:val="en-US"/>
        </w:rPr>
        <w:t>i</w:t>
      </w:r>
    </w:p>
    <w:p w:rsidR="00636CF2" w:rsidRDefault="00636CF2">
      <w:pPr>
        <w:spacing w:after="0" w:line="240" w:lineRule="auto"/>
        <w:jc w:val="center"/>
      </w:pPr>
      <w:r>
        <w:rPr>
          <w:rFonts w:ascii="Times New Roman" w:eastAsia="Times New Roman" w:hAnsi="Times New Roman" w:cs="Times New Roman"/>
          <w:b/>
          <w:bCs/>
          <w:sz w:val="32"/>
          <w:szCs w:val="32"/>
          <w:lang w:val="en-US"/>
        </w:rPr>
        <w:t xml:space="preserve">         </w:t>
      </w:r>
      <w:r>
        <w:rPr>
          <w:rFonts w:ascii="Times New Roman" w:hAnsi="Times New Roman" w:cs="Times New Roman"/>
          <w:b/>
          <w:bCs/>
          <w:sz w:val="32"/>
          <w:szCs w:val="32"/>
          <w:lang w:val="en-US"/>
        </w:rPr>
        <w:t>z</w:t>
      </w:r>
    </w:p>
    <w:tbl>
      <w:tblPr>
        <w:tblW w:w="0" w:type="auto"/>
        <w:tblInd w:w="760" w:type="dxa"/>
        <w:tblLayout w:type="fixed"/>
        <w:tblCellMar>
          <w:top w:w="55" w:type="dxa"/>
          <w:left w:w="55" w:type="dxa"/>
          <w:bottom w:w="55" w:type="dxa"/>
          <w:right w:w="55" w:type="dxa"/>
        </w:tblCellMar>
        <w:tblLook w:val="0000" w:firstRow="0" w:lastRow="0" w:firstColumn="0" w:lastColumn="0" w:noHBand="0" w:noVBand="0"/>
      </w:tblPr>
      <w:tblGrid>
        <w:gridCol w:w="9218"/>
      </w:tblGrid>
      <w:tr w:rsidR="00636CF2" w:rsidTr="0066739D">
        <w:tc>
          <w:tcPr>
            <w:tcW w:w="9218" w:type="dxa"/>
            <w:tcBorders>
              <w:top w:val="single" w:sz="4" w:space="0" w:color="auto"/>
              <w:left w:val="single" w:sz="4" w:space="0" w:color="auto"/>
              <w:bottom w:val="single" w:sz="4" w:space="0" w:color="auto"/>
              <w:right w:val="single" w:sz="4" w:space="0" w:color="auto"/>
            </w:tcBorders>
            <w:shd w:val="clear" w:color="auto" w:fill="auto"/>
          </w:tcPr>
          <w:p w:rsidR="00636CF2" w:rsidRPr="00D03F6C" w:rsidRDefault="00636CF2">
            <w:pPr>
              <w:spacing w:line="240" w:lineRule="auto"/>
              <w:jc w:val="center"/>
              <w:rPr>
                <w:lang w:val="en-US"/>
              </w:rPr>
            </w:pPr>
            <w:r>
              <w:rPr>
                <w:rFonts w:ascii="Times New Roman" w:hAnsi="Times New Roman" w:cs="Times New Roman"/>
                <w:sz w:val="28"/>
                <w:szCs w:val="28"/>
                <w:lang w:val="en-US"/>
              </w:rPr>
              <w:t xml:space="preserve">der Zug,  der Franken,  die Alpen, die Schokolade, die Bank,  die Seen, Bern, </w:t>
            </w:r>
          </w:p>
          <w:p w:rsidR="00636CF2" w:rsidRPr="00D03F6C" w:rsidRDefault="00636CF2">
            <w:pPr>
              <w:spacing w:line="240" w:lineRule="auto"/>
              <w:jc w:val="center"/>
              <w:rPr>
                <w:lang w:val="en-US"/>
              </w:rPr>
            </w:pPr>
            <w:r>
              <w:rPr>
                <w:rFonts w:ascii="Times New Roman" w:eastAsia="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das Fondue, die Uhren, der Taschenmesser, die Käse</w:t>
            </w:r>
          </w:p>
        </w:tc>
      </w:tr>
    </w:tbl>
    <w:p w:rsidR="00636CF2" w:rsidRPr="00D03F6C" w:rsidRDefault="00636CF2">
      <w:pPr>
        <w:pStyle w:val="aff2"/>
        <w:spacing w:after="0" w:line="276" w:lineRule="auto"/>
        <w:jc w:val="both"/>
        <w:rPr>
          <w:lang w:val="en-US"/>
        </w:rPr>
      </w:pPr>
      <w:r>
        <w:rPr>
          <w:rFonts w:ascii="Times New Roman" w:hAnsi="Times New Roman" w:cs="Times New Roman"/>
          <w:b/>
          <w:bCs/>
          <w:sz w:val="28"/>
          <w:szCs w:val="28"/>
          <w:lang w:val="en-US"/>
        </w:rPr>
        <w:t xml:space="preserve">Übung 1.                                                                                                    5 Punkten </w:t>
      </w:r>
    </w:p>
    <w:p w:rsidR="00636CF2" w:rsidRPr="00D03F6C" w:rsidRDefault="00636CF2">
      <w:pPr>
        <w:pStyle w:val="aff2"/>
        <w:spacing w:after="0" w:line="276" w:lineRule="auto"/>
        <w:jc w:val="both"/>
        <w:rPr>
          <w:lang w:val="en-US"/>
        </w:rPr>
      </w:pPr>
      <w:r>
        <w:rPr>
          <w:rFonts w:ascii="Times New Roman" w:hAnsi="Times New Roman" w:cs="Times New Roman"/>
          <w:sz w:val="28"/>
          <w:szCs w:val="28"/>
          <w:lang w:val="en-US"/>
        </w:rPr>
        <w:t xml:space="preserve">Schreibt die Zahlwörter aus der Erzählung!                                                      </w:t>
      </w:r>
      <w:r>
        <w:rPr>
          <w:rFonts w:ascii="Times New Roman" w:hAnsi="Times New Roman" w:cs="Times New Roman"/>
          <w:b/>
          <w:bCs/>
          <w:sz w:val="28"/>
          <w:szCs w:val="28"/>
          <w:lang w:val="en-US"/>
        </w:rPr>
        <w:t xml:space="preserve">  </w:t>
      </w:r>
    </w:p>
    <w:p w:rsidR="00636CF2" w:rsidRPr="00D03F6C" w:rsidRDefault="00636CF2">
      <w:pPr>
        <w:pStyle w:val="aff2"/>
        <w:spacing w:after="0" w:line="240" w:lineRule="auto"/>
        <w:jc w:val="both"/>
        <w:rPr>
          <w:lang w:val="en-US"/>
        </w:rPr>
      </w:pPr>
      <w:r>
        <w:rPr>
          <w:rFonts w:ascii="Times New Roman" w:hAnsi="Times New Roman" w:cs="Times New Roman"/>
          <w:sz w:val="28"/>
          <w:szCs w:val="28"/>
          <w:lang w:val="en-US"/>
        </w:rPr>
        <w:t>__________________________________________________________________</w:t>
      </w:r>
    </w:p>
    <w:p w:rsidR="00636CF2" w:rsidRPr="00D03F6C" w:rsidRDefault="00636CF2">
      <w:pPr>
        <w:pStyle w:val="aff2"/>
        <w:spacing w:after="0" w:line="240" w:lineRule="auto"/>
        <w:jc w:val="both"/>
        <w:rPr>
          <w:lang w:val="en-US"/>
        </w:rPr>
      </w:pPr>
    </w:p>
    <w:p w:rsidR="00636CF2" w:rsidRPr="0066739D" w:rsidRDefault="00636CF2">
      <w:pPr>
        <w:pStyle w:val="aff2"/>
        <w:spacing w:after="0" w:line="240" w:lineRule="auto"/>
        <w:jc w:val="both"/>
        <w:rPr>
          <w:sz w:val="26"/>
          <w:szCs w:val="26"/>
          <w:lang w:val="en-US"/>
        </w:rPr>
      </w:pPr>
      <w:r w:rsidRPr="0066739D">
        <w:rPr>
          <w:rFonts w:ascii="Times New Roman" w:hAnsi="Times New Roman" w:cs="Times New Roman"/>
          <w:b/>
          <w:bCs/>
          <w:sz w:val="26"/>
          <w:szCs w:val="26"/>
          <w:lang w:val="en-US"/>
        </w:rPr>
        <w:t>Übung 2.</w:t>
      </w:r>
      <w:r w:rsidRPr="0066739D">
        <w:rPr>
          <w:rFonts w:ascii="Times New Roman" w:hAnsi="Times New Roman" w:cs="Times New Roman"/>
          <w:sz w:val="26"/>
          <w:szCs w:val="26"/>
          <w:lang w:val="en-US"/>
        </w:rPr>
        <w:t xml:space="preserve">   Ergänzt den Lückentext!   Lest ihn vor!                               </w:t>
      </w:r>
      <w:r w:rsidRPr="0066739D">
        <w:rPr>
          <w:rFonts w:ascii="Times New Roman" w:hAnsi="Times New Roman" w:cs="Times New Roman"/>
          <w:b/>
          <w:bCs/>
          <w:sz w:val="26"/>
          <w:szCs w:val="26"/>
          <w:lang w:val="en-US"/>
        </w:rPr>
        <w:t>13 Punkten</w:t>
      </w:r>
    </w:p>
    <w:p w:rsidR="00636CF2" w:rsidRPr="0066739D" w:rsidRDefault="00636CF2">
      <w:pPr>
        <w:pStyle w:val="aff2"/>
        <w:spacing w:after="0" w:line="240" w:lineRule="auto"/>
        <w:jc w:val="both"/>
        <w:rPr>
          <w:rFonts w:ascii="Times New Roman" w:hAnsi="Times New Roman" w:cs="Times New Roman"/>
          <w:b/>
          <w:sz w:val="26"/>
          <w:szCs w:val="26"/>
          <w:lang w:val="en-US"/>
        </w:rPr>
      </w:pPr>
    </w:p>
    <w:p w:rsidR="00636CF2" w:rsidRPr="0066739D" w:rsidRDefault="00636CF2">
      <w:pPr>
        <w:pStyle w:val="Heading3"/>
        <w:ind w:firstLine="708"/>
        <w:jc w:val="both"/>
        <w:textAlignment w:val="baseline"/>
        <w:rPr>
          <w:sz w:val="26"/>
          <w:szCs w:val="26"/>
          <w:lang w:val="en-US"/>
        </w:rPr>
      </w:pPr>
      <w:r w:rsidRPr="0066739D">
        <w:rPr>
          <w:b w:val="0"/>
          <w:sz w:val="26"/>
          <w:szCs w:val="26"/>
          <w:lang w:val="en-US"/>
        </w:rPr>
        <w:t>1.Die Schweiz hat ____________________.</w:t>
      </w:r>
    </w:p>
    <w:p w:rsidR="00636CF2" w:rsidRPr="0066739D" w:rsidRDefault="00636CF2">
      <w:pPr>
        <w:pStyle w:val="Heading3"/>
        <w:shd w:val="clear" w:color="auto" w:fill="FFFFFF"/>
        <w:ind w:firstLine="708"/>
        <w:jc w:val="both"/>
        <w:textAlignment w:val="baseline"/>
        <w:rPr>
          <w:sz w:val="26"/>
          <w:szCs w:val="26"/>
          <w:lang w:val="en-US"/>
        </w:rPr>
      </w:pPr>
      <w:r w:rsidRPr="0066739D">
        <w:rPr>
          <w:b w:val="0"/>
          <w:sz w:val="26"/>
          <w:szCs w:val="26"/>
          <w:lang w:val="en-US"/>
        </w:rPr>
        <w:t xml:space="preserve">2.Die Fläche des Landes ist___________________________ groβ. </w:t>
      </w:r>
    </w:p>
    <w:p w:rsidR="00636CF2" w:rsidRPr="0066739D" w:rsidRDefault="00636CF2">
      <w:pPr>
        <w:pStyle w:val="Heading3"/>
        <w:shd w:val="clear" w:color="auto" w:fill="FFFFFF"/>
        <w:ind w:firstLine="708"/>
        <w:jc w:val="both"/>
        <w:textAlignment w:val="baseline"/>
        <w:rPr>
          <w:sz w:val="26"/>
          <w:szCs w:val="26"/>
          <w:lang w:val="en-US"/>
        </w:rPr>
      </w:pPr>
      <w:r w:rsidRPr="0066739D">
        <w:rPr>
          <w:b w:val="0"/>
          <w:sz w:val="26"/>
          <w:szCs w:val="26"/>
          <w:lang w:val="en-US"/>
        </w:rPr>
        <w:t xml:space="preserve">3.In der Schweiz leben etwa ____________________________Einwohner. </w:t>
      </w:r>
    </w:p>
    <w:p w:rsidR="00636CF2" w:rsidRPr="0066739D" w:rsidRDefault="00636CF2">
      <w:pPr>
        <w:pStyle w:val="Heading3"/>
        <w:shd w:val="clear" w:color="auto" w:fill="FFFFFF"/>
        <w:ind w:firstLine="708"/>
        <w:jc w:val="both"/>
        <w:textAlignment w:val="baseline"/>
        <w:rPr>
          <w:sz w:val="26"/>
          <w:szCs w:val="26"/>
          <w:lang w:val="en-US"/>
        </w:rPr>
      </w:pPr>
      <w:r w:rsidRPr="0066739D">
        <w:rPr>
          <w:b w:val="0"/>
          <w:sz w:val="26"/>
          <w:szCs w:val="26"/>
          <w:lang w:val="en-US"/>
        </w:rPr>
        <w:t xml:space="preserve">4.Die Schweiz besteht aus ___________________________. </w:t>
      </w:r>
    </w:p>
    <w:p w:rsidR="00636CF2" w:rsidRPr="0066739D" w:rsidRDefault="00636CF2">
      <w:pPr>
        <w:pStyle w:val="Heading3"/>
        <w:shd w:val="clear" w:color="auto" w:fill="FFFFFF"/>
        <w:ind w:left="737"/>
        <w:jc w:val="both"/>
        <w:textAlignment w:val="baseline"/>
        <w:rPr>
          <w:sz w:val="26"/>
          <w:szCs w:val="26"/>
          <w:lang w:val="en-US"/>
        </w:rPr>
      </w:pPr>
      <w:r w:rsidRPr="0066739D">
        <w:rPr>
          <w:b w:val="0"/>
          <w:sz w:val="26"/>
          <w:szCs w:val="26"/>
          <w:lang w:val="en-US"/>
        </w:rPr>
        <w:t xml:space="preserve">5.In der Schweiz spricht man __________________: </w:t>
      </w:r>
      <w:r w:rsidRPr="0066739D">
        <w:rPr>
          <w:b w:val="0"/>
          <w:sz w:val="26"/>
          <w:szCs w:val="26"/>
        </w:rPr>
        <w:t>с</w:t>
      </w:r>
      <w:r w:rsidRPr="0066739D">
        <w:rPr>
          <w:b w:val="0"/>
          <w:sz w:val="26"/>
          <w:szCs w:val="26"/>
          <w:lang w:val="en-US"/>
        </w:rPr>
        <w:t xml:space="preserve">a.  _______der Bevölkerung sprechen_________ als Muttersprache, _________________ , ca. _______________________ - Italienisch und - _______________Rätoromanisch. </w:t>
      </w:r>
    </w:p>
    <w:p w:rsidR="00636CF2" w:rsidRPr="0066739D" w:rsidRDefault="00636CF2">
      <w:pPr>
        <w:pStyle w:val="Heading3"/>
        <w:shd w:val="clear" w:color="auto" w:fill="FFFFFF"/>
        <w:ind w:left="737"/>
        <w:jc w:val="both"/>
        <w:textAlignment w:val="baseline"/>
        <w:rPr>
          <w:sz w:val="26"/>
          <w:szCs w:val="26"/>
          <w:lang w:val="en-US"/>
        </w:rPr>
      </w:pPr>
      <w:r w:rsidRPr="0066739D">
        <w:rPr>
          <w:b w:val="0"/>
          <w:sz w:val="26"/>
          <w:szCs w:val="26"/>
          <w:lang w:val="en-US"/>
        </w:rPr>
        <w:t>6.Die Schweiz  ist ein attractives Urlaubsland  mit zahlreichen schönen  Bergen.</w:t>
      </w:r>
    </w:p>
    <w:p w:rsidR="00636CF2" w:rsidRPr="0066739D" w:rsidRDefault="00636CF2">
      <w:pPr>
        <w:pStyle w:val="Heading3"/>
        <w:shd w:val="clear" w:color="auto" w:fill="FFFFFF"/>
        <w:jc w:val="both"/>
        <w:textAlignment w:val="baseline"/>
        <w:rPr>
          <w:sz w:val="26"/>
          <w:szCs w:val="26"/>
          <w:lang w:val="en-US"/>
        </w:rPr>
      </w:pPr>
      <w:r w:rsidRPr="0066739D">
        <w:rPr>
          <w:b w:val="0"/>
          <w:sz w:val="26"/>
          <w:szCs w:val="26"/>
          <w:lang w:val="en-US"/>
        </w:rPr>
        <w:t xml:space="preserve">           7.Die besonders höchste Berge sind der Monte ___________________________,   </w:t>
      </w:r>
    </w:p>
    <w:p w:rsidR="00636CF2" w:rsidRPr="0066739D" w:rsidRDefault="00636CF2">
      <w:pPr>
        <w:pStyle w:val="Heading3"/>
        <w:shd w:val="clear" w:color="auto" w:fill="FFFFFF"/>
        <w:jc w:val="both"/>
        <w:textAlignment w:val="baseline"/>
        <w:rPr>
          <w:sz w:val="26"/>
          <w:szCs w:val="26"/>
        </w:rPr>
      </w:pPr>
      <w:r w:rsidRPr="0066739D">
        <w:rPr>
          <w:b w:val="0"/>
          <w:sz w:val="26"/>
          <w:szCs w:val="26"/>
          <w:lang w:val="en-US"/>
        </w:rPr>
        <w:t xml:space="preserve">           das  Matterhorn ______________________und  das ______________________ .</w:t>
      </w:r>
    </w:p>
    <w:tbl>
      <w:tblPr>
        <w:tblW w:w="0" w:type="auto"/>
        <w:tblInd w:w="633" w:type="dxa"/>
        <w:tblLayout w:type="fixed"/>
        <w:tblLook w:val="0000" w:firstRow="0" w:lastRow="0" w:firstColumn="0" w:lastColumn="0" w:noHBand="0" w:noVBand="0"/>
      </w:tblPr>
      <w:tblGrid>
        <w:gridCol w:w="10122"/>
      </w:tblGrid>
      <w:tr w:rsidR="00636CF2" w:rsidRPr="0066739D">
        <w:tc>
          <w:tcPr>
            <w:tcW w:w="10122" w:type="dxa"/>
            <w:tcBorders>
              <w:top w:val="single" w:sz="4" w:space="0" w:color="000000"/>
              <w:left w:val="single" w:sz="4" w:space="0" w:color="000000"/>
              <w:bottom w:val="single" w:sz="4" w:space="0" w:color="000000"/>
              <w:right w:val="single" w:sz="4" w:space="0" w:color="000000"/>
            </w:tcBorders>
            <w:shd w:val="clear" w:color="auto" w:fill="auto"/>
          </w:tcPr>
          <w:p w:rsidR="00636CF2" w:rsidRPr="0066739D" w:rsidRDefault="00636CF2" w:rsidP="0066739D">
            <w:pPr>
              <w:pStyle w:val="Heading3"/>
              <w:spacing w:after="0"/>
              <w:jc w:val="both"/>
              <w:textAlignment w:val="baseline"/>
              <w:rPr>
                <w:sz w:val="26"/>
                <w:szCs w:val="26"/>
                <w:lang w:val="en-US"/>
              </w:rPr>
            </w:pPr>
            <w:r w:rsidRPr="0066739D">
              <w:rPr>
                <w:b w:val="0"/>
                <w:sz w:val="26"/>
                <w:szCs w:val="26"/>
                <w:lang w:val="en-US"/>
              </w:rPr>
              <w:t>(4478 m)        0,6 %             41 290 Quadratkilometer        Finsteraarhorn (4274 m)</w:t>
            </w:r>
          </w:p>
          <w:p w:rsidR="00636CF2" w:rsidRPr="0066739D" w:rsidRDefault="00636CF2" w:rsidP="0066739D">
            <w:pPr>
              <w:pStyle w:val="Heading3"/>
              <w:spacing w:after="0"/>
              <w:jc w:val="both"/>
              <w:textAlignment w:val="baseline"/>
              <w:rPr>
                <w:sz w:val="26"/>
                <w:szCs w:val="26"/>
                <w:lang w:val="en-US"/>
              </w:rPr>
            </w:pPr>
            <w:r w:rsidRPr="0066739D">
              <w:rPr>
                <w:b w:val="0"/>
                <w:sz w:val="26"/>
                <w:szCs w:val="26"/>
                <w:lang w:val="en-US"/>
              </w:rPr>
              <w:t xml:space="preserve">         4 Sprachen        ca. 19% - Französisch             5 Nachbarländer           9%          </w:t>
            </w:r>
          </w:p>
          <w:p w:rsidR="00636CF2" w:rsidRPr="0066739D" w:rsidRDefault="00636CF2" w:rsidP="0066739D">
            <w:pPr>
              <w:pStyle w:val="Heading3"/>
              <w:spacing w:after="0"/>
              <w:jc w:val="both"/>
              <w:textAlignment w:val="baseline"/>
              <w:rPr>
                <w:sz w:val="26"/>
                <w:szCs w:val="26"/>
                <w:lang w:val="en-US"/>
              </w:rPr>
            </w:pPr>
            <w:r w:rsidRPr="0066739D">
              <w:rPr>
                <w:b w:val="0"/>
                <w:sz w:val="26"/>
                <w:szCs w:val="26"/>
                <w:lang w:val="en-US"/>
              </w:rPr>
              <w:t xml:space="preserve">Rosa (4634 m)       26 Kantonen              8,5 Millionen                 64%        Deutsch            </w:t>
            </w:r>
          </w:p>
        </w:tc>
      </w:tr>
    </w:tbl>
    <w:p w:rsidR="00636CF2" w:rsidRPr="0066739D" w:rsidRDefault="00636CF2">
      <w:pPr>
        <w:pStyle w:val="aff2"/>
        <w:spacing w:after="0" w:line="240" w:lineRule="auto"/>
        <w:jc w:val="both"/>
        <w:rPr>
          <w:rFonts w:ascii="Times New Roman" w:hAnsi="Times New Roman" w:cs="Times New Roman"/>
          <w:b/>
          <w:bCs/>
          <w:sz w:val="26"/>
          <w:szCs w:val="26"/>
          <w:lang w:val="en-US"/>
        </w:rPr>
      </w:pPr>
    </w:p>
    <w:p w:rsidR="00636CF2" w:rsidRPr="0066739D" w:rsidRDefault="00636CF2">
      <w:pPr>
        <w:pStyle w:val="aff2"/>
        <w:spacing w:after="0" w:line="240" w:lineRule="auto"/>
        <w:jc w:val="both"/>
        <w:rPr>
          <w:sz w:val="26"/>
          <w:szCs w:val="26"/>
          <w:lang w:val="en-US"/>
        </w:rPr>
      </w:pPr>
      <w:r w:rsidRPr="0066739D">
        <w:rPr>
          <w:rFonts w:ascii="Times New Roman" w:hAnsi="Times New Roman" w:cs="Times New Roman"/>
          <w:b/>
          <w:bCs/>
          <w:sz w:val="26"/>
          <w:szCs w:val="26"/>
          <w:lang w:val="en-US"/>
        </w:rPr>
        <w:t>Übung 3.</w:t>
      </w:r>
      <w:r w:rsidRPr="0066739D">
        <w:rPr>
          <w:rFonts w:ascii="Times New Roman" w:hAnsi="Times New Roman" w:cs="Times New Roman"/>
          <w:sz w:val="26"/>
          <w:szCs w:val="26"/>
          <w:lang w:val="en-US"/>
        </w:rPr>
        <w:t xml:space="preserve">   Ordne zu! Lest ihn vor und übersetzt                                    </w:t>
      </w:r>
      <w:r w:rsidRPr="0066739D">
        <w:rPr>
          <w:rFonts w:ascii="Times New Roman" w:hAnsi="Times New Roman" w:cs="Times New Roman"/>
          <w:b/>
          <w:bCs/>
          <w:sz w:val="26"/>
          <w:szCs w:val="26"/>
          <w:lang w:val="en-US"/>
        </w:rPr>
        <w:t xml:space="preserve"> 6 Punkten</w:t>
      </w:r>
    </w:p>
    <w:p w:rsidR="00636CF2" w:rsidRPr="0066739D" w:rsidRDefault="00636CF2">
      <w:pPr>
        <w:pStyle w:val="aff2"/>
        <w:spacing w:after="0" w:line="240" w:lineRule="auto"/>
        <w:jc w:val="both"/>
        <w:rPr>
          <w:sz w:val="26"/>
          <w:szCs w:val="26"/>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42"/>
        <w:gridCol w:w="5220"/>
      </w:tblGrid>
      <w:tr w:rsidR="00636CF2" w:rsidRPr="0066739D">
        <w:tc>
          <w:tcPr>
            <w:tcW w:w="5442" w:type="dxa"/>
            <w:tcBorders>
              <w:top w:val="single" w:sz="4" w:space="0" w:color="000000"/>
              <w:left w:val="single" w:sz="4" w:space="0" w:color="000000"/>
              <w:bottom w:val="single" w:sz="4" w:space="0" w:color="000000"/>
            </w:tcBorders>
            <w:shd w:val="clear" w:color="auto" w:fill="auto"/>
          </w:tcPr>
          <w:p w:rsidR="00636CF2" w:rsidRPr="0066739D" w:rsidRDefault="00636CF2">
            <w:pPr>
              <w:pStyle w:val="aff2"/>
              <w:numPr>
                <w:ilvl w:val="0"/>
                <w:numId w:val="6"/>
              </w:numPr>
              <w:spacing w:after="0" w:line="240" w:lineRule="auto"/>
              <w:jc w:val="both"/>
              <w:rPr>
                <w:sz w:val="26"/>
                <w:szCs w:val="26"/>
              </w:rPr>
            </w:pPr>
            <w:r w:rsidRPr="0066739D">
              <w:rPr>
                <w:rFonts w:ascii="Times New Roman" w:hAnsi="Times New Roman" w:cs="Times New Roman"/>
                <w:sz w:val="26"/>
                <w:szCs w:val="26"/>
                <w:lang w:val="en-US"/>
              </w:rPr>
              <w:t>Die Schwei</w:t>
            </w:r>
            <w:r w:rsidRPr="0066739D">
              <w:rPr>
                <w:rFonts w:ascii="Times New Roman" w:hAnsi="Times New Roman" w:cs="Times New Roman"/>
                <w:b/>
                <w:bCs/>
                <w:sz w:val="26"/>
                <w:szCs w:val="26"/>
                <w:lang w:val="en-US"/>
              </w:rPr>
              <w:t>z</w:t>
            </w:r>
            <w:r w:rsidRPr="0066739D">
              <w:rPr>
                <w:rFonts w:ascii="Times New Roman" w:hAnsi="Times New Roman" w:cs="Times New Roman"/>
                <w:sz w:val="26"/>
                <w:szCs w:val="26"/>
                <w:lang w:val="en-US"/>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36CF2" w:rsidRPr="0066739D" w:rsidRDefault="00636CF2">
            <w:pPr>
              <w:pStyle w:val="aff2"/>
              <w:numPr>
                <w:ilvl w:val="0"/>
                <w:numId w:val="5"/>
              </w:numPr>
              <w:spacing w:after="0" w:line="240" w:lineRule="auto"/>
              <w:jc w:val="both"/>
              <w:rPr>
                <w:sz w:val="26"/>
                <w:szCs w:val="26"/>
              </w:rPr>
            </w:pPr>
            <w:r w:rsidRPr="0066739D">
              <w:rPr>
                <w:rFonts w:ascii="Times New Roman" w:hAnsi="Times New Roman" w:cs="Times New Roman"/>
                <w:sz w:val="26"/>
                <w:szCs w:val="26"/>
                <w:lang w:val="en-US"/>
              </w:rPr>
              <w:t>ist Bern</w:t>
            </w:r>
          </w:p>
        </w:tc>
      </w:tr>
      <w:tr w:rsidR="00636CF2" w:rsidRPr="0066739D">
        <w:tc>
          <w:tcPr>
            <w:tcW w:w="5442" w:type="dxa"/>
            <w:tcBorders>
              <w:left w:val="single" w:sz="4" w:space="0" w:color="000000"/>
              <w:bottom w:val="single" w:sz="4" w:space="0" w:color="000000"/>
            </w:tcBorders>
            <w:shd w:val="clear" w:color="auto" w:fill="auto"/>
          </w:tcPr>
          <w:p w:rsidR="00636CF2" w:rsidRPr="0066739D" w:rsidRDefault="00636CF2">
            <w:pPr>
              <w:pStyle w:val="aff2"/>
              <w:numPr>
                <w:ilvl w:val="0"/>
                <w:numId w:val="6"/>
              </w:numPr>
              <w:spacing w:after="0" w:line="240" w:lineRule="auto"/>
              <w:jc w:val="both"/>
              <w:rPr>
                <w:sz w:val="26"/>
                <w:szCs w:val="26"/>
              </w:rPr>
            </w:pPr>
            <w:r w:rsidRPr="0066739D">
              <w:rPr>
                <w:rFonts w:ascii="Times New Roman" w:hAnsi="Times New Roman" w:cs="Times New Roman"/>
                <w:sz w:val="26"/>
                <w:szCs w:val="26"/>
                <w:lang w:val="en-US"/>
              </w:rPr>
              <w:t>Sie grenzt</w:t>
            </w:r>
          </w:p>
        </w:tc>
        <w:tc>
          <w:tcPr>
            <w:tcW w:w="5220" w:type="dxa"/>
            <w:tcBorders>
              <w:left w:val="single" w:sz="4" w:space="0" w:color="000000"/>
              <w:bottom w:val="single" w:sz="4" w:space="0" w:color="000000"/>
              <w:right w:val="single" w:sz="4" w:space="0" w:color="000000"/>
            </w:tcBorders>
            <w:shd w:val="clear" w:color="auto" w:fill="auto"/>
          </w:tcPr>
          <w:p w:rsidR="00636CF2" w:rsidRPr="0066739D" w:rsidRDefault="00636CF2">
            <w:pPr>
              <w:pStyle w:val="aff2"/>
              <w:numPr>
                <w:ilvl w:val="0"/>
                <w:numId w:val="5"/>
              </w:numPr>
              <w:spacing w:after="0" w:line="240" w:lineRule="auto"/>
              <w:jc w:val="both"/>
              <w:rPr>
                <w:sz w:val="26"/>
                <w:szCs w:val="26"/>
                <w:lang w:val="en-US"/>
              </w:rPr>
            </w:pPr>
            <w:r w:rsidRPr="0066739D">
              <w:rPr>
                <w:rFonts w:ascii="Times New Roman" w:hAnsi="Times New Roman" w:cs="Times New Roman"/>
                <w:sz w:val="26"/>
                <w:szCs w:val="26"/>
                <w:lang w:val="en-US"/>
              </w:rPr>
              <w:t>sind Basel (im Nordwesten),  Genf (im Südwesten), Zürich (im Norden)</w:t>
            </w:r>
          </w:p>
        </w:tc>
      </w:tr>
      <w:tr w:rsidR="00636CF2" w:rsidRPr="0066739D">
        <w:tc>
          <w:tcPr>
            <w:tcW w:w="5442" w:type="dxa"/>
            <w:tcBorders>
              <w:left w:val="single" w:sz="4" w:space="0" w:color="000000"/>
              <w:bottom w:val="single" w:sz="4" w:space="0" w:color="000000"/>
            </w:tcBorders>
            <w:shd w:val="clear" w:color="auto" w:fill="auto"/>
          </w:tcPr>
          <w:p w:rsidR="00636CF2" w:rsidRPr="0066739D" w:rsidRDefault="00636CF2">
            <w:pPr>
              <w:pStyle w:val="aff2"/>
              <w:numPr>
                <w:ilvl w:val="0"/>
                <w:numId w:val="6"/>
              </w:numPr>
              <w:spacing w:after="0" w:line="240" w:lineRule="auto"/>
              <w:jc w:val="both"/>
              <w:rPr>
                <w:sz w:val="26"/>
                <w:szCs w:val="26"/>
                <w:lang w:val="en-US"/>
              </w:rPr>
            </w:pPr>
            <w:r w:rsidRPr="0066739D">
              <w:rPr>
                <w:rFonts w:ascii="Times New Roman" w:hAnsi="Times New Roman" w:cs="Times New Roman"/>
                <w:sz w:val="26"/>
                <w:szCs w:val="26"/>
                <w:lang w:val="en-US"/>
              </w:rPr>
              <w:t>Die Flagge der Schweiz ist</w:t>
            </w:r>
          </w:p>
        </w:tc>
        <w:tc>
          <w:tcPr>
            <w:tcW w:w="5220" w:type="dxa"/>
            <w:tcBorders>
              <w:left w:val="single" w:sz="4" w:space="0" w:color="000000"/>
              <w:bottom w:val="single" w:sz="4" w:space="0" w:color="000000"/>
              <w:right w:val="single" w:sz="4" w:space="0" w:color="000000"/>
            </w:tcBorders>
            <w:shd w:val="clear" w:color="auto" w:fill="auto"/>
          </w:tcPr>
          <w:p w:rsidR="00636CF2" w:rsidRPr="0066739D" w:rsidRDefault="00636CF2">
            <w:pPr>
              <w:pStyle w:val="aff2"/>
              <w:numPr>
                <w:ilvl w:val="0"/>
                <w:numId w:val="5"/>
              </w:numPr>
              <w:spacing w:after="0" w:line="240" w:lineRule="auto"/>
              <w:jc w:val="both"/>
              <w:rPr>
                <w:sz w:val="26"/>
                <w:szCs w:val="26"/>
                <w:lang w:val="en-US"/>
              </w:rPr>
            </w:pPr>
            <w:r w:rsidRPr="0066739D">
              <w:rPr>
                <w:rFonts w:ascii="Times New Roman" w:hAnsi="Times New Roman" w:cs="Times New Roman"/>
                <w:sz w:val="26"/>
                <w:szCs w:val="26"/>
                <w:lang w:val="en-US"/>
              </w:rPr>
              <w:t>Deutsch, Französisch, Italienisch und Rätoromanisch.</w:t>
            </w:r>
          </w:p>
        </w:tc>
      </w:tr>
      <w:tr w:rsidR="00636CF2" w:rsidRPr="0066739D">
        <w:tc>
          <w:tcPr>
            <w:tcW w:w="5442" w:type="dxa"/>
            <w:tcBorders>
              <w:left w:val="single" w:sz="4" w:space="0" w:color="000000"/>
              <w:bottom w:val="single" w:sz="4" w:space="0" w:color="000000"/>
            </w:tcBorders>
            <w:shd w:val="clear" w:color="auto" w:fill="auto"/>
          </w:tcPr>
          <w:p w:rsidR="00636CF2" w:rsidRPr="0066739D" w:rsidRDefault="00636CF2">
            <w:pPr>
              <w:pStyle w:val="aff2"/>
              <w:numPr>
                <w:ilvl w:val="0"/>
                <w:numId w:val="6"/>
              </w:numPr>
              <w:spacing w:after="0" w:line="240" w:lineRule="auto"/>
              <w:jc w:val="both"/>
              <w:rPr>
                <w:sz w:val="26"/>
                <w:szCs w:val="26"/>
                <w:lang w:val="en-US"/>
              </w:rPr>
            </w:pPr>
            <w:r w:rsidRPr="0066739D">
              <w:rPr>
                <w:rFonts w:ascii="Times New Roman" w:hAnsi="Times New Roman" w:cs="Times New Roman"/>
                <w:sz w:val="26"/>
                <w:szCs w:val="26"/>
                <w:lang w:val="en-US"/>
              </w:rPr>
              <w:t>In der Schweiz spricht man</w:t>
            </w:r>
          </w:p>
        </w:tc>
        <w:tc>
          <w:tcPr>
            <w:tcW w:w="5220" w:type="dxa"/>
            <w:tcBorders>
              <w:left w:val="single" w:sz="4" w:space="0" w:color="000000"/>
              <w:bottom w:val="single" w:sz="4" w:space="0" w:color="000000"/>
              <w:right w:val="single" w:sz="4" w:space="0" w:color="000000"/>
            </w:tcBorders>
            <w:shd w:val="clear" w:color="auto" w:fill="auto"/>
          </w:tcPr>
          <w:p w:rsidR="00636CF2" w:rsidRPr="0066739D" w:rsidRDefault="00636CF2">
            <w:pPr>
              <w:pStyle w:val="aff2"/>
              <w:numPr>
                <w:ilvl w:val="0"/>
                <w:numId w:val="5"/>
              </w:numPr>
              <w:spacing w:after="0" w:line="240" w:lineRule="auto"/>
              <w:jc w:val="both"/>
              <w:rPr>
                <w:sz w:val="26"/>
                <w:szCs w:val="26"/>
              </w:rPr>
            </w:pPr>
            <w:r w:rsidRPr="0066739D">
              <w:rPr>
                <w:rFonts w:ascii="Times New Roman" w:hAnsi="Times New Roman" w:cs="Times New Roman"/>
                <w:sz w:val="26"/>
                <w:szCs w:val="26"/>
                <w:lang w:val="en-US"/>
              </w:rPr>
              <w:t>an fünf  Nachbarländer</w:t>
            </w:r>
          </w:p>
        </w:tc>
      </w:tr>
      <w:tr w:rsidR="00636CF2" w:rsidRPr="0066739D">
        <w:tc>
          <w:tcPr>
            <w:tcW w:w="5442" w:type="dxa"/>
            <w:tcBorders>
              <w:left w:val="single" w:sz="4" w:space="0" w:color="000000"/>
              <w:bottom w:val="single" w:sz="4" w:space="0" w:color="000000"/>
            </w:tcBorders>
            <w:shd w:val="clear" w:color="auto" w:fill="auto"/>
          </w:tcPr>
          <w:p w:rsidR="00636CF2" w:rsidRPr="0066739D" w:rsidRDefault="00636CF2">
            <w:pPr>
              <w:pStyle w:val="aff2"/>
              <w:numPr>
                <w:ilvl w:val="0"/>
                <w:numId w:val="6"/>
              </w:numPr>
              <w:spacing w:after="0" w:line="240" w:lineRule="auto"/>
              <w:jc w:val="both"/>
              <w:rPr>
                <w:sz w:val="26"/>
                <w:szCs w:val="26"/>
              </w:rPr>
            </w:pPr>
            <w:r w:rsidRPr="0066739D">
              <w:rPr>
                <w:rFonts w:ascii="Times New Roman" w:hAnsi="Times New Roman" w:cs="Times New Roman"/>
                <w:sz w:val="26"/>
                <w:szCs w:val="26"/>
                <w:lang w:val="en-US"/>
              </w:rPr>
              <w:t xml:space="preserve">Die Hauptstadt </w:t>
            </w:r>
          </w:p>
        </w:tc>
        <w:tc>
          <w:tcPr>
            <w:tcW w:w="5220" w:type="dxa"/>
            <w:tcBorders>
              <w:left w:val="single" w:sz="4" w:space="0" w:color="000000"/>
              <w:bottom w:val="single" w:sz="4" w:space="0" w:color="000000"/>
              <w:right w:val="single" w:sz="4" w:space="0" w:color="000000"/>
            </w:tcBorders>
            <w:shd w:val="clear" w:color="auto" w:fill="auto"/>
          </w:tcPr>
          <w:p w:rsidR="00636CF2" w:rsidRPr="0066739D" w:rsidRDefault="00636CF2">
            <w:pPr>
              <w:pStyle w:val="aff2"/>
              <w:numPr>
                <w:ilvl w:val="0"/>
                <w:numId w:val="5"/>
              </w:numPr>
              <w:spacing w:after="0" w:line="240" w:lineRule="auto"/>
              <w:jc w:val="both"/>
              <w:rPr>
                <w:sz w:val="26"/>
                <w:szCs w:val="26"/>
                <w:lang w:val="en-US"/>
              </w:rPr>
            </w:pPr>
            <w:r w:rsidRPr="0066739D">
              <w:rPr>
                <w:rFonts w:ascii="Times New Roman" w:hAnsi="Times New Roman" w:cs="Times New Roman"/>
                <w:sz w:val="26"/>
                <w:szCs w:val="26"/>
                <w:lang w:val="en-US"/>
              </w:rPr>
              <w:t>ein weißes Kreuz auf rotem Feld</w:t>
            </w:r>
          </w:p>
        </w:tc>
      </w:tr>
      <w:tr w:rsidR="00636CF2" w:rsidRPr="0066739D">
        <w:tc>
          <w:tcPr>
            <w:tcW w:w="5442" w:type="dxa"/>
            <w:tcBorders>
              <w:left w:val="single" w:sz="4" w:space="0" w:color="000000"/>
              <w:bottom w:val="single" w:sz="4" w:space="0" w:color="000000"/>
            </w:tcBorders>
            <w:shd w:val="clear" w:color="auto" w:fill="auto"/>
          </w:tcPr>
          <w:p w:rsidR="00636CF2" w:rsidRPr="0066739D" w:rsidRDefault="00636CF2">
            <w:pPr>
              <w:pStyle w:val="aff2"/>
              <w:numPr>
                <w:ilvl w:val="0"/>
                <w:numId w:val="6"/>
              </w:numPr>
              <w:spacing w:after="0" w:line="240" w:lineRule="auto"/>
              <w:jc w:val="both"/>
              <w:rPr>
                <w:sz w:val="26"/>
                <w:szCs w:val="26"/>
              </w:rPr>
            </w:pPr>
            <w:r w:rsidRPr="0066739D">
              <w:rPr>
                <w:rFonts w:ascii="Times New Roman" w:hAnsi="Times New Roman" w:cs="Times New Roman"/>
                <w:sz w:val="26"/>
                <w:szCs w:val="26"/>
                <w:lang w:val="en-US"/>
              </w:rPr>
              <w:t xml:space="preserve">Weitere Groβstädte </w:t>
            </w:r>
          </w:p>
        </w:tc>
        <w:tc>
          <w:tcPr>
            <w:tcW w:w="5220" w:type="dxa"/>
            <w:tcBorders>
              <w:left w:val="single" w:sz="4" w:space="0" w:color="000000"/>
              <w:bottom w:val="single" w:sz="4" w:space="0" w:color="000000"/>
              <w:right w:val="single" w:sz="4" w:space="0" w:color="000000"/>
            </w:tcBorders>
            <w:shd w:val="clear" w:color="auto" w:fill="auto"/>
          </w:tcPr>
          <w:p w:rsidR="00636CF2" w:rsidRPr="0066739D" w:rsidRDefault="00636CF2">
            <w:pPr>
              <w:pStyle w:val="aff2"/>
              <w:numPr>
                <w:ilvl w:val="0"/>
                <w:numId w:val="5"/>
              </w:numPr>
              <w:spacing w:after="0" w:line="240" w:lineRule="auto"/>
              <w:jc w:val="both"/>
              <w:rPr>
                <w:sz w:val="26"/>
                <w:szCs w:val="26"/>
              </w:rPr>
            </w:pPr>
            <w:r w:rsidRPr="0066739D">
              <w:rPr>
                <w:rFonts w:ascii="Times New Roman" w:hAnsi="Times New Roman" w:cs="Times New Roman"/>
                <w:sz w:val="26"/>
                <w:szCs w:val="26"/>
                <w:lang w:val="en-US"/>
              </w:rPr>
              <w:t>liegt in Europa</w:t>
            </w:r>
          </w:p>
        </w:tc>
      </w:tr>
    </w:tbl>
    <w:p w:rsidR="0066739D" w:rsidRPr="0066739D" w:rsidRDefault="0066739D" w:rsidP="0066739D">
      <w:pPr>
        <w:pStyle w:val="aff2"/>
        <w:spacing w:after="0" w:line="240" w:lineRule="auto"/>
        <w:ind w:left="0"/>
        <w:jc w:val="both"/>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2"/>
        <w:gridCol w:w="741"/>
        <w:gridCol w:w="692"/>
        <w:gridCol w:w="682"/>
        <w:gridCol w:w="692"/>
        <w:gridCol w:w="644"/>
        <w:gridCol w:w="1355"/>
        <w:gridCol w:w="5228"/>
      </w:tblGrid>
      <w:tr w:rsidR="00636CF2" w:rsidRPr="0066739D" w:rsidTr="0066739D">
        <w:trPr>
          <w:trHeight w:val="259"/>
        </w:trPr>
        <w:tc>
          <w:tcPr>
            <w:tcW w:w="64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jc w:val="center"/>
              <w:rPr>
                <w:sz w:val="26"/>
                <w:szCs w:val="26"/>
              </w:rPr>
            </w:pPr>
            <w:r w:rsidRPr="0066739D">
              <w:rPr>
                <w:rFonts w:ascii="Times New Roman" w:hAnsi="Times New Roman" w:cs="Times New Roman"/>
                <w:b/>
                <w:bCs/>
                <w:color w:val="000000"/>
                <w:sz w:val="26"/>
                <w:szCs w:val="26"/>
              </w:rPr>
              <w:t>1</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jc w:val="center"/>
              <w:rPr>
                <w:sz w:val="26"/>
                <w:szCs w:val="26"/>
              </w:rPr>
            </w:pPr>
            <w:r w:rsidRPr="0066739D">
              <w:rPr>
                <w:rFonts w:ascii="Times New Roman" w:hAnsi="Times New Roman" w:cs="Times New Roman"/>
                <w:b/>
                <w:bCs/>
                <w:color w:val="000000"/>
                <w:sz w:val="26"/>
                <w:szCs w:val="26"/>
              </w:rPr>
              <w:t>2</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jc w:val="center"/>
              <w:rPr>
                <w:sz w:val="26"/>
                <w:szCs w:val="26"/>
              </w:rPr>
            </w:pPr>
            <w:r w:rsidRPr="0066739D">
              <w:rPr>
                <w:rFonts w:ascii="Times New Roman" w:hAnsi="Times New Roman" w:cs="Times New Roman"/>
                <w:b/>
                <w:bCs/>
                <w:color w:val="000000"/>
                <w:sz w:val="26"/>
                <w:szCs w:val="26"/>
              </w:rPr>
              <w:t>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jc w:val="center"/>
              <w:rPr>
                <w:sz w:val="26"/>
                <w:szCs w:val="26"/>
              </w:rPr>
            </w:pPr>
            <w:r w:rsidRPr="0066739D">
              <w:rPr>
                <w:rFonts w:ascii="Times New Roman" w:hAnsi="Times New Roman" w:cs="Times New Roman"/>
                <w:b/>
                <w:bCs/>
                <w:color w:val="000000"/>
                <w:sz w:val="26"/>
                <w:szCs w:val="26"/>
              </w:rPr>
              <w:t>4</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jc w:val="center"/>
              <w:rPr>
                <w:sz w:val="26"/>
                <w:szCs w:val="26"/>
              </w:rPr>
            </w:pPr>
            <w:r w:rsidRPr="0066739D">
              <w:rPr>
                <w:rFonts w:ascii="Times New Roman" w:hAnsi="Times New Roman" w:cs="Times New Roman"/>
                <w:b/>
                <w:bCs/>
                <w:color w:val="000000"/>
                <w:sz w:val="26"/>
                <w:szCs w:val="26"/>
              </w:rPr>
              <w:t>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pacing w:line="240" w:lineRule="auto"/>
              <w:jc w:val="center"/>
              <w:rPr>
                <w:sz w:val="26"/>
                <w:szCs w:val="26"/>
              </w:rPr>
            </w:pPr>
            <w:r w:rsidRPr="0066739D">
              <w:rPr>
                <w:rFonts w:ascii="Times New Roman" w:hAnsi="Times New Roman" w:cs="Times New Roman"/>
                <w:b/>
                <w:bCs/>
                <w:color w:val="000000"/>
                <w:sz w:val="26"/>
                <w:szCs w:val="26"/>
              </w:rPr>
              <w:t>6</w:t>
            </w:r>
          </w:p>
        </w:tc>
        <w:tc>
          <w:tcPr>
            <w:tcW w:w="1355" w:type="dxa"/>
            <w:vMerge w:val="restart"/>
            <w:tcBorders>
              <w:top w:val="single" w:sz="4" w:space="0" w:color="000000"/>
              <w:left w:val="single" w:sz="4" w:space="0" w:color="auto"/>
              <w:bottom w:val="single" w:sz="4" w:space="0" w:color="000000"/>
            </w:tcBorders>
            <w:shd w:val="clear" w:color="auto" w:fill="auto"/>
          </w:tcPr>
          <w:p w:rsidR="00636CF2" w:rsidRPr="0066739D" w:rsidRDefault="00636CF2" w:rsidP="0066739D">
            <w:pPr>
              <w:pStyle w:val="ac"/>
              <w:snapToGrid w:val="0"/>
              <w:spacing w:line="240" w:lineRule="auto"/>
              <w:rPr>
                <w:rFonts w:ascii="Times New Roman" w:hAnsi="Times New Roman" w:cs="Times New Roman"/>
                <w:b/>
                <w:bCs/>
                <w:color w:val="000000"/>
                <w:sz w:val="26"/>
                <w:szCs w:val="26"/>
              </w:rPr>
            </w:pPr>
          </w:p>
        </w:tc>
        <w:tc>
          <w:tcPr>
            <w:tcW w:w="52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739D" w:rsidRDefault="00636CF2">
            <w:pPr>
              <w:pStyle w:val="ac"/>
              <w:spacing w:after="0" w:line="240" w:lineRule="auto"/>
              <w:rPr>
                <w:rFonts w:ascii="Times New Roman" w:hAnsi="Times New Roman" w:cs="Times New Roman"/>
                <w:color w:val="000000"/>
                <w:sz w:val="26"/>
                <w:szCs w:val="26"/>
              </w:rPr>
            </w:pPr>
            <w:r w:rsidRPr="0066739D">
              <w:rPr>
                <w:rFonts w:ascii="Times New Roman" w:hAnsi="Times New Roman" w:cs="Times New Roman"/>
                <w:color w:val="000000"/>
                <w:sz w:val="26"/>
                <w:szCs w:val="26"/>
                <w:lang w:val="en-US"/>
              </w:rPr>
              <w:t xml:space="preserve">Arbeitsblatt: </w:t>
            </w:r>
            <w:r w:rsidR="0066739D" w:rsidRPr="0066739D">
              <w:rPr>
                <w:sz w:val="26"/>
                <w:szCs w:val="26"/>
                <w:lang w:val="en-US"/>
              </w:rPr>
              <w:t>_______</w:t>
            </w:r>
            <w:r w:rsidRPr="0066739D">
              <w:rPr>
                <w:rFonts w:ascii="Times New Roman" w:hAnsi="Times New Roman" w:cs="Times New Roman"/>
                <w:color w:val="000000"/>
                <w:sz w:val="26"/>
                <w:szCs w:val="26"/>
                <w:lang w:val="en-US"/>
              </w:rPr>
              <w:t xml:space="preserve">Aktivität: </w:t>
            </w:r>
            <w:r w:rsidR="0066739D" w:rsidRPr="0066739D">
              <w:rPr>
                <w:rFonts w:ascii="Times New Roman" w:hAnsi="Times New Roman" w:cs="Times New Roman"/>
                <w:color w:val="000000"/>
                <w:sz w:val="26"/>
                <w:szCs w:val="26"/>
                <w:lang w:val="en-US"/>
              </w:rPr>
              <w:t>___</w:t>
            </w:r>
          </w:p>
          <w:p w:rsidR="00636CF2" w:rsidRPr="0066739D" w:rsidRDefault="0066739D">
            <w:pPr>
              <w:pStyle w:val="ac"/>
              <w:spacing w:after="0" w:line="240" w:lineRule="auto"/>
              <w:rPr>
                <w:sz w:val="26"/>
                <w:szCs w:val="26"/>
                <w:lang w:val="en-US"/>
              </w:rPr>
            </w:pPr>
            <w:r w:rsidRPr="0066739D">
              <w:rPr>
                <w:rFonts w:ascii="Times New Roman" w:hAnsi="Times New Roman" w:cs="Times New Roman"/>
                <w:color w:val="000000"/>
                <w:sz w:val="26"/>
                <w:szCs w:val="26"/>
                <w:lang w:val="en-US"/>
              </w:rPr>
              <w:t>__________</w:t>
            </w:r>
          </w:p>
          <w:p w:rsidR="00636CF2" w:rsidRPr="0066739D" w:rsidRDefault="00636CF2">
            <w:pPr>
              <w:pStyle w:val="ac"/>
              <w:spacing w:after="0" w:line="240" w:lineRule="auto"/>
              <w:rPr>
                <w:sz w:val="26"/>
                <w:szCs w:val="26"/>
                <w:lang w:val="en-US"/>
              </w:rPr>
            </w:pPr>
            <w:r w:rsidRPr="0066739D">
              <w:rPr>
                <w:rFonts w:ascii="Times New Roman" w:hAnsi="Times New Roman" w:cs="Times New Roman"/>
                <w:b/>
                <w:bCs/>
                <w:color w:val="000000"/>
                <w:sz w:val="26"/>
                <w:szCs w:val="26"/>
                <w:lang w:val="en-US"/>
              </w:rPr>
              <w:t>Insgesamt:                        die  Note:</w:t>
            </w:r>
          </w:p>
        </w:tc>
      </w:tr>
      <w:tr w:rsidR="00636CF2" w:rsidTr="0066739D">
        <w:tc>
          <w:tcPr>
            <w:tcW w:w="64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1355" w:type="dxa"/>
            <w:vMerge/>
            <w:tcBorders>
              <w:top w:val="single" w:sz="4" w:space="0" w:color="000000"/>
              <w:left w:val="single" w:sz="4" w:space="0" w:color="auto"/>
              <w:bottom w:val="single" w:sz="4" w:space="0" w:color="000000"/>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c>
          <w:tcPr>
            <w:tcW w:w="5228" w:type="dxa"/>
            <w:vMerge/>
            <w:tcBorders>
              <w:top w:val="single" w:sz="4" w:space="0" w:color="000000"/>
              <w:left w:val="single" w:sz="4" w:space="0" w:color="000000"/>
              <w:bottom w:val="single" w:sz="4" w:space="0" w:color="000000"/>
              <w:right w:val="single" w:sz="4" w:space="0" w:color="000000"/>
            </w:tcBorders>
            <w:shd w:val="clear" w:color="auto" w:fill="auto"/>
          </w:tcPr>
          <w:p w:rsidR="00636CF2" w:rsidRPr="0066739D" w:rsidRDefault="00636CF2">
            <w:pPr>
              <w:pStyle w:val="ac"/>
              <w:snapToGrid w:val="0"/>
              <w:rPr>
                <w:rFonts w:ascii="Times New Roman" w:hAnsi="Times New Roman" w:cs="Times New Roman"/>
                <w:color w:val="000000"/>
                <w:sz w:val="12"/>
                <w:szCs w:val="12"/>
                <w:lang w:val="en-US"/>
              </w:rPr>
            </w:pPr>
          </w:p>
        </w:tc>
      </w:tr>
    </w:tbl>
    <w:p w:rsidR="0066739D" w:rsidRPr="0066739D" w:rsidRDefault="0066739D">
      <w:pPr>
        <w:pStyle w:val="aff2"/>
        <w:spacing w:after="0" w:line="240" w:lineRule="auto"/>
        <w:jc w:val="center"/>
        <w:rPr>
          <w:rFonts w:ascii="Times New Roman" w:hAnsi="Times New Roman" w:cs="Times New Roman"/>
          <w:b/>
          <w:sz w:val="28"/>
          <w:szCs w:val="28"/>
          <w:lang w:val="en-US"/>
        </w:rPr>
      </w:pPr>
    </w:p>
    <w:p w:rsidR="00636CF2" w:rsidRDefault="00636CF2">
      <w:pPr>
        <w:pStyle w:val="aff2"/>
        <w:spacing w:after="0" w:line="240" w:lineRule="auto"/>
        <w:jc w:val="center"/>
      </w:pPr>
      <w:r>
        <w:rPr>
          <w:rFonts w:ascii="Times New Roman" w:hAnsi="Times New Roman" w:cs="Times New Roman"/>
          <w:b/>
          <w:sz w:val="28"/>
          <w:szCs w:val="28"/>
          <w:lang w:val="en-US"/>
        </w:rPr>
        <w:t>Die</w:t>
      </w:r>
      <w:r>
        <w:rPr>
          <w:rFonts w:ascii="Times New Roman" w:hAnsi="Times New Roman" w:cs="Times New Roman"/>
          <w:b/>
          <w:sz w:val="28"/>
          <w:szCs w:val="28"/>
        </w:rPr>
        <w:t xml:space="preserve"> </w:t>
      </w:r>
      <w:r>
        <w:rPr>
          <w:rFonts w:ascii="Times New Roman" w:hAnsi="Times New Roman" w:cs="Times New Roman"/>
          <w:b/>
          <w:sz w:val="28"/>
          <w:szCs w:val="28"/>
          <w:lang w:val="en-US"/>
        </w:rPr>
        <w:t>Hausaufgabe</w:t>
      </w:r>
    </w:p>
    <w:p w:rsidR="00636CF2" w:rsidRDefault="00636CF2">
      <w:pPr>
        <w:spacing w:after="0"/>
        <w:jc w:val="both"/>
        <w:rPr>
          <w:rFonts w:ascii="Times New Roman" w:hAnsi="Times New Roman" w:cs="Times New Roman"/>
          <w:sz w:val="26"/>
          <w:szCs w:val="26"/>
        </w:rPr>
      </w:pPr>
    </w:p>
    <w:p w:rsidR="00636CF2" w:rsidRDefault="00636CF2">
      <w:pPr>
        <w:spacing w:after="0"/>
        <w:jc w:val="both"/>
      </w:pPr>
      <w:r>
        <w:rPr>
          <w:rFonts w:ascii="Times New Roman" w:hAnsi="Times New Roman" w:cs="Times New Roman"/>
          <w:sz w:val="26"/>
          <w:szCs w:val="26"/>
        </w:rPr>
        <w:tab/>
        <w:t>Заполните пропуски информацией о любом городе Швейцарии. Числительные        пропишите словами!</w:t>
      </w:r>
    </w:p>
    <w:p w:rsidR="00636CF2" w:rsidRDefault="00636CF2">
      <w:pPr>
        <w:spacing w:after="0"/>
        <w:jc w:val="both"/>
      </w:pPr>
      <w:r>
        <w:rPr>
          <w:rFonts w:ascii="Times New Roman" w:hAnsi="Times New Roman" w:cs="Times New Roman"/>
          <w:sz w:val="26"/>
          <w:szCs w:val="26"/>
        </w:rPr>
        <w:tab/>
        <w:t xml:space="preserve">Подготовьте сообщение для выступления перед аудиторией. </w:t>
      </w:r>
    </w:p>
    <w:p w:rsidR="00636CF2" w:rsidRDefault="00636CF2">
      <w:pPr>
        <w:pStyle w:val="aff2"/>
        <w:spacing w:after="0" w:line="240" w:lineRule="auto"/>
        <w:jc w:val="both"/>
      </w:pPr>
      <w:r>
        <w:rPr>
          <w:rFonts w:ascii="Times New Roman" w:hAnsi="Times New Roman" w:cs="Times New Roman"/>
          <w:sz w:val="26"/>
          <w:szCs w:val="26"/>
        </w:rPr>
        <w:t xml:space="preserve">К сообщению подберите короткое видео (макс. 1,5 мин.) об этом городе.     </w:t>
      </w:r>
    </w:p>
    <w:p w:rsidR="00636CF2" w:rsidRDefault="00636CF2">
      <w:pPr>
        <w:pStyle w:val="aff2"/>
        <w:spacing w:after="0" w:line="240" w:lineRule="auto"/>
        <w:jc w:val="both"/>
      </w:pPr>
    </w:p>
    <w:p w:rsidR="00636CF2" w:rsidRDefault="00636CF2">
      <w:pPr>
        <w:tabs>
          <w:tab w:val="left" w:pos="142"/>
        </w:tabs>
        <w:contextualSpacing/>
        <w:jc w:val="both"/>
      </w:pPr>
      <w:r>
        <w:rPr>
          <w:rFonts w:ascii="Times New Roman" w:hAnsi="Times New Roman" w:cs="Times New Roman"/>
          <w:b/>
          <w:sz w:val="26"/>
          <w:szCs w:val="26"/>
        </w:rPr>
        <w:t xml:space="preserve">Критерии оценивания: </w:t>
      </w:r>
    </w:p>
    <w:p w:rsidR="00636CF2" w:rsidRDefault="00636CF2">
      <w:pPr>
        <w:tabs>
          <w:tab w:val="left" w:pos="142"/>
        </w:tabs>
        <w:contextualSpacing/>
        <w:jc w:val="both"/>
      </w:pPr>
      <w:r>
        <w:rPr>
          <w:rFonts w:ascii="Times New Roman" w:hAnsi="Times New Roman" w:cs="Times New Roman"/>
          <w:sz w:val="26"/>
          <w:szCs w:val="26"/>
        </w:rPr>
        <w:t xml:space="preserve">За каждое верно составленное предложение  и прописанные числительные можно получить 1 б. - макс. 8 баллов. </w:t>
      </w:r>
    </w:p>
    <w:p w:rsidR="00636CF2" w:rsidRDefault="00636CF2">
      <w:pPr>
        <w:tabs>
          <w:tab w:val="left" w:pos="142"/>
        </w:tabs>
        <w:contextualSpacing/>
        <w:jc w:val="both"/>
      </w:pPr>
      <w:r>
        <w:rPr>
          <w:rFonts w:ascii="Times New Roman" w:hAnsi="Times New Roman" w:cs="Times New Roman"/>
          <w:sz w:val="26"/>
          <w:szCs w:val="26"/>
        </w:rPr>
        <w:t>Выступление  с сообщением перед аудиторией — 3 б.</w:t>
      </w:r>
    </w:p>
    <w:p w:rsidR="00636CF2" w:rsidRDefault="00636CF2">
      <w:pPr>
        <w:tabs>
          <w:tab w:val="left" w:pos="142"/>
        </w:tabs>
        <w:contextualSpacing/>
        <w:jc w:val="both"/>
      </w:pPr>
      <w:r>
        <w:rPr>
          <w:rFonts w:ascii="Times New Roman" w:hAnsi="Times New Roman" w:cs="Times New Roman"/>
          <w:sz w:val="26"/>
          <w:szCs w:val="26"/>
        </w:rPr>
        <w:t>О</w:t>
      </w:r>
      <w:r w:rsidRPr="00D03F6C">
        <w:rPr>
          <w:rFonts w:ascii="Times New Roman" w:hAnsi="Times New Roman" w:cs="Times New Roman"/>
          <w:sz w:val="26"/>
          <w:szCs w:val="26"/>
        </w:rPr>
        <w:t xml:space="preserve">тдельно </w:t>
      </w:r>
      <w:r>
        <w:rPr>
          <w:rFonts w:ascii="Times New Roman" w:hAnsi="Times New Roman" w:cs="Times New Roman"/>
          <w:sz w:val="26"/>
          <w:szCs w:val="26"/>
        </w:rPr>
        <w:t xml:space="preserve">оценивается подобранное видео о достопримечательности/городе  - макс. 2 б. </w:t>
      </w:r>
    </w:p>
    <w:p w:rsidR="00636CF2" w:rsidRDefault="00636CF2">
      <w:pPr>
        <w:tabs>
          <w:tab w:val="left" w:pos="142"/>
        </w:tabs>
        <w:contextualSpacing/>
        <w:jc w:val="both"/>
      </w:pPr>
      <w:r>
        <w:rPr>
          <w:rFonts w:ascii="Times New Roman" w:hAnsi="Times New Roman" w:cs="Times New Roman"/>
          <w:sz w:val="26"/>
          <w:szCs w:val="26"/>
        </w:rPr>
        <w:t>Баллы суммируются (макс. 13 баллов) и переводятся в отметку по пятибалльной шкале.</w:t>
      </w:r>
    </w:p>
    <w:p w:rsidR="00636CF2" w:rsidRDefault="00636CF2">
      <w:pPr>
        <w:tabs>
          <w:tab w:val="left" w:pos="142"/>
        </w:tabs>
        <w:contextualSpacing/>
        <w:jc w:val="both"/>
        <w:rPr>
          <w:sz w:val="26"/>
          <w:szCs w:val="26"/>
        </w:rPr>
      </w:pPr>
    </w:p>
    <w:p w:rsidR="00636CF2" w:rsidRDefault="00636CF2">
      <w:pPr>
        <w:tabs>
          <w:tab w:val="left" w:pos="142"/>
        </w:tabs>
        <w:contextualSpacing/>
        <w:jc w:val="center"/>
      </w:pPr>
      <w:r w:rsidRPr="00D03F6C">
        <w:rPr>
          <w:rFonts w:ascii="Times New Roman" w:hAnsi="Times New Roman" w:cs="Times New Roman"/>
          <w:b/>
          <w:bCs/>
          <w:sz w:val="26"/>
          <w:szCs w:val="26"/>
        </w:rPr>
        <w:t>Отметка «5» –</w:t>
      </w:r>
      <w:r>
        <w:rPr>
          <w:rFonts w:ascii="Times New Roman" w:hAnsi="Times New Roman" w:cs="Times New Roman"/>
          <w:b/>
          <w:bCs/>
          <w:sz w:val="26"/>
          <w:szCs w:val="26"/>
        </w:rPr>
        <w:t xml:space="preserve"> 13 -12 баллов</w:t>
      </w:r>
      <w:r w:rsidRPr="00D03F6C">
        <w:rPr>
          <w:rFonts w:ascii="Times New Roman" w:hAnsi="Times New Roman" w:cs="Times New Roman"/>
          <w:b/>
          <w:bCs/>
          <w:sz w:val="26"/>
          <w:szCs w:val="26"/>
        </w:rPr>
        <w:t xml:space="preserve">,   </w:t>
      </w:r>
      <w:r>
        <w:rPr>
          <w:rFonts w:ascii="Times New Roman" w:hAnsi="Times New Roman" w:cs="Times New Roman"/>
          <w:b/>
          <w:bCs/>
          <w:sz w:val="26"/>
          <w:szCs w:val="26"/>
        </w:rPr>
        <w:t>о</w:t>
      </w:r>
      <w:r w:rsidRPr="00D03F6C">
        <w:rPr>
          <w:rFonts w:ascii="Times New Roman" w:hAnsi="Times New Roman" w:cs="Times New Roman"/>
          <w:b/>
          <w:bCs/>
          <w:sz w:val="26"/>
          <w:szCs w:val="26"/>
        </w:rPr>
        <w:t xml:space="preserve">тметка «4» – </w:t>
      </w:r>
      <w:r>
        <w:rPr>
          <w:rFonts w:ascii="Times New Roman" w:hAnsi="Times New Roman" w:cs="Times New Roman"/>
          <w:b/>
          <w:bCs/>
          <w:sz w:val="26"/>
          <w:szCs w:val="26"/>
        </w:rPr>
        <w:t>11-9 баллов</w:t>
      </w:r>
      <w:r w:rsidRPr="00D03F6C">
        <w:rPr>
          <w:rFonts w:ascii="Times New Roman" w:hAnsi="Times New Roman" w:cs="Times New Roman"/>
          <w:b/>
          <w:bCs/>
          <w:sz w:val="26"/>
          <w:szCs w:val="26"/>
        </w:rPr>
        <w:t xml:space="preserve">,   </w:t>
      </w:r>
      <w:r>
        <w:rPr>
          <w:rFonts w:ascii="Times New Roman" w:hAnsi="Times New Roman" w:cs="Times New Roman"/>
          <w:b/>
          <w:bCs/>
          <w:sz w:val="26"/>
          <w:szCs w:val="26"/>
        </w:rPr>
        <w:t>о</w:t>
      </w:r>
      <w:r w:rsidRPr="00D03F6C">
        <w:rPr>
          <w:rFonts w:ascii="Times New Roman" w:hAnsi="Times New Roman" w:cs="Times New Roman"/>
          <w:b/>
          <w:bCs/>
          <w:sz w:val="26"/>
          <w:szCs w:val="26"/>
        </w:rPr>
        <w:t>тметка «3» –</w:t>
      </w:r>
      <w:r>
        <w:rPr>
          <w:rFonts w:ascii="Times New Roman" w:hAnsi="Times New Roman" w:cs="Times New Roman"/>
          <w:b/>
          <w:bCs/>
          <w:sz w:val="26"/>
          <w:szCs w:val="26"/>
        </w:rPr>
        <w:t xml:space="preserve">8- 7 баллов   </w:t>
      </w:r>
    </w:p>
    <w:p w:rsidR="00636CF2" w:rsidRDefault="00636CF2">
      <w:pPr>
        <w:tabs>
          <w:tab w:val="left" w:pos="142"/>
        </w:tabs>
        <w:contextualSpacing/>
        <w:jc w:val="center"/>
        <w:rPr>
          <w:sz w:val="26"/>
          <w:szCs w:val="26"/>
        </w:rPr>
      </w:pPr>
    </w:p>
    <w:p w:rsidR="00636CF2" w:rsidRDefault="00636CF2">
      <w:pPr>
        <w:tabs>
          <w:tab w:val="left" w:pos="142"/>
        </w:tabs>
        <w:contextualSpacing/>
        <w:jc w:val="center"/>
        <w:rPr>
          <w:sz w:val="26"/>
          <w:szCs w:val="26"/>
        </w:rPr>
      </w:pPr>
    </w:p>
    <w:p w:rsidR="00636CF2" w:rsidRPr="00D03F6C" w:rsidRDefault="00636CF2">
      <w:pPr>
        <w:spacing w:line="360" w:lineRule="auto"/>
        <w:contextualSpacing/>
        <w:rPr>
          <w:lang w:val="en-US"/>
        </w:rPr>
      </w:pPr>
      <w:r w:rsidRPr="00D03F6C">
        <w:rPr>
          <w:rFonts w:ascii="Times New Roman" w:hAnsi="Times New Roman" w:cs="Times New Roman"/>
          <w:sz w:val="26"/>
          <w:szCs w:val="26"/>
          <w:lang w:val="en-US"/>
        </w:rPr>
        <w:t xml:space="preserve">1. </w:t>
      </w:r>
      <w:r>
        <w:rPr>
          <w:rFonts w:ascii="Times New Roman" w:hAnsi="Times New Roman" w:cs="Times New Roman"/>
          <w:sz w:val="26"/>
          <w:szCs w:val="26"/>
          <w:lang w:val="en-US"/>
        </w:rPr>
        <w:t>Ich</w:t>
      </w:r>
      <w:r w:rsidRPr="00D03F6C">
        <w:rPr>
          <w:rFonts w:ascii="Times New Roman" w:hAnsi="Times New Roman" w:cs="Times New Roman"/>
          <w:sz w:val="26"/>
          <w:szCs w:val="26"/>
          <w:lang w:val="en-US"/>
        </w:rPr>
        <w:t xml:space="preserve"> </w:t>
      </w:r>
      <w:r>
        <w:rPr>
          <w:rFonts w:ascii="Times New Roman" w:hAnsi="Times New Roman" w:cs="Times New Roman"/>
          <w:sz w:val="26"/>
          <w:szCs w:val="26"/>
          <w:lang w:val="en-US"/>
        </w:rPr>
        <w:t>m</w:t>
      </w:r>
      <w:r w:rsidRPr="00D03F6C">
        <w:rPr>
          <w:rFonts w:ascii="Times New Roman" w:hAnsi="Times New Roman" w:cs="Times New Roman"/>
          <w:sz w:val="26"/>
          <w:szCs w:val="26"/>
          <w:lang w:val="en-US"/>
        </w:rPr>
        <w:t>ö</w:t>
      </w:r>
      <w:r>
        <w:rPr>
          <w:rFonts w:ascii="Times New Roman" w:hAnsi="Times New Roman" w:cs="Times New Roman"/>
          <w:sz w:val="26"/>
          <w:szCs w:val="26"/>
          <w:lang w:val="en-US"/>
        </w:rPr>
        <w:t>chte</w:t>
      </w:r>
      <w:r w:rsidRPr="00D03F6C">
        <w:rPr>
          <w:rFonts w:ascii="Times New Roman" w:hAnsi="Times New Roman" w:cs="Times New Roman"/>
          <w:sz w:val="26"/>
          <w:szCs w:val="26"/>
          <w:lang w:val="en-US"/>
        </w:rPr>
        <w:t xml:space="preserve"> ________________ </w:t>
      </w:r>
      <w:r>
        <w:rPr>
          <w:rFonts w:ascii="Times New Roman" w:hAnsi="Times New Roman" w:cs="Times New Roman"/>
          <w:sz w:val="26"/>
          <w:szCs w:val="26"/>
          <w:lang w:val="en-US"/>
        </w:rPr>
        <w:t>Schweiz</w:t>
      </w:r>
      <w:r w:rsidRPr="00D03F6C">
        <w:rPr>
          <w:rFonts w:ascii="Times New Roman" w:hAnsi="Times New Roman" w:cs="Times New Roman"/>
          <w:sz w:val="26"/>
          <w:szCs w:val="26"/>
          <w:lang w:val="en-US"/>
        </w:rPr>
        <w:t xml:space="preserve">, </w:t>
      </w:r>
      <w:r>
        <w:rPr>
          <w:rFonts w:ascii="Times New Roman" w:hAnsi="Times New Roman" w:cs="Times New Roman"/>
          <w:sz w:val="26"/>
          <w:szCs w:val="26"/>
          <w:lang w:val="en-US"/>
        </w:rPr>
        <w:t>nach</w:t>
      </w:r>
      <w:r w:rsidRPr="00D03F6C">
        <w:rPr>
          <w:rFonts w:ascii="Times New Roman" w:hAnsi="Times New Roman" w:cs="Times New Roman"/>
          <w:sz w:val="26"/>
          <w:szCs w:val="26"/>
          <w:lang w:val="en-US"/>
        </w:rPr>
        <w:t xml:space="preserve"> _________________________ </w:t>
      </w:r>
      <w:r>
        <w:rPr>
          <w:rFonts w:ascii="Times New Roman" w:hAnsi="Times New Roman" w:cs="Times New Roman"/>
          <w:sz w:val="26"/>
          <w:szCs w:val="26"/>
          <w:lang w:val="en-US"/>
        </w:rPr>
        <w:t>fahren</w:t>
      </w:r>
      <w:r w:rsidRPr="00D03F6C">
        <w:rPr>
          <w:rFonts w:ascii="Times New Roman" w:hAnsi="Times New Roman" w:cs="Times New Roman"/>
          <w:sz w:val="26"/>
          <w:szCs w:val="26"/>
          <w:lang w:val="en-US"/>
        </w:rPr>
        <w:t>.</w:t>
      </w:r>
    </w:p>
    <w:p w:rsidR="00636CF2" w:rsidRPr="00D03F6C" w:rsidRDefault="00636CF2">
      <w:pPr>
        <w:spacing w:line="360" w:lineRule="auto"/>
        <w:contextualSpacing/>
        <w:rPr>
          <w:lang w:val="en-US"/>
        </w:rPr>
      </w:pPr>
      <w:r w:rsidRPr="00D03F6C">
        <w:rPr>
          <w:rFonts w:ascii="Times New Roman" w:hAnsi="Times New Roman" w:cs="Times New Roman"/>
          <w:sz w:val="26"/>
          <w:szCs w:val="26"/>
          <w:lang w:val="en-US"/>
        </w:rPr>
        <w:t xml:space="preserve">2. </w:t>
      </w:r>
      <w:r>
        <w:rPr>
          <w:rFonts w:ascii="Times New Roman" w:hAnsi="Times New Roman" w:cs="Times New Roman"/>
          <w:sz w:val="26"/>
          <w:szCs w:val="26"/>
          <w:lang w:val="en-US"/>
        </w:rPr>
        <w:t>Diese</w:t>
      </w:r>
      <w:r w:rsidRPr="00D03F6C">
        <w:rPr>
          <w:rFonts w:ascii="Times New Roman" w:hAnsi="Times New Roman" w:cs="Times New Roman"/>
          <w:sz w:val="26"/>
          <w:szCs w:val="26"/>
          <w:lang w:val="en-US"/>
        </w:rPr>
        <w:t xml:space="preserve"> </w:t>
      </w:r>
      <w:r>
        <w:rPr>
          <w:rFonts w:ascii="Times New Roman" w:hAnsi="Times New Roman" w:cs="Times New Roman"/>
          <w:sz w:val="26"/>
          <w:szCs w:val="26"/>
          <w:lang w:val="en-US"/>
        </w:rPr>
        <w:t>Stadt</w:t>
      </w:r>
      <w:r w:rsidRPr="00D03F6C">
        <w:rPr>
          <w:rFonts w:ascii="Times New Roman" w:hAnsi="Times New Roman" w:cs="Times New Roman"/>
          <w:sz w:val="26"/>
          <w:szCs w:val="26"/>
          <w:lang w:val="en-US"/>
        </w:rPr>
        <w:t xml:space="preserve">  </w:t>
      </w:r>
      <w:r>
        <w:rPr>
          <w:rFonts w:ascii="Times New Roman" w:hAnsi="Times New Roman" w:cs="Times New Roman"/>
          <w:sz w:val="26"/>
          <w:szCs w:val="26"/>
          <w:lang w:val="en-US"/>
        </w:rPr>
        <w:t>liegt im Kantonen ________________________________.</w:t>
      </w:r>
    </w:p>
    <w:p w:rsidR="00636CF2" w:rsidRPr="00D03F6C" w:rsidRDefault="00636CF2">
      <w:pPr>
        <w:spacing w:line="360" w:lineRule="auto"/>
        <w:contextualSpacing/>
        <w:rPr>
          <w:lang w:val="en-US"/>
        </w:rPr>
      </w:pPr>
      <w:r>
        <w:rPr>
          <w:rFonts w:ascii="Times New Roman" w:hAnsi="Times New Roman" w:cs="Times New Roman"/>
          <w:sz w:val="26"/>
          <w:szCs w:val="26"/>
          <w:lang w:val="en-US"/>
        </w:rPr>
        <w:t>3. Hier leben etwa ________________________ Menschen.</w:t>
      </w:r>
    </w:p>
    <w:p w:rsidR="00636CF2" w:rsidRPr="00D03F6C" w:rsidRDefault="00636CF2">
      <w:pPr>
        <w:spacing w:line="360" w:lineRule="auto"/>
        <w:contextualSpacing/>
        <w:rPr>
          <w:lang w:val="en-US"/>
        </w:rPr>
      </w:pPr>
      <w:r>
        <w:rPr>
          <w:rFonts w:ascii="Times New Roman" w:hAnsi="Times New Roman" w:cs="Times New Roman"/>
          <w:sz w:val="26"/>
          <w:szCs w:val="26"/>
          <w:lang w:val="en-US"/>
        </w:rPr>
        <w:t>4. Die Fläche von ______________ ist _____________________________________km2 groß.</w:t>
      </w:r>
    </w:p>
    <w:p w:rsidR="00636CF2" w:rsidRPr="00D03F6C" w:rsidRDefault="00636CF2">
      <w:pPr>
        <w:spacing w:line="360" w:lineRule="auto"/>
        <w:contextualSpacing/>
        <w:rPr>
          <w:lang w:val="en-US"/>
        </w:rPr>
      </w:pPr>
      <w:r>
        <w:rPr>
          <w:rFonts w:ascii="Times New Roman" w:hAnsi="Times New Roman" w:cs="Times New Roman"/>
          <w:sz w:val="26"/>
          <w:szCs w:val="26"/>
          <w:lang w:val="en-US"/>
        </w:rPr>
        <w:t>5. In ________________spricht man ___________________.</w:t>
      </w:r>
    </w:p>
    <w:p w:rsidR="00636CF2" w:rsidRPr="00D03F6C" w:rsidRDefault="00636CF2">
      <w:pPr>
        <w:spacing w:line="360" w:lineRule="auto"/>
        <w:contextualSpacing/>
        <w:rPr>
          <w:lang w:val="en-US"/>
        </w:rPr>
      </w:pPr>
      <w:r>
        <w:rPr>
          <w:rFonts w:ascii="Times New Roman" w:hAnsi="Times New Roman" w:cs="Times New Roman"/>
          <w:sz w:val="26"/>
          <w:szCs w:val="26"/>
          <w:lang w:val="en-US"/>
        </w:rPr>
        <w:t>6. Neben _______________liegt der Berg _______________. ______ ist ____________ m hoch.</w:t>
      </w:r>
    </w:p>
    <w:p w:rsidR="00636CF2" w:rsidRPr="00D03F6C" w:rsidRDefault="00636CF2">
      <w:pPr>
        <w:spacing w:line="360" w:lineRule="auto"/>
        <w:contextualSpacing/>
        <w:rPr>
          <w:lang w:val="en-US"/>
        </w:rPr>
      </w:pPr>
      <w:r>
        <w:rPr>
          <w:rFonts w:ascii="Times New Roman" w:hAnsi="Times New Roman" w:cs="Times New Roman"/>
          <w:sz w:val="26"/>
          <w:szCs w:val="26"/>
          <w:lang w:val="en-US"/>
        </w:rPr>
        <w:t xml:space="preserve">7. Die Stadt leigt an dem </w:t>
      </w:r>
      <w:r w:rsidRPr="00D03F6C">
        <w:rPr>
          <w:rFonts w:ascii="Times New Roman" w:hAnsi="Times New Roman" w:cs="Times New Roman"/>
          <w:sz w:val="26"/>
          <w:szCs w:val="26"/>
          <w:lang w:val="en-US"/>
        </w:rPr>
        <w:t>_______________________See</w:t>
      </w:r>
      <w:r>
        <w:rPr>
          <w:rFonts w:ascii="Times New Roman" w:hAnsi="Times New Roman" w:cs="Times New Roman"/>
          <w:sz w:val="26"/>
          <w:szCs w:val="26"/>
          <w:lang w:val="en-US"/>
        </w:rPr>
        <w:t>.</w:t>
      </w:r>
    </w:p>
    <w:p w:rsidR="00636CF2" w:rsidRPr="00D03F6C" w:rsidRDefault="00636CF2">
      <w:pPr>
        <w:spacing w:line="360" w:lineRule="auto"/>
        <w:contextualSpacing/>
        <w:jc w:val="both"/>
        <w:rPr>
          <w:lang w:val="en-US"/>
        </w:rPr>
      </w:pPr>
      <w:r>
        <w:rPr>
          <w:rFonts w:ascii="Times New Roman" w:hAnsi="Times New Roman" w:cs="Times New Roman"/>
          <w:sz w:val="26"/>
          <w:szCs w:val="26"/>
          <w:lang w:val="en-US"/>
        </w:rPr>
        <w:t>8. Eine wichtige Sehenswürdigkeit der Stadt ist _____________________________________.</w:t>
      </w:r>
    </w:p>
    <w:sectPr w:rsidR="00636CF2" w:rsidRPr="00D03F6C" w:rsidSect="0066739D">
      <w:headerReference w:type="even" r:id="rId15"/>
      <w:headerReference w:type="default" r:id="rId16"/>
      <w:footerReference w:type="even" r:id="rId17"/>
      <w:footerReference w:type="default" r:id="rId18"/>
      <w:headerReference w:type="first" r:id="rId19"/>
      <w:footerReference w:type="first" r:id="rId20"/>
      <w:pgSz w:w="11906" w:h="16838"/>
      <w:pgMar w:top="426" w:right="992" w:bottom="284"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6F" w:rsidRDefault="00B23C6F">
      <w:pPr>
        <w:spacing w:after="0" w:line="240" w:lineRule="auto"/>
      </w:pPr>
      <w:r>
        <w:separator/>
      </w:r>
    </w:p>
  </w:endnote>
  <w:endnote w:type="continuationSeparator" w:id="0">
    <w:p w:rsidR="00B23C6F" w:rsidRDefault="00B2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oto Sans">
    <w:altName w:val="Arial"/>
    <w:charset w:val="CC"/>
    <w:family w:val="swiss"/>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pPr>
      <w:pStyle w:val="ab"/>
      <w:jc w:val="right"/>
    </w:pPr>
    <w:r>
      <w:fldChar w:fldCharType="begin"/>
    </w:r>
    <w:r>
      <w:instrText xml:space="preserve"> PAGE </w:instrText>
    </w:r>
    <w:r>
      <w:fldChar w:fldCharType="separate"/>
    </w:r>
    <w:r w:rsidR="00323064">
      <w:rPr>
        <w:noProof/>
      </w:rPr>
      <w:t>2</w:t>
    </w:r>
    <w:r>
      <w:fldChar w:fldCharType="end"/>
    </w:r>
  </w:p>
  <w:p w:rsidR="00636CF2" w:rsidRDefault="00636CF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pPr>
      <w:pStyle w:val="ab"/>
      <w:jc w:val="right"/>
    </w:pPr>
    <w:r>
      <w:fldChar w:fldCharType="begin"/>
    </w:r>
    <w:r>
      <w:instrText xml:space="preserve"> PAGE </w:instrText>
    </w:r>
    <w:r>
      <w:fldChar w:fldCharType="separate"/>
    </w:r>
    <w:r w:rsidR="00323064">
      <w:rPr>
        <w:noProof/>
      </w:rPr>
      <w:t>18</w:t>
    </w:r>
    <w:r>
      <w:fldChar w:fldCharType="end"/>
    </w:r>
  </w:p>
  <w:p w:rsidR="00636CF2" w:rsidRDefault="00636CF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6F" w:rsidRDefault="00B23C6F">
      <w:pPr>
        <w:spacing w:after="0" w:line="240" w:lineRule="auto"/>
      </w:pPr>
      <w:r>
        <w:separator/>
      </w:r>
    </w:p>
  </w:footnote>
  <w:footnote w:type="continuationSeparator" w:id="0">
    <w:p w:rsidR="00B23C6F" w:rsidRDefault="00B23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pPr>
      <w:pStyle w:val="aa"/>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pPr>
      <w:pStyle w:val="aa"/>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2" w:rsidRDefault="00636C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8" w:hanging="360"/>
      </w:pPr>
      <w:rPr>
        <w:rFonts w:ascii="Times New Roman" w:hAnsi="Times New Roman" w:cs="Times New Roman"/>
        <w:sz w:val="26"/>
        <w:szCs w:val="26"/>
        <w:lang w:val="en-US"/>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b w:val="0"/>
        <w:sz w:val="24"/>
        <w:szCs w:val="24"/>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upperLetter"/>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6C"/>
    <w:rsid w:val="000F7864"/>
    <w:rsid w:val="00323064"/>
    <w:rsid w:val="00491CAE"/>
    <w:rsid w:val="00636CF2"/>
    <w:rsid w:val="0066739D"/>
    <w:rsid w:val="00735819"/>
    <w:rsid w:val="009A2EAC"/>
    <w:rsid w:val="00B23C6F"/>
    <w:rsid w:val="00B532EA"/>
    <w:rsid w:val="00C16978"/>
    <w:rsid w:val="00C70553"/>
    <w:rsid w:val="00CC1625"/>
    <w:rsid w:val="00D0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CE97EC03-7424-446E-A450-C952A9AC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6"/>
      <w:szCs w:val="26"/>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sz w:val="24"/>
      <w:szCs w:val="24"/>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sz w:val="24"/>
      <w:szCs w:val="24"/>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2">
    <w:name w:val="Основной шрифт абзаца2"/>
  </w:style>
  <w:style w:type="character" w:customStyle="1" w:styleId="1">
    <w:name w:val="Основной шрифт абзаца1"/>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Calibri"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Calibri"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eastAsia="Calibri"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Calibri"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DefaultParagraphFont">
    <w:name w:val="Default Paragraph Font"/>
  </w:style>
  <w:style w:type="character" w:styleId="a3">
    <w:name w:val="Hyperlink"/>
    <w:rPr>
      <w:color w:val="0000FF"/>
      <w:u w:val="single"/>
    </w:rPr>
  </w:style>
  <w:style w:type="character" w:customStyle="1" w:styleId="SubtitleChar">
    <w:name w:val="Subtitle Char"/>
    <w:rPr>
      <w:rFonts w:ascii="Cambria" w:eastAsia="Times New Roman" w:hAnsi="Cambria" w:cs="Times New Roman"/>
      <w:sz w:val="24"/>
      <w:szCs w:val="24"/>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character" w:customStyle="1" w:styleId="3">
    <w:name w:val="Заголовок 3 Знак"/>
    <w:basedOn w:val="2"/>
    <w:rPr>
      <w:b/>
      <w:bCs/>
      <w:kern w:val="2"/>
      <w:sz w:val="27"/>
      <w:szCs w:val="27"/>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30">
    <w:name w:val="Указатель3"/>
    <w:basedOn w:val="a"/>
    <w:pPr>
      <w:suppressLineNumbers/>
    </w:pPr>
    <w:rPr>
      <w:rFonts w:cs="Arial"/>
    </w:rPr>
  </w:style>
  <w:style w:type="paragraph" w:customStyle="1" w:styleId="20">
    <w:name w:val="Название объекта2"/>
    <w:basedOn w:val="a"/>
    <w:pPr>
      <w:suppressLineNumbers/>
      <w:spacing w:before="120" w:after="120"/>
    </w:pPr>
    <w:rPr>
      <w:rFonts w:cs="Arial"/>
      <w:i/>
      <w:iCs/>
      <w:sz w:val="24"/>
      <w:szCs w:val="24"/>
    </w:rPr>
  </w:style>
  <w:style w:type="paragraph" w:customStyle="1" w:styleId="21">
    <w:name w:val="Указатель2"/>
    <w:basedOn w:val="a"/>
    <w:pPr>
      <w:suppressLineNumbers/>
    </w:pPr>
    <w:rPr>
      <w:rFonts w:cs="Arial"/>
    </w:rPr>
  </w:style>
  <w:style w:type="paragraph" w:customStyle="1" w:styleId="10">
    <w:name w:val="Название объекта1"/>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8">
    <w:name w:val="Subtitle"/>
    <w:basedOn w:val="a"/>
    <w:next w:val="a"/>
    <w:qFormat/>
    <w:pPr>
      <w:spacing w:after="60"/>
      <w:jc w:val="center"/>
    </w:pPr>
    <w:rPr>
      <w:rFonts w:ascii="Cambria" w:eastAsia="Times New Roman" w:hAnsi="Cambria" w:cs="Times New Roman"/>
      <w:sz w:val="24"/>
      <w:szCs w:val="24"/>
    </w:rPr>
  </w:style>
  <w:style w:type="paragraph" w:customStyle="1" w:styleId="a9">
    <w:name w:val="Верхний и нижний колонтитулы"/>
    <w:basedOn w:val="a"/>
    <w:pPr>
      <w:suppressLineNumbers/>
      <w:tabs>
        <w:tab w:val="center" w:pos="4819"/>
        <w:tab w:val="right" w:pos="9638"/>
      </w:tabs>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BalloonText">
    <w:name w:val="Balloon Text"/>
    <w:basedOn w:val="a"/>
    <w:pPr>
      <w:spacing w:after="0" w:line="240" w:lineRule="auto"/>
    </w:pPr>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12">
    <w:name w:val="Обычный1"/>
    <w:pPr>
      <w:widowControl w:val="0"/>
      <w:suppressAutoHyphens/>
      <w:spacing w:line="200" w:lineRule="atLeast"/>
    </w:pPr>
    <w:rPr>
      <w:rFonts w:ascii="Arial" w:eastAsia="Tahoma" w:hAnsi="Arial" w:cs="Liberation Sans"/>
      <w:kern w:val="2"/>
      <w:sz w:val="36"/>
      <w:szCs w:val="24"/>
      <w:lang w:eastAsia="zh-CN" w:bidi="hi-IN"/>
    </w:rPr>
  </w:style>
  <w:style w:type="paragraph" w:customStyle="1" w:styleId="ae">
    <w:name w:val="Объект без заливки"/>
    <w:basedOn w:val="12"/>
    <w:rPr>
      <w:rFonts w:cs="Arial"/>
    </w:rPr>
  </w:style>
  <w:style w:type="paragraph" w:customStyle="1" w:styleId="af">
    <w:name w:val="Объект без заливки и линий"/>
    <w:basedOn w:val="12"/>
    <w:rPr>
      <w:rFonts w:cs="Arial"/>
    </w:rPr>
  </w:style>
  <w:style w:type="paragraph" w:customStyle="1" w:styleId="13">
    <w:name w:val="Текст1"/>
    <w:basedOn w:val="10"/>
  </w:style>
  <w:style w:type="paragraph" w:customStyle="1" w:styleId="A40">
    <w:name w:val="A4"/>
    <w:basedOn w:val="13"/>
    <w:rPr>
      <w:rFonts w:ascii="Noto Sans" w:hAnsi="Noto Sans" w:cs="Noto Sans"/>
      <w:sz w:val="36"/>
    </w:rPr>
  </w:style>
  <w:style w:type="paragraph" w:customStyle="1" w:styleId="4">
    <w:name w:val="Заглавие А4"/>
    <w:basedOn w:val="A40"/>
    <w:rPr>
      <w:sz w:val="87"/>
    </w:rPr>
  </w:style>
  <w:style w:type="paragraph" w:customStyle="1" w:styleId="40">
    <w:name w:val="Заголовок А4"/>
    <w:basedOn w:val="A40"/>
    <w:rPr>
      <w:sz w:val="48"/>
    </w:rPr>
  </w:style>
  <w:style w:type="paragraph" w:customStyle="1" w:styleId="41">
    <w:name w:val="Текст А4"/>
    <w:basedOn w:val="A40"/>
  </w:style>
  <w:style w:type="paragraph" w:customStyle="1" w:styleId="A00">
    <w:name w:val="A0"/>
    <w:basedOn w:val="13"/>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0">
    <w:name w:val="Графика"/>
    <w:pPr>
      <w:widowControl w:val="0"/>
      <w:suppressAutoHyphens/>
    </w:pPr>
    <w:rPr>
      <w:rFonts w:ascii="Liberation Sans" w:eastAsia="Tahoma" w:hAnsi="Liberation Sans" w:cs="Liberation Sans"/>
      <w:sz w:val="36"/>
      <w:szCs w:val="24"/>
      <w:lang w:eastAsia="zh-CN" w:bidi="hi-IN"/>
    </w:rPr>
  </w:style>
  <w:style w:type="paragraph" w:customStyle="1" w:styleId="af1">
    <w:name w:val="Фигуры"/>
    <w:basedOn w:val="af0"/>
    <w:rPr>
      <w:b/>
      <w:sz w:val="28"/>
    </w:rPr>
  </w:style>
  <w:style w:type="paragraph" w:customStyle="1" w:styleId="af2">
    <w:name w:val="Заливка"/>
    <w:basedOn w:val="af1"/>
  </w:style>
  <w:style w:type="paragraph" w:customStyle="1" w:styleId="af3">
    <w:name w:val="Заливка синим"/>
    <w:basedOn w:val="af2"/>
    <w:rPr>
      <w:color w:val="FFFFFF"/>
    </w:rPr>
  </w:style>
  <w:style w:type="paragraph" w:customStyle="1" w:styleId="af4">
    <w:name w:val="Заливка зелёным"/>
    <w:basedOn w:val="af2"/>
    <w:rPr>
      <w:color w:val="FFFFFF"/>
    </w:rPr>
  </w:style>
  <w:style w:type="paragraph" w:customStyle="1" w:styleId="af5">
    <w:name w:val="Заливка красным"/>
    <w:basedOn w:val="af2"/>
    <w:rPr>
      <w:color w:val="FFFFFF"/>
    </w:rPr>
  </w:style>
  <w:style w:type="paragraph" w:customStyle="1" w:styleId="af6">
    <w:name w:val="Заливка жёлтым"/>
    <w:basedOn w:val="af2"/>
    <w:rPr>
      <w:color w:val="FFFFFF"/>
    </w:rPr>
  </w:style>
  <w:style w:type="paragraph" w:customStyle="1" w:styleId="af7">
    <w:name w:val="Контур"/>
    <w:basedOn w:val="af1"/>
  </w:style>
  <w:style w:type="paragraph" w:customStyle="1" w:styleId="af8">
    <w:name w:val="Контур синий"/>
    <w:basedOn w:val="af7"/>
    <w:rPr>
      <w:color w:val="355269"/>
    </w:rPr>
  </w:style>
  <w:style w:type="paragraph" w:customStyle="1" w:styleId="af9">
    <w:name w:val="Контур зеленый"/>
    <w:basedOn w:val="af7"/>
    <w:rPr>
      <w:color w:val="127622"/>
    </w:rPr>
  </w:style>
  <w:style w:type="paragraph" w:customStyle="1" w:styleId="afa">
    <w:name w:val="Контур красный"/>
    <w:basedOn w:val="af7"/>
    <w:rPr>
      <w:color w:val="C9211E"/>
    </w:rPr>
  </w:style>
  <w:style w:type="paragraph" w:customStyle="1" w:styleId="afb">
    <w:name w:val="Контур жёлтый"/>
    <w:basedOn w:val="af7"/>
    <w:rPr>
      <w:color w:val="B47804"/>
    </w:rPr>
  </w:style>
  <w:style w:type="paragraph" w:customStyle="1" w:styleId="afc">
    <w:name w:val="Линии"/>
    <w:basedOn w:val="af0"/>
  </w:style>
  <w:style w:type="paragraph" w:customStyle="1" w:styleId="afd">
    <w:name w:val="Стрелки"/>
    <w:basedOn w:val="afc"/>
  </w:style>
  <w:style w:type="paragraph" w:customStyle="1" w:styleId="afe">
    <w:name w:val="Штриховая линия"/>
    <w:basedOn w:val="afc"/>
  </w:style>
  <w:style w:type="paragraph" w:customStyle="1" w:styleId="LTGliederung1">
    <w:name w:val="Титульный слайд~LT~Gliederung 1"/>
    <w:pPr>
      <w:widowControl w:val="0"/>
      <w:suppressAutoHyphens/>
      <w:spacing w:before="283" w:line="200" w:lineRule="atLeast"/>
    </w:pPr>
    <w:rPr>
      <w:rFonts w:ascii="Arial" w:eastAsia="Tahoma" w:hAnsi="Arial" w:cs="Liberation Sans"/>
      <w:color w:val="000000"/>
      <w:kern w:val="2"/>
      <w:sz w:val="64"/>
      <w:szCs w:val="24"/>
      <w:lang w:eastAsia="zh-CN" w:bidi="hi-IN"/>
    </w:rPr>
  </w:style>
  <w:style w:type="paragraph" w:customStyle="1" w:styleId="LTGliederung2">
    <w:name w:val="Титульный слайд~LT~Gliederung 2"/>
    <w:basedOn w:val="LTGliederung1"/>
    <w:pPr>
      <w:spacing w:before="227"/>
    </w:pPr>
    <w:rPr>
      <w:rFonts w:cs="Arial"/>
      <w:sz w:val="48"/>
    </w:rPr>
  </w:style>
  <w:style w:type="paragraph" w:customStyle="1" w:styleId="LTGliederung3">
    <w:name w:val="Титульный слайд~LT~Gliederung 3"/>
    <w:basedOn w:val="LTGliederung2"/>
    <w:pPr>
      <w:spacing w:before="170"/>
    </w:pPr>
    <w:rPr>
      <w:sz w:val="40"/>
    </w:rPr>
  </w:style>
  <w:style w:type="paragraph" w:customStyle="1" w:styleId="LTGliederung4">
    <w:name w:val="Титульный слайд~LT~Gliederung 4"/>
    <w:basedOn w:val="LTGliederung3"/>
    <w:pPr>
      <w:spacing w:before="113"/>
    </w:pPr>
  </w:style>
  <w:style w:type="paragraph" w:customStyle="1" w:styleId="LTGliederung5">
    <w:name w:val="Титульный слайд~LT~Gliederung 5"/>
    <w:basedOn w:val="LTGliederung4"/>
    <w:pPr>
      <w:spacing w:before="57"/>
    </w:pPr>
  </w:style>
  <w:style w:type="paragraph" w:customStyle="1" w:styleId="LTGliederung6">
    <w:name w:val="Титульный слайд~LT~Gliederung 6"/>
    <w:basedOn w:val="LTGliederung5"/>
  </w:style>
  <w:style w:type="paragraph" w:customStyle="1" w:styleId="LTGliederung7">
    <w:name w:val="Титульный слайд~LT~Gliederung 7"/>
    <w:basedOn w:val="LTGliederung6"/>
  </w:style>
  <w:style w:type="paragraph" w:customStyle="1" w:styleId="LTGliederung8">
    <w:name w:val="Титульный слайд~LT~Gliederung 8"/>
    <w:basedOn w:val="LTGliederung7"/>
  </w:style>
  <w:style w:type="paragraph" w:customStyle="1" w:styleId="LTGliederung9">
    <w:name w:val="Титульный слайд~LT~Gliederung 9"/>
    <w:basedOn w:val="LTGliederung8"/>
  </w:style>
  <w:style w:type="paragraph" w:customStyle="1" w:styleId="LTTitel">
    <w:name w:val="Титульный слайд~LT~Titel"/>
    <w:pPr>
      <w:widowControl w:val="0"/>
      <w:suppressAutoHyphens/>
      <w:spacing w:line="200" w:lineRule="atLeast"/>
    </w:pPr>
    <w:rPr>
      <w:rFonts w:ascii="Arial" w:eastAsia="Tahoma" w:hAnsi="Arial" w:cs="Liberation Sans"/>
      <w:color w:val="000000"/>
      <w:kern w:val="2"/>
      <w:sz w:val="36"/>
      <w:szCs w:val="24"/>
      <w:lang w:eastAsia="zh-CN" w:bidi="hi-IN"/>
    </w:rPr>
  </w:style>
  <w:style w:type="paragraph" w:customStyle="1" w:styleId="LTUntertitel">
    <w:name w:val="Титульный слайд~LT~Untertitel"/>
    <w:pPr>
      <w:widowControl w:val="0"/>
      <w:suppressAutoHyphens/>
      <w:jc w:val="center"/>
    </w:pPr>
    <w:rPr>
      <w:rFonts w:ascii="Arial" w:eastAsia="Tahoma" w:hAnsi="Arial" w:cs="Liberation Sans"/>
      <w:kern w:val="2"/>
      <w:sz w:val="64"/>
      <w:szCs w:val="24"/>
      <w:lang w:eastAsia="zh-CN" w:bidi="hi-IN"/>
    </w:rPr>
  </w:style>
  <w:style w:type="paragraph" w:customStyle="1" w:styleId="LTNotizen">
    <w:name w:val="Титульный слайд~LT~Notizen"/>
    <w:pPr>
      <w:widowControl w:val="0"/>
      <w:suppressAutoHyphens/>
      <w:ind w:left="340" w:hanging="340"/>
    </w:pPr>
    <w:rPr>
      <w:rFonts w:ascii="Arial" w:eastAsia="Tahoma" w:hAnsi="Arial" w:cs="Liberation Sans"/>
      <w:kern w:val="2"/>
      <w:sz w:val="40"/>
      <w:szCs w:val="24"/>
      <w:lang w:eastAsia="zh-CN" w:bidi="hi-IN"/>
    </w:rPr>
  </w:style>
  <w:style w:type="paragraph" w:customStyle="1" w:styleId="LTHintergrundobjekte">
    <w:name w:val="Титульный слайд~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LTHintergrund">
    <w:name w:val="Титульный слайд~LT~Hintergrund"/>
    <w:pPr>
      <w:widowControl w:val="0"/>
      <w:suppressAutoHyphens/>
    </w:pPr>
    <w:rPr>
      <w:rFonts w:ascii="Liberation Serif" w:eastAsia="Tahoma" w:hAnsi="Liberation Serif" w:cs="Liberation Sans"/>
      <w:kern w:val="2"/>
      <w:sz w:val="24"/>
      <w:szCs w:val="24"/>
      <w:lang w:eastAsia="zh-CN" w:bidi="hi-IN"/>
    </w:rPr>
  </w:style>
  <w:style w:type="paragraph" w:customStyle="1" w:styleId="default">
    <w:name w:val="default"/>
    <w:pPr>
      <w:widowControl w:val="0"/>
      <w:suppressAutoHyphens/>
      <w:spacing w:line="200" w:lineRule="atLeast"/>
    </w:pPr>
    <w:rPr>
      <w:rFonts w:ascii="Arial" w:eastAsia="Tahoma" w:hAnsi="Arial" w:cs="Liberation Sans"/>
      <w:kern w:val="2"/>
      <w:sz w:val="36"/>
      <w:szCs w:val="24"/>
      <w:lang w:eastAsia="zh-CN" w:bidi="hi-IN"/>
    </w:rPr>
  </w:style>
  <w:style w:type="paragraph" w:customStyle="1" w:styleId="gray1">
    <w:name w:val="gray1"/>
    <w:basedOn w:val="default"/>
    <w:rPr>
      <w:rFonts w:cs="Arial"/>
    </w:rPr>
  </w:style>
  <w:style w:type="paragraph" w:customStyle="1" w:styleId="gray2">
    <w:name w:val="gray2"/>
    <w:basedOn w:val="default"/>
    <w:rPr>
      <w:rFonts w:cs="Arial"/>
    </w:rPr>
  </w:style>
  <w:style w:type="paragraph" w:customStyle="1" w:styleId="gray3">
    <w:name w:val="gray3"/>
    <w:basedOn w:val="default"/>
    <w:rPr>
      <w:rFonts w:cs="Arial"/>
    </w:rPr>
  </w:style>
  <w:style w:type="paragraph" w:customStyle="1" w:styleId="bw1">
    <w:name w:val="bw1"/>
    <w:basedOn w:val="default"/>
    <w:rPr>
      <w:rFonts w:cs="Arial"/>
    </w:rPr>
  </w:style>
  <w:style w:type="paragraph" w:customStyle="1" w:styleId="bw2">
    <w:name w:val="bw2"/>
    <w:basedOn w:val="default"/>
    <w:rPr>
      <w:rFonts w:cs="Arial"/>
    </w:rPr>
  </w:style>
  <w:style w:type="paragraph" w:customStyle="1" w:styleId="bw3">
    <w:name w:val="bw3"/>
    <w:basedOn w:val="default"/>
    <w:rPr>
      <w:rFonts w:cs="Arial"/>
    </w:rPr>
  </w:style>
  <w:style w:type="paragraph" w:customStyle="1" w:styleId="orange1">
    <w:name w:val="orange1"/>
    <w:basedOn w:val="default"/>
    <w:rPr>
      <w:rFonts w:cs="Arial"/>
    </w:rPr>
  </w:style>
  <w:style w:type="paragraph" w:customStyle="1" w:styleId="orange2">
    <w:name w:val="orange2"/>
    <w:basedOn w:val="default"/>
    <w:rPr>
      <w:rFonts w:cs="Arial"/>
    </w:rPr>
  </w:style>
  <w:style w:type="paragraph" w:customStyle="1" w:styleId="orange3">
    <w:name w:val="orange3"/>
    <w:basedOn w:val="default"/>
    <w:rPr>
      <w:rFonts w:cs="Arial"/>
    </w:rPr>
  </w:style>
  <w:style w:type="paragraph" w:customStyle="1" w:styleId="turquoise1">
    <w:name w:val="turquoise1"/>
    <w:basedOn w:val="default"/>
    <w:rPr>
      <w:rFonts w:cs="Arial"/>
    </w:rPr>
  </w:style>
  <w:style w:type="paragraph" w:customStyle="1" w:styleId="turquoise2">
    <w:name w:val="turquoise2"/>
    <w:basedOn w:val="default"/>
    <w:rPr>
      <w:rFonts w:cs="Arial"/>
    </w:rPr>
  </w:style>
  <w:style w:type="paragraph" w:customStyle="1" w:styleId="turquoise3">
    <w:name w:val="turquoise3"/>
    <w:basedOn w:val="default"/>
    <w:rPr>
      <w:rFonts w:cs="Arial"/>
    </w:rPr>
  </w:style>
  <w:style w:type="paragraph" w:customStyle="1" w:styleId="blue1">
    <w:name w:val="blue1"/>
    <w:basedOn w:val="default"/>
    <w:rPr>
      <w:rFonts w:cs="Arial"/>
    </w:rPr>
  </w:style>
  <w:style w:type="paragraph" w:customStyle="1" w:styleId="blue2">
    <w:name w:val="blue2"/>
    <w:basedOn w:val="default"/>
    <w:rPr>
      <w:rFonts w:cs="Arial"/>
    </w:rPr>
  </w:style>
  <w:style w:type="paragraph" w:customStyle="1" w:styleId="blue3">
    <w:name w:val="blue3"/>
    <w:basedOn w:val="default"/>
    <w:rPr>
      <w:rFonts w:cs="Arial"/>
    </w:rPr>
  </w:style>
  <w:style w:type="paragraph" w:customStyle="1" w:styleId="sun1">
    <w:name w:val="sun1"/>
    <w:basedOn w:val="default"/>
    <w:rPr>
      <w:rFonts w:cs="Arial"/>
    </w:rPr>
  </w:style>
  <w:style w:type="paragraph" w:customStyle="1" w:styleId="sun2">
    <w:name w:val="sun2"/>
    <w:basedOn w:val="default"/>
    <w:rPr>
      <w:rFonts w:cs="Arial"/>
    </w:rPr>
  </w:style>
  <w:style w:type="paragraph" w:customStyle="1" w:styleId="sun3">
    <w:name w:val="sun3"/>
    <w:basedOn w:val="default"/>
    <w:rPr>
      <w:rFonts w:cs="Arial"/>
    </w:rPr>
  </w:style>
  <w:style w:type="paragraph" w:customStyle="1" w:styleId="earth1">
    <w:name w:val="earth1"/>
    <w:basedOn w:val="default"/>
    <w:rPr>
      <w:rFonts w:cs="Arial"/>
    </w:rPr>
  </w:style>
  <w:style w:type="paragraph" w:customStyle="1" w:styleId="earth2">
    <w:name w:val="earth2"/>
    <w:basedOn w:val="default"/>
    <w:rPr>
      <w:rFonts w:cs="Arial"/>
    </w:rPr>
  </w:style>
  <w:style w:type="paragraph" w:customStyle="1" w:styleId="earth3">
    <w:name w:val="earth3"/>
    <w:basedOn w:val="default"/>
    <w:rPr>
      <w:rFonts w:cs="Arial"/>
    </w:rPr>
  </w:style>
  <w:style w:type="paragraph" w:customStyle="1" w:styleId="green1">
    <w:name w:val="green1"/>
    <w:basedOn w:val="default"/>
    <w:rPr>
      <w:rFonts w:cs="Arial"/>
    </w:rPr>
  </w:style>
  <w:style w:type="paragraph" w:customStyle="1" w:styleId="green2">
    <w:name w:val="green2"/>
    <w:basedOn w:val="default"/>
    <w:rPr>
      <w:rFonts w:cs="Arial"/>
    </w:rPr>
  </w:style>
  <w:style w:type="paragraph" w:customStyle="1" w:styleId="green3">
    <w:name w:val="green3"/>
    <w:basedOn w:val="default"/>
    <w:rPr>
      <w:rFonts w:cs="Arial"/>
    </w:rPr>
  </w:style>
  <w:style w:type="paragraph" w:customStyle="1" w:styleId="seetang1">
    <w:name w:val="seetang1"/>
    <w:basedOn w:val="default"/>
    <w:rPr>
      <w:rFonts w:cs="Arial"/>
    </w:rPr>
  </w:style>
  <w:style w:type="paragraph" w:customStyle="1" w:styleId="seetang2">
    <w:name w:val="seetang2"/>
    <w:basedOn w:val="default"/>
    <w:rPr>
      <w:rFonts w:cs="Arial"/>
    </w:rPr>
  </w:style>
  <w:style w:type="paragraph" w:customStyle="1" w:styleId="seetang3">
    <w:name w:val="seetang3"/>
    <w:basedOn w:val="default"/>
    <w:rPr>
      <w:rFonts w:cs="Arial"/>
    </w:rPr>
  </w:style>
  <w:style w:type="paragraph" w:customStyle="1" w:styleId="lightblue1">
    <w:name w:val="lightblue1"/>
    <w:basedOn w:val="default"/>
    <w:rPr>
      <w:rFonts w:cs="Arial"/>
    </w:rPr>
  </w:style>
  <w:style w:type="paragraph" w:customStyle="1" w:styleId="lightblue2">
    <w:name w:val="lightblue2"/>
    <w:basedOn w:val="default"/>
    <w:rPr>
      <w:rFonts w:cs="Arial"/>
    </w:rPr>
  </w:style>
  <w:style w:type="paragraph" w:customStyle="1" w:styleId="lightblue3">
    <w:name w:val="lightblue3"/>
    <w:basedOn w:val="default"/>
    <w:rPr>
      <w:rFonts w:cs="Arial"/>
    </w:rPr>
  </w:style>
  <w:style w:type="paragraph" w:customStyle="1" w:styleId="yellow1">
    <w:name w:val="yellow1"/>
    <w:basedOn w:val="default"/>
    <w:rPr>
      <w:rFonts w:cs="Arial"/>
    </w:rPr>
  </w:style>
  <w:style w:type="paragraph" w:customStyle="1" w:styleId="yellow2">
    <w:name w:val="yellow2"/>
    <w:basedOn w:val="default"/>
    <w:rPr>
      <w:rFonts w:cs="Arial"/>
    </w:rPr>
  </w:style>
  <w:style w:type="paragraph" w:customStyle="1" w:styleId="yellow3">
    <w:name w:val="yellow3"/>
    <w:basedOn w:val="default"/>
    <w:rPr>
      <w:rFonts w:cs="Arial"/>
    </w:rPr>
  </w:style>
  <w:style w:type="paragraph" w:customStyle="1" w:styleId="aff">
    <w:name w:val="Объекты фона"/>
    <w:pPr>
      <w:widowControl w:val="0"/>
      <w:suppressAutoHyphens/>
    </w:pPr>
    <w:rPr>
      <w:rFonts w:ascii="Liberation Serif" w:eastAsia="Tahoma" w:hAnsi="Liberation Serif" w:cs="Liberation Sans"/>
      <w:kern w:val="2"/>
      <w:sz w:val="24"/>
      <w:szCs w:val="24"/>
      <w:lang w:eastAsia="zh-CN" w:bidi="hi-IN"/>
    </w:rPr>
  </w:style>
  <w:style w:type="paragraph" w:customStyle="1" w:styleId="aff0">
    <w:name w:val="Фон"/>
    <w:pPr>
      <w:widowControl w:val="0"/>
      <w:suppressAutoHyphens/>
    </w:pPr>
    <w:rPr>
      <w:rFonts w:ascii="Liberation Serif" w:eastAsia="Tahoma" w:hAnsi="Liberation Serif" w:cs="Liberation Sans"/>
      <w:kern w:val="2"/>
      <w:sz w:val="24"/>
      <w:szCs w:val="24"/>
      <w:lang w:eastAsia="zh-CN" w:bidi="hi-IN"/>
    </w:rPr>
  </w:style>
  <w:style w:type="paragraph" w:customStyle="1" w:styleId="aff1">
    <w:name w:val="Примечания"/>
    <w:pPr>
      <w:widowControl w:val="0"/>
      <w:suppressAutoHyphens/>
      <w:ind w:left="340" w:hanging="340"/>
    </w:pPr>
    <w:rPr>
      <w:rFonts w:ascii="Arial" w:eastAsia="Tahoma" w:hAnsi="Arial" w:cs="Liberation Sans"/>
      <w:kern w:val="2"/>
      <w:sz w:val="40"/>
      <w:szCs w:val="24"/>
      <w:lang w:eastAsia="zh-CN" w:bidi="hi-IN"/>
    </w:rPr>
  </w:style>
  <w:style w:type="paragraph" w:customStyle="1" w:styleId="14">
    <w:name w:val="Структура 1"/>
    <w:pPr>
      <w:widowControl w:val="0"/>
      <w:suppressAutoHyphens/>
      <w:spacing w:before="283" w:line="200" w:lineRule="atLeast"/>
    </w:pPr>
    <w:rPr>
      <w:rFonts w:ascii="Arial" w:eastAsia="Tahoma" w:hAnsi="Arial" w:cs="Liberation Sans"/>
      <w:color w:val="000000"/>
      <w:kern w:val="2"/>
      <w:sz w:val="64"/>
      <w:szCs w:val="24"/>
      <w:lang w:eastAsia="zh-CN" w:bidi="hi-IN"/>
    </w:rPr>
  </w:style>
  <w:style w:type="paragraph" w:customStyle="1" w:styleId="22">
    <w:name w:val="Структура 2"/>
    <w:basedOn w:val="14"/>
    <w:pPr>
      <w:spacing w:before="227"/>
    </w:pPr>
    <w:rPr>
      <w:rFonts w:cs="Arial"/>
      <w:sz w:val="48"/>
    </w:rPr>
  </w:style>
  <w:style w:type="paragraph" w:customStyle="1" w:styleId="31">
    <w:name w:val="Структура 3"/>
    <w:basedOn w:val="22"/>
    <w:pPr>
      <w:spacing w:before="170"/>
    </w:pPr>
    <w:rPr>
      <w:sz w:val="40"/>
    </w:rPr>
  </w:style>
  <w:style w:type="paragraph" w:customStyle="1" w:styleId="42">
    <w:name w:val="Структура 4"/>
    <w:basedOn w:val="31"/>
    <w:pPr>
      <w:spacing w:before="113"/>
    </w:pPr>
  </w:style>
  <w:style w:type="paragraph" w:customStyle="1" w:styleId="5">
    <w:name w:val="Структура 5"/>
    <w:basedOn w:val="42"/>
    <w:pPr>
      <w:spacing w:before="57"/>
    </w:pPr>
  </w:style>
  <w:style w:type="paragraph" w:customStyle="1" w:styleId="6">
    <w:name w:val="Структура 6"/>
    <w:basedOn w:val="5"/>
  </w:style>
  <w:style w:type="paragraph" w:customStyle="1" w:styleId="7">
    <w:name w:val="Структура 7"/>
    <w:basedOn w:val="6"/>
  </w:style>
  <w:style w:type="paragraph" w:customStyle="1" w:styleId="8">
    <w:name w:val="Структура 8"/>
    <w:basedOn w:val="7"/>
  </w:style>
  <w:style w:type="paragraph" w:customStyle="1" w:styleId="9">
    <w:name w:val="Структура 9"/>
    <w:basedOn w:val="8"/>
  </w:style>
  <w:style w:type="paragraph" w:customStyle="1" w:styleId="LTGliederung10">
    <w:name w:val="Пустой слайд~LT~Gliederung 1"/>
    <w:pPr>
      <w:widowControl w:val="0"/>
      <w:suppressAutoHyphens/>
      <w:spacing w:before="283" w:line="200" w:lineRule="atLeast"/>
    </w:pPr>
    <w:rPr>
      <w:rFonts w:ascii="Arial" w:eastAsia="Tahoma" w:hAnsi="Arial" w:cs="Liberation Sans"/>
      <w:color w:val="000000"/>
      <w:kern w:val="2"/>
      <w:sz w:val="64"/>
      <w:szCs w:val="24"/>
      <w:lang w:eastAsia="zh-CN" w:bidi="hi-IN"/>
    </w:rPr>
  </w:style>
  <w:style w:type="paragraph" w:customStyle="1" w:styleId="LTGliederung20">
    <w:name w:val="Пустой слайд~LT~Gliederung 2"/>
    <w:basedOn w:val="LTGliederung10"/>
    <w:pPr>
      <w:spacing w:before="227"/>
    </w:pPr>
    <w:rPr>
      <w:rFonts w:cs="Arial"/>
      <w:sz w:val="48"/>
    </w:rPr>
  </w:style>
  <w:style w:type="paragraph" w:customStyle="1" w:styleId="LTGliederung30">
    <w:name w:val="Пустой слайд~LT~Gliederung 3"/>
    <w:basedOn w:val="LTGliederung20"/>
    <w:pPr>
      <w:spacing w:before="170"/>
    </w:pPr>
    <w:rPr>
      <w:sz w:val="40"/>
    </w:rPr>
  </w:style>
  <w:style w:type="paragraph" w:customStyle="1" w:styleId="LTGliederung40">
    <w:name w:val="Пустой слайд~LT~Gliederung 4"/>
    <w:basedOn w:val="LTGliederung30"/>
    <w:pPr>
      <w:spacing w:before="113"/>
    </w:pPr>
  </w:style>
  <w:style w:type="paragraph" w:customStyle="1" w:styleId="LTGliederung50">
    <w:name w:val="Пустой слайд~LT~Gliederung 5"/>
    <w:basedOn w:val="LTGliederung40"/>
    <w:pPr>
      <w:spacing w:before="57"/>
    </w:pPr>
  </w:style>
  <w:style w:type="paragraph" w:customStyle="1" w:styleId="LTGliederung60">
    <w:name w:val="Пустой слайд~LT~Gliederung 6"/>
    <w:basedOn w:val="LTGliederung50"/>
  </w:style>
  <w:style w:type="paragraph" w:customStyle="1" w:styleId="LTGliederung70">
    <w:name w:val="Пустой слайд~LT~Gliederung 7"/>
    <w:basedOn w:val="LTGliederung60"/>
  </w:style>
  <w:style w:type="paragraph" w:customStyle="1" w:styleId="LTGliederung80">
    <w:name w:val="Пустой слайд~LT~Gliederung 8"/>
    <w:basedOn w:val="LTGliederung70"/>
  </w:style>
  <w:style w:type="paragraph" w:customStyle="1" w:styleId="LTGliederung90">
    <w:name w:val="Пустой слайд~LT~Gliederung 9"/>
    <w:basedOn w:val="LTGliederung80"/>
  </w:style>
  <w:style w:type="paragraph" w:customStyle="1" w:styleId="LTTitel0">
    <w:name w:val="Пустой слайд~LT~Titel"/>
    <w:pPr>
      <w:widowControl w:val="0"/>
      <w:suppressAutoHyphens/>
      <w:spacing w:line="200" w:lineRule="atLeast"/>
    </w:pPr>
    <w:rPr>
      <w:rFonts w:ascii="Arial" w:eastAsia="Tahoma" w:hAnsi="Arial" w:cs="Liberation Sans"/>
      <w:color w:val="000000"/>
      <w:kern w:val="2"/>
      <w:sz w:val="36"/>
      <w:szCs w:val="24"/>
      <w:lang w:eastAsia="zh-CN" w:bidi="hi-IN"/>
    </w:rPr>
  </w:style>
  <w:style w:type="paragraph" w:customStyle="1" w:styleId="LTUntertitel0">
    <w:name w:val="Пустой слайд~LT~Untertitel"/>
    <w:pPr>
      <w:widowControl w:val="0"/>
      <w:suppressAutoHyphens/>
      <w:jc w:val="center"/>
    </w:pPr>
    <w:rPr>
      <w:rFonts w:ascii="Arial" w:eastAsia="Tahoma" w:hAnsi="Arial" w:cs="Liberation Sans"/>
      <w:kern w:val="2"/>
      <w:sz w:val="64"/>
      <w:szCs w:val="24"/>
      <w:lang w:eastAsia="zh-CN" w:bidi="hi-IN"/>
    </w:rPr>
  </w:style>
  <w:style w:type="paragraph" w:customStyle="1" w:styleId="LTNotizen0">
    <w:name w:val="Пустой слайд~LT~Notizen"/>
    <w:pPr>
      <w:widowControl w:val="0"/>
      <w:suppressAutoHyphens/>
      <w:ind w:left="340" w:hanging="340"/>
    </w:pPr>
    <w:rPr>
      <w:rFonts w:ascii="Arial" w:eastAsia="Tahoma" w:hAnsi="Arial" w:cs="Liberation Sans"/>
      <w:kern w:val="2"/>
      <w:sz w:val="40"/>
      <w:szCs w:val="24"/>
      <w:lang w:eastAsia="zh-CN" w:bidi="hi-IN"/>
    </w:rPr>
  </w:style>
  <w:style w:type="paragraph" w:customStyle="1" w:styleId="LTHintergrundobjekte0">
    <w:name w:val="Пустой слайд~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LTHintergrund0">
    <w:name w:val="Пустой слайд~LT~Hintergrund"/>
    <w:pPr>
      <w:widowControl w:val="0"/>
      <w:suppressAutoHyphens/>
    </w:pPr>
    <w:rPr>
      <w:rFonts w:ascii="Liberation Serif" w:eastAsia="Tahoma" w:hAnsi="Liberation Serif" w:cs="Liberation Sans"/>
      <w:kern w:val="2"/>
      <w:sz w:val="24"/>
      <w:szCs w:val="24"/>
      <w:lang w:eastAsia="zh-CN" w:bidi="hi-IN"/>
    </w:rPr>
  </w:style>
  <w:style w:type="paragraph" w:styleId="aff2">
    <w:name w:val="List Paragraph"/>
    <w:basedOn w:val="a"/>
    <w:qFormat/>
    <w:pPr>
      <w:suppressAutoHyphens w:val="0"/>
      <w:spacing w:line="200" w:lineRule="atLeast"/>
      <w:ind w:left="720"/>
      <w:contextualSpacing/>
    </w:pPr>
    <w:rPr>
      <w:rFonts w:ascii="Arial" w:eastAsia="Tahoma" w:hAnsi="Arial" w:cs="Liberation Sans"/>
      <w:kern w:val="2"/>
      <w:sz w:val="36"/>
      <w:szCs w:val="24"/>
    </w:rPr>
  </w:style>
  <w:style w:type="paragraph" w:styleId="aff3">
    <w:name w:val="Normal (Web)"/>
    <w:basedOn w:val="a"/>
    <w:pPr>
      <w:suppressAutoHyphens w:val="0"/>
      <w:spacing w:before="100" w:after="100" w:line="240" w:lineRule="auto"/>
    </w:pPr>
    <w:rPr>
      <w:rFonts w:ascii="Times New Roman" w:eastAsia="Times New Roman" w:hAnsi="Times New Roman" w:cs="Times New Roman"/>
      <w:sz w:val="24"/>
      <w:szCs w:val="24"/>
    </w:rPr>
  </w:style>
  <w:style w:type="paragraph" w:customStyle="1" w:styleId="Heading3">
    <w:name w:val="Heading 3"/>
    <w:basedOn w:val="a"/>
    <w:pPr>
      <w:suppressAutoHyphens w:val="0"/>
      <w:spacing w:before="100" w:after="100" w:line="240" w:lineRule="auto"/>
    </w:pPr>
    <w:rPr>
      <w:rFonts w:ascii="Times New Roman" w:eastAsia="Times New Roman" w:hAnsi="Times New Roman" w:cs="Times New Roman"/>
      <w:b/>
      <w:bCs/>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TjhOjGJoLc"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cTjhOjGJoLc"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Links>
    <vt:vector size="12" baseType="variant">
      <vt:variant>
        <vt:i4>3080225</vt:i4>
      </vt:variant>
      <vt:variant>
        <vt:i4>3</vt:i4>
      </vt:variant>
      <vt:variant>
        <vt:i4>0</vt:i4>
      </vt:variant>
      <vt:variant>
        <vt:i4>5</vt:i4>
      </vt:variant>
      <vt:variant>
        <vt:lpwstr>https://www.youtube.com/watch?v=cTjhOjGJoLc</vt:lpwstr>
      </vt:variant>
      <vt:variant>
        <vt:lpwstr/>
      </vt:variant>
      <vt:variant>
        <vt:i4>3080225</vt:i4>
      </vt:variant>
      <vt:variant>
        <vt:i4>0</vt:i4>
      </vt:variant>
      <vt:variant>
        <vt:i4>0</vt:i4>
      </vt:variant>
      <vt:variant>
        <vt:i4>5</vt:i4>
      </vt:variant>
      <vt:variant>
        <vt:lpwstr>https://www.youtube.com/watch?v=cTjhOjGJoLc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RePack by Diakov</cp:lastModifiedBy>
  <cp:revision>2</cp:revision>
  <cp:lastPrinted>1995-11-21T14:41:00Z</cp:lastPrinted>
  <dcterms:created xsi:type="dcterms:W3CDTF">2022-01-13T09:00:00Z</dcterms:created>
  <dcterms:modified xsi:type="dcterms:W3CDTF">2022-01-13T09:00:00Z</dcterms:modified>
</cp:coreProperties>
</file>