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968" w:rsidRDefault="00510968" w:rsidP="00B057FE">
      <w:pPr>
        <w:pageBreakBefore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360"/>
        <w:jc w:val="center"/>
        <w:rPr>
          <w:rStyle w:val="3"/>
          <w:color w:val="000000"/>
          <w:spacing w:val="1"/>
        </w:rPr>
      </w:pPr>
      <w:r w:rsidRPr="00B057FE">
        <w:rPr>
          <w:rStyle w:val="3"/>
          <w:color w:val="000000"/>
          <w:spacing w:val="1"/>
          <w:highlight w:val="lightGray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591pt">
            <v:imagedata r:id="rId5" o:title=""/>
          </v:shape>
        </w:pict>
      </w:r>
      <w:r>
        <w:rPr>
          <w:rStyle w:val="3"/>
          <w:color w:val="000000"/>
          <w:spacing w:val="1"/>
          <w:highlight w:val="lightGray"/>
        </w:rPr>
        <w:br w:type="page"/>
      </w:r>
      <w:r>
        <w:rPr>
          <w:b/>
        </w:rPr>
        <w:t>Пояснительная записка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20"/>
        <w:jc w:val="center"/>
      </w:pPr>
      <w:r>
        <w:rPr>
          <w:rStyle w:val="3"/>
          <w:color w:val="000000"/>
          <w:spacing w:val="1"/>
        </w:rPr>
        <w:t>Программа дополнительного образования «Умники и умницы»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360"/>
        <w:jc w:val="both"/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Style w:val="3"/>
          <w:b/>
          <w:color w:val="000000"/>
          <w:spacing w:val="1"/>
        </w:rPr>
      </w:pPr>
      <w:r>
        <w:t xml:space="preserve">      </w:t>
      </w:r>
      <w:r>
        <w:rPr>
          <w:rStyle w:val="3"/>
          <w:i/>
        </w:rPr>
        <w:t xml:space="preserve">   </w:t>
      </w:r>
      <w:r>
        <w:rPr>
          <w:rStyle w:val="3"/>
          <w:i/>
        </w:rPr>
        <w:tab/>
      </w:r>
      <w:bookmarkStart w:id="0" w:name="_Hlk90928008"/>
      <w:r>
        <w:rPr>
          <w:rStyle w:val="3"/>
          <w:color w:val="000000"/>
          <w:spacing w:val="1"/>
        </w:rPr>
        <w:t xml:space="preserve">Программа дополнительного образования «Умники и умницы» </w:t>
      </w:r>
      <w:bookmarkEnd w:id="0"/>
      <w:r>
        <w:rPr>
          <w:rStyle w:val="3"/>
          <w:color w:val="000000"/>
          <w:spacing w:val="1"/>
        </w:rPr>
        <w:t xml:space="preserve">представляет систему интеллектуально-развивающих занятий для детей в возрасте от 6 до 10 лет.   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94"/>
        <w:jc w:val="both"/>
        <w:rPr>
          <w:b/>
          <w:color w:val="000000"/>
          <w:spacing w:val="1"/>
        </w:rPr>
      </w:pPr>
      <w:r>
        <w:rPr>
          <w:rStyle w:val="3"/>
          <w:b/>
          <w:color w:val="000000"/>
          <w:spacing w:val="1"/>
        </w:rPr>
        <w:t xml:space="preserve">Цель: </w:t>
      </w:r>
      <w:r>
        <w:rPr>
          <w:rStyle w:val="3"/>
          <w:color w:val="000000"/>
          <w:spacing w:val="1"/>
        </w:rPr>
        <w:t>развитие познавательных способностей учащихся на основе системы разв</w:t>
      </w:r>
      <w:r>
        <w:rPr>
          <w:rStyle w:val="3"/>
          <w:color w:val="000000"/>
          <w:spacing w:val="1"/>
        </w:rPr>
        <w:t>и</w:t>
      </w:r>
      <w:r>
        <w:rPr>
          <w:rStyle w:val="3"/>
          <w:color w:val="000000"/>
          <w:spacing w:val="1"/>
        </w:rPr>
        <w:t>вающих занятий.</w:t>
      </w:r>
    </w:p>
    <w:p w:rsidR="00510968" w:rsidRDefault="0051096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20"/>
        <w:jc w:val="both"/>
      </w:pPr>
      <w:r>
        <w:rPr>
          <w:b/>
          <w:color w:val="000000"/>
          <w:spacing w:val="1"/>
        </w:rPr>
        <w:t>Основные задачи:</w:t>
      </w:r>
    </w:p>
    <w:p w:rsidR="00510968" w:rsidRDefault="00510968">
      <w:pPr>
        <w:pStyle w:val="Body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-2828"/>
        </w:tabs>
        <w:spacing w:line="360" w:lineRule="auto"/>
        <w:jc w:val="both"/>
      </w:pPr>
      <w:r>
        <w:t>развитие мышления в процессе формирования основных приемов мыслительной де</w:t>
      </w:r>
      <w:r>
        <w:t>я</w:t>
      </w:r>
      <w:r>
        <w:t>тельности: анализа, синтеза, сравнения, обобщения, классификации, умение выделять главное, доказывать и опровергать, делать несложные выводы;</w:t>
      </w:r>
    </w:p>
    <w:p w:rsidR="00510968" w:rsidRDefault="00510968">
      <w:pPr>
        <w:pStyle w:val="Body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-2828"/>
        </w:tabs>
        <w:spacing w:line="360" w:lineRule="auto"/>
        <w:jc w:val="both"/>
      </w:pPr>
      <w:r>
        <w:t>развитие психических познавательных процессов: различных видов памяти, вним</w:t>
      </w:r>
      <w:r>
        <w:t>а</w:t>
      </w:r>
      <w:r>
        <w:t>ния, зрительного восприятия, воображения;</w:t>
      </w:r>
    </w:p>
    <w:p w:rsidR="00510968" w:rsidRDefault="00510968">
      <w:pPr>
        <w:pStyle w:val="Body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-2828"/>
        </w:tabs>
        <w:spacing w:line="360" w:lineRule="auto"/>
        <w:jc w:val="both"/>
      </w:pPr>
      <w:r>
        <w:t>развитие языковой культуры и формирование речевых умений: четко и ясно излагать свои мысли, давать определения понятиям, строить умозаключения, аргументировано доказывать свою точку зрения;</w:t>
      </w:r>
    </w:p>
    <w:p w:rsidR="00510968" w:rsidRDefault="00510968">
      <w:pPr>
        <w:pStyle w:val="Body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-2828"/>
        </w:tabs>
        <w:spacing w:line="360" w:lineRule="auto"/>
        <w:jc w:val="both"/>
      </w:pPr>
      <w:r>
        <w:t>формирование навыков творческого мышления и развитие умения решать неста</w:t>
      </w:r>
      <w:r>
        <w:t>н</w:t>
      </w:r>
      <w:r>
        <w:t>дартные задачи;</w:t>
      </w:r>
    </w:p>
    <w:p w:rsidR="00510968" w:rsidRDefault="00510968">
      <w:pPr>
        <w:pStyle w:val="Body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-2828"/>
        </w:tabs>
        <w:spacing w:line="360" w:lineRule="auto"/>
        <w:jc w:val="both"/>
      </w:pPr>
      <w:r>
        <w:t>развитие познавательной активности и самостоятельной мыслительной деятельности учащихся;</w:t>
      </w:r>
    </w:p>
    <w:p w:rsidR="00510968" w:rsidRDefault="00510968">
      <w:pPr>
        <w:pStyle w:val="Body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-2828"/>
        </w:tabs>
        <w:spacing w:line="360" w:lineRule="auto"/>
        <w:jc w:val="both"/>
      </w:pPr>
      <w:r>
        <w:t>формирование и развитие коммуникативных умений: умение общаться и взаимоде</w:t>
      </w:r>
      <w:r>
        <w:t>й</w:t>
      </w:r>
      <w:r>
        <w:t>ствовать в коллективе, работать в парах, группах, уважать мнение других, объективно оценивать свою работу и деятельность одноклассников;</w:t>
      </w:r>
    </w:p>
    <w:p w:rsidR="00510968" w:rsidRDefault="00510968">
      <w:pPr>
        <w:pStyle w:val="BodyTex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tabs>
          <w:tab w:val="left" w:pos="-2828"/>
        </w:tabs>
        <w:spacing w:line="360" w:lineRule="auto"/>
        <w:jc w:val="both"/>
        <w:rPr>
          <w:b/>
        </w:rPr>
      </w:pPr>
      <w:r>
        <w:t>формирование навыков применения полученных знаний и умений в процессе изуч</w:t>
      </w:r>
      <w:r>
        <w:t>е</w:t>
      </w:r>
      <w:r>
        <w:t>ния школьных дисциплин и в практической деятельности.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u w:val="single"/>
        </w:rPr>
      </w:pPr>
      <w:r>
        <w:rPr>
          <w:rStyle w:val="3"/>
          <w:b/>
          <w:lang w:val="en-US"/>
        </w:rPr>
        <w:t>II</w:t>
      </w:r>
      <w:r>
        <w:rPr>
          <w:rStyle w:val="3"/>
          <w:b/>
        </w:rPr>
        <w:t>. Планируемые результаты освоения программы</w:t>
      </w:r>
      <w:r>
        <w:t xml:space="preserve">                                                               </w:t>
      </w:r>
      <w:r>
        <w:rPr>
          <w:rStyle w:val="3"/>
          <w:b/>
        </w:rPr>
        <w:t>дополнительного образования «Умники и умницы»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rPr>
          <w:u w:val="single"/>
        </w:rPr>
        <w:t>В результате изучения данного курса выпускник на базовом уровне научится: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 определять истинность высказываний;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 делать выводы, простейшие умозаключения.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-уметь логически рассуждать при решении задач логического характера;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 определять и формулировать цель деятельности с помощью педагога;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-проговаривать последовательность действий;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-учиться высказывать свое предположение (версию);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-учиться работать по предложенному педагогом плану;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-учиться отличать верно выполненное задание от неверного;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-учиться совместно с педагогом и другими учениками давать эмоциональную оценку  де</w:t>
      </w:r>
      <w:r>
        <w:t>я</w:t>
      </w:r>
      <w:r>
        <w:t>тельности товарищей;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-ориентироваться в своей системе знаний: отличать новое от уже известного с помощью п</w:t>
      </w:r>
      <w:r>
        <w:t>е</w:t>
      </w:r>
      <w:r>
        <w:t>дагога;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-учиться добывать новые знания: находить ответы на вопросы, используя свой жизненный опыт, информацию, полученную от педагога, и используя учебную литературу;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-учиться овладевать измерительными инструментами;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-учиться выражать свои мысли;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-учиться объяснять свое несогласие и пытаться договориться;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-овладевать навыками сотрудничества в группе в совместном решении учебной задачи.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rPr>
          <w:u w:val="single"/>
        </w:rPr>
        <w:t>Выпускник на базовом уровне получит возможность научиться: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 сравнивать предметы по заданному свойству;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 определять целое и часть;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 устанавливать общие признаки;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 находить закономерность в значении признаков, в расположении предметов;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 определять последовательность действий;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 находить истинные и ложные высказывания;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 наделять предметы новыми свойствами;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 переносить свойства с одних предметов на другие.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</w:pPr>
      <w:r>
        <w:rPr>
          <w:b/>
        </w:rPr>
        <w:t>Результаты  освоения программы дополнительного образования  «Умники и Умницы»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510"/>
        <w:jc w:val="both"/>
      </w:pPr>
      <w:r>
        <w:t>Предметом промежуточной оценки освоения данного факультативного курса являются индивидуальные образовательные достижения обучающихся.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510"/>
        <w:jc w:val="both"/>
        <w:rPr>
          <w:i/>
          <w:iCs/>
        </w:rPr>
      </w:pPr>
      <w:r>
        <w:t>Предметом итоговой оценки освоения обучающимися данного факультативного курса  должно быть достижение планируемых личностных, предметных и метапредметных резул</w:t>
      </w:r>
      <w:r>
        <w:t>ь</w:t>
      </w:r>
      <w:r>
        <w:t>татов.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Style w:val="3"/>
        </w:rPr>
      </w:pPr>
      <w:r>
        <w:rPr>
          <w:i/>
          <w:iCs/>
        </w:rPr>
        <w:t>Предметные результаты:</w:t>
      </w:r>
    </w:p>
    <w:p w:rsidR="00510968" w:rsidRDefault="0051096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714" w:right="300" w:hanging="357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делать умозаключения из двух суждений, сравнивать, устанавливать закономерн</w:t>
      </w:r>
      <w:r>
        <w:rPr>
          <w:rStyle w:val="3"/>
          <w:rFonts w:ascii="Times New Roman" w:hAnsi="Times New Roman" w:cs="Times New Roman"/>
          <w:sz w:val="24"/>
          <w:szCs w:val="24"/>
        </w:rPr>
        <w:t>о</w:t>
      </w:r>
      <w:r>
        <w:rPr>
          <w:rStyle w:val="3"/>
          <w:rFonts w:ascii="Times New Roman" w:hAnsi="Times New Roman" w:cs="Times New Roman"/>
          <w:sz w:val="24"/>
          <w:szCs w:val="24"/>
        </w:rPr>
        <w:t>сти, называть последовательность простых действий;</w:t>
      </w:r>
    </w:p>
    <w:p w:rsidR="00510968" w:rsidRDefault="0051096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360" w:lineRule="auto"/>
        <w:ind w:left="714" w:right="300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делить слова на слоги, находить однокоренные слова, решать задачи, раскодир</w:t>
      </w:r>
      <w:r>
        <w:rPr>
          <w:rStyle w:val="3"/>
          <w:rFonts w:ascii="Times New Roman" w:hAnsi="Times New Roman" w:cs="Times New Roman"/>
          <w:sz w:val="24"/>
          <w:szCs w:val="24"/>
        </w:rPr>
        <w:t>о</w:t>
      </w:r>
      <w:r>
        <w:rPr>
          <w:rStyle w:val="3"/>
          <w:rFonts w:ascii="Times New Roman" w:hAnsi="Times New Roman" w:cs="Times New Roman"/>
          <w:sz w:val="24"/>
          <w:szCs w:val="24"/>
        </w:rPr>
        <w:t>вать слова; отгадывать и составлять ребусы, по значениям разных признаков;</w:t>
      </w:r>
    </w:p>
    <w:p w:rsidR="00510968" w:rsidRDefault="0051096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360" w:lineRule="auto"/>
        <w:ind w:left="714" w:hanging="357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закономерности в расположении фигур по значению двух признаков, решать задачи на логику;</w:t>
      </w:r>
    </w:p>
    <w:p w:rsidR="00510968" w:rsidRDefault="0051096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называть противоположные по смыслу слова; решать задачи, решать задачи на см</w:t>
      </w:r>
      <w:r>
        <w:rPr>
          <w:rStyle w:val="3"/>
          <w:rFonts w:ascii="Times New Roman" w:hAnsi="Times New Roman" w:cs="Times New Roman"/>
          <w:sz w:val="24"/>
          <w:szCs w:val="24"/>
        </w:rPr>
        <w:t>е</w:t>
      </w:r>
      <w:r>
        <w:rPr>
          <w:rStyle w:val="3"/>
          <w:rFonts w:ascii="Times New Roman" w:hAnsi="Times New Roman" w:cs="Times New Roman"/>
          <w:sz w:val="24"/>
          <w:szCs w:val="24"/>
        </w:rPr>
        <w:t>калку;</w:t>
      </w:r>
    </w:p>
    <w:p w:rsidR="00510968" w:rsidRDefault="0051096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360" w:lineRule="auto"/>
        <w:ind w:left="714" w:hanging="357"/>
        <w:jc w:val="both"/>
        <w:rPr>
          <w:rStyle w:val="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точно выполнять действия под диктовку, работать с толковым словарём, работать с изографами, уникурсальными фигурами;</w:t>
      </w:r>
    </w:p>
    <w:p w:rsidR="00510968" w:rsidRDefault="00510968">
      <w:pPr>
        <w:pStyle w:val="ListParagraph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after="0" w:line="360" w:lineRule="auto"/>
        <w:ind w:left="714" w:hanging="357"/>
        <w:jc w:val="both"/>
        <w:rPr>
          <w:color w:val="170E02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 xml:space="preserve">уметь подобрать фразеологизмы; </w:t>
      </w:r>
      <w:r>
        <w:rPr>
          <w:rStyle w:val="3"/>
          <w:rFonts w:ascii="Times New Roman" w:hAnsi="Times New Roman" w:cs="Times New Roman"/>
          <w:color w:val="170E02"/>
          <w:sz w:val="24"/>
          <w:szCs w:val="24"/>
          <w:lang w:eastAsia="ru-RU"/>
        </w:rPr>
        <w:t>измерять длину данного отрезка, чертить отрезок данной длины;</w:t>
      </w:r>
    </w:p>
    <w:p w:rsidR="00510968" w:rsidRDefault="005109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right="300" w:hanging="357"/>
        <w:jc w:val="both"/>
        <w:rPr>
          <w:rStyle w:val="3"/>
          <w:color w:val="170E02"/>
        </w:rPr>
      </w:pPr>
      <w:r>
        <w:rPr>
          <w:color w:val="170E02"/>
        </w:rPr>
        <w:t>узнавать и называть плоские углы: прямой, тупой и острый;</w:t>
      </w:r>
    </w:p>
    <w:p w:rsidR="00510968" w:rsidRDefault="005109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right="300" w:hanging="357"/>
        <w:jc w:val="both"/>
        <w:rPr>
          <w:rStyle w:val="3"/>
          <w:color w:val="170E02"/>
        </w:rPr>
      </w:pPr>
      <w:r>
        <w:rPr>
          <w:rStyle w:val="3"/>
          <w:color w:val="170E02"/>
        </w:rPr>
        <w:t>узнавать и называть плоские геометрические фигуры: треугольник, четырёхугол</w:t>
      </w:r>
      <w:r>
        <w:rPr>
          <w:rStyle w:val="3"/>
          <w:color w:val="170E02"/>
        </w:rPr>
        <w:t>ь</w:t>
      </w:r>
      <w:r>
        <w:rPr>
          <w:rStyle w:val="3"/>
          <w:color w:val="170E02"/>
        </w:rPr>
        <w:t>ник, пятиугольник, шестиугольник, многоугольник; читать информацию, заданную с помощью линейных диаграмм;</w:t>
      </w:r>
    </w:p>
    <w:p w:rsidR="00510968" w:rsidRDefault="005109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right="300" w:hanging="357"/>
        <w:jc w:val="both"/>
        <w:rPr>
          <w:color w:val="170E02"/>
        </w:rPr>
      </w:pPr>
      <w:r>
        <w:rPr>
          <w:rStyle w:val="3"/>
          <w:color w:val="170E02"/>
        </w:rPr>
        <w:t>решать арифметические ребусы и числовые головоломки, содержащие два дейс</w:t>
      </w:r>
      <w:r>
        <w:rPr>
          <w:rStyle w:val="3"/>
          <w:color w:val="170E02"/>
        </w:rPr>
        <w:t>т</w:t>
      </w:r>
      <w:r>
        <w:rPr>
          <w:rStyle w:val="3"/>
          <w:color w:val="170E02"/>
        </w:rPr>
        <w:t>вия (сложение и/или вычитание);</w:t>
      </w:r>
    </w:p>
    <w:p w:rsidR="00510968" w:rsidRDefault="005109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right="300" w:hanging="357"/>
        <w:jc w:val="both"/>
        <w:rPr>
          <w:color w:val="170E02"/>
        </w:rPr>
      </w:pPr>
      <w:r>
        <w:rPr>
          <w:color w:val="170E02"/>
        </w:rPr>
        <w:t>составлять истинные высказывания (верные равенства и неравенства);</w:t>
      </w:r>
    </w:p>
    <w:p w:rsidR="00510968" w:rsidRDefault="005109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right="300" w:hanging="357"/>
        <w:jc w:val="both"/>
        <w:rPr>
          <w:color w:val="170E02"/>
        </w:rPr>
      </w:pPr>
      <w:r>
        <w:rPr>
          <w:color w:val="170E02"/>
        </w:rPr>
        <w:t>заполнять магические квадраты размером 3×3;</w:t>
      </w:r>
    </w:p>
    <w:p w:rsidR="00510968" w:rsidRDefault="005109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right="300" w:hanging="357"/>
        <w:jc w:val="both"/>
        <w:rPr>
          <w:color w:val="170E02"/>
        </w:rPr>
      </w:pPr>
      <w:r>
        <w:rPr>
          <w:color w:val="170E02"/>
        </w:rPr>
        <w:t>находить число перестановок не более чем из трёх элементов;</w:t>
      </w:r>
    </w:p>
    <w:p w:rsidR="00510968" w:rsidRDefault="005109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right="300" w:hanging="357"/>
        <w:jc w:val="both"/>
        <w:rPr>
          <w:rStyle w:val="3"/>
          <w:color w:val="170E02"/>
        </w:rPr>
      </w:pPr>
      <w:r>
        <w:rPr>
          <w:color w:val="170E02"/>
        </w:rPr>
        <w:t>находить число пар на множестве из 3–5 элементов (число сочетаний по 2);</w:t>
      </w:r>
    </w:p>
    <w:p w:rsidR="00510968" w:rsidRDefault="005109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right="300" w:hanging="357"/>
        <w:jc w:val="both"/>
        <w:rPr>
          <w:color w:val="170E02"/>
        </w:rPr>
      </w:pPr>
      <w:r>
        <w:rPr>
          <w:rStyle w:val="3"/>
          <w:color w:val="170E02"/>
        </w:rPr>
        <w:t>находить число пар, один элемент которых принадлежит одному множеству, а др</w:t>
      </w:r>
      <w:r>
        <w:rPr>
          <w:rStyle w:val="3"/>
          <w:color w:val="170E02"/>
        </w:rPr>
        <w:t>у</w:t>
      </w:r>
      <w:r>
        <w:rPr>
          <w:rStyle w:val="3"/>
          <w:color w:val="170E02"/>
        </w:rPr>
        <w:t>гой – второму множеству;</w:t>
      </w:r>
    </w:p>
    <w:p w:rsidR="00510968" w:rsidRDefault="005109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right="300" w:hanging="357"/>
        <w:jc w:val="both"/>
        <w:rPr>
          <w:rStyle w:val="3"/>
          <w:color w:val="170E02"/>
        </w:rPr>
      </w:pPr>
      <w:r>
        <w:rPr>
          <w:color w:val="170E02"/>
        </w:rPr>
        <w:t>проходить числовые лабиринты, содержащие двое-трое ворот;</w:t>
      </w:r>
    </w:p>
    <w:p w:rsidR="00510968" w:rsidRDefault="005109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right="300" w:hanging="357"/>
        <w:jc w:val="both"/>
        <w:rPr>
          <w:color w:val="170E02"/>
        </w:rPr>
      </w:pPr>
      <w:r>
        <w:rPr>
          <w:rStyle w:val="3"/>
          <w:color w:val="170E02"/>
        </w:rPr>
        <w:t>объяснять решение задач по перекладыванию спичек с заданным условием и р</w:t>
      </w:r>
      <w:r>
        <w:rPr>
          <w:rStyle w:val="3"/>
          <w:color w:val="170E02"/>
        </w:rPr>
        <w:t>е</w:t>
      </w:r>
      <w:r>
        <w:rPr>
          <w:rStyle w:val="3"/>
          <w:color w:val="170E02"/>
        </w:rPr>
        <w:t>шением;</w:t>
      </w:r>
    </w:p>
    <w:p w:rsidR="00510968" w:rsidRDefault="005109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right="300" w:hanging="357"/>
        <w:jc w:val="both"/>
        <w:rPr>
          <w:color w:val="170E02"/>
        </w:rPr>
      </w:pPr>
      <w:r>
        <w:rPr>
          <w:color w:val="170E02"/>
        </w:rPr>
        <w:t>решать простейшие задачи на разрезание и составление фигур;</w:t>
      </w:r>
    </w:p>
    <w:p w:rsidR="00510968" w:rsidRDefault="00510968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left="714" w:right="300" w:hanging="357"/>
        <w:jc w:val="both"/>
        <w:rPr>
          <w:rStyle w:val="3"/>
          <w:i/>
          <w:iCs/>
          <w:color w:val="170E02"/>
        </w:rPr>
      </w:pPr>
      <w:r>
        <w:rPr>
          <w:color w:val="170E02"/>
        </w:rPr>
        <w:t>уметь объяснить, как получен результат заданного математического фокуса.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218"/>
        </w:tabs>
        <w:spacing w:line="360" w:lineRule="auto"/>
        <w:ind w:left="714" w:right="300" w:hanging="357"/>
        <w:jc w:val="both"/>
        <w:rPr>
          <w:rStyle w:val="3"/>
          <w:color w:val="170E02"/>
        </w:rPr>
      </w:pPr>
      <w:r>
        <w:rPr>
          <w:rStyle w:val="3"/>
          <w:i/>
          <w:iCs/>
          <w:color w:val="170E02"/>
        </w:rPr>
        <w:t>Метапредметные  результаты</w:t>
      </w:r>
      <w:r>
        <w:rPr>
          <w:rStyle w:val="3"/>
          <w:b/>
          <w:i/>
          <w:iCs/>
          <w:color w:val="170E02"/>
        </w:rPr>
        <w:t>:</w:t>
      </w:r>
    </w:p>
    <w:p w:rsidR="00510968" w:rsidRDefault="005109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61"/>
        </w:tabs>
        <w:spacing w:line="360" w:lineRule="auto"/>
        <w:ind w:left="600" w:right="300" w:firstLine="0"/>
        <w:jc w:val="both"/>
        <w:rPr>
          <w:rStyle w:val="3"/>
          <w:color w:val="170E02"/>
        </w:rPr>
      </w:pPr>
      <w:r>
        <w:rPr>
          <w:rStyle w:val="3"/>
          <w:color w:val="170E02"/>
        </w:rPr>
        <w:t>Определять цель деятельности на уроке с помощью учителя и самостоятельно.</w:t>
      </w:r>
    </w:p>
    <w:p w:rsidR="00510968" w:rsidRDefault="005109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61"/>
        </w:tabs>
        <w:spacing w:line="360" w:lineRule="auto"/>
        <w:ind w:left="600" w:right="300" w:firstLine="0"/>
        <w:jc w:val="both"/>
        <w:rPr>
          <w:rStyle w:val="3"/>
          <w:color w:val="170E02"/>
        </w:rPr>
      </w:pPr>
      <w:r>
        <w:rPr>
          <w:rStyle w:val="3"/>
          <w:color w:val="170E02"/>
        </w:rPr>
        <w:t>Учиться совместно с учителем обнаруживать и формулировать учебную пр</w:t>
      </w:r>
      <w:r>
        <w:rPr>
          <w:rStyle w:val="3"/>
          <w:color w:val="170E02"/>
        </w:rPr>
        <w:t>о</w:t>
      </w:r>
      <w:r>
        <w:rPr>
          <w:rStyle w:val="3"/>
          <w:color w:val="170E02"/>
        </w:rPr>
        <w:t>блему совместно с учителем (для этого в учебнике специально предусмотрен ряд уроков).</w:t>
      </w:r>
    </w:p>
    <w:p w:rsidR="00510968" w:rsidRDefault="005109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61"/>
        </w:tabs>
        <w:spacing w:line="360" w:lineRule="auto"/>
        <w:ind w:left="600" w:right="300" w:firstLine="0"/>
        <w:jc w:val="both"/>
        <w:rPr>
          <w:rStyle w:val="3"/>
          <w:color w:val="170E02"/>
        </w:rPr>
      </w:pPr>
      <w:r>
        <w:rPr>
          <w:rStyle w:val="3"/>
          <w:color w:val="170E02"/>
        </w:rPr>
        <w:t>Учиться планировать учебную деятельность на уроке.</w:t>
      </w:r>
    </w:p>
    <w:p w:rsidR="00510968" w:rsidRDefault="005109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61"/>
        </w:tabs>
        <w:spacing w:line="360" w:lineRule="auto"/>
        <w:ind w:left="600" w:right="300" w:firstLine="0"/>
        <w:jc w:val="both"/>
        <w:rPr>
          <w:rStyle w:val="3"/>
          <w:color w:val="170E02"/>
        </w:rPr>
      </w:pPr>
      <w:r>
        <w:rPr>
          <w:rStyle w:val="3"/>
          <w:color w:val="170E02"/>
        </w:rPr>
        <w:t>Высказывать свою версию, пытаться предлагать способ её проверки (на осн</w:t>
      </w:r>
      <w:r>
        <w:rPr>
          <w:rStyle w:val="3"/>
          <w:color w:val="170E02"/>
        </w:rPr>
        <w:t>о</w:t>
      </w:r>
      <w:r>
        <w:rPr>
          <w:rStyle w:val="3"/>
          <w:color w:val="170E02"/>
        </w:rPr>
        <w:t>ве продуктивных заданий в учебнике).</w:t>
      </w:r>
    </w:p>
    <w:p w:rsidR="00510968" w:rsidRDefault="00510968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61"/>
        </w:tabs>
        <w:spacing w:line="360" w:lineRule="auto"/>
        <w:ind w:left="600" w:right="300" w:firstLine="0"/>
        <w:jc w:val="both"/>
        <w:rPr>
          <w:rStyle w:val="3"/>
          <w:color w:val="170E02"/>
        </w:rPr>
      </w:pPr>
      <w:r>
        <w:rPr>
          <w:rStyle w:val="3"/>
          <w:color w:val="170E02"/>
        </w:rPr>
        <w:t>Работая по предложенному плану, использовать необходимые средства (уче</w:t>
      </w:r>
      <w:r>
        <w:rPr>
          <w:rStyle w:val="3"/>
          <w:color w:val="170E02"/>
        </w:rPr>
        <w:t>б</w:t>
      </w:r>
      <w:r>
        <w:rPr>
          <w:rStyle w:val="3"/>
          <w:color w:val="170E02"/>
        </w:rPr>
        <w:t>ник, простейшие приборы и инструменты).</w:t>
      </w:r>
    </w:p>
    <w:p w:rsidR="00510968" w:rsidRDefault="005109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61"/>
        </w:tabs>
        <w:spacing w:line="360" w:lineRule="auto"/>
        <w:ind w:left="600" w:right="300" w:firstLine="0"/>
        <w:jc w:val="both"/>
        <w:rPr>
          <w:rStyle w:val="3"/>
          <w:color w:val="170E02"/>
        </w:rPr>
      </w:pPr>
      <w:r>
        <w:rPr>
          <w:rStyle w:val="3"/>
          <w:color w:val="170E02"/>
        </w:rPr>
        <w:t>Ориентироваться в своей системе знаний: понимать, что нужна дополнител</w:t>
      </w:r>
      <w:r>
        <w:rPr>
          <w:rStyle w:val="3"/>
          <w:color w:val="170E02"/>
        </w:rPr>
        <w:t>ь</w:t>
      </w:r>
      <w:r>
        <w:rPr>
          <w:rStyle w:val="3"/>
          <w:color w:val="170E02"/>
        </w:rPr>
        <w:t>ная информация (знания) для решения учебной задачи в один шаг.</w:t>
      </w:r>
    </w:p>
    <w:p w:rsidR="00510968" w:rsidRDefault="005109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61"/>
        </w:tabs>
        <w:spacing w:line="360" w:lineRule="auto"/>
        <w:ind w:left="600" w:right="300" w:firstLine="0"/>
        <w:jc w:val="both"/>
        <w:rPr>
          <w:rStyle w:val="3"/>
          <w:color w:val="170E02"/>
        </w:rPr>
      </w:pPr>
      <w:r>
        <w:rPr>
          <w:rStyle w:val="3"/>
          <w:color w:val="170E02"/>
        </w:rPr>
        <w:t>Делать предварительный отбор источников информации для решения учебной задачи.</w:t>
      </w:r>
    </w:p>
    <w:p w:rsidR="00510968" w:rsidRDefault="005109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61"/>
        </w:tabs>
        <w:spacing w:line="360" w:lineRule="auto"/>
        <w:ind w:left="600" w:right="300" w:firstLine="0"/>
        <w:jc w:val="both"/>
        <w:rPr>
          <w:rStyle w:val="3"/>
          <w:color w:val="170E02"/>
        </w:rPr>
      </w:pPr>
      <w:r>
        <w:rPr>
          <w:rStyle w:val="3"/>
          <w:color w:val="170E02"/>
        </w:rPr>
        <w:t>Добывать новые знания: находить необходимую информацию</w:t>
      </w:r>
    </w:p>
    <w:p w:rsidR="00510968" w:rsidRDefault="005109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61"/>
        </w:tabs>
        <w:spacing w:line="360" w:lineRule="auto"/>
        <w:ind w:left="600" w:right="300" w:firstLine="0"/>
        <w:jc w:val="both"/>
        <w:rPr>
          <w:rStyle w:val="3"/>
          <w:color w:val="170E02"/>
        </w:rPr>
      </w:pPr>
      <w:r>
        <w:rPr>
          <w:rStyle w:val="3"/>
          <w:color w:val="170E02"/>
        </w:rPr>
        <w:t>Добывать новые знания: извлекать информацию, представленную в разных формах (текст, таблица, схема, иллюстрация и др.).</w:t>
      </w:r>
    </w:p>
    <w:p w:rsidR="00510968" w:rsidRDefault="00510968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61"/>
        </w:tabs>
        <w:spacing w:line="360" w:lineRule="auto"/>
        <w:ind w:left="600" w:right="300" w:firstLine="0"/>
        <w:jc w:val="both"/>
        <w:rPr>
          <w:color w:val="170E02"/>
        </w:rPr>
      </w:pPr>
      <w:r>
        <w:rPr>
          <w:rStyle w:val="3"/>
          <w:color w:val="170E02"/>
        </w:rPr>
        <w:t>Перерабатывать полученную информ</w:t>
      </w:r>
      <w:r>
        <w:rPr>
          <w:rStyle w:val="3"/>
          <w:color w:val="170E02"/>
        </w:rPr>
        <w:t>а</w:t>
      </w:r>
      <w:r>
        <w:rPr>
          <w:rStyle w:val="3"/>
          <w:color w:val="170E02"/>
        </w:rPr>
        <w:t>цию: наблюдать и делать самостоятельные выводы.</w:t>
      </w:r>
    </w:p>
    <w:p w:rsidR="00510968" w:rsidRDefault="0051096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61"/>
        </w:tabs>
        <w:spacing w:line="360" w:lineRule="auto"/>
        <w:ind w:left="600" w:right="300" w:firstLine="0"/>
        <w:jc w:val="both"/>
        <w:rPr>
          <w:rStyle w:val="3"/>
          <w:color w:val="170E02"/>
        </w:rPr>
      </w:pPr>
      <w:r>
        <w:rPr>
          <w:color w:val="170E02"/>
        </w:rPr>
        <w:t>Донести свою позицию до других: оформлять свою мысль в устной и пис</w:t>
      </w:r>
      <w:r>
        <w:rPr>
          <w:color w:val="170E02"/>
        </w:rPr>
        <w:t>ь</w:t>
      </w:r>
      <w:r>
        <w:rPr>
          <w:color w:val="170E02"/>
        </w:rPr>
        <w:t>менной речи (на уровне одного предложения или небольшого текста).</w:t>
      </w:r>
    </w:p>
    <w:p w:rsidR="00510968" w:rsidRDefault="0051096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61"/>
        </w:tabs>
        <w:spacing w:line="360" w:lineRule="auto"/>
        <w:ind w:left="600" w:right="300" w:firstLine="0"/>
        <w:jc w:val="both"/>
        <w:rPr>
          <w:rStyle w:val="3"/>
          <w:color w:val="170E02"/>
        </w:rPr>
      </w:pPr>
      <w:r>
        <w:rPr>
          <w:rStyle w:val="3"/>
          <w:color w:val="170E02"/>
        </w:rPr>
        <w:t>Слушать и понимать речь других.</w:t>
      </w:r>
    </w:p>
    <w:p w:rsidR="00510968" w:rsidRDefault="00510968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1161"/>
        </w:tabs>
        <w:spacing w:line="360" w:lineRule="auto"/>
        <w:ind w:left="600" w:right="300" w:firstLine="0"/>
        <w:jc w:val="both"/>
      </w:pPr>
      <w:r>
        <w:rPr>
          <w:rStyle w:val="3"/>
          <w:color w:val="170E02"/>
        </w:rPr>
        <w:t>Вступать в беседу на уроке и в жизни.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01"/>
        </w:tabs>
        <w:spacing w:line="360" w:lineRule="auto"/>
        <w:ind w:left="240" w:right="300"/>
        <w:jc w:val="both"/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right="300"/>
        <w:jc w:val="both"/>
      </w:pPr>
      <w:r>
        <w:rPr>
          <w:rStyle w:val="3"/>
          <w:b/>
          <w:bCs/>
          <w:color w:val="170E02"/>
        </w:rPr>
        <w:t>Личностные результаты</w:t>
      </w:r>
      <w:r>
        <w:rPr>
          <w:rStyle w:val="3"/>
          <w:b/>
          <w:bCs/>
        </w:rPr>
        <w:t xml:space="preserve"> отражают</w:t>
      </w:r>
      <w:r>
        <w:t xml:space="preserve">  формирование следующих умений: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 определять и высказывать под руководством педагога самые простые общие для всех л</w:t>
      </w:r>
      <w:r>
        <w:t>ю</w:t>
      </w:r>
      <w:r>
        <w:t>дей правила поведения при сотрудничестве (этические нормы).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- 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  <w:r>
        <w:t>педагога, как поступить.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lang w:eastAsia="ru-RU"/>
        </w:rPr>
      </w:pPr>
      <w:r>
        <w:rPr>
          <w:rStyle w:val="3"/>
          <w:b/>
          <w:color w:val="000000"/>
          <w:spacing w:val="1"/>
        </w:rPr>
        <w:t>Виды деятельности обучающихся, направленные на достижение результата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eastAsia="ru-RU"/>
        </w:rPr>
      </w:pPr>
      <w:r>
        <w:rPr>
          <w:lang w:eastAsia="ru-RU"/>
        </w:rPr>
        <w:t>- слушание объяснений учителя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eastAsia="ru-RU"/>
        </w:rPr>
      </w:pPr>
      <w:r>
        <w:rPr>
          <w:lang w:eastAsia="ru-RU"/>
        </w:rPr>
        <w:t>- самостоятельная работа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Style w:val="3"/>
          <w:lang w:eastAsia="ru-RU"/>
        </w:rPr>
      </w:pPr>
      <w:r>
        <w:rPr>
          <w:lang w:eastAsia="ru-RU"/>
        </w:rPr>
        <w:t>- решение текстовых задач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Style w:val="3"/>
          <w:lang w:eastAsia="ru-RU"/>
        </w:rPr>
      </w:pPr>
      <w:r>
        <w:rPr>
          <w:rStyle w:val="3"/>
          <w:lang w:eastAsia="ru-RU"/>
        </w:rPr>
        <w:t>- выполнение заданий по разграничению понятий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Style w:val="3"/>
          <w:lang w:eastAsia="ru-RU"/>
        </w:rPr>
      </w:pPr>
      <w:r>
        <w:rPr>
          <w:rStyle w:val="3"/>
          <w:lang w:eastAsia="ru-RU"/>
        </w:rPr>
        <w:t>- наблюдение за демонстрациями учителя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eastAsia="ru-RU"/>
        </w:rPr>
      </w:pPr>
      <w:r>
        <w:rPr>
          <w:rStyle w:val="3"/>
          <w:lang w:eastAsia="ru-RU"/>
        </w:rPr>
        <w:t>- анализ таблиц, схем, диаграмм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eastAsia="ru-RU"/>
        </w:rPr>
      </w:pPr>
      <w:r>
        <w:rPr>
          <w:lang w:eastAsia="ru-RU"/>
        </w:rPr>
        <w:t>- анализ проблемных ситуаций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lang w:eastAsia="ru-RU"/>
        </w:rPr>
      </w:pPr>
      <w:r>
        <w:rPr>
          <w:lang w:eastAsia="ru-RU"/>
        </w:rPr>
        <w:t>- работа со схемами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both"/>
        <w:rPr>
          <w:rStyle w:val="3"/>
          <w:b/>
          <w:bCs/>
        </w:rPr>
      </w:pPr>
      <w:r>
        <w:rPr>
          <w:lang w:eastAsia="ru-RU"/>
        </w:rPr>
        <w:t>- построение гипотезы на основе анализа имеющихся данных</w:t>
      </w:r>
    </w:p>
    <w:p w:rsidR="00510968" w:rsidRDefault="005109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spacing w:line="360" w:lineRule="auto"/>
        <w:ind w:firstLine="540"/>
        <w:jc w:val="center"/>
        <w:rPr>
          <w:rStyle w:val="3"/>
          <w:color w:val="000000"/>
          <w:spacing w:val="1"/>
          <w:lang w:eastAsia="ru-RU"/>
        </w:rPr>
      </w:pPr>
      <w:r>
        <w:rPr>
          <w:rStyle w:val="3"/>
          <w:b/>
          <w:bCs/>
        </w:rPr>
        <w:t>Организация проектной и учебно-исследовательской деятельности учащихся</w:t>
      </w:r>
    </w:p>
    <w:p w:rsidR="00510968" w:rsidRDefault="005109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E w:val="0"/>
        <w:spacing w:line="360" w:lineRule="auto"/>
        <w:ind w:firstLine="540"/>
        <w:jc w:val="both"/>
        <w:rPr>
          <w:rStyle w:val="3"/>
          <w:color w:val="000000"/>
          <w:spacing w:val="1"/>
          <w:lang w:eastAsia="ru-RU"/>
        </w:rPr>
      </w:pPr>
      <w:r>
        <w:rPr>
          <w:rStyle w:val="3"/>
          <w:color w:val="000000"/>
          <w:spacing w:val="1"/>
          <w:lang w:eastAsia="ru-RU"/>
        </w:rPr>
        <w:t>В проектной и исследовательской деятельности по курсу «Умники и умницы» есть возможность интересного и увлекательного исследования, заключенного непосредственно в самой теме проекта.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ind w:firstLine="454"/>
        <w:jc w:val="both"/>
        <w:rPr>
          <w:rStyle w:val="3"/>
          <w:color w:val="000000"/>
          <w:spacing w:val="1"/>
          <w:lang w:eastAsia="ru-RU"/>
        </w:rPr>
      </w:pPr>
      <w:r>
        <w:rPr>
          <w:rStyle w:val="3"/>
          <w:color w:val="000000"/>
          <w:spacing w:val="1"/>
          <w:lang w:eastAsia="ru-RU"/>
        </w:rPr>
        <w:t>Проекты могут быть как индивидуальные, так и групповые; реализованы за один урок или в течение более длительного промежутка времени. В состав участников проектной р</w:t>
      </w:r>
      <w:r>
        <w:rPr>
          <w:rStyle w:val="3"/>
          <w:color w:val="000000"/>
          <w:spacing w:val="1"/>
          <w:lang w:eastAsia="ru-RU"/>
        </w:rPr>
        <w:t>а</w:t>
      </w:r>
      <w:r>
        <w:rPr>
          <w:rStyle w:val="3"/>
          <w:color w:val="000000"/>
          <w:spacing w:val="1"/>
          <w:lang w:eastAsia="ru-RU"/>
        </w:rPr>
        <w:t>боты могут войти не только сами обучающиеся (одного или разных возрастов), но и родит</w:t>
      </w:r>
      <w:r>
        <w:rPr>
          <w:rStyle w:val="3"/>
          <w:color w:val="000000"/>
          <w:spacing w:val="1"/>
          <w:lang w:eastAsia="ru-RU"/>
        </w:rPr>
        <w:t>е</w:t>
      </w:r>
      <w:r>
        <w:rPr>
          <w:rStyle w:val="3"/>
          <w:color w:val="000000"/>
          <w:spacing w:val="1"/>
          <w:lang w:eastAsia="ru-RU"/>
        </w:rPr>
        <w:t>ли, и учителя.</w:t>
      </w:r>
    </w:p>
    <w:p w:rsidR="00510968" w:rsidRDefault="0051096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autoSpaceDE w:val="0"/>
        <w:spacing w:line="360" w:lineRule="auto"/>
        <w:ind w:firstLine="540"/>
        <w:jc w:val="both"/>
        <w:rPr>
          <w:color w:val="000000"/>
          <w:spacing w:val="1"/>
          <w:lang w:eastAsia="ru-RU"/>
        </w:rPr>
      </w:pPr>
      <w:r>
        <w:rPr>
          <w:rStyle w:val="3"/>
          <w:color w:val="000000"/>
          <w:spacing w:val="1"/>
          <w:lang w:eastAsia="ru-RU"/>
        </w:rPr>
        <w:t>В тематике проектов для курса «Умники и умницы» предусмотрено складывание и п</w:t>
      </w:r>
      <w:r>
        <w:rPr>
          <w:rStyle w:val="3"/>
          <w:color w:val="000000"/>
          <w:spacing w:val="1"/>
          <w:lang w:eastAsia="ru-RU"/>
        </w:rPr>
        <w:t>е</w:t>
      </w:r>
      <w:r>
        <w:rPr>
          <w:rStyle w:val="3"/>
          <w:color w:val="000000"/>
          <w:spacing w:val="1"/>
          <w:lang w:eastAsia="ru-RU"/>
        </w:rPr>
        <w:t>рекладывание спичек, дорисовывание несложных композиций из геометрических тел или линий.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both"/>
        <w:rPr>
          <w:color w:val="000000"/>
          <w:spacing w:val="1"/>
          <w:lang w:eastAsia="ru-RU"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360" w:lineRule="auto"/>
        <w:jc w:val="center"/>
      </w:pPr>
      <w:r>
        <w:rPr>
          <w:rStyle w:val="3"/>
          <w:b/>
          <w:lang w:val="en-US"/>
        </w:rPr>
        <w:t>III</w:t>
      </w:r>
      <w:r>
        <w:rPr>
          <w:rStyle w:val="3"/>
          <w:b/>
        </w:rPr>
        <w:t>.  Содержание  программы дополнительного образования «Умники и умницы»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ind w:firstLine="720"/>
        <w:jc w:val="both"/>
        <w:rPr>
          <w:rStyle w:val="3"/>
          <w:color w:val="000000"/>
          <w:spacing w:val="8"/>
        </w:rPr>
      </w:pPr>
      <w:r>
        <w:t>Особенности данной программы в том, что на з</w:t>
      </w:r>
      <w:r>
        <w:rPr>
          <w:rStyle w:val="3"/>
          <w:spacing w:val="7"/>
        </w:rPr>
        <w:t>анятиях по РПС</w:t>
      </w:r>
      <w:r>
        <w:rPr>
          <w:rStyle w:val="3"/>
          <w:spacing w:val="6"/>
        </w:rPr>
        <w:t xml:space="preserve"> ребёнку предлаг</w:t>
      </w:r>
      <w:r>
        <w:rPr>
          <w:rStyle w:val="3"/>
          <w:spacing w:val="6"/>
        </w:rPr>
        <w:t>а</w:t>
      </w:r>
      <w:r>
        <w:rPr>
          <w:rStyle w:val="3"/>
          <w:spacing w:val="6"/>
        </w:rPr>
        <w:t xml:space="preserve">ются задания </w:t>
      </w:r>
      <w:r>
        <w:rPr>
          <w:rStyle w:val="3"/>
          <w:i/>
          <w:iCs/>
          <w:spacing w:val="6"/>
        </w:rPr>
        <w:t xml:space="preserve">не учебного </w:t>
      </w:r>
      <w:r>
        <w:rPr>
          <w:rStyle w:val="3"/>
          <w:spacing w:val="7"/>
        </w:rPr>
        <w:t xml:space="preserve">характера. Так серьёзная работа принимает форму игры, что очень привлекает и заинтересовывает младших школьников. </w:t>
      </w:r>
      <w:r>
        <w:rPr>
          <w:rStyle w:val="3"/>
          <w:spacing w:val="6"/>
        </w:rPr>
        <w:t>Таким образом, принц</w:t>
      </w:r>
      <w:r>
        <w:rPr>
          <w:rStyle w:val="3"/>
          <w:spacing w:val="6"/>
        </w:rPr>
        <w:t>и</w:t>
      </w:r>
      <w:r>
        <w:rPr>
          <w:rStyle w:val="3"/>
          <w:spacing w:val="6"/>
        </w:rPr>
        <w:t>пиальной задачей предлагаемого кур</w:t>
      </w:r>
      <w:r>
        <w:rPr>
          <w:rStyle w:val="3"/>
          <w:spacing w:val="5"/>
        </w:rPr>
        <w:t>са является именно развитие познавательных сп</w:t>
      </w:r>
      <w:r>
        <w:rPr>
          <w:rStyle w:val="3"/>
          <w:spacing w:val="5"/>
        </w:rPr>
        <w:t>о</w:t>
      </w:r>
      <w:r>
        <w:rPr>
          <w:rStyle w:val="3"/>
          <w:spacing w:val="5"/>
        </w:rPr>
        <w:t xml:space="preserve">собностей и </w:t>
      </w:r>
      <w:r>
        <w:rPr>
          <w:rStyle w:val="3"/>
          <w:spacing w:val="6"/>
        </w:rPr>
        <w:t>общеучебных умений и навыков, а не усвоение каких-то кон</w:t>
      </w:r>
      <w:r>
        <w:rPr>
          <w:rStyle w:val="3"/>
          <w:spacing w:val="7"/>
        </w:rPr>
        <w:t>кретных зн</w:t>
      </w:r>
      <w:r>
        <w:rPr>
          <w:rStyle w:val="3"/>
          <w:spacing w:val="7"/>
        </w:rPr>
        <w:t>а</w:t>
      </w:r>
      <w:r>
        <w:rPr>
          <w:rStyle w:val="3"/>
          <w:spacing w:val="7"/>
        </w:rPr>
        <w:t>ний и умений.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ind w:firstLine="720"/>
        <w:jc w:val="both"/>
        <w:rPr>
          <w:rStyle w:val="3"/>
          <w:color w:val="000000"/>
          <w:spacing w:val="3"/>
        </w:rPr>
      </w:pPr>
      <w:r>
        <w:rPr>
          <w:rStyle w:val="3"/>
          <w:color w:val="000000"/>
          <w:spacing w:val="8"/>
        </w:rPr>
        <w:t xml:space="preserve">В основе построения курса лежит принцип разнообразия </w:t>
      </w:r>
      <w:r>
        <w:rPr>
          <w:rStyle w:val="3"/>
          <w:color w:val="000000"/>
          <w:spacing w:val="4"/>
        </w:rPr>
        <w:t xml:space="preserve">творческо-поисковых задач. При этом основными выступают </w:t>
      </w:r>
      <w:r>
        <w:rPr>
          <w:rStyle w:val="3"/>
          <w:color w:val="000000"/>
          <w:spacing w:val="9"/>
        </w:rPr>
        <w:t>два следующих аспекта разнообразия: по с</w:t>
      </w:r>
      <w:r>
        <w:rPr>
          <w:rStyle w:val="3"/>
          <w:color w:val="000000"/>
          <w:spacing w:val="9"/>
        </w:rPr>
        <w:t>о</w:t>
      </w:r>
      <w:r>
        <w:rPr>
          <w:rStyle w:val="3"/>
          <w:color w:val="000000"/>
          <w:spacing w:val="9"/>
        </w:rPr>
        <w:t xml:space="preserve">держанию и по </w:t>
      </w:r>
      <w:r>
        <w:rPr>
          <w:rStyle w:val="3"/>
          <w:color w:val="000000"/>
          <w:spacing w:val="5"/>
        </w:rPr>
        <w:t>сложности задач.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360" w:lineRule="auto"/>
        <w:ind w:firstLine="720"/>
        <w:jc w:val="both"/>
        <w:rPr>
          <w:rStyle w:val="3"/>
          <w:color w:val="000000"/>
          <w:spacing w:val="4"/>
        </w:rPr>
      </w:pPr>
      <w:r>
        <w:rPr>
          <w:rStyle w:val="3"/>
          <w:color w:val="000000"/>
          <w:spacing w:val="3"/>
        </w:rPr>
        <w:t>Систематический курс, построенный на таком разнообраз</w:t>
      </w:r>
      <w:r>
        <w:rPr>
          <w:rStyle w:val="3"/>
          <w:color w:val="000000"/>
          <w:spacing w:val="3"/>
        </w:rPr>
        <w:softHyphen/>
      </w:r>
      <w:r>
        <w:rPr>
          <w:rStyle w:val="3"/>
          <w:color w:val="000000"/>
          <w:spacing w:val="2"/>
        </w:rPr>
        <w:t>ном не учебном матери</w:t>
      </w:r>
      <w:r>
        <w:rPr>
          <w:rStyle w:val="3"/>
          <w:color w:val="000000"/>
          <w:spacing w:val="2"/>
        </w:rPr>
        <w:t>а</w:t>
      </w:r>
      <w:r>
        <w:rPr>
          <w:rStyle w:val="3"/>
          <w:color w:val="000000"/>
          <w:spacing w:val="2"/>
        </w:rPr>
        <w:t>ле, создает благоприятные возможнос</w:t>
      </w:r>
      <w:r>
        <w:rPr>
          <w:rStyle w:val="3"/>
          <w:color w:val="000000"/>
          <w:spacing w:val="2"/>
        </w:rPr>
        <w:softHyphen/>
      </w:r>
      <w:r>
        <w:rPr>
          <w:rStyle w:val="3"/>
          <w:color w:val="000000"/>
          <w:spacing w:val="7"/>
        </w:rPr>
        <w:t>ти для развития важных сторон личности ребёнка.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9" w:line="360" w:lineRule="auto"/>
        <w:ind w:left="139" w:right="86" w:firstLine="570"/>
        <w:jc w:val="both"/>
        <w:rPr>
          <w:rStyle w:val="3"/>
          <w:color w:val="000000"/>
          <w:spacing w:val="7"/>
        </w:rPr>
      </w:pPr>
      <w:r>
        <w:rPr>
          <w:rStyle w:val="3"/>
          <w:color w:val="000000"/>
          <w:spacing w:val="4"/>
        </w:rPr>
        <w:t>Основное время на занятиях занимает самостоятельное вы</w:t>
      </w:r>
      <w:r>
        <w:rPr>
          <w:rStyle w:val="3"/>
          <w:color w:val="000000"/>
          <w:spacing w:val="4"/>
        </w:rPr>
        <w:softHyphen/>
      </w:r>
      <w:r>
        <w:rPr>
          <w:rStyle w:val="3"/>
          <w:color w:val="000000"/>
          <w:spacing w:val="8"/>
        </w:rPr>
        <w:t xml:space="preserve">полнение детьми </w:t>
      </w:r>
      <w:r>
        <w:rPr>
          <w:rStyle w:val="3"/>
          <w:i/>
          <w:iCs/>
          <w:color w:val="000000"/>
          <w:spacing w:val="8"/>
        </w:rPr>
        <w:t>лог</w:t>
      </w:r>
      <w:r>
        <w:rPr>
          <w:rStyle w:val="3"/>
          <w:i/>
          <w:iCs/>
          <w:color w:val="000000"/>
          <w:spacing w:val="8"/>
        </w:rPr>
        <w:t>и</w:t>
      </w:r>
      <w:r>
        <w:rPr>
          <w:rStyle w:val="3"/>
          <w:i/>
          <w:iCs/>
          <w:color w:val="000000"/>
          <w:spacing w:val="8"/>
        </w:rPr>
        <w:t xml:space="preserve">чески-поисковых заданий. </w:t>
      </w:r>
      <w:r>
        <w:rPr>
          <w:rStyle w:val="3"/>
          <w:color w:val="000000"/>
          <w:spacing w:val="8"/>
        </w:rPr>
        <w:t xml:space="preserve">Благодаря </w:t>
      </w:r>
      <w:r>
        <w:rPr>
          <w:rStyle w:val="3"/>
          <w:color w:val="000000"/>
          <w:spacing w:val="4"/>
        </w:rPr>
        <w:t>этому у детей формируются общеучебные ум</w:t>
      </w:r>
      <w:r>
        <w:rPr>
          <w:rStyle w:val="3"/>
          <w:color w:val="000000"/>
          <w:spacing w:val="4"/>
        </w:rPr>
        <w:t>е</w:t>
      </w:r>
      <w:r>
        <w:rPr>
          <w:rStyle w:val="3"/>
          <w:color w:val="000000"/>
          <w:spacing w:val="4"/>
        </w:rPr>
        <w:t>ния: самостоя</w:t>
      </w:r>
      <w:r>
        <w:rPr>
          <w:rStyle w:val="3"/>
          <w:color w:val="000000"/>
          <w:spacing w:val="4"/>
        </w:rPr>
        <w:softHyphen/>
      </w:r>
      <w:r>
        <w:rPr>
          <w:rStyle w:val="3"/>
          <w:color w:val="000000"/>
          <w:spacing w:val="6"/>
        </w:rPr>
        <w:t xml:space="preserve">тельно действовать, принимать решения, управлять собой в </w:t>
      </w:r>
      <w:r>
        <w:rPr>
          <w:rStyle w:val="3"/>
          <w:color w:val="000000"/>
          <w:spacing w:val="9"/>
        </w:rPr>
        <w:t>сложных ситуациях.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before="29" w:line="360" w:lineRule="auto"/>
        <w:ind w:left="139" w:right="86" w:firstLine="570"/>
        <w:jc w:val="both"/>
        <w:rPr>
          <w:b/>
        </w:rPr>
      </w:pPr>
      <w:r>
        <w:rPr>
          <w:rStyle w:val="3"/>
          <w:color w:val="000000"/>
          <w:spacing w:val="7"/>
        </w:rPr>
        <w:t>Данный систематический курс создает условия для разви</w:t>
      </w:r>
      <w:r>
        <w:rPr>
          <w:rStyle w:val="3"/>
          <w:color w:val="000000"/>
          <w:spacing w:val="4"/>
        </w:rPr>
        <w:t>тия у детей познав</w:t>
      </w:r>
      <w:r>
        <w:rPr>
          <w:rStyle w:val="3"/>
          <w:color w:val="000000"/>
          <w:spacing w:val="4"/>
        </w:rPr>
        <w:t>а</w:t>
      </w:r>
      <w:r>
        <w:rPr>
          <w:rStyle w:val="3"/>
          <w:color w:val="000000"/>
          <w:spacing w:val="4"/>
        </w:rPr>
        <w:t xml:space="preserve">тельных интересов, формирует стремление </w:t>
      </w:r>
      <w:r>
        <w:rPr>
          <w:rStyle w:val="3"/>
          <w:color w:val="000000"/>
          <w:spacing w:val="3"/>
        </w:rPr>
        <w:t xml:space="preserve">ребёнка к размышлению и поиску, вызывает у него чувство </w:t>
      </w:r>
      <w:r>
        <w:rPr>
          <w:rStyle w:val="3"/>
          <w:color w:val="000000"/>
          <w:spacing w:val="4"/>
        </w:rPr>
        <w:t>.уверенности в своих силах, в возможностях своего интеллек</w:t>
      </w:r>
      <w:r>
        <w:rPr>
          <w:rStyle w:val="3"/>
          <w:color w:val="000000"/>
          <w:spacing w:val="4"/>
        </w:rPr>
        <w:softHyphen/>
      </w:r>
      <w:r>
        <w:rPr>
          <w:rStyle w:val="3"/>
          <w:color w:val="000000"/>
          <w:spacing w:val="5"/>
        </w:rPr>
        <w:t>та. Во вр</w:t>
      </w:r>
      <w:r>
        <w:rPr>
          <w:rStyle w:val="3"/>
          <w:color w:val="000000"/>
          <w:spacing w:val="5"/>
        </w:rPr>
        <w:t>е</w:t>
      </w:r>
      <w:r>
        <w:rPr>
          <w:rStyle w:val="3"/>
          <w:color w:val="000000"/>
          <w:spacing w:val="5"/>
        </w:rPr>
        <w:t xml:space="preserve">мя занятий по предложенному курсу происходит </w:t>
      </w:r>
      <w:r>
        <w:rPr>
          <w:rStyle w:val="3"/>
          <w:color w:val="000000"/>
          <w:spacing w:val="4"/>
        </w:rPr>
        <w:t>становление у детей развитых форм самосознания и самокон</w:t>
      </w:r>
      <w:r>
        <w:rPr>
          <w:rStyle w:val="3"/>
          <w:color w:val="000000"/>
          <w:spacing w:val="4"/>
        </w:rPr>
        <w:softHyphen/>
      </w:r>
      <w:r>
        <w:rPr>
          <w:rStyle w:val="3"/>
          <w:color w:val="000000"/>
          <w:spacing w:val="6"/>
        </w:rPr>
        <w:t xml:space="preserve">троля, у них исчезает боязнь ошибочных шагов, снижается </w:t>
      </w:r>
      <w:r>
        <w:rPr>
          <w:rStyle w:val="3"/>
          <w:color w:val="000000"/>
          <w:spacing w:val="3"/>
        </w:rPr>
        <w:t xml:space="preserve">тревожность и необоснованное беспокойство. </w:t>
      </w:r>
      <w:r>
        <w:rPr>
          <w:rStyle w:val="3"/>
          <w:color w:val="000000"/>
          <w:spacing w:val="4"/>
        </w:rPr>
        <w:t>В результате этих занятий ребята дост</w:t>
      </w:r>
      <w:r>
        <w:rPr>
          <w:rStyle w:val="3"/>
          <w:color w:val="000000"/>
          <w:spacing w:val="4"/>
        </w:rPr>
        <w:t>и</w:t>
      </w:r>
      <w:r>
        <w:rPr>
          <w:rStyle w:val="3"/>
          <w:color w:val="000000"/>
          <w:spacing w:val="4"/>
        </w:rPr>
        <w:t xml:space="preserve">гают значительных </w:t>
      </w:r>
      <w:r>
        <w:rPr>
          <w:rStyle w:val="3"/>
          <w:color w:val="000000"/>
          <w:spacing w:val="3"/>
        </w:rPr>
        <w:t>успехов в своём развитии, они многому научаются и эти уме</w:t>
      </w:r>
      <w:r>
        <w:rPr>
          <w:rStyle w:val="3"/>
          <w:color w:val="000000"/>
          <w:spacing w:val="2"/>
        </w:rPr>
        <w:t>ния применяют в учебной работе.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700"/>
          <w:tab w:val="center" w:pos="7653"/>
        </w:tabs>
        <w:autoSpaceDE w:val="0"/>
        <w:spacing w:line="276" w:lineRule="auto"/>
        <w:ind w:firstLine="567"/>
        <w:jc w:val="center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700"/>
          <w:tab w:val="center" w:pos="7653"/>
        </w:tabs>
        <w:autoSpaceDE w:val="0"/>
        <w:spacing w:line="276" w:lineRule="auto"/>
        <w:ind w:firstLine="567"/>
        <w:jc w:val="center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700"/>
          <w:tab w:val="center" w:pos="7653"/>
        </w:tabs>
        <w:autoSpaceDE w:val="0"/>
        <w:spacing w:line="276" w:lineRule="auto"/>
        <w:ind w:firstLine="567"/>
        <w:jc w:val="center"/>
        <w:rPr>
          <w:b/>
        </w:rPr>
      </w:pPr>
      <w:r>
        <w:rPr>
          <w:b/>
        </w:rPr>
        <w:t>Содержание программы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700"/>
          <w:tab w:val="center" w:pos="7653"/>
        </w:tabs>
        <w:autoSpaceDE w:val="0"/>
        <w:spacing w:line="276" w:lineRule="auto"/>
        <w:ind w:firstLine="567"/>
        <w:jc w:val="center"/>
        <w:rPr>
          <w:b/>
        </w:rPr>
      </w:pPr>
    </w:p>
    <w:tbl>
      <w:tblPr>
        <w:tblW w:w="0" w:type="auto"/>
        <w:tblInd w:w="-6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160"/>
        <w:gridCol w:w="675"/>
        <w:gridCol w:w="795"/>
        <w:gridCol w:w="795"/>
        <w:gridCol w:w="651"/>
        <w:gridCol w:w="4685"/>
      </w:tblGrid>
      <w:tr w:rsidR="00510968">
        <w:tc>
          <w:tcPr>
            <w:tcW w:w="2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rPr>
                <w:rStyle w:val="3"/>
                <w:rFonts w:cs="TimesNewRomanPSMT"/>
              </w:rPr>
              <w:t>Наименование ра</w:t>
            </w:r>
            <w:r>
              <w:rPr>
                <w:rStyle w:val="3"/>
                <w:rFonts w:cs="TimesNewRomanPSMT"/>
              </w:rPr>
              <w:t>з</w:t>
            </w:r>
            <w:r>
              <w:rPr>
                <w:rStyle w:val="3"/>
                <w:rFonts w:cs="TimesNewRomanPSMT"/>
              </w:rPr>
              <w:t>дела</w:t>
            </w:r>
          </w:p>
        </w:tc>
        <w:tc>
          <w:tcPr>
            <w:tcW w:w="291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rPr>
                <w:rFonts w:cs="TimesNewRomanPSMT"/>
              </w:rPr>
              <w:t>Количество часов</w:t>
            </w:r>
          </w:p>
        </w:tc>
        <w:tc>
          <w:tcPr>
            <w:tcW w:w="4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Содержание раздела программы</w:t>
            </w:r>
          </w:p>
        </w:tc>
      </w:tr>
      <w:tr w:rsidR="00510968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76" w:lineRule="auto"/>
              <w:jc w:val="center"/>
            </w:pP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rPr>
                <w:rStyle w:val="3"/>
                <w:lang w:val="en-US"/>
              </w:rPr>
              <w:t>1</w:t>
            </w:r>
            <w:r>
              <w:t>кл.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2 кл.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3 кл.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4 кл.</w:t>
            </w:r>
          </w:p>
        </w:tc>
        <w:tc>
          <w:tcPr>
            <w:tcW w:w="4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76" w:lineRule="auto"/>
              <w:jc w:val="center"/>
            </w:pPr>
          </w:p>
        </w:tc>
      </w:tr>
      <w:tr w:rsidR="00510968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rFonts w:cs="TimesNewRomanPSMT"/>
              </w:rPr>
              <w:t>Задания на разв</w:t>
            </w:r>
            <w:r>
              <w:rPr>
                <w:rStyle w:val="3"/>
                <w:rFonts w:cs="TimesNewRomanPSMT"/>
              </w:rPr>
              <w:t>и</w:t>
            </w:r>
            <w:r>
              <w:rPr>
                <w:rStyle w:val="3"/>
                <w:rFonts w:cs="TimesNewRomanPSMT"/>
              </w:rPr>
              <w:t>тие внимания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11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11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11</w:t>
            </w:r>
          </w:p>
        </w:tc>
        <w:tc>
          <w:tcPr>
            <w:tcW w:w="4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Лабиринты и целый ряд упражнений, н</w:t>
            </w:r>
            <w:r>
              <w:t>а</w:t>
            </w:r>
            <w:r>
              <w:t>правленных на развитие произвольного внимания детей. Упражнения, направле</w:t>
            </w:r>
            <w:r>
              <w:t>н</w:t>
            </w:r>
            <w:r>
              <w:t>ные на развитие объёма внимания. Упра</w:t>
            </w:r>
            <w:r>
              <w:t>ж</w:t>
            </w:r>
            <w:r>
              <w:t>нения, направленные на развитие устойч</w:t>
            </w:r>
            <w:r>
              <w:t>и</w:t>
            </w:r>
            <w:r>
              <w:t>вости, переключения и распределения вн</w:t>
            </w:r>
            <w:r>
              <w:t>и</w:t>
            </w:r>
            <w:r>
              <w:t>мания. Выполнение заданий подобного типа способствует формированию таких жизне</w:t>
            </w:r>
            <w:r>
              <w:t>н</w:t>
            </w:r>
            <w:r>
              <w:t>но важных умений, как умение целенапра</w:t>
            </w:r>
            <w:r>
              <w:t>в</w:t>
            </w:r>
            <w:r>
              <w:t>ленно сосредотачиваться, вести поиск ну</w:t>
            </w:r>
            <w:r>
              <w:t>ж</w:t>
            </w:r>
            <w:r>
              <w:t>ного пути, оглядываясь, а иногда и возвр</w:t>
            </w:r>
            <w:r>
              <w:t>а</w:t>
            </w:r>
            <w:r>
              <w:t>щаясь назад, находить самый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короткий путь, решая двух- трехходовые задачи.</w:t>
            </w:r>
          </w:p>
        </w:tc>
      </w:tr>
      <w:tr w:rsidR="00510968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rFonts w:cs="TimesNewRomanPSMT"/>
              </w:rPr>
              <w:t>Задания на разв</w:t>
            </w:r>
            <w:r>
              <w:rPr>
                <w:rStyle w:val="3"/>
                <w:rFonts w:cs="TimesNewRomanPSMT"/>
              </w:rPr>
              <w:t>и</w:t>
            </w:r>
            <w:r>
              <w:rPr>
                <w:rStyle w:val="3"/>
                <w:rFonts w:cs="TimesNewRomanPSMT"/>
              </w:rPr>
              <w:t>тие памяти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9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9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9</w:t>
            </w:r>
          </w:p>
        </w:tc>
        <w:tc>
          <w:tcPr>
            <w:tcW w:w="4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Упражнения на развитие и совершенствов</w:t>
            </w:r>
            <w:r>
              <w:t>а</w:t>
            </w:r>
            <w:r>
              <w:t>ние слуховой памяти.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Упражнения на развитие и совершенствов</w:t>
            </w:r>
            <w:r>
              <w:t>а</w:t>
            </w:r>
            <w:r>
              <w:t>ние зрительной памяти.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Выполняя эти задания, школьники учатся пользоваться своей памятью и применять специальные приёмы, облегчающие зап</w:t>
            </w:r>
            <w:r>
              <w:t>о</w:t>
            </w:r>
            <w:r>
              <w:t>минание. В результате таких упражнений учащиеся осмысливают и прочно сохраняют в памяти различные термины и определ</w:t>
            </w:r>
            <w:r>
              <w:t>е</w:t>
            </w:r>
            <w:r>
              <w:t>ния. Вместе с тем у них увеличивается об</w:t>
            </w:r>
            <w:r>
              <w:t>ъ</w:t>
            </w:r>
            <w:r>
              <w:t>ём зрительного и слухового запоминания, развивается смысловая память, восприятие и наблюдательность, закладывается основа для рационального использования сил и времени.</w:t>
            </w:r>
          </w:p>
        </w:tc>
      </w:tr>
      <w:tr w:rsidR="00510968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rFonts w:cs="TimesNewRomanPSMT"/>
              </w:rPr>
              <w:t>Задания на сове</w:t>
            </w:r>
            <w:r>
              <w:rPr>
                <w:rStyle w:val="3"/>
                <w:rFonts w:cs="TimesNewRomanPSMT"/>
              </w:rPr>
              <w:t>р</w:t>
            </w:r>
            <w:r>
              <w:rPr>
                <w:rStyle w:val="3"/>
                <w:rFonts w:cs="TimesNewRomanPSMT"/>
              </w:rPr>
              <w:t>шенствование в</w:t>
            </w:r>
            <w:r>
              <w:rPr>
                <w:rStyle w:val="3"/>
                <w:rFonts w:cs="TimesNewRomanPSMT"/>
              </w:rPr>
              <w:t>о</w:t>
            </w:r>
            <w:r>
              <w:rPr>
                <w:rStyle w:val="3"/>
                <w:rFonts w:cs="TimesNewRomanPSMT"/>
              </w:rPr>
              <w:t>ображения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4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4</w:t>
            </w:r>
          </w:p>
        </w:tc>
        <w:tc>
          <w:tcPr>
            <w:tcW w:w="4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Развитие воображения построено в осно</w:t>
            </w:r>
            <w:r>
              <w:t>в</w:t>
            </w:r>
            <w:r>
              <w:t>ном на материале, включающем задания геометрического характера;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дорисовывание несложных композиций из геометрических тел или линий, не изобр</w:t>
            </w:r>
            <w:r>
              <w:t>а</w:t>
            </w:r>
            <w:r>
              <w:t>жающих ничего конкретного, до какого-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либо изображения; выбор фигуры нужной формы для восстановления целого;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вычерчивание уникурсальных фигур (ф</w:t>
            </w:r>
            <w:r>
              <w:t>и</w:t>
            </w:r>
            <w:r>
              <w:t>гур, которые надо начертить, не отрывая к</w:t>
            </w:r>
            <w:r>
              <w:t>а</w:t>
            </w:r>
            <w:r>
              <w:t>рандаша от бумаги и не проводя одну и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ту же линию дважды);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выбор пары идентичных фигур сложной конфигурации;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выделение из общего рисунка заданных фигур с целью выявления замаскированного рисунка;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деление фигуры на несколько заданных фигур и построение заданной фигуры из нескольких частей, выбираемых из множ</w:t>
            </w:r>
            <w:r>
              <w:t>е</w:t>
            </w:r>
            <w:r>
              <w:t>ства данных;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складывание и перекладывание спичек с целью составления заданных фигур.</w:t>
            </w:r>
          </w:p>
        </w:tc>
      </w:tr>
      <w:tr w:rsidR="00510968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rFonts w:cs="TimesNewRomanPSMT"/>
              </w:rPr>
              <w:t>Задания на разв</w:t>
            </w:r>
            <w:r>
              <w:rPr>
                <w:rStyle w:val="3"/>
                <w:rFonts w:cs="TimesNewRomanPSMT"/>
              </w:rPr>
              <w:t>и</w:t>
            </w:r>
            <w:r>
              <w:rPr>
                <w:rStyle w:val="3"/>
                <w:rFonts w:cs="TimesNewRomanPSMT"/>
              </w:rPr>
              <w:t>тие логического мышления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10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10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10</w:t>
            </w:r>
          </w:p>
        </w:tc>
        <w:tc>
          <w:tcPr>
            <w:tcW w:w="4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Приоритетным направлением обучения в начальной школе является развитие мышл</w:t>
            </w:r>
            <w:r>
              <w:t>е</w:t>
            </w:r>
            <w:r>
              <w:t>ния. С этой целью в рабочих тетрадях пр</w:t>
            </w:r>
            <w:r>
              <w:t>и</w:t>
            </w:r>
            <w:r>
              <w:t>ведены задания, которые позволяют на до</w:t>
            </w:r>
            <w:r>
              <w:t>с</w:t>
            </w:r>
            <w:r>
              <w:t>тупном детям материале и на их жизненном опыте строить правильные суждения и пр</w:t>
            </w:r>
            <w:r>
              <w:t>о</w:t>
            </w:r>
            <w:r>
              <w:t>водить доказательства без предварительного теоретического освоения самих законов и правил логики. В процессе выполнения т</w:t>
            </w:r>
            <w:r>
              <w:t>а</w:t>
            </w:r>
            <w:r>
              <w:t>ких упражнений дети учатся сравнивать различные объекты, выполнять простые в</w:t>
            </w:r>
            <w:r>
              <w:t>и</w:t>
            </w:r>
            <w:r>
              <w:t>ды анализа и синтеза, устанавливать связи между понятиями, учатся комбинировать и планировать. Предлагаются задания, н</w:t>
            </w:r>
            <w:r>
              <w:t>а</w:t>
            </w:r>
            <w:r>
              <w:t>правленные на формирование умений раб</w:t>
            </w:r>
            <w:r>
              <w:t>о</w:t>
            </w:r>
            <w:r>
              <w:t>тать с алгоритмическими предписаниями (шаговое выполнение задания).</w:t>
            </w:r>
          </w:p>
        </w:tc>
      </w:tr>
      <w:tr w:rsidR="00510968">
        <w:tc>
          <w:tcPr>
            <w:tcW w:w="2160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Всего</w:t>
            </w:r>
          </w:p>
        </w:tc>
        <w:tc>
          <w:tcPr>
            <w:tcW w:w="67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33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34</w:t>
            </w:r>
          </w:p>
        </w:tc>
        <w:tc>
          <w:tcPr>
            <w:tcW w:w="79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34</w:t>
            </w:r>
          </w:p>
        </w:tc>
        <w:tc>
          <w:tcPr>
            <w:tcW w:w="651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center"/>
            </w:pPr>
            <w:r>
              <w:t>34</w:t>
            </w:r>
          </w:p>
        </w:tc>
        <w:tc>
          <w:tcPr>
            <w:tcW w:w="46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napToGrid w:val="0"/>
              <w:spacing w:line="276" w:lineRule="auto"/>
              <w:jc w:val="center"/>
            </w:pPr>
          </w:p>
        </w:tc>
      </w:tr>
    </w:tbl>
    <w:p w:rsidR="00510968" w:rsidRDefault="00510968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spacing w:line="276" w:lineRule="auto"/>
        <w:jc w:val="left"/>
        <w:rPr>
          <w:rFonts w:ascii="Times New Roman" w:hAnsi="Times New Roman" w:cs="Times New Roman"/>
          <w:sz w:val="24"/>
          <w:szCs w:val="24"/>
        </w:rPr>
      </w:pPr>
    </w:p>
    <w:p w:rsidR="00510968" w:rsidRDefault="00510968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42"/>
        </w:tabs>
        <w:spacing w:line="360" w:lineRule="auto"/>
        <w:ind w:left="-142"/>
      </w:pPr>
      <w:r>
        <w:rPr>
          <w:rStyle w:val="3"/>
          <w:rFonts w:ascii="Times New Roman" w:hAnsi="Times New Roman" w:cs="Times New Roman"/>
          <w:sz w:val="24"/>
          <w:szCs w:val="24"/>
        </w:rPr>
        <w:t xml:space="preserve">Воспитательный и развивающий потенциал                                                                            программы дополнительного образования  </w:t>
      </w:r>
      <w:r>
        <w:rPr>
          <w:rStyle w:val="3"/>
          <w:rFonts w:ascii="Calibri" w:hAnsi="Calibri" w:cs="Calibri"/>
          <w:sz w:val="22"/>
        </w:rPr>
        <w:t xml:space="preserve">  </w:t>
      </w:r>
      <w:r>
        <w:rPr>
          <w:rStyle w:val="3"/>
          <w:rFonts w:ascii="Times New Roman" w:hAnsi="Times New Roman" w:cs="Times New Roman"/>
          <w:sz w:val="24"/>
          <w:szCs w:val="24"/>
        </w:rPr>
        <w:t>«Умники и Умницы»</w:t>
      </w:r>
    </w:p>
    <w:p w:rsidR="00510968" w:rsidRDefault="0051096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Система представленных на занятиях задач и упражнений позволяет развивать  сп</w:t>
      </w:r>
      <w:r>
        <w:t>о</w:t>
      </w:r>
      <w:r>
        <w:t>собности  учащегося. Воспитательный и развивающий потенциал факультативного курса «Умники и Умницы» направлен на воспитание системы нравственных межличностных о</w:t>
      </w:r>
      <w:r>
        <w:t>т</w:t>
      </w:r>
      <w:r>
        <w:t>ношений (формировать «Я-концепцию»), развитие речи,  развитие мышления в ходе усво</w:t>
      </w:r>
      <w:r>
        <w:t>е</w:t>
      </w:r>
      <w:r>
        <w:t>ния таких приемов мыслительной деятельности, как умение анализировать, сравнивать, си</w:t>
      </w:r>
      <w:r>
        <w:t>н</w:t>
      </w:r>
      <w:r>
        <w:t>тезировать, обобщать, выделять главное, доказывать и опровергать. Развитие сенсорной сферы и  двигательной сферы.</w:t>
      </w:r>
    </w:p>
    <w:p w:rsidR="00510968" w:rsidRDefault="0051096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  <w:r>
        <w:t>Таким образом, достигается основная цель обучения</w:t>
      </w:r>
      <w:r>
        <w:rPr>
          <w:rStyle w:val="3"/>
          <w:rFonts w:ascii="Calibri" w:hAnsi="Calibri" w:cs="Calibri"/>
          <w:sz w:val="22"/>
        </w:rPr>
        <w:t xml:space="preserve"> – </w:t>
      </w:r>
      <w:r>
        <w:rPr>
          <w:rStyle w:val="3"/>
          <w:i/>
        </w:rPr>
        <w:t>расширение зоны ближайшего развития ребенка и последовательный перевод ее в непосредственный актив, то есть в зону актуального развития.</w:t>
      </w:r>
    </w:p>
    <w:p w:rsidR="00510968" w:rsidRDefault="00510968">
      <w:pPr>
        <w:pStyle w:val="BodyTex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</w:pPr>
    </w:p>
    <w:p w:rsidR="00510968" w:rsidRDefault="00510968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142"/>
        </w:tabs>
        <w:spacing w:line="360" w:lineRule="auto"/>
        <w:ind w:left="-142"/>
        <w:rPr>
          <w:rStyle w:val="3"/>
          <w:rFonts w:ascii="Times New Roman" w:hAnsi="Times New Roman" w:cs="Times New Roman"/>
          <w:b w:val="0"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 xml:space="preserve">Межпредметные связи программы дополнительного образования  </w:t>
      </w:r>
      <w:r>
        <w:rPr>
          <w:rStyle w:val="3"/>
          <w:rFonts w:ascii="Calibri" w:hAnsi="Calibri" w:cs="Calibri"/>
          <w:sz w:val="22"/>
        </w:rPr>
        <w:t xml:space="preserve">  </w:t>
      </w:r>
      <w:r>
        <w:rPr>
          <w:rStyle w:val="3"/>
          <w:rFonts w:ascii="Times New Roman" w:hAnsi="Times New Roman" w:cs="Times New Roman"/>
          <w:sz w:val="24"/>
          <w:szCs w:val="24"/>
        </w:rPr>
        <w:t>«Умники и Умницы»</w:t>
      </w:r>
    </w:p>
    <w:p w:rsidR="00510968" w:rsidRDefault="00510968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0"/>
          <w:tab w:val="left" w:pos="9"/>
        </w:tabs>
        <w:autoSpaceDE w:val="0"/>
        <w:spacing w:line="360" w:lineRule="auto"/>
        <w:ind w:left="9"/>
        <w:jc w:val="both"/>
        <w:rPr>
          <w:rStyle w:val="3"/>
          <w:i/>
        </w:rPr>
      </w:pPr>
      <w:r>
        <w:rPr>
          <w:rStyle w:val="3"/>
          <w:rFonts w:ascii="Times New Roman" w:hAnsi="Times New Roman" w:cs="Times New Roman"/>
          <w:b w:val="0"/>
          <w:sz w:val="24"/>
          <w:szCs w:val="24"/>
        </w:rPr>
        <w:t>Элементы данного курса  присутствуют в таких учебных предметах, как «Окружающий мир»,  «Математика», «Литературное чтение», «Русский язык».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rStyle w:val="3"/>
          <w:i/>
        </w:rPr>
      </w:pPr>
      <w:r>
        <w:rPr>
          <w:rStyle w:val="3"/>
          <w:i/>
        </w:rPr>
        <w:t>Изобразительное искусство</w:t>
      </w:r>
      <w:r>
        <w:t xml:space="preserve"> даёт возможность использовать средства художественной выразительности для расширения духовно-культурного пространства ребёнка, для наполн</w:t>
      </w:r>
      <w:r>
        <w:t>е</w:t>
      </w:r>
      <w:r>
        <w:t>ния окружающего мира высокими образами искусства.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rStyle w:val="3"/>
          <w:i/>
        </w:rPr>
      </w:pPr>
      <w:r>
        <w:rPr>
          <w:rStyle w:val="3"/>
          <w:i/>
        </w:rPr>
        <w:t>Русский язык</w:t>
      </w:r>
      <w:r>
        <w:t xml:space="preserve"> служит основой для развития устной речи: для использования важне</w:t>
      </w:r>
      <w:r>
        <w:t>й</w:t>
      </w:r>
      <w:r>
        <w:t>ших видов речевой деятельности и основных типов учебных текстов в процессе анализа з</w:t>
      </w:r>
      <w:r>
        <w:t>а</w:t>
      </w:r>
      <w:r>
        <w:t>даний и обсуждений результатов деятельности (описание, повествование на заданную тему; построение логически связанных высказываний в рассуждениях, обоснованиях, формулир</w:t>
      </w:r>
      <w:r>
        <w:t>о</w:t>
      </w:r>
      <w:r>
        <w:t>вании выводов).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rStyle w:val="3"/>
          <w:i/>
        </w:rPr>
      </w:pPr>
      <w:r>
        <w:rPr>
          <w:rStyle w:val="3"/>
          <w:i/>
        </w:rPr>
        <w:t>Литературное чтение</w:t>
      </w:r>
      <w:r>
        <w:t xml:space="preserve"> создаёт условия для формирования целостного образа изуча</w:t>
      </w:r>
      <w:r>
        <w:t>е</w:t>
      </w:r>
      <w:r>
        <w:t>мого предмета или явления.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ind w:firstLine="709"/>
        <w:jc w:val="both"/>
        <w:rPr>
          <w:b/>
        </w:rPr>
        <w:sectPr w:rsidR="00510968">
          <w:pgSz w:w="11906" w:h="16838"/>
          <w:pgMar w:top="1247" w:right="1122" w:bottom="851" w:left="1206" w:header="720" w:footer="720" w:gutter="0"/>
          <w:cols w:space="720"/>
          <w:docGrid w:linePitch="600" w:charSpace="32768"/>
        </w:sectPr>
      </w:pPr>
      <w:r>
        <w:rPr>
          <w:rStyle w:val="3"/>
          <w:i/>
        </w:rPr>
        <w:t>Математика</w:t>
      </w:r>
      <w:r>
        <w:t xml:space="preserve">  позволяет выполнять математические действия, используя различные способы задания и описания алгоритмов, чередуя эту работу с получением информации в форме беседы о животных, о событиях, о родном крае. Решение задач на экологическую т</w:t>
      </w:r>
      <w:r>
        <w:t>е</w:t>
      </w:r>
      <w:r>
        <w:t>му развивает у учащихся интерес к природе, воспитывает пытливых, любознательных л</w:t>
      </w:r>
      <w:r>
        <w:t>ю</w:t>
      </w:r>
      <w:r>
        <w:t>дей, понимающих, что человек – это тоже часть природы и что от природы зависит здоровье человека</w:t>
      </w:r>
    </w:p>
    <w:p w:rsidR="00510968" w:rsidRDefault="00510968">
      <w:pPr>
        <w:pageBreakBefore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center"/>
        <w:rPr>
          <w:b/>
        </w:rPr>
      </w:pPr>
      <w:r>
        <w:rPr>
          <w:b/>
        </w:rPr>
        <w:t>Тематическое планирование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center"/>
      </w:pPr>
      <w:r>
        <w:rPr>
          <w:b/>
        </w:rPr>
        <w:t xml:space="preserve"> Программа дополнительного образования  «Умники и  Умницы»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center"/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</w:pPr>
      <w:r>
        <w:rPr>
          <w:rStyle w:val="3"/>
          <w:b/>
        </w:rPr>
        <w:t xml:space="preserve">1 класс </w:t>
      </w:r>
      <w:bookmarkStart w:id="1" w:name="_Hlk90927333"/>
      <w:r>
        <w:rPr>
          <w:rStyle w:val="3"/>
          <w:bCs/>
          <w:i/>
          <w:iCs/>
        </w:rPr>
        <w:t>(1 час в неделю, всего 33 ч)</w:t>
      </w:r>
      <w:bookmarkEnd w:id="1"/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1533"/>
        <w:gridCol w:w="5659"/>
        <w:gridCol w:w="5421"/>
      </w:tblGrid>
      <w:tr w:rsidR="0051096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56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Style w:val="textbes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</w:rPr>
              <w:t>Метапредметные  результаты</w:t>
            </w:r>
          </w:p>
        </w:tc>
        <w:tc>
          <w:tcPr>
            <w:tcW w:w="54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color w:val="000000"/>
                <w:kern w:val="0"/>
              </w:rPr>
              <w:t>Содержание воспитательного потенциала урока</w:t>
            </w:r>
          </w:p>
        </w:tc>
      </w:tr>
      <w:tr w:rsidR="0051096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Задания на развитие внимания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10</w:t>
            </w:r>
          </w:p>
        </w:tc>
        <w:tc>
          <w:tcPr>
            <w:tcW w:w="5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i/>
              </w:rPr>
              <w:t xml:space="preserve">- </w:t>
            </w:r>
            <w:r>
              <w:t>формулирование цели деятельности с помощью п</w:t>
            </w:r>
            <w:r>
              <w:t>е</w:t>
            </w:r>
            <w:r>
              <w:t>дагога;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проговаривание последовательностей действий;</w:t>
            </w:r>
          </w:p>
        </w:tc>
        <w:tc>
          <w:tcPr>
            <w:tcW w:w="5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</w:pPr>
            <w:r>
              <w:t>Вырабатывается стремление узнавать что-то новое, проявлять любознательность.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</w:pPr>
            <w:r>
              <w:t>Формируется уверенность в себе.</w:t>
            </w:r>
          </w:p>
        </w:tc>
      </w:tr>
      <w:tr w:rsidR="0051096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Задания на развитие памяти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10</w:t>
            </w:r>
          </w:p>
        </w:tc>
        <w:tc>
          <w:tcPr>
            <w:tcW w:w="5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i/>
              </w:rPr>
              <w:t xml:space="preserve">- </w:t>
            </w:r>
            <w:r>
              <w:t>формулирование цели деятельности с помощью п</w:t>
            </w:r>
            <w:r>
              <w:t>е</w:t>
            </w:r>
            <w:r>
              <w:t>дагога;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проговаривание последовательностей действий;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высказывание своего предположения, выражение своих мыслей;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овладение навыками сотрудничества в группе в с</w:t>
            </w:r>
            <w:r>
              <w:t>о</w:t>
            </w:r>
            <w:r>
              <w:t>вместном решении учебной задачи</w:t>
            </w:r>
          </w:p>
        </w:tc>
        <w:tc>
          <w:tcPr>
            <w:tcW w:w="5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</w:pPr>
            <w:r>
              <w:t>Развивается опыт доводить начатое дело до конца и ценить приобретенные знания.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</w:pPr>
            <w:r>
              <w:t>Повышается познавательная мотивация.</w:t>
            </w:r>
          </w:p>
        </w:tc>
      </w:tr>
      <w:tr w:rsidR="0051096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Задания на сове</w:t>
            </w:r>
            <w:r>
              <w:t>р</w:t>
            </w:r>
            <w:r>
              <w:t>шенствование воо</w:t>
            </w:r>
            <w:r>
              <w:t>б</w:t>
            </w:r>
            <w:r>
              <w:t>ражения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 3</w:t>
            </w:r>
          </w:p>
        </w:tc>
        <w:tc>
          <w:tcPr>
            <w:tcW w:w="5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i/>
              </w:rPr>
              <w:t xml:space="preserve">- </w:t>
            </w:r>
            <w:r>
              <w:t>формулирование цели деятельности с помощью п</w:t>
            </w:r>
            <w:r>
              <w:t>е</w:t>
            </w:r>
            <w:r>
              <w:t>дагога;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проговаривание последовательностей действий;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высказывание своего предположения, выражение своих мыслей, готовность слушать собеседника</w:t>
            </w:r>
          </w:p>
        </w:tc>
        <w:tc>
          <w:tcPr>
            <w:tcW w:w="5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</w:pPr>
            <w:r>
              <w:t>Развивается опыт ценить знания как результат кр</w:t>
            </w:r>
            <w:r>
              <w:t>о</w:t>
            </w:r>
            <w:r>
              <w:t>потливого, но увлекательного учебного труда.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</w:pPr>
            <w:r>
              <w:t>Повышается познавательная мотивация.</w:t>
            </w:r>
          </w:p>
        </w:tc>
      </w:tr>
      <w:tr w:rsidR="0051096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Задания на развитие логического мышл</w:t>
            </w:r>
            <w:r>
              <w:t>е</w:t>
            </w:r>
            <w:r>
              <w:t>ния</w:t>
            </w:r>
          </w:p>
        </w:tc>
        <w:tc>
          <w:tcPr>
            <w:tcW w:w="1533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10</w:t>
            </w:r>
          </w:p>
        </w:tc>
        <w:tc>
          <w:tcPr>
            <w:tcW w:w="56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i/>
              </w:rPr>
              <w:t xml:space="preserve">- </w:t>
            </w:r>
            <w:r>
              <w:t>формулирование цели деятельности с помощью п</w:t>
            </w:r>
            <w:r>
              <w:t>е</w:t>
            </w:r>
            <w:r>
              <w:t>дагога, самостоятельно;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проговаривание последовательностей действий;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высказывание своего предположения, выражение своих мыслей, готовность слушать собеседника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владение основными методами познания окружа</w:t>
            </w:r>
            <w:r>
              <w:t>ю</w:t>
            </w:r>
            <w:r>
              <w:t>щего мира (наблюдение, сравнение, анализ, синтез);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умение работать по предложенному педагогом плану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ориентирование в своей системе знаний: отличать новое от уже известного</w:t>
            </w:r>
          </w:p>
        </w:tc>
        <w:tc>
          <w:tcPr>
            <w:tcW w:w="54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</w:pPr>
            <w:r>
              <w:t>Формируется умение отстаивать свое мнение и де</w:t>
            </w:r>
            <w:r>
              <w:t>й</w:t>
            </w:r>
            <w:r>
              <w:t>ствовать самостоятельно без помощи старших.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</w:pPr>
            <w:r>
              <w:t>Воспитывается логическая культура мышления.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</w:pPr>
            <w:r>
              <w:t>Повышается познавательная мотивация.</w:t>
            </w:r>
          </w:p>
        </w:tc>
      </w:tr>
    </w:tbl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  <w:r>
        <w:rPr>
          <w:rStyle w:val="3"/>
          <w:b/>
        </w:rPr>
        <w:t xml:space="preserve">2 класс </w:t>
      </w:r>
      <w:r>
        <w:rPr>
          <w:rStyle w:val="3"/>
          <w:bCs/>
          <w:i/>
          <w:iCs/>
        </w:rPr>
        <w:t>(1 час в неделю, всего 34 ч)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68"/>
        <w:gridCol w:w="1533"/>
        <w:gridCol w:w="27"/>
        <w:gridCol w:w="5667"/>
        <w:gridCol w:w="5386"/>
      </w:tblGrid>
      <w:tr w:rsidR="00510968"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1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5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Style w:val="textbes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</w:rPr>
              <w:t>Метапредметные  результаты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color w:val="000000"/>
              </w:rPr>
              <w:t>Содержание воспитательного потенциала урока</w:t>
            </w:r>
          </w:p>
        </w:tc>
      </w:tr>
      <w:tr w:rsidR="0051096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Задания на развитие внимания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11</w:t>
            </w:r>
          </w:p>
        </w:tc>
        <w:tc>
          <w:tcPr>
            <w:tcW w:w="5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овладение способностью формулировать цели и з</w:t>
            </w:r>
            <w:r>
              <w:t>а</w:t>
            </w:r>
            <w:r>
              <w:t>дачи учебной деятельности;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высказывание своего предположения, выражение своих мыслей;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овладение навыками сотрудничества в группе в с</w:t>
            </w:r>
            <w:r>
              <w:t>о</w:t>
            </w:r>
            <w:r>
              <w:t>вместном решении учебной задачи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lang w:eastAsia="en-US"/>
              </w:rPr>
            </w:pPr>
            <w:r>
              <w:t>Формируется умение отстаивать свое мнение и де</w:t>
            </w:r>
            <w:r>
              <w:t>й</w:t>
            </w:r>
            <w:r>
              <w:t>ствовать самостоятельно без помощи старших.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  <w:rPr>
                <w:lang w:eastAsia="en-US"/>
              </w:rPr>
            </w:pP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Повышается познавательная мотивация.</w:t>
            </w:r>
          </w:p>
        </w:tc>
      </w:tr>
      <w:tr w:rsidR="0051096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Задания на развитие памяти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 9</w:t>
            </w:r>
          </w:p>
        </w:tc>
        <w:tc>
          <w:tcPr>
            <w:tcW w:w="5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овладение способностью формулировать цели и з</w:t>
            </w:r>
            <w:r>
              <w:t>а</w:t>
            </w:r>
            <w:r>
              <w:t>дачи учебной деятельности;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высказывание своего предположения, выражение своих мыслей;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овладение навыками сотрудничества в группе в с</w:t>
            </w:r>
            <w:r>
              <w:t>о</w:t>
            </w:r>
            <w:r>
              <w:t>вместном решении учебной задачи;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формирование умения оценивать свои действия в с</w:t>
            </w:r>
            <w:r>
              <w:t>о</w:t>
            </w:r>
            <w:r>
              <w:t>ответствии с поставленной задачей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Развивается опыт установления хороших отнош</w:t>
            </w:r>
            <w:r>
              <w:t>е</w:t>
            </w:r>
            <w:r>
              <w:t>ний с другими людьми, умение сопереживать и проявлять миролюбие, не затевать конфликтов и стремиться решать спорные вопросы не прибегая к силе.</w:t>
            </w:r>
          </w:p>
        </w:tc>
      </w:tr>
      <w:tr w:rsidR="00510968"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Задания на сове</w:t>
            </w:r>
            <w:r>
              <w:t>р</w:t>
            </w:r>
            <w:r>
              <w:t>шенствование воо</w:t>
            </w:r>
            <w:r>
              <w:t>б</w:t>
            </w:r>
            <w:r>
              <w:t>ражения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 4</w:t>
            </w:r>
          </w:p>
        </w:tc>
        <w:tc>
          <w:tcPr>
            <w:tcW w:w="5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овладение способностью формулировать цели и з</w:t>
            </w:r>
            <w:r>
              <w:t>а</w:t>
            </w:r>
            <w:r>
              <w:t>дачи учебной деятельности;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высказывание своего предположения, выражение своих мыслей;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овладение навыками сотрудничества в группе в с</w:t>
            </w:r>
            <w:r>
              <w:t>о</w:t>
            </w:r>
            <w:r>
              <w:t>вместном решении учебной задачи;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адекватное оценивание результатов своей деятельн</w:t>
            </w:r>
            <w:r>
              <w:t>о</w:t>
            </w:r>
            <w:r>
              <w:t>сти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Повышается познавательная мотивация.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Формируется умение отстаивать свое мнение и де</w:t>
            </w:r>
            <w:r>
              <w:t>й</w:t>
            </w:r>
            <w:r>
              <w:t>ствовать самостоятельно без помощи старших.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Повышается познавательная мотивация.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</w:p>
        </w:tc>
      </w:tr>
      <w:tr w:rsidR="00510968">
        <w:trPr>
          <w:trHeight w:val="896"/>
        </w:trPr>
        <w:tc>
          <w:tcPr>
            <w:tcW w:w="2268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Задания на развитие логического мышл</w:t>
            </w:r>
            <w:r>
              <w:t>е</w:t>
            </w:r>
            <w:r>
              <w:t>ния</w:t>
            </w:r>
          </w:p>
        </w:tc>
        <w:tc>
          <w:tcPr>
            <w:tcW w:w="156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10</w:t>
            </w:r>
          </w:p>
        </w:tc>
        <w:tc>
          <w:tcPr>
            <w:tcW w:w="56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овладение логическими операциями сравнения, ан</w:t>
            </w:r>
            <w:r>
              <w:t>а</w:t>
            </w:r>
            <w:r>
              <w:t>лиза, отнесения к известным понятиям;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овладение навыками сотрудничества в группе в с</w:t>
            </w:r>
            <w:r>
              <w:t>о</w:t>
            </w:r>
            <w:r>
              <w:t>вместном решении учебной задачи;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адекватное оценивание результатов своей деятельн</w:t>
            </w:r>
            <w:r>
              <w:t>о</w:t>
            </w:r>
            <w:r>
              <w:t>сти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Расширяется кругозор обучающихся через решение логических задач.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Повышается общий культурный уровень.</w:t>
            </w:r>
          </w:p>
        </w:tc>
      </w:tr>
    </w:tbl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  <w:r>
        <w:rPr>
          <w:rStyle w:val="3"/>
          <w:b/>
        </w:rPr>
        <w:t xml:space="preserve">3 класс </w:t>
      </w:r>
      <w:r>
        <w:rPr>
          <w:rStyle w:val="3"/>
          <w:bCs/>
          <w:i/>
          <w:iCs/>
        </w:rPr>
        <w:t>(1 час в неделю, всего 34 ч)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27"/>
        <w:gridCol w:w="1559"/>
        <w:gridCol w:w="5809"/>
        <w:gridCol w:w="5386"/>
      </w:tblGrid>
      <w:tr w:rsidR="00510968"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Style w:val="textbes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</w:rPr>
              <w:t>Метапредметные  результаты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color w:val="000000"/>
              </w:rPr>
              <w:t>Содержание воспитательного потенциала урока</w:t>
            </w:r>
          </w:p>
        </w:tc>
      </w:tr>
      <w:tr w:rsidR="00510968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Задания на развитие внимания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 11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формирование умения планировать и контролировать учебные действия в соответствии с поставленной зад</w:t>
            </w:r>
            <w:r>
              <w:t>а</w:t>
            </w:r>
            <w:r>
              <w:t>чей;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овладение логическими операциями сравнения, анал</w:t>
            </w:r>
            <w:r>
              <w:t>и</w:t>
            </w:r>
            <w:r>
              <w:t>за, отнесения к известным понятиям;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овладение навыками сотрудничества в группе в совм</w:t>
            </w:r>
            <w:r>
              <w:t>е</w:t>
            </w:r>
            <w:r>
              <w:t>стном решении учебной задачи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Формируется умение отстаивать свое мнение и де</w:t>
            </w:r>
            <w:r>
              <w:t>й</w:t>
            </w:r>
            <w:r>
              <w:t>ствовать самостоятельно без помощи старших.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Повышается познавательная мотивация.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</w:p>
        </w:tc>
      </w:tr>
      <w:tr w:rsidR="00510968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Задания на развитие памяти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 9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умение работать с источником информации;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адекватное оценивание результатов своей деятельн</w:t>
            </w:r>
            <w:r>
              <w:t>о</w:t>
            </w:r>
            <w:r>
              <w:t>сти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Развивается опыт ценить знания как результат кр</w:t>
            </w:r>
            <w:r>
              <w:t>о</w:t>
            </w:r>
            <w:r>
              <w:t>потливого, но увлекательного учебного труда.</w:t>
            </w:r>
          </w:p>
        </w:tc>
      </w:tr>
      <w:tr w:rsidR="00510968">
        <w:trPr>
          <w:trHeight w:val="1135"/>
        </w:trPr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Задания на сове</w:t>
            </w:r>
            <w:r>
              <w:t>р</w:t>
            </w:r>
            <w:r>
              <w:t>шенствование воо</w:t>
            </w:r>
            <w:r>
              <w:t>б</w:t>
            </w:r>
            <w:r>
              <w:t>ражения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  4</w:t>
            </w:r>
          </w:p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</w:p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освоение способов решения проблем творческого и поискового характера;</w:t>
            </w:r>
          </w:p>
          <w:p w:rsidR="00510968" w:rsidRDefault="0051096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сотрудничества в группе в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стном решении учебной задачи;</w:t>
            </w:r>
          </w:p>
          <w:p w:rsidR="00510968" w:rsidRDefault="0051096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высказывание своего предположения, выражение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мыслей;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jc w:val="both"/>
            </w:pPr>
            <w:r>
              <w:t>Развивается дисциплинированность, самооценка, трудолюбие, настойчивость, ответственность в ходе решения заданий.</w:t>
            </w:r>
          </w:p>
        </w:tc>
      </w:tr>
      <w:tr w:rsidR="00510968">
        <w:tc>
          <w:tcPr>
            <w:tcW w:w="2127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Задания на развитие логического мы</w:t>
            </w:r>
            <w:r>
              <w:t>ш</w:t>
            </w:r>
            <w:r>
              <w:t>ления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    10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jc w:val="both"/>
            </w:pPr>
            <w:r>
              <w:t xml:space="preserve"> освоение способов решения проблем творческого и п</w:t>
            </w:r>
            <w:r>
              <w:t>о</w:t>
            </w:r>
            <w:r>
              <w:t>искового характера;</w:t>
            </w:r>
          </w:p>
          <w:p w:rsidR="00510968" w:rsidRDefault="0051096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сотрудничества в группе в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стном решении учебной задачи;</w:t>
            </w:r>
          </w:p>
          <w:p w:rsidR="00510968" w:rsidRDefault="0051096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высказывание своего предположения, выражение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мыслей;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овладение логическими действиями анализа, синтеза, классификации, установление причинно-следственные связей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Формируется умение отстаивать свое мнение и де</w:t>
            </w:r>
            <w:r>
              <w:t>й</w:t>
            </w:r>
            <w:r>
              <w:t>ствовать самостоятельно без помощи старших.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Воспитывается логическая культура мышления.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spacing w:line="276" w:lineRule="auto"/>
              <w:jc w:val="both"/>
            </w:pPr>
            <w:r>
              <w:t>Повышается познавательная мотивация.</w:t>
            </w:r>
          </w:p>
        </w:tc>
      </w:tr>
    </w:tbl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  <w:r>
        <w:rPr>
          <w:rStyle w:val="3"/>
          <w:b/>
        </w:rPr>
        <w:t xml:space="preserve">4 класс </w:t>
      </w:r>
      <w:r>
        <w:rPr>
          <w:rStyle w:val="3"/>
          <w:bCs/>
          <w:i/>
          <w:iCs/>
        </w:rPr>
        <w:t>(1 час в неделю, всего 34 ч)</w:t>
      </w:r>
    </w:p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76" w:lineRule="auto"/>
        <w:jc w:val="both"/>
        <w:rPr>
          <w:b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85"/>
        <w:gridCol w:w="1701"/>
        <w:gridCol w:w="5809"/>
        <w:gridCol w:w="5386"/>
      </w:tblGrid>
      <w:tr w:rsidR="00510968"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color w:val="000000"/>
              </w:rPr>
              <w:t>Название раздела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color w:val="000000"/>
              </w:rPr>
              <w:t>Количество часов</w:t>
            </w:r>
          </w:p>
        </w:tc>
        <w:tc>
          <w:tcPr>
            <w:tcW w:w="58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Style w:val="textbesed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ind w:firstLine="0"/>
              <w:jc w:val="center"/>
            </w:pPr>
            <w:r>
              <w:rPr>
                <w:b/>
                <w:bCs/>
                <w:color w:val="000000"/>
                <w:sz w:val="24"/>
              </w:rPr>
              <w:t>Метапредметные  результаты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/>
                <w:bCs/>
                <w:color w:val="000000"/>
              </w:rPr>
              <w:t>Содержание воспитательного потенциала урока</w:t>
            </w:r>
          </w:p>
        </w:tc>
      </w:tr>
      <w:tr w:rsidR="00510968">
        <w:trPr>
          <w:trHeight w:val="513"/>
        </w:trPr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bCs/>
              </w:rPr>
              <w:t>Задания на разв</w:t>
            </w:r>
            <w:r>
              <w:rPr>
                <w:rStyle w:val="3"/>
                <w:bCs/>
              </w:rPr>
              <w:t>и</w:t>
            </w:r>
            <w:r>
              <w:rPr>
                <w:rStyle w:val="3"/>
                <w:bCs/>
              </w:rPr>
              <w:t>тие внимания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    11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rPr>
                <w:rStyle w:val="3"/>
                <w:i/>
              </w:rPr>
              <w:t xml:space="preserve">- </w:t>
            </w:r>
            <w:r>
              <w:t>формулирование цели и задач деятельности;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освоение способов решения задач поискового хара</w:t>
            </w:r>
            <w:r>
              <w:t>к</w:t>
            </w:r>
            <w:r>
              <w:t>тера;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освоение форм познавательной и личностной рефле</w:t>
            </w:r>
            <w:r>
              <w:t>к</w:t>
            </w:r>
            <w:r>
              <w:t>сии;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формирование мотивации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Формируется умение отстаивать свое мнение и де</w:t>
            </w:r>
            <w:r>
              <w:t>й</w:t>
            </w:r>
            <w:r>
              <w:t>ствовать самостоятельно без помощи старших.</w:t>
            </w:r>
          </w:p>
        </w:tc>
      </w:tr>
      <w:tr w:rsidR="00510968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Задания на разв</w:t>
            </w:r>
            <w:r>
              <w:t>и</w:t>
            </w:r>
            <w:r>
              <w:t>тие памяти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 xml:space="preserve">         9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- овладение логическими действиями: обобщение, кла</w:t>
            </w:r>
            <w:r>
              <w:t>с</w:t>
            </w:r>
            <w:r>
              <w:t>сификация;</w:t>
            </w:r>
          </w:p>
          <w:p w:rsidR="00510968" w:rsidRDefault="0051096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сотрудничества в группе в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стном решении учебной задачи;</w:t>
            </w:r>
          </w:p>
          <w:p w:rsidR="00510968" w:rsidRDefault="0051096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высказывание своего предположения, выражение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мыслей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Воспитывается готовность слушать собеседника и вести диалог, готовность признать возможность существования различных точек зрения и право к</w:t>
            </w:r>
            <w:r>
              <w:t>а</w:t>
            </w:r>
            <w:r>
              <w:t>ждого иметь свою.</w:t>
            </w:r>
          </w:p>
        </w:tc>
      </w:tr>
      <w:tr w:rsidR="00510968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</w:pPr>
            <w:r>
              <w:rPr>
                <w:rStyle w:val="3"/>
                <w:rFonts w:cs="TimesNewRomanPSMT"/>
              </w:rPr>
              <w:t>Задания на сове</w:t>
            </w:r>
            <w:r>
              <w:rPr>
                <w:rStyle w:val="3"/>
                <w:rFonts w:cs="TimesNewRomanPSMT"/>
              </w:rPr>
              <w:t>р</w:t>
            </w:r>
            <w:r>
              <w:rPr>
                <w:rStyle w:val="3"/>
                <w:rFonts w:cs="TimesNewRomanPSMT"/>
              </w:rPr>
              <w:t>шенствование в</w:t>
            </w:r>
            <w:r>
              <w:rPr>
                <w:rStyle w:val="3"/>
                <w:rFonts w:cs="TimesNewRomanPSMT"/>
              </w:rPr>
              <w:t>о</w:t>
            </w:r>
            <w:r>
              <w:rPr>
                <w:rStyle w:val="3"/>
                <w:rFonts w:cs="TimesNewRomanPSMT"/>
              </w:rPr>
              <w:t>ображения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</w:pPr>
            <w:r>
              <w:t>4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</w:pPr>
            <w:r>
              <w:rPr>
                <w:rStyle w:val="3"/>
                <w:i/>
              </w:rPr>
              <w:t xml:space="preserve">- </w:t>
            </w:r>
            <w:r>
              <w:t>формулирование цели и задач деятельности;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</w:pPr>
            <w:r>
              <w:t>- освоение способов решения задач поискового хара</w:t>
            </w:r>
            <w:r>
              <w:t>к</w:t>
            </w:r>
            <w:r>
              <w:t>тера;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</w:pPr>
            <w:r>
              <w:t>- освоение форм познавательной и личностной рефле</w:t>
            </w:r>
            <w:r>
              <w:t>к</w:t>
            </w:r>
            <w:r>
              <w:t>сии;</w:t>
            </w:r>
          </w:p>
          <w:p w:rsidR="00510968" w:rsidRDefault="0051096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высказывание своего предположения, выражение св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 мыслей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Формируется умение отстаивать свое мнение и де</w:t>
            </w:r>
            <w:r>
              <w:t>й</w:t>
            </w:r>
            <w:r>
              <w:t>ствовать самостоятельно без помощи старших.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Развивается опыт установления хороших отнош</w:t>
            </w:r>
            <w:r>
              <w:t>е</w:t>
            </w:r>
            <w:r>
              <w:t>ний с другими людьми, умение сопереживать и проявлять миролюбие, не затевать конфликтов и стремиться решать спорные вопросы не прибегая к силе.</w:t>
            </w:r>
          </w:p>
        </w:tc>
      </w:tr>
      <w:tr w:rsidR="00510968"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both"/>
            </w:pPr>
            <w:r>
              <w:rPr>
                <w:rStyle w:val="3"/>
                <w:rFonts w:cs="TimesNewRomanPSMT"/>
              </w:rPr>
              <w:t>Задания на разв</w:t>
            </w:r>
            <w:r>
              <w:rPr>
                <w:rStyle w:val="3"/>
                <w:rFonts w:cs="TimesNewRomanPSMT"/>
              </w:rPr>
              <w:t>и</w:t>
            </w:r>
            <w:r>
              <w:rPr>
                <w:rStyle w:val="3"/>
                <w:rFonts w:cs="TimesNewRomanPSMT"/>
              </w:rPr>
              <w:t>тие логического мышления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</w:tcPr>
          <w:p w:rsidR="00510968" w:rsidRDefault="00510968">
            <w:pPr>
              <w:pStyle w:val="a4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360" w:lineRule="auto"/>
              <w:jc w:val="center"/>
            </w:pPr>
            <w:r>
              <w:t>10</w:t>
            </w:r>
          </w:p>
        </w:tc>
        <w:tc>
          <w:tcPr>
            <w:tcW w:w="580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</w:pPr>
            <w:r>
              <w:t>-овладение логическими действиями анализа, синтеза, классификации, установление причинно-следственные связей</w:t>
            </w:r>
          </w:p>
          <w:p w:rsidR="00510968" w:rsidRDefault="0051096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0"/>
              <w:jc w:val="both"/>
              <w:rPr>
                <w:rStyle w:val="3"/>
                <w:rFonts w:ascii="Times New Roman" w:hAnsi="Times New Roman" w:cs="TimesNewRomanPSMT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овладение навыками сотрудничества в группе в совм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стном решении учебной задачи;</w:t>
            </w:r>
          </w:p>
          <w:p w:rsidR="00510968" w:rsidRDefault="00510968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hd w:val="clear" w:color="auto" w:fill="FFFFFF"/>
              <w:ind w:left="0"/>
              <w:jc w:val="both"/>
            </w:pPr>
            <w:r>
              <w:rPr>
                <w:rStyle w:val="3"/>
                <w:rFonts w:ascii="Times New Roman" w:hAnsi="Times New Roman" w:cs="TimesNewRomanPSMT"/>
                <w:sz w:val="24"/>
                <w:szCs w:val="24"/>
              </w:rPr>
              <w:t>- высказывание своего предположения, выражение св</w:t>
            </w:r>
            <w:r>
              <w:rPr>
                <w:rStyle w:val="3"/>
                <w:rFonts w:ascii="Times New Roman" w:hAnsi="Times New Roman" w:cs="TimesNewRomanPSMT"/>
                <w:sz w:val="24"/>
                <w:szCs w:val="24"/>
              </w:rPr>
              <w:t>о</w:t>
            </w:r>
            <w:r>
              <w:rPr>
                <w:rStyle w:val="3"/>
                <w:rFonts w:ascii="Times New Roman" w:hAnsi="Times New Roman" w:cs="TimesNewRomanPSMT"/>
                <w:sz w:val="24"/>
                <w:szCs w:val="24"/>
              </w:rPr>
              <w:t>их мыслей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Расширяется кругозор обучающихся через решение логических задач.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Повышается общий культурный уровень.</w:t>
            </w:r>
          </w:p>
          <w:p w:rsidR="00510968" w:rsidRDefault="0051096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76" w:lineRule="auto"/>
              <w:jc w:val="both"/>
            </w:pPr>
            <w:r>
              <w:t>Воспитывается готовность слушать собеседника и вести диалог, готовность признать возможность существования различных точек зрения и право к</w:t>
            </w:r>
            <w:r>
              <w:t>а</w:t>
            </w:r>
            <w:r>
              <w:t>ждого иметь свою.</w:t>
            </w:r>
          </w:p>
        </w:tc>
      </w:tr>
    </w:tbl>
    <w:p w:rsidR="00510968" w:rsidRDefault="0051096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360" w:lineRule="auto"/>
        <w:jc w:val="center"/>
        <w:rPr>
          <w:b/>
        </w:rPr>
      </w:pPr>
    </w:p>
    <w:sectPr w:rsidR="00510968" w:rsidSect="00414D41">
      <w:pgSz w:w="16838" w:h="11906" w:orient="landscape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Devanagari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NewRomanPSMT">
    <w:altName w:val="'''Times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7"/>
      <w:numFmt w:val="decimal"/>
      <w:lvlText w:val="%1."/>
      <w:lvlJc w:val="left"/>
      <w:pPr>
        <w:tabs>
          <w:tab w:val="num" w:pos="0"/>
        </w:tabs>
        <w:ind w:left="570" w:hanging="360"/>
      </w:pPr>
      <w:rPr>
        <w:rFonts w:cs="Times New Roman"/>
        <w:i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170E02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170E02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0000004"/>
    <w:multiLevelType w:val="multilevel"/>
    <w:tmpl w:val="00000004"/>
    <w:name w:val="WW8Num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170E02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  <w:sz w:val="20"/>
      </w:rPr>
    </w:lvl>
  </w:abstractNum>
  <w:abstractNum w:abstractNumId="4">
    <w:nsid w:val="00000005"/>
    <w:multiLevelType w:val="multilevel"/>
    <w:tmpl w:val="00000005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170E02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>
        <w:rFonts w:cs="Times New Roman"/>
      </w:rPr>
    </w:lvl>
  </w:abstractNum>
  <w:abstractNum w:abstractNumId="6">
    <w:nsid w:val="00000007"/>
    <w:multiLevelType w:val="multilevel"/>
    <w:tmpl w:val="0000000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>
    <w:nsid w:val="00000008"/>
    <w:multiLevelType w:val="multilevel"/>
    <w:tmpl w:val="00000008"/>
    <w:lvl w:ilvl="0">
      <w:start w:val="4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07" w:hanging="283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14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121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28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53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4242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949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5656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6363" w:hanging="283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30AC"/>
    <w:rsid w:val="00414D41"/>
    <w:rsid w:val="00510968"/>
    <w:rsid w:val="008F30AC"/>
    <w:rsid w:val="00B057FE"/>
    <w:rsid w:val="00F01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4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extAlignment w:val="baseline"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4D41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a"/>
    <w:next w:val="BodyText"/>
    <w:link w:val="Heading2Char"/>
    <w:uiPriority w:val="99"/>
    <w:qFormat/>
    <w:rsid w:val="00414D41"/>
    <w:pPr>
      <w:numPr>
        <w:ilvl w:val="1"/>
        <w:numId w:val="1"/>
      </w:numPr>
      <w:spacing w:before="200" w:after="120"/>
      <w:outlineLvl w:val="1"/>
    </w:pPr>
    <w:rPr>
      <w:rFonts w:ascii="Liberation Serif" w:eastAsia="SimSun" w:hAnsi="Liberation Serif" w:cs="Lucida Sans"/>
      <w:b/>
      <w:bCs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4613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4613"/>
    <w:rPr>
      <w:rFonts w:asciiTheme="majorHAnsi" w:eastAsiaTheme="majorEastAsia" w:hAnsiTheme="majorHAnsi" w:cstheme="majorBidi"/>
      <w:b/>
      <w:bCs/>
      <w:i/>
      <w:iCs/>
      <w:kern w:val="1"/>
      <w:sz w:val="28"/>
      <w:szCs w:val="28"/>
      <w:lang w:eastAsia="zh-CN"/>
    </w:rPr>
  </w:style>
  <w:style w:type="character" w:customStyle="1" w:styleId="3">
    <w:name w:val="Основной шрифт абзаца3"/>
    <w:uiPriority w:val="99"/>
    <w:rsid w:val="00414D41"/>
  </w:style>
  <w:style w:type="character" w:customStyle="1" w:styleId="WWCharLFO1LVL1">
    <w:name w:val="WW_CharLFO1LVL1"/>
    <w:uiPriority w:val="99"/>
    <w:rsid w:val="00414D41"/>
    <w:rPr>
      <w:i/>
    </w:rPr>
  </w:style>
  <w:style w:type="character" w:customStyle="1" w:styleId="WW8Num1z0">
    <w:name w:val="WW8Num1z0"/>
    <w:uiPriority w:val="99"/>
    <w:rsid w:val="00414D41"/>
    <w:rPr>
      <w:i/>
    </w:rPr>
  </w:style>
  <w:style w:type="character" w:customStyle="1" w:styleId="WW8Num1z1">
    <w:name w:val="WW8Num1z1"/>
    <w:uiPriority w:val="99"/>
    <w:rsid w:val="00414D41"/>
  </w:style>
  <w:style w:type="character" w:customStyle="1" w:styleId="WW8Num1z2">
    <w:name w:val="WW8Num1z2"/>
    <w:uiPriority w:val="99"/>
    <w:rsid w:val="00414D41"/>
  </w:style>
  <w:style w:type="character" w:customStyle="1" w:styleId="WW8Num1z3">
    <w:name w:val="WW8Num1z3"/>
    <w:uiPriority w:val="99"/>
    <w:rsid w:val="00414D41"/>
  </w:style>
  <w:style w:type="character" w:customStyle="1" w:styleId="WW8Num1z4">
    <w:name w:val="WW8Num1z4"/>
    <w:uiPriority w:val="99"/>
    <w:rsid w:val="00414D41"/>
  </w:style>
  <w:style w:type="character" w:customStyle="1" w:styleId="WW8Num1z5">
    <w:name w:val="WW8Num1z5"/>
    <w:uiPriority w:val="99"/>
    <w:rsid w:val="00414D41"/>
  </w:style>
  <w:style w:type="character" w:customStyle="1" w:styleId="WW8Num1z6">
    <w:name w:val="WW8Num1z6"/>
    <w:uiPriority w:val="99"/>
    <w:rsid w:val="00414D41"/>
  </w:style>
  <w:style w:type="character" w:customStyle="1" w:styleId="WW8Num1z7">
    <w:name w:val="WW8Num1z7"/>
    <w:uiPriority w:val="99"/>
    <w:rsid w:val="00414D41"/>
  </w:style>
  <w:style w:type="character" w:customStyle="1" w:styleId="WW8Num1z8">
    <w:name w:val="WW8Num1z8"/>
    <w:uiPriority w:val="99"/>
    <w:rsid w:val="00414D41"/>
  </w:style>
  <w:style w:type="character" w:customStyle="1" w:styleId="WW8Num2z0">
    <w:name w:val="WW8Num2z0"/>
    <w:uiPriority w:val="99"/>
    <w:rsid w:val="00414D41"/>
    <w:rPr>
      <w:rFonts w:ascii="Times New Roman" w:hAnsi="Times New Roman"/>
    </w:rPr>
  </w:style>
  <w:style w:type="character" w:customStyle="1" w:styleId="WW8Num3z0">
    <w:name w:val="WW8Num3z0"/>
    <w:uiPriority w:val="99"/>
    <w:rsid w:val="00414D41"/>
    <w:rPr>
      <w:rFonts w:ascii="Times New Roman" w:hAnsi="Times New Roman"/>
      <w:color w:val="170E02"/>
      <w:sz w:val="20"/>
    </w:rPr>
  </w:style>
  <w:style w:type="character" w:customStyle="1" w:styleId="WW8Num3z1">
    <w:name w:val="WW8Num3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3z2">
    <w:name w:val="WW8Num3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4z0">
    <w:name w:val="WW8Num4z0"/>
    <w:uiPriority w:val="99"/>
    <w:rsid w:val="00414D41"/>
    <w:rPr>
      <w:b/>
    </w:rPr>
  </w:style>
  <w:style w:type="character" w:customStyle="1" w:styleId="WW8Num5z0">
    <w:name w:val="WW8Num5z0"/>
    <w:uiPriority w:val="99"/>
    <w:rsid w:val="00414D41"/>
    <w:rPr>
      <w:rFonts w:ascii="Times New Roman" w:hAnsi="Times New Roman"/>
      <w:color w:val="170E02"/>
      <w:sz w:val="20"/>
    </w:rPr>
  </w:style>
  <w:style w:type="character" w:customStyle="1" w:styleId="WW8Num5z1">
    <w:name w:val="WW8Num5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5z2">
    <w:name w:val="WW8Num5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6z0">
    <w:name w:val="WW8Num6z0"/>
    <w:uiPriority w:val="99"/>
    <w:rsid w:val="00414D41"/>
    <w:rPr>
      <w:rFonts w:ascii="Times New Roman" w:hAnsi="Times New Roman"/>
      <w:sz w:val="20"/>
    </w:rPr>
  </w:style>
  <w:style w:type="character" w:customStyle="1" w:styleId="WW8Num6z1">
    <w:name w:val="WW8Num6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6z2">
    <w:name w:val="WW8Num6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7z0">
    <w:name w:val="WW8Num7z0"/>
    <w:uiPriority w:val="99"/>
    <w:rsid w:val="00414D41"/>
    <w:rPr>
      <w:sz w:val="28"/>
    </w:rPr>
  </w:style>
  <w:style w:type="character" w:customStyle="1" w:styleId="WW8Num8z0">
    <w:name w:val="WW8Num8z0"/>
    <w:uiPriority w:val="99"/>
    <w:rsid w:val="00414D41"/>
    <w:rPr>
      <w:rFonts w:ascii="Times New Roman" w:hAnsi="Times New Roman"/>
      <w:color w:val="170E02"/>
      <w:sz w:val="20"/>
    </w:rPr>
  </w:style>
  <w:style w:type="character" w:customStyle="1" w:styleId="WW8Num8z1">
    <w:name w:val="WW8Num8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8z2">
    <w:name w:val="WW8Num8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9z0">
    <w:name w:val="WW8Num9z0"/>
    <w:uiPriority w:val="99"/>
    <w:rsid w:val="00414D41"/>
    <w:rPr>
      <w:rFonts w:ascii="Times New Roman" w:hAnsi="Times New Roman"/>
      <w:color w:val="170E02"/>
      <w:sz w:val="24"/>
      <w:lang w:eastAsia="ru-RU"/>
    </w:rPr>
  </w:style>
  <w:style w:type="character" w:customStyle="1" w:styleId="WW8Num10z0">
    <w:name w:val="WW8Num10z0"/>
    <w:uiPriority w:val="99"/>
    <w:rsid w:val="00414D41"/>
    <w:rPr>
      <w:rFonts w:ascii="Times New Roman" w:hAnsi="Times New Roman"/>
      <w:sz w:val="24"/>
    </w:rPr>
  </w:style>
  <w:style w:type="character" w:customStyle="1" w:styleId="WW8Num11z0">
    <w:name w:val="WW8Num11z0"/>
    <w:uiPriority w:val="99"/>
    <w:rsid w:val="00414D41"/>
    <w:rPr>
      <w:b/>
    </w:rPr>
  </w:style>
  <w:style w:type="character" w:customStyle="1" w:styleId="WW8Num11z1">
    <w:name w:val="WW8Num11z1"/>
    <w:uiPriority w:val="99"/>
    <w:rsid w:val="00414D41"/>
  </w:style>
  <w:style w:type="character" w:customStyle="1" w:styleId="WW8Num11z2">
    <w:name w:val="WW8Num11z2"/>
    <w:uiPriority w:val="99"/>
    <w:rsid w:val="00414D41"/>
  </w:style>
  <w:style w:type="character" w:customStyle="1" w:styleId="WW8Num11z3">
    <w:name w:val="WW8Num11z3"/>
    <w:uiPriority w:val="99"/>
    <w:rsid w:val="00414D41"/>
  </w:style>
  <w:style w:type="character" w:customStyle="1" w:styleId="WW8Num11z4">
    <w:name w:val="WW8Num11z4"/>
    <w:uiPriority w:val="99"/>
    <w:rsid w:val="00414D41"/>
  </w:style>
  <w:style w:type="character" w:customStyle="1" w:styleId="WW8Num11z5">
    <w:name w:val="WW8Num11z5"/>
    <w:uiPriority w:val="99"/>
    <w:rsid w:val="00414D41"/>
  </w:style>
  <w:style w:type="character" w:customStyle="1" w:styleId="WW8Num11z6">
    <w:name w:val="WW8Num11z6"/>
    <w:uiPriority w:val="99"/>
    <w:rsid w:val="00414D41"/>
  </w:style>
  <w:style w:type="character" w:customStyle="1" w:styleId="WW8Num11z7">
    <w:name w:val="WW8Num11z7"/>
    <w:uiPriority w:val="99"/>
    <w:rsid w:val="00414D41"/>
  </w:style>
  <w:style w:type="character" w:customStyle="1" w:styleId="WW8Num11z8">
    <w:name w:val="WW8Num11z8"/>
    <w:uiPriority w:val="99"/>
    <w:rsid w:val="00414D41"/>
  </w:style>
  <w:style w:type="character" w:customStyle="1" w:styleId="WW8Num12z0">
    <w:name w:val="WW8Num12z0"/>
    <w:uiPriority w:val="99"/>
    <w:rsid w:val="00414D41"/>
    <w:rPr>
      <w:rFonts w:ascii="Symbol" w:eastAsia="Times New Roman" w:hAnsi="Symbol"/>
      <w:sz w:val="20"/>
      <w:lang w:eastAsia="ru-RU"/>
    </w:rPr>
  </w:style>
  <w:style w:type="character" w:customStyle="1" w:styleId="WW8Num12z1">
    <w:name w:val="WW8Num12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12z2">
    <w:name w:val="WW8Num12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13z0">
    <w:name w:val="WW8Num13z0"/>
    <w:uiPriority w:val="99"/>
    <w:rsid w:val="00414D41"/>
    <w:rPr>
      <w:rFonts w:ascii="Symbol" w:eastAsia="Times New Roman" w:hAnsi="Symbol"/>
      <w:sz w:val="20"/>
      <w:lang w:eastAsia="ru-RU"/>
    </w:rPr>
  </w:style>
  <w:style w:type="character" w:customStyle="1" w:styleId="WW8Num13z1">
    <w:name w:val="WW8Num13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13z2">
    <w:name w:val="WW8Num13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14z0">
    <w:name w:val="WW8Num14z0"/>
    <w:uiPriority w:val="99"/>
    <w:rsid w:val="00414D41"/>
    <w:rPr>
      <w:rFonts w:ascii="Symbol" w:eastAsia="Times New Roman" w:hAnsi="Symbol"/>
      <w:color w:val="000000"/>
      <w:spacing w:val="1"/>
      <w:sz w:val="16"/>
      <w:lang w:eastAsia="ru-RU"/>
    </w:rPr>
  </w:style>
  <w:style w:type="character" w:customStyle="1" w:styleId="WW8Num14z1">
    <w:name w:val="WW8Num14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14z2">
    <w:name w:val="WW8Num14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7z1">
    <w:name w:val="WW8Num7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7z2">
    <w:name w:val="WW8Num7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9z1">
    <w:name w:val="WW8Num9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9z2">
    <w:name w:val="WW8Num9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12z3">
    <w:name w:val="WW8Num12z3"/>
    <w:uiPriority w:val="99"/>
    <w:rsid w:val="00414D41"/>
  </w:style>
  <w:style w:type="character" w:customStyle="1" w:styleId="WW8Num12z4">
    <w:name w:val="WW8Num12z4"/>
    <w:uiPriority w:val="99"/>
    <w:rsid w:val="00414D41"/>
  </w:style>
  <w:style w:type="character" w:customStyle="1" w:styleId="WW8Num12z5">
    <w:name w:val="WW8Num12z5"/>
    <w:uiPriority w:val="99"/>
    <w:rsid w:val="00414D41"/>
  </w:style>
  <w:style w:type="character" w:customStyle="1" w:styleId="WW8Num12z6">
    <w:name w:val="WW8Num12z6"/>
    <w:uiPriority w:val="99"/>
    <w:rsid w:val="00414D41"/>
  </w:style>
  <w:style w:type="character" w:customStyle="1" w:styleId="WW8Num12z7">
    <w:name w:val="WW8Num12z7"/>
    <w:uiPriority w:val="99"/>
    <w:rsid w:val="00414D41"/>
  </w:style>
  <w:style w:type="character" w:customStyle="1" w:styleId="WW8Num12z8">
    <w:name w:val="WW8Num12z8"/>
    <w:uiPriority w:val="99"/>
    <w:rsid w:val="00414D41"/>
  </w:style>
  <w:style w:type="character" w:customStyle="1" w:styleId="WW8Num15z0">
    <w:name w:val="WW8Num15z0"/>
    <w:uiPriority w:val="99"/>
    <w:rsid w:val="00414D41"/>
    <w:rPr>
      <w:rFonts w:ascii="Symbol" w:eastAsia="Times New Roman" w:hAnsi="Symbol"/>
    </w:rPr>
  </w:style>
  <w:style w:type="character" w:customStyle="1" w:styleId="WW8Num16z0">
    <w:name w:val="WW8Num16z0"/>
    <w:uiPriority w:val="99"/>
    <w:rsid w:val="00414D41"/>
    <w:rPr>
      <w:rFonts w:ascii="Symbol" w:eastAsia="Times New Roman" w:hAnsi="Symbol"/>
    </w:rPr>
  </w:style>
  <w:style w:type="character" w:customStyle="1" w:styleId="WW8Num16z1">
    <w:name w:val="WW8Num16z1"/>
    <w:uiPriority w:val="99"/>
    <w:rsid w:val="00414D41"/>
    <w:rPr>
      <w:rFonts w:ascii="OpenSymbol" w:eastAsia="Times New Roman" w:hAnsi="OpenSymbol"/>
    </w:rPr>
  </w:style>
  <w:style w:type="character" w:customStyle="1" w:styleId="WW8Num17z0">
    <w:name w:val="WW8Num17z0"/>
    <w:uiPriority w:val="99"/>
    <w:rsid w:val="00414D41"/>
    <w:rPr>
      <w:rFonts w:ascii="Symbol" w:eastAsia="Times New Roman" w:hAnsi="Symbol"/>
    </w:rPr>
  </w:style>
  <w:style w:type="character" w:customStyle="1" w:styleId="WW8Num18z0">
    <w:name w:val="WW8Num18z0"/>
    <w:uiPriority w:val="99"/>
    <w:rsid w:val="00414D41"/>
    <w:rPr>
      <w:rFonts w:ascii="Symbol" w:eastAsia="Times New Roman" w:hAnsi="Symbol"/>
    </w:rPr>
  </w:style>
  <w:style w:type="character" w:customStyle="1" w:styleId="WW8Num18z1">
    <w:name w:val="WW8Num18z1"/>
    <w:uiPriority w:val="99"/>
    <w:rsid w:val="00414D41"/>
    <w:rPr>
      <w:rFonts w:ascii="OpenSymbol" w:eastAsia="Times New Roman" w:hAnsi="OpenSymbol"/>
    </w:rPr>
  </w:style>
  <w:style w:type="character" w:customStyle="1" w:styleId="WW8Num19z0">
    <w:name w:val="WW8Num19z0"/>
    <w:uiPriority w:val="99"/>
    <w:rsid w:val="00414D41"/>
    <w:rPr>
      <w:rFonts w:ascii="Symbol" w:eastAsia="Times New Roman" w:hAnsi="Symbol"/>
      <w:sz w:val="20"/>
    </w:rPr>
  </w:style>
  <w:style w:type="character" w:customStyle="1" w:styleId="WW8Num19z1">
    <w:name w:val="WW8Num19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19z2">
    <w:name w:val="WW8Num19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20z0">
    <w:name w:val="WW8Num20z0"/>
    <w:uiPriority w:val="99"/>
    <w:rsid w:val="00414D41"/>
    <w:rPr>
      <w:rFonts w:ascii="Symbol" w:eastAsia="Times New Roman" w:hAnsi="Symbol"/>
      <w:sz w:val="20"/>
    </w:rPr>
  </w:style>
  <w:style w:type="character" w:customStyle="1" w:styleId="WW8Num20z1">
    <w:name w:val="WW8Num20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20z2">
    <w:name w:val="WW8Num20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21z0">
    <w:name w:val="WW8Num21z0"/>
    <w:uiPriority w:val="99"/>
    <w:rsid w:val="00414D41"/>
    <w:rPr>
      <w:rFonts w:ascii="Symbol" w:eastAsia="Times New Roman" w:hAnsi="Symbol"/>
    </w:rPr>
  </w:style>
  <w:style w:type="character" w:customStyle="1" w:styleId="WW8Num21z1">
    <w:name w:val="WW8Num21z1"/>
    <w:uiPriority w:val="99"/>
    <w:rsid w:val="00414D41"/>
    <w:rPr>
      <w:rFonts w:ascii="Courier New" w:eastAsia="Times New Roman" w:hAnsi="Courier New"/>
    </w:rPr>
  </w:style>
  <w:style w:type="character" w:customStyle="1" w:styleId="WW8Num21z2">
    <w:name w:val="WW8Num21z2"/>
    <w:uiPriority w:val="99"/>
    <w:rsid w:val="00414D41"/>
    <w:rPr>
      <w:rFonts w:ascii="Wingdings" w:eastAsia="Times New Roman" w:hAnsi="Wingdings"/>
    </w:rPr>
  </w:style>
  <w:style w:type="character" w:customStyle="1" w:styleId="WW8Num22z0">
    <w:name w:val="WW8Num22z0"/>
    <w:uiPriority w:val="99"/>
    <w:rsid w:val="00414D41"/>
    <w:rPr>
      <w:rFonts w:ascii="Symbol" w:eastAsia="Times New Roman" w:hAnsi="Symbol"/>
      <w:sz w:val="20"/>
    </w:rPr>
  </w:style>
  <w:style w:type="character" w:customStyle="1" w:styleId="WW8Num22z1">
    <w:name w:val="WW8Num22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22z2">
    <w:name w:val="WW8Num22z2"/>
    <w:uiPriority w:val="99"/>
    <w:rsid w:val="00414D41"/>
    <w:rPr>
      <w:rFonts w:ascii="Wingdings" w:eastAsia="Times New Roman" w:hAnsi="Wingdings"/>
      <w:sz w:val="20"/>
    </w:rPr>
  </w:style>
  <w:style w:type="character" w:customStyle="1" w:styleId="2">
    <w:name w:val="Основной шрифт абзаца2"/>
    <w:uiPriority w:val="99"/>
    <w:rsid w:val="00414D41"/>
  </w:style>
  <w:style w:type="character" w:customStyle="1" w:styleId="WW8Num2z1">
    <w:name w:val="WW8Num2z1"/>
    <w:uiPriority w:val="99"/>
    <w:rsid w:val="00414D41"/>
  </w:style>
  <w:style w:type="character" w:customStyle="1" w:styleId="WW8Num2z2">
    <w:name w:val="WW8Num2z2"/>
    <w:uiPriority w:val="99"/>
    <w:rsid w:val="00414D41"/>
  </w:style>
  <w:style w:type="character" w:customStyle="1" w:styleId="WW8Num2z3">
    <w:name w:val="WW8Num2z3"/>
    <w:uiPriority w:val="99"/>
    <w:rsid w:val="00414D41"/>
  </w:style>
  <w:style w:type="character" w:customStyle="1" w:styleId="WW8Num2z4">
    <w:name w:val="WW8Num2z4"/>
    <w:uiPriority w:val="99"/>
    <w:rsid w:val="00414D41"/>
  </w:style>
  <w:style w:type="character" w:customStyle="1" w:styleId="WW8Num2z5">
    <w:name w:val="WW8Num2z5"/>
    <w:uiPriority w:val="99"/>
    <w:rsid w:val="00414D41"/>
  </w:style>
  <w:style w:type="character" w:customStyle="1" w:styleId="WW8Num2z6">
    <w:name w:val="WW8Num2z6"/>
    <w:uiPriority w:val="99"/>
    <w:rsid w:val="00414D41"/>
  </w:style>
  <w:style w:type="character" w:customStyle="1" w:styleId="WW8Num2z7">
    <w:name w:val="WW8Num2z7"/>
    <w:uiPriority w:val="99"/>
    <w:rsid w:val="00414D41"/>
  </w:style>
  <w:style w:type="character" w:customStyle="1" w:styleId="WW8Num2z8">
    <w:name w:val="WW8Num2z8"/>
    <w:uiPriority w:val="99"/>
    <w:rsid w:val="00414D41"/>
  </w:style>
  <w:style w:type="character" w:customStyle="1" w:styleId="WW8Num3z3">
    <w:name w:val="WW8Num3z3"/>
    <w:uiPriority w:val="99"/>
    <w:rsid w:val="00414D41"/>
    <w:rPr>
      <w:rFonts w:ascii="Symbol" w:eastAsia="Times New Roman" w:hAnsi="Symbol"/>
    </w:rPr>
  </w:style>
  <w:style w:type="character" w:customStyle="1" w:styleId="WW8Num4z1">
    <w:name w:val="WW8Num4z1"/>
    <w:uiPriority w:val="99"/>
    <w:rsid w:val="00414D41"/>
    <w:rPr>
      <w:rFonts w:ascii="Courier New" w:eastAsia="Times New Roman" w:hAnsi="Courier New"/>
    </w:rPr>
  </w:style>
  <w:style w:type="character" w:customStyle="1" w:styleId="WW8Num4z2">
    <w:name w:val="WW8Num4z2"/>
    <w:uiPriority w:val="99"/>
    <w:rsid w:val="00414D41"/>
    <w:rPr>
      <w:rFonts w:ascii="Wingdings" w:eastAsia="Times New Roman" w:hAnsi="Wingdings"/>
    </w:rPr>
  </w:style>
  <w:style w:type="character" w:customStyle="1" w:styleId="WW8Num4z3">
    <w:name w:val="WW8Num4z3"/>
    <w:uiPriority w:val="99"/>
    <w:rsid w:val="00414D41"/>
    <w:rPr>
      <w:rFonts w:ascii="Symbol" w:eastAsia="Times New Roman" w:hAnsi="Symbol"/>
    </w:rPr>
  </w:style>
  <w:style w:type="character" w:customStyle="1" w:styleId="WW8Num5z3">
    <w:name w:val="WW8Num5z3"/>
    <w:uiPriority w:val="99"/>
    <w:rsid w:val="00414D41"/>
    <w:rPr>
      <w:rFonts w:ascii="Symbol" w:eastAsia="Times New Roman" w:hAnsi="Symbol"/>
    </w:rPr>
  </w:style>
  <w:style w:type="character" w:customStyle="1" w:styleId="WW8Num8z3">
    <w:name w:val="WW8Num8z3"/>
    <w:uiPriority w:val="99"/>
    <w:rsid w:val="00414D41"/>
  </w:style>
  <w:style w:type="character" w:customStyle="1" w:styleId="WW8Num8z4">
    <w:name w:val="WW8Num8z4"/>
    <w:uiPriority w:val="99"/>
    <w:rsid w:val="00414D41"/>
  </w:style>
  <w:style w:type="character" w:customStyle="1" w:styleId="WW8Num8z5">
    <w:name w:val="WW8Num8z5"/>
    <w:uiPriority w:val="99"/>
    <w:rsid w:val="00414D41"/>
  </w:style>
  <w:style w:type="character" w:customStyle="1" w:styleId="WW8Num8z6">
    <w:name w:val="WW8Num8z6"/>
    <w:uiPriority w:val="99"/>
    <w:rsid w:val="00414D41"/>
  </w:style>
  <w:style w:type="character" w:customStyle="1" w:styleId="WW8Num8z7">
    <w:name w:val="WW8Num8z7"/>
    <w:uiPriority w:val="99"/>
    <w:rsid w:val="00414D41"/>
  </w:style>
  <w:style w:type="character" w:customStyle="1" w:styleId="WW8Num8z8">
    <w:name w:val="WW8Num8z8"/>
    <w:uiPriority w:val="99"/>
    <w:rsid w:val="00414D41"/>
  </w:style>
  <w:style w:type="character" w:customStyle="1" w:styleId="WW8Num9z3">
    <w:name w:val="WW8Num9z3"/>
    <w:uiPriority w:val="99"/>
    <w:rsid w:val="00414D41"/>
    <w:rPr>
      <w:rFonts w:ascii="Symbol" w:eastAsia="Times New Roman" w:hAnsi="Symbol"/>
    </w:rPr>
  </w:style>
  <w:style w:type="character" w:customStyle="1" w:styleId="WW8Num10z1">
    <w:name w:val="WW8Num10z1"/>
    <w:uiPriority w:val="99"/>
    <w:rsid w:val="00414D41"/>
  </w:style>
  <w:style w:type="character" w:customStyle="1" w:styleId="WW8Num10z2">
    <w:name w:val="WW8Num10z2"/>
    <w:uiPriority w:val="99"/>
    <w:rsid w:val="00414D41"/>
  </w:style>
  <w:style w:type="character" w:customStyle="1" w:styleId="WW8Num10z3">
    <w:name w:val="WW8Num10z3"/>
    <w:uiPriority w:val="99"/>
    <w:rsid w:val="00414D41"/>
  </w:style>
  <w:style w:type="character" w:customStyle="1" w:styleId="WW8Num10z4">
    <w:name w:val="WW8Num10z4"/>
    <w:uiPriority w:val="99"/>
    <w:rsid w:val="00414D41"/>
  </w:style>
  <w:style w:type="character" w:customStyle="1" w:styleId="WW8Num10z5">
    <w:name w:val="WW8Num10z5"/>
    <w:uiPriority w:val="99"/>
    <w:rsid w:val="00414D41"/>
  </w:style>
  <w:style w:type="character" w:customStyle="1" w:styleId="WW8Num10z6">
    <w:name w:val="WW8Num10z6"/>
    <w:uiPriority w:val="99"/>
    <w:rsid w:val="00414D41"/>
  </w:style>
  <w:style w:type="character" w:customStyle="1" w:styleId="WW8Num10z7">
    <w:name w:val="WW8Num10z7"/>
    <w:uiPriority w:val="99"/>
    <w:rsid w:val="00414D41"/>
  </w:style>
  <w:style w:type="character" w:customStyle="1" w:styleId="WW8Num10z8">
    <w:name w:val="WW8Num10z8"/>
    <w:uiPriority w:val="99"/>
    <w:rsid w:val="00414D41"/>
  </w:style>
  <w:style w:type="character" w:customStyle="1" w:styleId="WW8Num13z3">
    <w:name w:val="WW8Num13z3"/>
    <w:uiPriority w:val="99"/>
    <w:rsid w:val="00414D41"/>
    <w:rPr>
      <w:rFonts w:ascii="Symbol" w:eastAsia="Times New Roman" w:hAnsi="Symbol"/>
    </w:rPr>
  </w:style>
  <w:style w:type="character" w:customStyle="1" w:styleId="WW8Num14z3">
    <w:name w:val="WW8Num14z3"/>
    <w:uiPriority w:val="99"/>
    <w:rsid w:val="00414D41"/>
  </w:style>
  <w:style w:type="character" w:customStyle="1" w:styleId="WW8Num14z4">
    <w:name w:val="WW8Num14z4"/>
    <w:uiPriority w:val="99"/>
    <w:rsid w:val="00414D41"/>
  </w:style>
  <w:style w:type="character" w:customStyle="1" w:styleId="WW8Num14z5">
    <w:name w:val="WW8Num14z5"/>
    <w:uiPriority w:val="99"/>
    <w:rsid w:val="00414D41"/>
  </w:style>
  <w:style w:type="character" w:customStyle="1" w:styleId="WW8Num14z6">
    <w:name w:val="WW8Num14z6"/>
    <w:uiPriority w:val="99"/>
    <w:rsid w:val="00414D41"/>
  </w:style>
  <w:style w:type="character" w:customStyle="1" w:styleId="WW8Num14z7">
    <w:name w:val="WW8Num14z7"/>
    <w:uiPriority w:val="99"/>
    <w:rsid w:val="00414D41"/>
  </w:style>
  <w:style w:type="character" w:customStyle="1" w:styleId="WW8Num14z8">
    <w:name w:val="WW8Num14z8"/>
    <w:uiPriority w:val="99"/>
    <w:rsid w:val="00414D41"/>
  </w:style>
  <w:style w:type="character" w:customStyle="1" w:styleId="WW8Num15z1">
    <w:name w:val="WW8Num15z1"/>
    <w:uiPriority w:val="99"/>
    <w:rsid w:val="00414D41"/>
    <w:rPr>
      <w:rFonts w:ascii="Symbol" w:eastAsia="Times New Roman" w:hAnsi="Symbol"/>
      <w:i/>
    </w:rPr>
  </w:style>
  <w:style w:type="character" w:customStyle="1" w:styleId="WW8Num15z2">
    <w:name w:val="WW8Num15z2"/>
    <w:uiPriority w:val="99"/>
    <w:rsid w:val="00414D41"/>
  </w:style>
  <w:style w:type="character" w:customStyle="1" w:styleId="WW8Num15z3">
    <w:name w:val="WW8Num15z3"/>
    <w:uiPriority w:val="99"/>
    <w:rsid w:val="00414D41"/>
  </w:style>
  <w:style w:type="character" w:customStyle="1" w:styleId="WW8Num15z4">
    <w:name w:val="WW8Num15z4"/>
    <w:uiPriority w:val="99"/>
    <w:rsid w:val="00414D41"/>
  </w:style>
  <w:style w:type="character" w:customStyle="1" w:styleId="WW8Num15z5">
    <w:name w:val="WW8Num15z5"/>
    <w:uiPriority w:val="99"/>
    <w:rsid w:val="00414D41"/>
  </w:style>
  <w:style w:type="character" w:customStyle="1" w:styleId="WW8Num15z6">
    <w:name w:val="WW8Num15z6"/>
    <w:uiPriority w:val="99"/>
    <w:rsid w:val="00414D41"/>
  </w:style>
  <w:style w:type="character" w:customStyle="1" w:styleId="WW8Num15z7">
    <w:name w:val="WW8Num15z7"/>
    <w:uiPriority w:val="99"/>
    <w:rsid w:val="00414D41"/>
  </w:style>
  <w:style w:type="character" w:customStyle="1" w:styleId="WW8Num15z8">
    <w:name w:val="WW8Num15z8"/>
    <w:uiPriority w:val="99"/>
    <w:rsid w:val="00414D41"/>
  </w:style>
  <w:style w:type="character" w:customStyle="1" w:styleId="WW8Num16z2">
    <w:name w:val="WW8Num16z2"/>
    <w:uiPriority w:val="99"/>
    <w:rsid w:val="00414D41"/>
    <w:rPr>
      <w:rFonts w:ascii="Wingdings" w:eastAsia="Times New Roman" w:hAnsi="Wingdings"/>
    </w:rPr>
  </w:style>
  <w:style w:type="character" w:customStyle="1" w:styleId="WW8Num16z3">
    <w:name w:val="WW8Num16z3"/>
    <w:uiPriority w:val="99"/>
    <w:rsid w:val="00414D41"/>
    <w:rPr>
      <w:rFonts w:ascii="Symbol" w:eastAsia="Times New Roman" w:hAnsi="Symbol"/>
    </w:rPr>
  </w:style>
  <w:style w:type="character" w:customStyle="1" w:styleId="WW8Num17z1">
    <w:name w:val="WW8Num17z1"/>
    <w:uiPriority w:val="99"/>
    <w:rsid w:val="00414D41"/>
  </w:style>
  <w:style w:type="character" w:customStyle="1" w:styleId="WW8Num17z2">
    <w:name w:val="WW8Num17z2"/>
    <w:uiPriority w:val="99"/>
    <w:rsid w:val="00414D41"/>
  </w:style>
  <w:style w:type="character" w:customStyle="1" w:styleId="WW8Num17z3">
    <w:name w:val="WW8Num17z3"/>
    <w:uiPriority w:val="99"/>
    <w:rsid w:val="00414D41"/>
  </w:style>
  <w:style w:type="character" w:customStyle="1" w:styleId="WW8Num17z4">
    <w:name w:val="WW8Num17z4"/>
    <w:uiPriority w:val="99"/>
    <w:rsid w:val="00414D41"/>
  </w:style>
  <w:style w:type="character" w:customStyle="1" w:styleId="WW8Num17z5">
    <w:name w:val="WW8Num17z5"/>
    <w:uiPriority w:val="99"/>
    <w:rsid w:val="00414D41"/>
  </w:style>
  <w:style w:type="character" w:customStyle="1" w:styleId="WW8Num17z6">
    <w:name w:val="WW8Num17z6"/>
    <w:uiPriority w:val="99"/>
    <w:rsid w:val="00414D41"/>
  </w:style>
  <w:style w:type="character" w:customStyle="1" w:styleId="WW8Num17z7">
    <w:name w:val="WW8Num17z7"/>
    <w:uiPriority w:val="99"/>
    <w:rsid w:val="00414D41"/>
  </w:style>
  <w:style w:type="character" w:customStyle="1" w:styleId="WW8Num17z8">
    <w:name w:val="WW8Num17z8"/>
    <w:uiPriority w:val="99"/>
    <w:rsid w:val="00414D41"/>
  </w:style>
  <w:style w:type="character" w:customStyle="1" w:styleId="WW8Num18z2">
    <w:name w:val="WW8Num18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19z3">
    <w:name w:val="WW8Num19z3"/>
    <w:uiPriority w:val="99"/>
    <w:rsid w:val="00414D41"/>
    <w:rPr>
      <w:rFonts w:ascii="Symbol" w:eastAsia="Times New Roman" w:hAnsi="Symbol"/>
    </w:rPr>
  </w:style>
  <w:style w:type="character" w:customStyle="1" w:styleId="WW8Num20z3">
    <w:name w:val="WW8Num20z3"/>
    <w:uiPriority w:val="99"/>
    <w:rsid w:val="00414D41"/>
    <w:rPr>
      <w:rFonts w:ascii="Symbol" w:eastAsia="Times New Roman" w:hAnsi="Symbol"/>
    </w:rPr>
  </w:style>
  <w:style w:type="character" w:customStyle="1" w:styleId="WW8Num21z3">
    <w:name w:val="WW8Num21z3"/>
    <w:uiPriority w:val="99"/>
    <w:rsid w:val="00414D41"/>
    <w:rPr>
      <w:rFonts w:ascii="Symbol" w:eastAsia="Times New Roman" w:hAnsi="Symbol"/>
    </w:rPr>
  </w:style>
  <w:style w:type="character" w:customStyle="1" w:styleId="WW8Num23z0">
    <w:name w:val="WW8Num23z0"/>
    <w:uiPriority w:val="99"/>
    <w:rsid w:val="00414D41"/>
    <w:rPr>
      <w:rFonts w:ascii="Times New Roman" w:hAnsi="Times New Roman"/>
      <w:color w:val="170E02"/>
      <w:sz w:val="20"/>
    </w:rPr>
  </w:style>
  <w:style w:type="character" w:customStyle="1" w:styleId="WW8Num23z1">
    <w:name w:val="WW8Num23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23z2">
    <w:name w:val="WW8Num23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24z0">
    <w:name w:val="WW8Num24z0"/>
    <w:uiPriority w:val="99"/>
    <w:rsid w:val="00414D41"/>
    <w:rPr>
      <w:sz w:val="28"/>
    </w:rPr>
  </w:style>
  <w:style w:type="character" w:customStyle="1" w:styleId="WW8Num24z1">
    <w:name w:val="WW8Num24z1"/>
    <w:uiPriority w:val="99"/>
    <w:rsid w:val="00414D41"/>
  </w:style>
  <w:style w:type="character" w:customStyle="1" w:styleId="WW8Num24z2">
    <w:name w:val="WW8Num24z2"/>
    <w:uiPriority w:val="99"/>
    <w:rsid w:val="00414D41"/>
  </w:style>
  <w:style w:type="character" w:customStyle="1" w:styleId="WW8Num24z3">
    <w:name w:val="WW8Num24z3"/>
    <w:uiPriority w:val="99"/>
    <w:rsid w:val="00414D41"/>
  </w:style>
  <w:style w:type="character" w:customStyle="1" w:styleId="WW8Num24z4">
    <w:name w:val="WW8Num24z4"/>
    <w:uiPriority w:val="99"/>
    <w:rsid w:val="00414D41"/>
  </w:style>
  <w:style w:type="character" w:customStyle="1" w:styleId="WW8Num24z5">
    <w:name w:val="WW8Num24z5"/>
    <w:uiPriority w:val="99"/>
    <w:rsid w:val="00414D41"/>
  </w:style>
  <w:style w:type="character" w:customStyle="1" w:styleId="WW8Num24z6">
    <w:name w:val="WW8Num24z6"/>
    <w:uiPriority w:val="99"/>
    <w:rsid w:val="00414D41"/>
  </w:style>
  <w:style w:type="character" w:customStyle="1" w:styleId="WW8Num24z7">
    <w:name w:val="WW8Num24z7"/>
    <w:uiPriority w:val="99"/>
    <w:rsid w:val="00414D41"/>
  </w:style>
  <w:style w:type="character" w:customStyle="1" w:styleId="WW8Num24z8">
    <w:name w:val="WW8Num24z8"/>
    <w:uiPriority w:val="99"/>
    <w:rsid w:val="00414D41"/>
  </w:style>
  <w:style w:type="character" w:customStyle="1" w:styleId="WW8Num25z0">
    <w:name w:val="WW8Num25z0"/>
    <w:uiPriority w:val="99"/>
    <w:rsid w:val="00414D41"/>
    <w:rPr>
      <w:rFonts w:ascii="Times New Roman" w:hAnsi="Times New Roman"/>
      <w:color w:val="170E02"/>
      <w:sz w:val="20"/>
    </w:rPr>
  </w:style>
  <w:style w:type="character" w:customStyle="1" w:styleId="WW8Num25z1">
    <w:name w:val="WW8Num25z1"/>
    <w:uiPriority w:val="99"/>
    <w:rsid w:val="00414D41"/>
    <w:rPr>
      <w:rFonts w:ascii="Courier New" w:eastAsia="Times New Roman" w:hAnsi="Courier New"/>
      <w:sz w:val="20"/>
    </w:rPr>
  </w:style>
  <w:style w:type="character" w:customStyle="1" w:styleId="WW8Num25z2">
    <w:name w:val="WW8Num25z2"/>
    <w:uiPriority w:val="99"/>
    <w:rsid w:val="00414D41"/>
    <w:rPr>
      <w:rFonts w:ascii="Wingdings" w:eastAsia="Times New Roman" w:hAnsi="Wingdings"/>
      <w:sz w:val="20"/>
    </w:rPr>
  </w:style>
  <w:style w:type="character" w:customStyle="1" w:styleId="WW8Num26z0">
    <w:name w:val="WW8Num26z0"/>
    <w:uiPriority w:val="99"/>
    <w:rsid w:val="00414D41"/>
    <w:rPr>
      <w:rFonts w:ascii="Times New Roman" w:hAnsi="Times New Roman"/>
    </w:rPr>
  </w:style>
  <w:style w:type="character" w:customStyle="1" w:styleId="WW8Num26z1">
    <w:name w:val="WW8Num26z1"/>
    <w:uiPriority w:val="99"/>
    <w:rsid w:val="00414D41"/>
    <w:rPr>
      <w:rFonts w:ascii="Courier New" w:eastAsia="Times New Roman" w:hAnsi="Courier New"/>
    </w:rPr>
  </w:style>
  <w:style w:type="character" w:customStyle="1" w:styleId="WW8Num26z2">
    <w:name w:val="WW8Num26z2"/>
    <w:uiPriority w:val="99"/>
    <w:rsid w:val="00414D41"/>
    <w:rPr>
      <w:rFonts w:ascii="Wingdings" w:eastAsia="Times New Roman" w:hAnsi="Wingdings"/>
    </w:rPr>
  </w:style>
  <w:style w:type="character" w:customStyle="1" w:styleId="WW8Num26z3">
    <w:name w:val="WW8Num26z3"/>
    <w:uiPriority w:val="99"/>
    <w:rsid w:val="00414D41"/>
    <w:rPr>
      <w:rFonts w:ascii="Symbol" w:eastAsia="Times New Roman" w:hAnsi="Symbol"/>
    </w:rPr>
  </w:style>
  <w:style w:type="character" w:customStyle="1" w:styleId="WW8Num27z0">
    <w:name w:val="WW8Num27z0"/>
    <w:uiPriority w:val="99"/>
    <w:rsid w:val="00414D41"/>
    <w:rPr>
      <w:rFonts w:ascii="Times New Roman" w:hAnsi="Times New Roman"/>
    </w:rPr>
  </w:style>
  <w:style w:type="character" w:customStyle="1" w:styleId="WW8Num27z1">
    <w:name w:val="WW8Num27z1"/>
    <w:uiPriority w:val="99"/>
    <w:rsid w:val="00414D41"/>
    <w:rPr>
      <w:rFonts w:ascii="Courier New" w:eastAsia="Times New Roman" w:hAnsi="Courier New"/>
    </w:rPr>
  </w:style>
  <w:style w:type="character" w:customStyle="1" w:styleId="WW8Num27z2">
    <w:name w:val="WW8Num27z2"/>
    <w:uiPriority w:val="99"/>
    <w:rsid w:val="00414D41"/>
    <w:rPr>
      <w:rFonts w:ascii="Wingdings" w:eastAsia="Times New Roman" w:hAnsi="Wingdings"/>
    </w:rPr>
  </w:style>
  <w:style w:type="character" w:customStyle="1" w:styleId="WW8Num27z3">
    <w:name w:val="WW8Num27z3"/>
    <w:uiPriority w:val="99"/>
    <w:rsid w:val="00414D41"/>
    <w:rPr>
      <w:rFonts w:ascii="Symbol" w:eastAsia="Times New Roman" w:hAnsi="Symbol"/>
    </w:rPr>
  </w:style>
  <w:style w:type="character" w:customStyle="1" w:styleId="WW8Num28z0">
    <w:name w:val="WW8Num28z0"/>
    <w:uiPriority w:val="99"/>
    <w:rsid w:val="00414D41"/>
    <w:rPr>
      <w:rFonts w:ascii="Times New Roman" w:hAnsi="Times New Roman"/>
    </w:rPr>
  </w:style>
  <w:style w:type="character" w:customStyle="1" w:styleId="WW8Num28z1">
    <w:name w:val="WW8Num28z1"/>
    <w:uiPriority w:val="99"/>
    <w:rsid w:val="00414D41"/>
    <w:rPr>
      <w:rFonts w:ascii="Courier New" w:eastAsia="Times New Roman" w:hAnsi="Courier New"/>
    </w:rPr>
  </w:style>
  <w:style w:type="character" w:customStyle="1" w:styleId="WW8Num28z2">
    <w:name w:val="WW8Num28z2"/>
    <w:uiPriority w:val="99"/>
    <w:rsid w:val="00414D41"/>
    <w:rPr>
      <w:rFonts w:ascii="Wingdings" w:eastAsia="Times New Roman" w:hAnsi="Wingdings"/>
    </w:rPr>
  </w:style>
  <w:style w:type="character" w:customStyle="1" w:styleId="WW8Num28z3">
    <w:name w:val="WW8Num28z3"/>
    <w:uiPriority w:val="99"/>
    <w:rsid w:val="00414D41"/>
    <w:rPr>
      <w:rFonts w:ascii="Symbol" w:eastAsia="Times New Roman" w:hAnsi="Symbol"/>
    </w:rPr>
  </w:style>
  <w:style w:type="character" w:customStyle="1" w:styleId="WW8Num29z0">
    <w:name w:val="WW8Num29z0"/>
    <w:uiPriority w:val="99"/>
    <w:rsid w:val="00414D41"/>
    <w:rPr>
      <w:rFonts w:ascii="Times New Roman" w:hAnsi="Times New Roman"/>
    </w:rPr>
  </w:style>
  <w:style w:type="character" w:customStyle="1" w:styleId="WW8Num29z1">
    <w:name w:val="WW8Num29z1"/>
    <w:uiPriority w:val="99"/>
    <w:rsid w:val="00414D41"/>
    <w:rPr>
      <w:rFonts w:ascii="Courier New" w:eastAsia="Times New Roman" w:hAnsi="Courier New"/>
    </w:rPr>
  </w:style>
  <w:style w:type="character" w:customStyle="1" w:styleId="WW8Num29z2">
    <w:name w:val="WW8Num29z2"/>
    <w:uiPriority w:val="99"/>
    <w:rsid w:val="00414D41"/>
    <w:rPr>
      <w:rFonts w:ascii="Wingdings" w:eastAsia="Times New Roman" w:hAnsi="Wingdings"/>
    </w:rPr>
  </w:style>
  <w:style w:type="character" w:customStyle="1" w:styleId="WW8Num29z3">
    <w:name w:val="WW8Num29z3"/>
    <w:uiPriority w:val="99"/>
    <w:rsid w:val="00414D41"/>
    <w:rPr>
      <w:rFonts w:ascii="Symbol" w:eastAsia="Times New Roman" w:hAnsi="Symbol"/>
    </w:rPr>
  </w:style>
  <w:style w:type="character" w:customStyle="1" w:styleId="WW8Num30z0">
    <w:name w:val="WW8Num30z0"/>
    <w:uiPriority w:val="99"/>
    <w:rsid w:val="00414D41"/>
    <w:rPr>
      <w:rFonts w:ascii="Times New Roman" w:hAnsi="Times New Roman"/>
      <w:color w:val="170E02"/>
      <w:sz w:val="24"/>
    </w:rPr>
  </w:style>
  <w:style w:type="character" w:customStyle="1" w:styleId="WW8Num30z1">
    <w:name w:val="WW8Num30z1"/>
    <w:uiPriority w:val="99"/>
    <w:rsid w:val="00414D41"/>
    <w:rPr>
      <w:rFonts w:ascii="Courier New" w:eastAsia="Times New Roman" w:hAnsi="Courier New"/>
    </w:rPr>
  </w:style>
  <w:style w:type="character" w:customStyle="1" w:styleId="WW8Num30z2">
    <w:name w:val="WW8Num30z2"/>
    <w:uiPriority w:val="99"/>
    <w:rsid w:val="00414D41"/>
    <w:rPr>
      <w:rFonts w:ascii="Wingdings" w:eastAsia="Times New Roman" w:hAnsi="Wingdings"/>
    </w:rPr>
  </w:style>
  <w:style w:type="character" w:customStyle="1" w:styleId="WW8Num30z3">
    <w:name w:val="WW8Num30z3"/>
    <w:uiPriority w:val="99"/>
    <w:rsid w:val="00414D41"/>
    <w:rPr>
      <w:rFonts w:ascii="Symbol" w:eastAsia="Times New Roman" w:hAnsi="Symbol"/>
    </w:rPr>
  </w:style>
  <w:style w:type="character" w:customStyle="1" w:styleId="WW8Num31z0">
    <w:name w:val="WW8Num31z0"/>
    <w:uiPriority w:val="99"/>
    <w:rsid w:val="00414D41"/>
    <w:rPr>
      <w:rFonts w:ascii="Times New Roman" w:hAnsi="Times New Roman"/>
      <w:sz w:val="24"/>
    </w:rPr>
  </w:style>
  <w:style w:type="character" w:customStyle="1" w:styleId="WW8Num31z1">
    <w:name w:val="WW8Num31z1"/>
    <w:uiPriority w:val="99"/>
    <w:rsid w:val="00414D41"/>
    <w:rPr>
      <w:rFonts w:ascii="Courier New" w:eastAsia="Times New Roman" w:hAnsi="Courier New"/>
    </w:rPr>
  </w:style>
  <w:style w:type="character" w:customStyle="1" w:styleId="WW8Num31z2">
    <w:name w:val="WW8Num31z2"/>
    <w:uiPriority w:val="99"/>
    <w:rsid w:val="00414D41"/>
    <w:rPr>
      <w:rFonts w:ascii="Wingdings" w:eastAsia="Times New Roman" w:hAnsi="Wingdings"/>
    </w:rPr>
  </w:style>
  <w:style w:type="character" w:customStyle="1" w:styleId="WW8Num31z3">
    <w:name w:val="WW8Num31z3"/>
    <w:uiPriority w:val="99"/>
    <w:rsid w:val="00414D41"/>
    <w:rPr>
      <w:rFonts w:ascii="Symbol" w:eastAsia="Times New Roman" w:hAnsi="Symbol"/>
    </w:rPr>
  </w:style>
  <w:style w:type="character" w:customStyle="1" w:styleId="WW8Num32z0">
    <w:name w:val="WW8Num32z0"/>
    <w:uiPriority w:val="99"/>
    <w:rsid w:val="00414D41"/>
  </w:style>
  <w:style w:type="character" w:customStyle="1" w:styleId="WW8Num32z1">
    <w:name w:val="WW8Num32z1"/>
    <w:uiPriority w:val="99"/>
    <w:rsid w:val="00414D41"/>
    <w:rPr>
      <w:rFonts w:ascii="Courier New" w:eastAsia="Times New Roman" w:hAnsi="Courier New"/>
    </w:rPr>
  </w:style>
  <w:style w:type="character" w:customStyle="1" w:styleId="WW8Num32z2">
    <w:name w:val="WW8Num32z2"/>
    <w:uiPriority w:val="99"/>
    <w:rsid w:val="00414D41"/>
    <w:rPr>
      <w:rFonts w:ascii="Wingdings" w:eastAsia="Times New Roman" w:hAnsi="Wingdings"/>
    </w:rPr>
  </w:style>
  <w:style w:type="character" w:customStyle="1" w:styleId="WW8Num32z3">
    <w:name w:val="WW8Num32z3"/>
    <w:uiPriority w:val="99"/>
    <w:rsid w:val="00414D41"/>
    <w:rPr>
      <w:rFonts w:ascii="Symbol" w:eastAsia="Times New Roman" w:hAnsi="Symbol"/>
    </w:rPr>
  </w:style>
  <w:style w:type="character" w:customStyle="1" w:styleId="WW8Num33z0">
    <w:name w:val="WW8Num33z0"/>
    <w:uiPriority w:val="99"/>
    <w:rsid w:val="00414D41"/>
    <w:rPr>
      <w:rFonts w:ascii="Times New Roman" w:hAnsi="Times New Roman"/>
    </w:rPr>
  </w:style>
  <w:style w:type="character" w:customStyle="1" w:styleId="WW8Num33z1">
    <w:name w:val="WW8Num33z1"/>
    <w:uiPriority w:val="99"/>
    <w:rsid w:val="00414D41"/>
    <w:rPr>
      <w:rFonts w:ascii="Courier New" w:eastAsia="Times New Roman" w:hAnsi="Courier New"/>
    </w:rPr>
  </w:style>
  <w:style w:type="character" w:customStyle="1" w:styleId="WW8Num33z2">
    <w:name w:val="WW8Num33z2"/>
    <w:uiPriority w:val="99"/>
    <w:rsid w:val="00414D41"/>
    <w:rPr>
      <w:rFonts w:ascii="Wingdings" w:eastAsia="Times New Roman" w:hAnsi="Wingdings"/>
    </w:rPr>
  </w:style>
  <w:style w:type="character" w:customStyle="1" w:styleId="WW8Num33z3">
    <w:name w:val="WW8Num33z3"/>
    <w:uiPriority w:val="99"/>
    <w:rsid w:val="00414D41"/>
    <w:rPr>
      <w:rFonts w:ascii="Symbol" w:eastAsia="Times New Roman" w:hAnsi="Symbol"/>
    </w:rPr>
  </w:style>
  <w:style w:type="character" w:customStyle="1" w:styleId="WW8Num34z0">
    <w:name w:val="WW8Num34z0"/>
    <w:uiPriority w:val="99"/>
    <w:rsid w:val="00414D41"/>
    <w:rPr>
      <w:rFonts w:ascii="Times New Roman" w:hAnsi="Times New Roman"/>
      <w:sz w:val="24"/>
    </w:rPr>
  </w:style>
  <w:style w:type="character" w:customStyle="1" w:styleId="WW8Num34z1">
    <w:name w:val="WW8Num34z1"/>
    <w:uiPriority w:val="99"/>
    <w:rsid w:val="00414D41"/>
    <w:rPr>
      <w:rFonts w:ascii="Courier New" w:eastAsia="Times New Roman" w:hAnsi="Courier New"/>
    </w:rPr>
  </w:style>
  <w:style w:type="character" w:customStyle="1" w:styleId="WW8Num34z2">
    <w:name w:val="WW8Num34z2"/>
    <w:uiPriority w:val="99"/>
    <w:rsid w:val="00414D41"/>
    <w:rPr>
      <w:rFonts w:ascii="Wingdings" w:eastAsia="Times New Roman" w:hAnsi="Wingdings"/>
    </w:rPr>
  </w:style>
  <w:style w:type="character" w:customStyle="1" w:styleId="WW8Num34z3">
    <w:name w:val="WW8Num34z3"/>
    <w:uiPriority w:val="99"/>
    <w:rsid w:val="00414D41"/>
    <w:rPr>
      <w:rFonts w:ascii="Symbol" w:eastAsia="Times New Roman" w:hAnsi="Symbol"/>
    </w:rPr>
  </w:style>
  <w:style w:type="character" w:customStyle="1" w:styleId="WW8Num35z0">
    <w:name w:val="WW8Num35z0"/>
    <w:uiPriority w:val="99"/>
    <w:rsid w:val="00414D41"/>
    <w:rPr>
      <w:rFonts w:ascii="Symbol" w:eastAsia="Times New Roman" w:hAnsi="Symbol"/>
    </w:rPr>
  </w:style>
  <w:style w:type="character" w:customStyle="1" w:styleId="WW8Num35z1">
    <w:name w:val="WW8Num35z1"/>
    <w:uiPriority w:val="99"/>
    <w:rsid w:val="00414D41"/>
  </w:style>
  <w:style w:type="character" w:customStyle="1" w:styleId="WW8Num35z2">
    <w:name w:val="WW8Num35z2"/>
    <w:uiPriority w:val="99"/>
    <w:rsid w:val="00414D41"/>
  </w:style>
  <w:style w:type="character" w:customStyle="1" w:styleId="WW8Num35z3">
    <w:name w:val="WW8Num35z3"/>
    <w:uiPriority w:val="99"/>
    <w:rsid w:val="00414D41"/>
  </w:style>
  <w:style w:type="character" w:customStyle="1" w:styleId="WW8Num35z4">
    <w:name w:val="WW8Num35z4"/>
    <w:uiPriority w:val="99"/>
    <w:rsid w:val="00414D41"/>
  </w:style>
  <w:style w:type="character" w:customStyle="1" w:styleId="WW8Num35z5">
    <w:name w:val="WW8Num35z5"/>
    <w:uiPriority w:val="99"/>
    <w:rsid w:val="00414D41"/>
  </w:style>
  <w:style w:type="character" w:customStyle="1" w:styleId="WW8Num35z6">
    <w:name w:val="WW8Num35z6"/>
    <w:uiPriority w:val="99"/>
    <w:rsid w:val="00414D41"/>
  </w:style>
  <w:style w:type="character" w:customStyle="1" w:styleId="WW8Num35z7">
    <w:name w:val="WW8Num35z7"/>
    <w:uiPriority w:val="99"/>
    <w:rsid w:val="00414D41"/>
  </w:style>
  <w:style w:type="character" w:customStyle="1" w:styleId="WW8Num35z8">
    <w:name w:val="WW8Num35z8"/>
    <w:uiPriority w:val="99"/>
    <w:rsid w:val="00414D41"/>
  </w:style>
  <w:style w:type="character" w:customStyle="1" w:styleId="1">
    <w:name w:val="Основной шрифт абзаца1"/>
    <w:uiPriority w:val="99"/>
    <w:rsid w:val="00414D41"/>
  </w:style>
  <w:style w:type="character" w:styleId="Hyperlink">
    <w:name w:val="Hyperlink"/>
    <w:basedOn w:val="DefaultParagraphFont"/>
    <w:uiPriority w:val="99"/>
    <w:rsid w:val="00414D41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414D41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414D41"/>
    <w:rPr>
      <w:rFonts w:cs="Times New Roman"/>
      <w:i/>
    </w:rPr>
  </w:style>
  <w:style w:type="character" w:customStyle="1" w:styleId="apple-converted-space">
    <w:name w:val="apple-converted-space"/>
    <w:basedOn w:val="1"/>
    <w:uiPriority w:val="99"/>
    <w:rsid w:val="00414D41"/>
    <w:rPr>
      <w:rFonts w:cs="Times New Roman"/>
    </w:rPr>
  </w:style>
  <w:style w:type="character" w:customStyle="1" w:styleId="FontStyle11">
    <w:name w:val="Font Style11"/>
    <w:uiPriority w:val="99"/>
    <w:rsid w:val="00414D41"/>
    <w:rPr>
      <w:rFonts w:ascii="Times New Roman" w:hAnsi="Times New Roman"/>
      <w:sz w:val="26"/>
    </w:rPr>
  </w:style>
  <w:style w:type="character" w:customStyle="1" w:styleId="FontStyle12">
    <w:name w:val="Font Style12"/>
    <w:uiPriority w:val="99"/>
    <w:rsid w:val="00414D41"/>
    <w:rPr>
      <w:rFonts w:ascii="Times New Roman" w:hAnsi="Times New Roman"/>
      <w:b/>
      <w:sz w:val="26"/>
    </w:rPr>
  </w:style>
  <w:style w:type="character" w:customStyle="1" w:styleId="FontStyle13">
    <w:name w:val="Font Style13"/>
    <w:uiPriority w:val="99"/>
    <w:rsid w:val="00414D41"/>
    <w:rPr>
      <w:rFonts w:ascii="Times New Roman" w:hAnsi="Times New Roman"/>
      <w:i/>
      <w:sz w:val="24"/>
    </w:rPr>
  </w:style>
  <w:style w:type="character" w:customStyle="1" w:styleId="FontStyle14">
    <w:name w:val="Font Style14"/>
    <w:uiPriority w:val="99"/>
    <w:rsid w:val="00414D41"/>
    <w:rPr>
      <w:rFonts w:ascii="Times New Roman" w:hAnsi="Times New Roman"/>
      <w:b/>
      <w:i/>
      <w:sz w:val="24"/>
    </w:rPr>
  </w:style>
  <w:style w:type="character" w:customStyle="1" w:styleId="10">
    <w:name w:val="1 текст Знак"/>
    <w:uiPriority w:val="99"/>
    <w:rsid w:val="00414D41"/>
    <w:rPr>
      <w:sz w:val="24"/>
    </w:rPr>
  </w:style>
  <w:style w:type="character" w:customStyle="1" w:styleId="a0">
    <w:name w:val="Без интервала Знак"/>
    <w:uiPriority w:val="99"/>
    <w:rsid w:val="00414D41"/>
    <w:rPr>
      <w:rFonts w:ascii="Calibri" w:eastAsia="Times New Roman" w:hAnsi="Calibri"/>
      <w:sz w:val="22"/>
    </w:rPr>
  </w:style>
  <w:style w:type="character" w:customStyle="1" w:styleId="a1">
    <w:name w:val="Символ нумерации"/>
    <w:uiPriority w:val="99"/>
    <w:rsid w:val="00414D41"/>
  </w:style>
  <w:style w:type="character" w:customStyle="1" w:styleId="a2">
    <w:name w:val="Маркеры списка"/>
    <w:uiPriority w:val="99"/>
    <w:rsid w:val="00414D41"/>
    <w:rPr>
      <w:rFonts w:ascii="OpenSymbol" w:eastAsia="Times New Roman" w:hAnsi="OpenSymbol"/>
    </w:rPr>
  </w:style>
  <w:style w:type="character" w:customStyle="1" w:styleId="WWCharLFO2LVL1">
    <w:name w:val="WW_CharLFO2LVL1"/>
    <w:uiPriority w:val="99"/>
    <w:rsid w:val="00414D41"/>
    <w:rPr>
      <w:i/>
    </w:rPr>
  </w:style>
  <w:style w:type="character" w:customStyle="1" w:styleId="WWCharLFO3LVL1">
    <w:name w:val="WW_CharLFO3LVL1"/>
    <w:uiPriority w:val="99"/>
    <w:rsid w:val="00414D41"/>
    <w:rPr>
      <w:i/>
    </w:rPr>
  </w:style>
  <w:style w:type="character" w:customStyle="1" w:styleId="WWCharLFO4LVL1">
    <w:name w:val="WW_CharLFO4LVL1"/>
    <w:uiPriority w:val="99"/>
    <w:rsid w:val="00414D41"/>
    <w:rPr>
      <w:rFonts w:ascii="Times New Roman" w:hAnsi="Times New Roman"/>
    </w:rPr>
  </w:style>
  <w:style w:type="character" w:customStyle="1" w:styleId="WWCharLFO5LVL1">
    <w:name w:val="WW_CharLFO5LVL1"/>
    <w:uiPriority w:val="99"/>
    <w:rsid w:val="00414D41"/>
    <w:rPr>
      <w:rFonts w:ascii="Times New Roman" w:hAnsi="Times New Roman"/>
      <w:color w:val="170E02"/>
      <w:sz w:val="20"/>
    </w:rPr>
  </w:style>
  <w:style w:type="character" w:customStyle="1" w:styleId="WWCharLFO5LVL2">
    <w:name w:val="WW_CharLFO5LVL2"/>
    <w:uiPriority w:val="99"/>
    <w:rsid w:val="00414D41"/>
    <w:rPr>
      <w:rFonts w:ascii="Courier New" w:hAnsi="Courier New"/>
      <w:sz w:val="20"/>
    </w:rPr>
  </w:style>
  <w:style w:type="character" w:customStyle="1" w:styleId="WWCharLFO5LVL3">
    <w:name w:val="WW_CharLFO5LVL3"/>
    <w:uiPriority w:val="99"/>
    <w:rsid w:val="00414D41"/>
    <w:rPr>
      <w:rFonts w:ascii="Wingdings" w:hAnsi="Wingdings"/>
      <w:sz w:val="20"/>
    </w:rPr>
  </w:style>
  <w:style w:type="character" w:customStyle="1" w:styleId="WWCharLFO5LVL4">
    <w:name w:val="WW_CharLFO5LVL4"/>
    <w:uiPriority w:val="99"/>
    <w:rsid w:val="00414D41"/>
    <w:rPr>
      <w:rFonts w:ascii="Wingdings" w:hAnsi="Wingdings"/>
      <w:sz w:val="20"/>
    </w:rPr>
  </w:style>
  <w:style w:type="character" w:customStyle="1" w:styleId="WWCharLFO5LVL5">
    <w:name w:val="WW_CharLFO5LVL5"/>
    <w:uiPriority w:val="99"/>
    <w:rsid w:val="00414D41"/>
    <w:rPr>
      <w:rFonts w:ascii="Wingdings" w:hAnsi="Wingdings"/>
      <w:sz w:val="20"/>
    </w:rPr>
  </w:style>
  <w:style w:type="character" w:customStyle="1" w:styleId="WWCharLFO5LVL6">
    <w:name w:val="WW_CharLFO5LVL6"/>
    <w:uiPriority w:val="99"/>
    <w:rsid w:val="00414D41"/>
    <w:rPr>
      <w:rFonts w:ascii="Wingdings" w:hAnsi="Wingdings"/>
      <w:sz w:val="20"/>
    </w:rPr>
  </w:style>
  <w:style w:type="character" w:customStyle="1" w:styleId="WWCharLFO5LVL7">
    <w:name w:val="WW_CharLFO5LVL7"/>
    <w:uiPriority w:val="99"/>
    <w:rsid w:val="00414D41"/>
    <w:rPr>
      <w:rFonts w:ascii="Wingdings" w:hAnsi="Wingdings"/>
      <w:sz w:val="20"/>
    </w:rPr>
  </w:style>
  <w:style w:type="character" w:customStyle="1" w:styleId="WWCharLFO5LVL8">
    <w:name w:val="WW_CharLFO5LVL8"/>
    <w:uiPriority w:val="99"/>
    <w:rsid w:val="00414D41"/>
    <w:rPr>
      <w:rFonts w:ascii="Wingdings" w:hAnsi="Wingdings"/>
      <w:sz w:val="20"/>
    </w:rPr>
  </w:style>
  <w:style w:type="character" w:customStyle="1" w:styleId="WWCharLFO5LVL9">
    <w:name w:val="WW_CharLFO5LVL9"/>
    <w:uiPriority w:val="99"/>
    <w:rsid w:val="00414D41"/>
    <w:rPr>
      <w:rFonts w:ascii="Wingdings" w:hAnsi="Wingdings"/>
      <w:sz w:val="20"/>
    </w:rPr>
  </w:style>
  <w:style w:type="character" w:customStyle="1" w:styleId="WWCharLFO6LVL1">
    <w:name w:val="WW_CharLFO6LVL1"/>
    <w:uiPriority w:val="99"/>
    <w:rsid w:val="00414D41"/>
    <w:rPr>
      <w:b/>
    </w:rPr>
  </w:style>
  <w:style w:type="character" w:customStyle="1" w:styleId="WWCharLFO7LVL1">
    <w:name w:val="WW_CharLFO7LVL1"/>
    <w:uiPriority w:val="99"/>
    <w:rsid w:val="00414D41"/>
    <w:rPr>
      <w:rFonts w:ascii="Times New Roman" w:hAnsi="Times New Roman"/>
      <w:color w:val="170E02"/>
      <w:sz w:val="20"/>
    </w:rPr>
  </w:style>
  <w:style w:type="character" w:customStyle="1" w:styleId="WWCharLFO7LVL2">
    <w:name w:val="WW_CharLFO7LVL2"/>
    <w:uiPriority w:val="99"/>
    <w:rsid w:val="00414D41"/>
    <w:rPr>
      <w:rFonts w:ascii="Courier New" w:hAnsi="Courier New"/>
      <w:sz w:val="20"/>
    </w:rPr>
  </w:style>
  <w:style w:type="character" w:customStyle="1" w:styleId="WWCharLFO7LVL3">
    <w:name w:val="WW_CharLFO7LVL3"/>
    <w:uiPriority w:val="99"/>
    <w:rsid w:val="00414D41"/>
    <w:rPr>
      <w:rFonts w:ascii="Wingdings" w:hAnsi="Wingdings"/>
      <w:sz w:val="20"/>
    </w:rPr>
  </w:style>
  <w:style w:type="character" w:customStyle="1" w:styleId="WWCharLFO7LVL4">
    <w:name w:val="WW_CharLFO7LVL4"/>
    <w:uiPriority w:val="99"/>
    <w:rsid w:val="00414D41"/>
    <w:rPr>
      <w:rFonts w:ascii="Wingdings" w:hAnsi="Wingdings"/>
      <w:sz w:val="20"/>
    </w:rPr>
  </w:style>
  <w:style w:type="character" w:customStyle="1" w:styleId="WWCharLFO7LVL5">
    <w:name w:val="WW_CharLFO7LVL5"/>
    <w:uiPriority w:val="99"/>
    <w:rsid w:val="00414D41"/>
    <w:rPr>
      <w:rFonts w:ascii="Wingdings" w:hAnsi="Wingdings"/>
      <w:sz w:val="20"/>
    </w:rPr>
  </w:style>
  <w:style w:type="character" w:customStyle="1" w:styleId="WWCharLFO7LVL6">
    <w:name w:val="WW_CharLFO7LVL6"/>
    <w:uiPriority w:val="99"/>
    <w:rsid w:val="00414D41"/>
    <w:rPr>
      <w:rFonts w:ascii="Wingdings" w:hAnsi="Wingdings"/>
      <w:sz w:val="20"/>
    </w:rPr>
  </w:style>
  <w:style w:type="character" w:customStyle="1" w:styleId="WWCharLFO7LVL7">
    <w:name w:val="WW_CharLFO7LVL7"/>
    <w:uiPriority w:val="99"/>
    <w:rsid w:val="00414D41"/>
    <w:rPr>
      <w:rFonts w:ascii="Wingdings" w:hAnsi="Wingdings"/>
      <w:sz w:val="20"/>
    </w:rPr>
  </w:style>
  <w:style w:type="character" w:customStyle="1" w:styleId="WWCharLFO7LVL8">
    <w:name w:val="WW_CharLFO7LVL8"/>
    <w:uiPriority w:val="99"/>
    <w:rsid w:val="00414D41"/>
    <w:rPr>
      <w:rFonts w:ascii="Wingdings" w:hAnsi="Wingdings"/>
      <w:sz w:val="20"/>
    </w:rPr>
  </w:style>
  <w:style w:type="character" w:customStyle="1" w:styleId="WWCharLFO7LVL9">
    <w:name w:val="WW_CharLFO7LVL9"/>
    <w:uiPriority w:val="99"/>
    <w:rsid w:val="00414D41"/>
    <w:rPr>
      <w:rFonts w:ascii="Wingdings" w:hAnsi="Wingdings"/>
      <w:sz w:val="20"/>
    </w:rPr>
  </w:style>
  <w:style w:type="character" w:customStyle="1" w:styleId="WWCharLFO8LVL1">
    <w:name w:val="WW_CharLFO8LVL1"/>
    <w:uiPriority w:val="99"/>
    <w:rsid w:val="00414D41"/>
    <w:rPr>
      <w:rFonts w:ascii="Times New Roman" w:hAnsi="Times New Roman"/>
      <w:sz w:val="20"/>
    </w:rPr>
  </w:style>
  <w:style w:type="character" w:customStyle="1" w:styleId="WWCharLFO8LVL2">
    <w:name w:val="WW_CharLFO8LVL2"/>
    <w:uiPriority w:val="99"/>
    <w:rsid w:val="00414D41"/>
    <w:rPr>
      <w:rFonts w:ascii="Courier New" w:hAnsi="Courier New"/>
      <w:sz w:val="20"/>
    </w:rPr>
  </w:style>
  <w:style w:type="character" w:customStyle="1" w:styleId="WWCharLFO8LVL3">
    <w:name w:val="WW_CharLFO8LVL3"/>
    <w:uiPriority w:val="99"/>
    <w:rsid w:val="00414D41"/>
    <w:rPr>
      <w:rFonts w:ascii="Wingdings" w:hAnsi="Wingdings"/>
      <w:sz w:val="20"/>
    </w:rPr>
  </w:style>
  <w:style w:type="character" w:customStyle="1" w:styleId="WWCharLFO8LVL4">
    <w:name w:val="WW_CharLFO8LVL4"/>
    <w:uiPriority w:val="99"/>
    <w:rsid w:val="00414D41"/>
    <w:rPr>
      <w:rFonts w:ascii="Wingdings" w:hAnsi="Wingdings"/>
      <w:sz w:val="20"/>
    </w:rPr>
  </w:style>
  <w:style w:type="character" w:customStyle="1" w:styleId="WWCharLFO8LVL5">
    <w:name w:val="WW_CharLFO8LVL5"/>
    <w:uiPriority w:val="99"/>
    <w:rsid w:val="00414D41"/>
    <w:rPr>
      <w:rFonts w:ascii="Wingdings" w:hAnsi="Wingdings"/>
      <w:sz w:val="20"/>
    </w:rPr>
  </w:style>
  <w:style w:type="character" w:customStyle="1" w:styleId="WWCharLFO8LVL6">
    <w:name w:val="WW_CharLFO8LVL6"/>
    <w:uiPriority w:val="99"/>
    <w:rsid w:val="00414D41"/>
    <w:rPr>
      <w:rFonts w:ascii="Wingdings" w:hAnsi="Wingdings"/>
      <w:sz w:val="20"/>
    </w:rPr>
  </w:style>
  <w:style w:type="character" w:customStyle="1" w:styleId="WWCharLFO8LVL7">
    <w:name w:val="WW_CharLFO8LVL7"/>
    <w:uiPriority w:val="99"/>
    <w:rsid w:val="00414D41"/>
    <w:rPr>
      <w:rFonts w:ascii="Wingdings" w:hAnsi="Wingdings"/>
      <w:sz w:val="20"/>
    </w:rPr>
  </w:style>
  <w:style w:type="character" w:customStyle="1" w:styleId="WWCharLFO8LVL8">
    <w:name w:val="WW_CharLFO8LVL8"/>
    <w:uiPriority w:val="99"/>
    <w:rsid w:val="00414D41"/>
    <w:rPr>
      <w:rFonts w:ascii="Wingdings" w:hAnsi="Wingdings"/>
      <w:sz w:val="20"/>
    </w:rPr>
  </w:style>
  <w:style w:type="character" w:customStyle="1" w:styleId="WWCharLFO8LVL9">
    <w:name w:val="WW_CharLFO8LVL9"/>
    <w:uiPriority w:val="99"/>
    <w:rsid w:val="00414D41"/>
    <w:rPr>
      <w:rFonts w:ascii="Wingdings" w:hAnsi="Wingdings"/>
      <w:sz w:val="20"/>
    </w:rPr>
  </w:style>
  <w:style w:type="character" w:customStyle="1" w:styleId="WWCharLFO9LVL1">
    <w:name w:val="WW_CharLFO9LVL1"/>
    <w:uiPriority w:val="99"/>
    <w:rsid w:val="00414D41"/>
    <w:rPr>
      <w:sz w:val="28"/>
    </w:rPr>
  </w:style>
  <w:style w:type="character" w:customStyle="1" w:styleId="WWCharLFO10LVL1">
    <w:name w:val="WW_CharLFO10LVL1"/>
    <w:uiPriority w:val="99"/>
    <w:rsid w:val="00414D41"/>
    <w:rPr>
      <w:rFonts w:ascii="Times New Roman" w:hAnsi="Times New Roman"/>
      <w:color w:val="170E02"/>
      <w:sz w:val="20"/>
    </w:rPr>
  </w:style>
  <w:style w:type="character" w:customStyle="1" w:styleId="WWCharLFO10LVL2">
    <w:name w:val="WW_CharLFO10LVL2"/>
    <w:uiPriority w:val="99"/>
    <w:rsid w:val="00414D41"/>
    <w:rPr>
      <w:rFonts w:ascii="Courier New" w:hAnsi="Courier New"/>
      <w:sz w:val="20"/>
    </w:rPr>
  </w:style>
  <w:style w:type="character" w:customStyle="1" w:styleId="WWCharLFO10LVL3">
    <w:name w:val="WW_CharLFO10LVL3"/>
    <w:uiPriority w:val="99"/>
    <w:rsid w:val="00414D41"/>
    <w:rPr>
      <w:rFonts w:ascii="Wingdings" w:hAnsi="Wingdings"/>
      <w:sz w:val="20"/>
    </w:rPr>
  </w:style>
  <w:style w:type="character" w:customStyle="1" w:styleId="WWCharLFO10LVL4">
    <w:name w:val="WW_CharLFO10LVL4"/>
    <w:uiPriority w:val="99"/>
    <w:rsid w:val="00414D41"/>
    <w:rPr>
      <w:rFonts w:ascii="Wingdings" w:hAnsi="Wingdings"/>
      <w:sz w:val="20"/>
    </w:rPr>
  </w:style>
  <w:style w:type="character" w:customStyle="1" w:styleId="WWCharLFO10LVL5">
    <w:name w:val="WW_CharLFO10LVL5"/>
    <w:uiPriority w:val="99"/>
    <w:rsid w:val="00414D41"/>
    <w:rPr>
      <w:rFonts w:ascii="Wingdings" w:hAnsi="Wingdings"/>
      <w:sz w:val="20"/>
    </w:rPr>
  </w:style>
  <w:style w:type="character" w:customStyle="1" w:styleId="WWCharLFO10LVL6">
    <w:name w:val="WW_CharLFO10LVL6"/>
    <w:uiPriority w:val="99"/>
    <w:rsid w:val="00414D41"/>
    <w:rPr>
      <w:rFonts w:ascii="Wingdings" w:hAnsi="Wingdings"/>
      <w:sz w:val="20"/>
    </w:rPr>
  </w:style>
  <w:style w:type="character" w:customStyle="1" w:styleId="WWCharLFO10LVL7">
    <w:name w:val="WW_CharLFO10LVL7"/>
    <w:uiPriority w:val="99"/>
    <w:rsid w:val="00414D41"/>
    <w:rPr>
      <w:rFonts w:ascii="Wingdings" w:hAnsi="Wingdings"/>
      <w:sz w:val="20"/>
    </w:rPr>
  </w:style>
  <w:style w:type="character" w:customStyle="1" w:styleId="WWCharLFO10LVL8">
    <w:name w:val="WW_CharLFO10LVL8"/>
    <w:uiPriority w:val="99"/>
    <w:rsid w:val="00414D41"/>
    <w:rPr>
      <w:rFonts w:ascii="Wingdings" w:hAnsi="Wingdings"/>
      <w:sz w:val="20"/>
    </w:rPr>
  </w:style>
  <w:style w:type="character" w:customStyle="1" w:styleId="WWCharLFO10LVL9">
    <w:name w:val="WW_CharLFO10LVL9"/>
    <w:uiPriority w:val="99"/>
    <w:rsid w:val="00414D41"/>
    <w:rPr>
      <w:rFonts w:ascii="Wingdings" w:hAnsi="Wingdings"/>
      <w:sz w:val="20"/>
    </w:rPr>
  </w:style>
  <w:style w:type="character" w:customStyle="1" w:styleId="WWCharLFO11LVL1">
    <w:name w:val="WW_CharLFO11LVL1"/>
    <w:uiPriority w:val="99"/>
    <w:rsid w:val="00414D41"/>
    <w:rPr>
      <w:rFonts w:ascii="Times New Roman" w:hAnsi="Times New Roman"/>
      <w:color w:val="170E02"/>
      <w:sz w:val="24"/>
      <w:lang w:eastAsia="ru-RU"/>
    </w:rPr>
  </w:style>
  <w:style w:type="character" w:customStyle="1" w:styleId="WWCharLFO12LVL1">
    <w:name w:val="WW_CharLFO12LVL1"/>
    <w:uiPriority w:val="99"/>
    <w:rsid w:val="00414D41"/>
    <w:rPr>
      <w:rFonts w:ascii="Times New Roman" w:hAnsi="Times New Roman"/>
      <w:sz w:val="24"/>
    </w:rPr>
  </w:style>
  <w:style w:type="character" w:customStyle="1" w:styleId="WWCharLFO13LVL1">
    <w:name w:val="WW_CharLFO13LVL1"/>
    <w:uiPriority w:val="99"/>
    <w:rsid w:val="00414D41"/>
  </w:style>
  <w:style w:type="character" w:customStyle="1" w:styleId="WWCharLFO14LVL1">
    <w:name w:val="WW_CharLFO14LVL1"/>
    <w:uiPriority w:val="99"/>
    <w:rsid w:val="00414D41"/>
    <w:rPr>
      <w:rFonts w:ascii="Symbol" w:hAnsi="Symbol"/>
      <w:sz w:val="20"/>
      <w:lang w:eastAsia="ru-RU"/>
    </w:rPr>
  </w:style>
  <w:style w:type="character" w:customStyle="1" w:styleId="WWCharLFO14LVL2">
    <w:name w:val="WW_CharLFO14LVL2"/>
    <w:uiPriority w:val="99"/>
    <w:rsid w:val="00414D41"/>
    <w:rPr>
      <w:rFonts w:ascii="Courier New" w:hAnsi="Courier New"/>
      <w:sz w:val="20"/>
    </w:rPr>
  </w:style>
  <w:style w:type="character" w:customStyle="1" w:styleId="WWCharLFO14LVL3">
    <w:name w:val="WW_CharLFO14LVL3"/>
    <w:uiPriority w:val="99"/>
    <w:rsid w:val="00414D41"/>
    <w:rPr>
      <w:rFonts w:ascii="Wingdings" w:hAnsi="Wingdings"/>
      <w:sz w:val="20"/>
    </w:rPr>
  </w:style>
  <w:style w:type="character" w:customStyle="1" w:styleId="WWCharLFO14LVL4">
    <w:name w:val="WW_CharLFO14LVL4"/>
    <w:uiPriority w:val="99"/>
    <w:rsid w:val="00414D41"/>
    <w:rPr>
      <w:rFonts w:ascii="Wingdings" w:hAnsi="Wingdings"/>
      <w:sz w:val="20"/>
    </w:rPr>
  </w:style>
  <w:style w:type="character" w:customStyle="1" w:styleId="WWCharLFO14LVL5">
    <w:name w:val="WW_CharLFO14LVL5"/>
    <w:uiPriority w:val="99"/>
    <w:rsid w:val="00414D41"/>
    <w:rPr>
      <w:rFonts w:ascii="Wingdings" w:hAnsi="Wingdings"/>
      <w:sz w:val="20"/>
    </w:rPr>
  </w:style>
  <w:style w:type="character" w:customStyle="1" w:styleId="WWCharLFO14LVL6">
    <w:name w:val="WW_CharLFO14LVL6"/>
    <w:uiPriority w:val="99"/>
    <w:rsid w:val="00414D41"/>
    <w:rPr>
      <w:rFonts w:ascii="Wingdings" w:hAnsi="Wingdings"/>
      <w:sz w:val="20"/>
    </w:rPr>
  </w:style>
  <w:style w:type="character" w:customStyle="1" w:styleId="WWCharLFO14LVL7">
    <w:name w:val="WW_CharLFO14LVL7"/>
    <w:uiPriority w:val="99"/>
    <w:rsid w:val="00414D41"/>
    <w:rPr>
      <w:rFonts w:ascii="Wingdings" w:hAnsi="Wingdings"/>
      <w:sz w:val="20"/>
    </w:rPr>
  </w:style>
  <w:style w:type="character" w:customStyle="1" w:styleId="WWCharLFO14LVL8">
    <w:name w:val="WW_CharLFO14LVL8"/>
    <w:uiPriority w:val="99"/>
    <w:rsid w:val="00414D41"/>
    <w:rPr>
      <w:rFonts w:ascii="Wingdings" w:hAnsi="Wingdings"/>
      <w:sz w:val="20"/>
    </w:rPr>
  </w:style>
  <w:style w:type="character" w:customStyle="1" w:styleId="WWCharLFO14LVL9">
    <w:name w:val="WW_CharLFO14LVL9"/>
    <w:uiPriority w:val="99"/>
    <w:rsid w:val="00414D41"/>
    <w:rPr>
      <w:rFonts w:ascii="Wingdings" w:hAnsi="Wingdings"/>
      <w:sz w:val="20"/>
    </w:rPr>
  </w:style>
  <w:style w:type="character" w:customStyle="1" w:styleId="WWCharLFO15LVL1">
    <w:name w:val="WW_CharLFO15LVL1"/>
    <w:uiPriority w:val="99"/>
    <w:rsid w:val="00414D41"/>
    <w:rPr>
      <w:rFonts w:ascii="Symbol" w:hAnsi="Symbol"/>
      <w:sz w:val="20"/>
      <w:lang w:eastAsia="ru-RU"/>
    </w:rPr>
  </w:style>
  <w:style w:type="character" w:customStyle="1" w:styleId="WWCharLFO15LVL2">
    <w:name w:val="WW_CharLFO15LVL2"/>
    <w:uiPriority w:val="99"/>
    <w:rsid w:val="00414D41"/>
    <w:rPr>
      <w:rFonts w:ascii="Courier New" w:hAnsi="Courier New"/>
      <w:sz w:val="20"/>
    </w:rPr>
  </w:style>
  <w:style w:type="character" w:customStyle="1" w:styleId="WWCharLFO15LVL3">
    <w:name w:val="WW_CharLFO15LVL3"/>
    <w:uiPriority w:val="99"/>
    <w:rsid w:val="00414D41"/>
    <w:rPr>
      <w:rFonts w:ascii="Wingdings" w:hAnsi="Wingdings"/>
      <w:sz w:val="20"/>
    </w:rPr>
  </w:style>
  <w:style w:type="character" w:customStyle="1" w:styleId="WWCharLFO15LVL4">
    <w:name w:val="WW_CharLFO15LVL4"/>
    <w:uiPriority w:val="99"/>
    <w:rsid w:val="00414D41"/>
    <w:rPr>
      <w:rFonts w:ascii="Wingdings" w:hAnsi="Wingdings"/>
      <w:sz w:val="20"/>
    </w:rPr>
  </w:style>
  <w:style w:type="character" w:customStyle="1" w:styleId="WWCharLFO15LVL5">
    <w:name w:val="WW_CharLFO15LVL5"/>
    <w:uiPriority w:val="99"/>
    <w:rsid w:val="00414D41"/>
    <w:rPr>
      <w:rFonts w:ascii="Wingdings" w:hAnsi="Wingdings"/>
      <w:sz w:val="20"/>
    </w:rPr>
  </w:style>
  <w:style w:type="character" w:customStyle="1" w:styleId="WWCharLFO15LVL6">
    <w:name w:val="WW_CharLFO15LVL6"/>
    <w:uiPriority w:val="99"/>
    <w:rsid w:val="00414D41"/>
    <w:rPr>
      <w:rFonts w:ascii="Wingdings" w:hAnsi="Wingdings"/>
      <w:sz w:val="20"/>
    </w:rPr>
  </w:style>
  <w:style w:type="character" w:customStyle="1" w:styleId="WWCharLFO15LVL7">
    <w:name w:val="WW_CharLFO15LVL7"/>
    <w:uiPriority w:val="99"/>
    <w:rsid w:val="00414D41"/>
    <w:rPr>
      <w:rFonts w:ascii="Wingdings" w:hAnsi="Wingdings"/>
      <w:sz w:val="20"/>
    </w:rPr>
  </w:style>
  <w:style w:type="character" w:customStyle="1" w:styleId="WWCharLFO15LVL8">
    <w:name w:val="WW_CharLFO15LVL8"/>
    <w:uiPriority w:val="99"/>
    <w:rsid w:val="00414D41"/>
    <w:rPr>
      <w:rFonts w:ascii="Wingdings" w:hAnsi="Wingdings"/>
      <w:sz w:val="20"/>
    </w:rPr>
  </w:style>
  <w:style w:type="character" w:customStyle="1" w:styleId="WWCharLFO15LVL9">
    <w:name w:val="WW_CharLFO15LVL9"/>
    <w:uiPriority w:val="99"/>
    <w:rsid w:val="00414D41"/>
    <w:rPr>
      <w:rFonts w:ascii="Wingdings" w:hAnsi="Wingdings"/>
      <w:sz w:val="20"/>
    </w:rPr>
  </w:style>
  <w:style w:type="character" w:customStyle="1" w:styleId="WWCharLFO16LVL1">
    <w:name w:val="WW_CharLFO16LVL1"/>
    <w:uiPriority w:val="99"/>
    <w:rsid w:val="00414D41"/>
    <w:rPr>
      <w:rFonts w:ascii="Symbol" w:hAnsi="Symbol"/>
      <w:color w:val="000000"/>
      <w:spacing w:val="1"/>
      <w:sz w:val="16"/>
      <w:lang w:eastAsia="ru-RU"/>
    </w:rPr>
  </w:style>
  <w:style w:type="character" w:customStyle="1" w:styleId="WWCharLFO16LVL2">
    <w:name w:val="WW_CharLFO16LVL2"/>
    <w:uiPriority w:val="99"/>
    <w:rsid w:val="00414D41"/>
    <w:rPr>
      <w:rFonts w:ascii="Courier New" w:hAnsi="Courier New"/>
      <w:sz w:val="20"/>
    </w:rPr>
  </w:style>
  <w:style w:type="character" w:customStyle="1" w:styleId="WWCharLFO16LVL3">
    <w:name w:val="WW_CharLFO16LVL3"/>
    <w:uiPriority w:val="99"/>
    <w:rsid w:val="00414D41"/>
    <w:rPr>
      <w:rFonts w:ascii="Wingdings" w:hAnsi="Wingdings"/>
      <w:sz w:val="20"/>
    </w:rPr>
  </w:style>
  <w:style w:type="character" w:customStyle="1" w:styleId="WWCharLFO16LVL4">
    <w:name w:val="WW_CharLFO16LVL4"/>
    <w:uiPriority w:val="99"/>
    <w:rsid w:val="00414D41"/>
    <w:rPr>
      <w:rFonts w:ascii="Wingdings" w:hAnsi="Wingdings"/>
      <w:sz w:val="20"/>
    </w:rPr>
  </w:style>
  <w:style w:type="character" w:customStyle="1" w:styleId="WWCharLFO16LVL5">
    <w:name w:val="WW_CharLFO16LVL5"/>
    <w:uiPriority w:val="99"/>
    <w:rsid w:val="00414D41"/>
    <w:rPr>
      <w:rFonts w:ascii="Wingdings" w:hAnsi="Wingdings"/>
      <w:sz w:val="20"/>
    </w:rPr>
  </w:style>
  <w:style w:type="character" w:customStyle="1" w:styleId="WWCharLFO16LVL6">
    <w:name w:val="WW_CharLFO16LVL6"/>
    <w:uiPriority w:val="99"/>
    <w:rsid w:val="00414D41"/>
    <w:rPr>
      <w:rFonts w:ascii="Wingdings" w:hAnsi="Wingdings"/>
      <w:sz w:val="20"/>
    </w:rPr>
  </w:style>
  <w:style w:type="character" w:customStyle="1" w:styleId="WWCharLFO16LVL7">
    <w:name w:val="WW_CharLFO16LVL7"/>
    <w:uiPriority w:val="99"/>
    <w:rsid w:val="00414D41"/>
    <w:rPr>
      <w:rFonts w:ascii="Wingdings" w:hAnsi="Wingdings"/>
      <w:sz w:val="20"/>
    </w:rPr>
  </w:style>
  <w:style w:type="character" w:customStyle="1" w:styleId="WWCharLFO16LVL8">
    <w:name w:val="WW_CharLFO16LVL8"/>
    <w:uiPriority w:val="99"/>
    <w:rsid w:val="00414D41"/>
    <w:rPr>
      <w:rFonts w:ascii="Wingdings" w:hAnsi="Wingdings"/>
      <w:sz w:val="20"/>
    </w:rPr>
  </w:style>
  <w:style w:type="character" w:customStyle="1" w:styleId="WWCharLFO16LVL9">
    <w:name w:val="WW_CharLFO16LVL9"/>
    <w:uiPriority w:val="99"/>
    <w:rsid w:val="00414D41"/>
    <w:rPr>
      <w:rFonts w:ascii="Wingdings" w:hAnsi="Wingdings"/>
      <w:sz w:val="20"/>
    </w:rPr>
  </w:style>
  <w:style w:type="character" w:customStyle="1" w:styleId="WWCharLFO17LVL1">
    <w:name w:val="WW_CharLFO17LVL1"/>
    <w:uiPriority w:val="99"/>
    <w:rsid w:val="00414D41"/>
    <w:rPr>
      <w:rFonts w:ascii="Symbol" w:hAnsi="Symbol"/>
    </w:rPr>
  </w:style>
  <w:style w:type="character" w:customStyle="1" w:styleId="WWCharLFO17LVL2">
    <w:name w:val="WW_CharLFO17LVL2"/>
    <w:uiPriority w:val="99"/>
    <w:rsid w:val="00414D41"/>
    <w:rPr>
      <w:rFonts w:ascii="Courier New" w:hAnsi="Courier New"/>
    </w:rPr>
  </w:style>
  <w:style w:type="character" w:customStyle="1" w:styleId="WWCharLFO17LVL3">
    <w:name w:val="WW_CharLFO17LVL3"/>
    <w:uiPriority w:val="99"/>
    <w:rsid w:val="00414D41"/>
    <w:rPr>
      <w:rFonts w:ascii="Wingdings" w:hAnsi="Wingdings"/>
    </w:rPr>
  </w:style>
  <w:style w:type="character" w:customStyle="1" w:styleId="WWCharLFO17LVL4">
    <w:name w:val="WW_CharLFO17LVL4"/>
    <w:uiPriority w:val="99"/>
    <w:rsid w:val="00414D41"/>
    <w:rPr>
      <w:rFonts w:ascii="Symbol" w:hAnsi="Symbol"/>
    </w:rPr>
  </w:style>
  <w:style w:type="character" w:customStyle="1" w:styleId="WWCharLFO17LVL5">
    <w:name w:val="WW_CharLFO17LVL5"/>
    <w:uiPriority w:val="99"/>
    <w:rsid w:val="00414D41"/>
    <w:rPr>
      <w:rFonts w:ascii="Courier New" w:hAnsi="Courier New"/>
    </w:rPr>
  </w:style>
  <w:style w:type="character" w:customStyle="1" w:styleId="WWCharLFO17LVL6">
    <w:name w:val="WW_CharLFO17LVL6"/>
    <w:uiPriority w:val="99"/>
    <w:rsid w:val="00414D41"/>
    <w:rPr>
      <w:rFonts w:ascii="Wingdings" w:hAnsi="Wingdings"/>
    </w:rPr>
  </w:style>
  <w:style w:type="character" w:customStyle="1" w:styleId="WWCharLFO17LVL7">
    <w:name w:val="WW_CharLFO17LVL7"/>
    <w:uiPriority w:val="99"/>
    <w:rsid w:val="00414D41"/>
    <w:rPr>
      <w:rFonts w:ascii="Symbol" w:hAnsi="Symbol"/>
    </w:rPr>
  </w:style>
  <w:style w:type="character" w:customStyle="1" w:styleId="WWCharLFO17LVL8">
    <w:name w:val="WW_CharLFO17LVL8"/>
    <w:uiPriority w:val="99"/>
    <w:rsid w:val="00414D41"/>
    <w:rPr>
      <w:rFonts w:ascii="Courier New" w:hAnsi="Courier New"/>
    </w:rPr>
  </w:style>
  <w:style w:type="character" w:customStyle="1" w:styleId="WWCharLFO17LVL9">
    <w:name w:val="WW_CharLFO17LVL9"/>
    <w:uiPriority w:val="99"/>
    <w:rsid w:val="00414D41"/>
    <w:rPr>
      <w:rFonts w:ascii="Wingdings" w:hAnsi="Wingdings"/>
    </w:rPr>
  </w:style>
  <w:style w:type="character" w:customStyle="1" w:styleId="WWCharLFO18LVL1">
    <w:name w:val="WW_CharLFO18LVL1"/>
    <w:uiPriority w:val="99"/>
    <w:rsid w:val="00414D41"/>
    <w:rPr>
      <w:rFonts w:ascii="Symbol" w:hAnsi="Symbol"/>
      <w:color w:val="170E02"/>
      <w:sz w:val="24"/>
    </w:rPr>
  </w:style>
  <w:style w:type="character" w:customStyle="1" w:styleId="WWCharLFO18LVL2">
    <w:name w:val="WW_CharLFO18LVL2"/>
    <w:uiPriority w:val="99"/>
    <w:rsid w:val="00414D41"/>
    <w:rPr>
      <w:rFonts w:ascii="Courier New" w:hAnsi="Courier New"/>
    </w:rPr>
  </w:style>
  <w:style w:type="character" w:customStyle="1" w:styleId="WWCharLFO18LVL3">
    <w:name w:val="WW_CharLFO18LVL3"/>
    <w:uiPriority w:val="99"/>
    <w:rsid w:val="00414D41"/>
    <w:rPr>
      <w:rFonts w:ascii="Wingdings" w:hAnsi="Wingdings"/>
    </w:rPr>
  </w:style>
  <w:style w:type="character" w:customStyle="1" w:styleId="WWCharLFO18LVL4">
    <w:name w:val="WW_CharLFO18LVL4"/>
    <w:uiPriority w:val="99"/>
    <w:rsid w:val="00414D41"/>
    <w:rPr>
      <w:rFonts w:ascii="Symbol" w:hAnsi="Symbol"/>
      <w:color w:val="170E02"/>
      <w:sz w:val="24"/>
    </w:rPr>
  </w:style>
  <w:style w:type="character" w:customStyle="1" w:styleId="WWCharLFO18LVL5">
    <w:name w:val="WW_CharLFO18LVL5"/>
    <w:uiPriority w:val="99"/>
    <w:rsid w:val="00414D41"/>
    <w:rPr>
      <w:rFonts w:ascii="Courier New" w:hAnsi="Courier New"/>
    </w:rPr>
  </w:style>
  <w:style w:type="character" w:customStyle="1" w:styleId="WWCharLFO18LVL6">
    <w:name w:val="WW_CharLFO18LVL6"/>
    <w:uiPriority w:val="99"/>
    <w:rsid w:val="00414D41"/>
    <w:rPr>
      <w:rFonts w:ascii="Wingdings" w:hAnsi="Wingdings"/>
    </w:rPr>
  </w:style>
  <w:style w:type="character" w:customStyle="1" w:styleId="WWCharLFO18LVL7">
    <w:name w:val="WW_CharLFO18LVL7"/>
    <w:uiPriority w:val="99"/>
    <w:rsid w:val="00414D41"/>
    <w:rPr>
      <w:rFonts w:ascii="Symbol" w:hAnsi="Symbol"/>
      <w:color w:val="170E02"/>
      <w:sz w:val="24"/>
    </w:rPr>
  </w:style>
  <w:style w:type="character" w:customStyle="1" w:styleId="WWCharLFO18LVL8">
    <w:name w:val="WW_CharLFO18LVL8"/>
    <w:uiPriority w:val="99"/>
    <w:rsid w:val="00414D41"/>
    <w:rPr>
      <w:rFonts w:ascii="Courier New" w:hAnsi="Courier New"/>
    </w:rPr>
  </w:style>
  <w:style w:type="character" w:customStyle="1" w:styleId="WWCharLFO18LVL9">
    <w:name w:val="WW_CharLFO18LVL9"/>
    <w:uiPriority w:val="99"/>
    <w:rsid w:val="00414D41"/>
    <w:rPr>
      <w:rFonts w:ascii="Wingdings" w:hAnsi="Wingdings"/>
    </w:rPr>
  </w:style>
  <w:style w:type="character" w:customStyle="1" w:styleId="WWCharOUTLINELVL1">
    <w:name w:val="WW_CharOUTLINELVL1"/>
    <w:uiPriority w:val="99"/>
    <w:rsid w:val="00414D41"/>
    <w:rPr>
      <w:i/>
    </w:rPr>
  </w:style>
  <w:style w:type="paragraph" w:customStyle="1" w:styleId="a">
    <w:name w:val="Заголовок"/>
    <w:basedOn w:val="Normal"/>
    <w:next w:val="BodyText"/>
    <w:uiPriority w:val="99"/>
    <w:rsid w:val="00414D41"/>
    <w:pPr>
      <w:jc w:val="center"/>
    </w:pPr>
    <w:rPr>
      <w:sz w:val="36"/>
    </w:rPr>
  </w:style>
  <w:style w:type="paragraph" w:styleId="BodyText">
    <w:name w:val="Body Text"/>
    <w:basedOn w:val="Normal"/>
    <w:link w:val="BodyTextChar"/>
    <w:uiPriority w:val="99"/>
    <w:rsid w:val="00414D41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4613"/>
    <w:rPr>
      <w:kern w:val="1"/>
      <w:sz w:val="24"/>
      <w:szCs w:val="24"/>
      <w:lang w:eastAsia="zh-CN"/>
    </w:rPr>
  </w:style>
  <w:style w:type="paragraph" w:customStyle="1" w:styleId="11">
    <w:name w:val="Обычный1"/>
    <w:uiPriority w:val="99"/>
    <w:rsid w:val="00414D4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Liberation Serif" w:hAnsi="Liberation Serif" w:cs="Droid Sans Devanagari"/>
      <w:kern w:val="1"/>
      <w:sz w:val="24"/>
      <w:szCs w:val="24"/>
      <w:lang w:eastAsia="zh-CN" w:bidi="hi-IN"/>
    </w:rPr>
  </w:style>
  <w:style w:type="paragraph" w:customStyle="1" w:styleId="textbesed">
    <w:name w:val="text_besed"/>
    <w:uiPriority w:val="99"/>
    <w:rsid w:val="00414D41"/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60" w:lineRule="exact"/>
      <w:ind w:firstLine="397"/>
      <w:jc w:val="both"/>
    </w:pPr>
    <w:rPr>
      <w:szCs w:val="24"/>
      <w:lang w:eastAsia="zh-CN"/>
    </w:rPr>
  </w:style>
  <w:style w:type="paragraph" w:styleId="List">
    <w:name w:val="List"/>
    <w:basedOn w:val="BodyText"/>
    <w:uiPriority w:val="99"/>
    <w:rsid w:val="00414D41"/>
    <w:rPr>
      <w:rFonts w:cs="Lucida Sans"/>
    </w:rPr>
  </w:style>
  <w:style w:type="paragraph" w:customStyle="1" w:styleId="20">
    <w:name w:val="Название объекта2"/>
    <w:basedOn w:val="Normal"/>
    <w:uiPriority w:val="99"/>
    <w:rsid w:val="00414D41"/>
    <w:pPr>
      <w:suppressLineNumbers/>
      <w:spacing w:before="120" w:after="120"/>
    </w:pPr>
    <w:rPr>
      <w:rFonts w:cs="Lucida Sans"/>
      <w:i/>
      <w:iCs/>
    </w:rPr>
  </w:style>
  <w:style w:type="paragraph" w:customStyle="1" w:styleId="30">
    <w:name w:val="Указатель3"/>
    <w:basedOn w:val="Normal"/>
    <w:uiPriority w:val="99"/>
    <w:rsid w:val="00414D41"/>
    <w:pPr>
      <w:suppressLineNumbers/>
    </w:pPr>
    <w:rPr>
      <w:rFonts w:cs="Droid Sans Devanagari"/>
    </w:rPr>
  </w:style>
  <w:style w:type="paragraph" w:customStyle="1" w:styleId="21">
    <w:name w:val="Указатель2"/>
    <w:basedOn w:val="Normal"/>
    <w:uiPriority w:val="99"/>
    <w:rsid w:val="00414D41"/>
    <w:pPr>
      <w:suppressLineNumbers/>
    </w:pPr>
    <w:rPr>
      <w:rFonts w:cs="Lucida Sans"/>
    </w:rPr>
  </w:style>
  <w:style w:type="paragraph" w:customStyle="1" w:styleId="12">
    <w:name w:val="Название объекта1"/>
    <w:basedOn w:val="Normal"/>
    <w:uiPriority w:val="99"/>
    <w:rsid w:val="00414D41"/>
    <w:pPr>
      <w:suppressLineNumbers/>
      <w:spacing w:before="120" w:after="120"/>
    </w:pPr>
    <w:rPr>
      <w:rFonts w:cs="Lucida Sans"/>
      <w:i/>
      <w:iCs/>
    </w:rPr>
  </w:style>
  <w:style w:type="paragraph" w:customStyle="1" w:styleId="13">
    <w:name w:val="Указатель1"/>
    <w:basedOn w:val="Normal"/>
    <w:uiPriority w:val="99"/>
    <w:rsid w:val="00414D41"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99"/>
    <w:qFormat/>
    <w:rsid w:val="00414D4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rsid w:val="00414D41"/>
    <w:pPr>
      <w:spacing w:before="280" w:after="280"/>
    </w:pPr>
  </w:style>
  <w:style w:type="paragraph" w:customStyle="1" w:styleId="Style2">
    <w:name w:val="Style2"/>
    <w:basedOn w:val="Normal"/>
    <w:uiPriority w:val="99"/>
    <w:rsid w:val="00414D41"/>
    <w:pPr>
      <w:widowControl w:val="0"/>
      <w:autoSpaceDE w:val="0"/>
      <w:spacing w:line="480" w:lineRule="exact"/>
      <w:ind w:firstLine="346"/>
      <w:jc w:val="both"/>
    </w:pPr>
  </w:style>
  <w:style w:type="paragraph" w:customStyle="1" w:styleId="Style3">
    <w:name w:val="Style3"/>
    <w:basedOn w:val="Normal"/>
    <w:uiPriority w:val="99"/>
    <w:rsid w:val="00414D41"/>
    <w:pPr>
      <w:widowControl w:val="0"/>
      <w:autoSpaceDE w:val="0"/>
      <w:spacing w:line="482" w:lineRule="exact"/>
      <w:ind w:hanging="278"/>
      <w:jc w:val="both"/>
    </w:pPr>
  </w:style>
  <w:style w:type="paragraph" w:customStyle="1" w:styleId="Style4">
    <w:name w:val="Style4"/>
    <w:basedOn w:val="Normal"/>
    <w:uiPriority w:val="99"/>
    <w:rsid w:val="00414D41"/>
    <w:pPr>
      <w:widowControl w:val="0"/>
      <w:autoSpaceDE w:val="0"/>
    </w:pPr>
  </w:style>
  <w:style w:type="paragraph" w:customStyle="1" w:styleId="Style1">
    <w:name w:val="Style1"/>
    <w:basedOn w:val="Normal"/>
    <w:uiPriority w:val="99"/>
    <w:rsid w:val="00414D41"/>
    <w:pPr>
      <w:widowControl w:val="0"/>
      <w:autoSpaceDE w:val="0"/>
      <w:spacing w:line="475" w:lineRule="exact"/>
      <w:ind w:hanging="283"/>
    </w:pPr>
  </w:style>
  <w:style w:type="paragraph" w:customStyle="1" w:styleId="Style5">
    <w:name w:val="Style5"/>
    <w:basedOn w:val="Normal"/>
    <w:uiPriority w:val="99"/>
    <w:rsid w:val="00414D41"/>
    <w:pPr>
      <w:widowControl w:val="0"/>
      <w:autoSpaceDE w:val="0"/>
      <w:spacing w:line="485" w:lineRule="exact"/>
    </w:pPr>
  </w:style>
  <w:style w:type="paragraph" w:customStyle="1" w:styleId="14">
    <w:name w:val="1 текст"/>
    <w:basedOn w:val="Normal"/>
    <w:uiPriority w:val="99"/>
    <w:rsid w:val="00414D41"/>
    <w:pPr>
      <w:widowControl w:val="0"/>
      <w:autoSpaceDE w:val="0"/>
      <w:ind w:firstLine="709"/>
    </w:pPr>
  </w:style>
  <w:style w:type="paragraph" w:customStyle="1" w:styleId="15">
    <w:name w:val="1 заголовок"/>
    <w:basedOn w:val="Normal"/>
    <w:uiPriority w:val="99"/>
    <w:rsid w:val="00414D41"/>
    <w:pPr>
      <w:widowControl w:val="0"/>
      <w:autoSpaceDE w:val="0"/>
      <w:spacing w:before="120" w:after="120"/>
      <w:jc w:val="center"/>
    </w:pPr>
    <w:rPr>
      <w:b/>
      <w:sz w:val="28"/>
      <w:szCs w:val="28"/>
    </w:rPr>
  </w:style>
  <w:style w:type="paragraph" w:styleId="NoSpacing">
    <w:name w:val="No Spacing"/>
    <w:uiPriority w:val="99"/>
    <w:qFormat/>
    <w:rsid w:val="00414D4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rFonts w:ascii="Calibri" w:hAnsi="Calibri" w:cs="Calibri"/>
      <w:kern w:val="1"/>
      <w:lang w:eastAsia="zh-CN"/>
    </w:rPr>
  </w:style>
  <w:style w:type="paragraph" w:customStyle="1" w:styleId="a3">
    <w:name w:val="Содержимое врезки"/>
    <w:basedOn w:val="Normal"/>
    <w:uiPriority w:val="99"/>
    <w:rsid w:val="00414D41"/>
  </w:style>
  <w:style w:type="paragraph" w:customStyle="1" w:styleId="a4">
    <w:name w:val="Содержимое таблицы"/>
    <w:basedOn w:val="Normal"/>
    <w:uiPriority w:val="99"/>
    <w:rsid w:val="00414D41"/>
    <w:pPr>
      <w:suppressLineNumbers/>
    </w:pPr>
  </w:style>
  <w:style w:type="paragraph" w:customStyle="1" w:styleId="a5">
    <w:name w:val="Заголовок таблицы"/>
    <w:basedOn w:val="a4"/>
    <w:uiPriority w:val="99"/>
    <w:rsid w:val="00414D41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16</Pages>
  <Words>3282</Words>
  <Characters>18708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рет</dc:creator>
  <cp:keywords/>
  <dc:description/>
  <cp:lastModifiedBy>Алексей</cp:lastModifiedBy>
  <cp:revision>3</cp:revision>
  <cp:lastPrinted>2015-12-29T21:32:00Z</cp:lastPrinted>
  <dcterms:created xsi:type="dcterms:W3CDTF">2022-06-07T01:20:00Z</dcterms:created>
  <dcterms:modified xsi:type="dcterms:W3CDTF">2022-06-07T07:31:00Z</dcterms:modified>
</cp:coreProperties>
</file>