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5E44" w:rsidRDefault="001A14C8">
      <w:pPr>
        <w:pageBreakBefore/>
        <w:autoSpaceDE w:val="0"/>
        <w:spacing w:line="36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15000" cy="8261350"/>
            <wp:effectExtent l="0" t="0" r="0" b="6350"/>
            <wp:docPr id="1" name="Рисунок 1" descr="тит-лист-литературное-ч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-лист-литературное-чт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44" w:rsidRDefault="005E5E44">
      <w:pPr>
        <w:pageBreakBefore/>
        <w:autoSpaceDE w:val="0"/>
        <w:spacing w:line="360" w:lineRule="auto"/>
        <w:jc w:val="center"/>
        <w:rPr>
          <w:rFonts w:eastAsia="TimesNewRomanPSMT"/>
        </w:rPr>
      </w:pPr>
      <w:r>
        <w:rPr>
          <w:rStyle w:val="30"/>
          <w:b/>
          <w:bCs/>
          <w:color w:val="000000"/>
          <w:lang w:val="en-US"/>
        </w:rPr>
        <w:lastRenderedPageBreak/>
        <w:t>I</w:t>
      </w:r>
      <w:r>
        <w:rPr>
          <w:rStyle w:val="30"/>
          <w:b/>
          <w:bCs/>
          <w:color w:val="000000"/>
        </w:rPr>
        <w:t>.   Пояснительная записка</w:t>
      </w:r>
    </w:p>
    <w:p w:rsidR="005E5E44" w:rsidRDefault="005E5E44">
      <w:pPr>
        <w:autoSpaceDE w:val="0"/>
        <w:spacing w:line="360" w:lineRule="auto"/>
        <w:jc w:val="center"/>
        <w:rPr>
          <w:rFonts w:eastAsia="TimesNewRomanPSMT"/>
          <w:b/>
          <w:bCs/>
          <w:color w:val="000000"/>
        </w:rPr>
      </w:pPr>
      <w:r>
        <w:rPr>
          <w:rFonts w:eastAsia="TimesNewRomanPSMT"/>
        </w:rPr>
        <w:t>Литературное чтение</w:t>
      </w:r>
    </w:p>
    <w:p w:rsidR="005E5E44" w:rsidRDefault="005E5E44">
      <w:pPr>
        <w:autoSpaceDE w:val="0"/>
        <w:spacing w:line="360" w:lineRule="auto"/>
        <w:jc w:val="both"/>
        <w:rPr>
          <w:rFonts w:eastAsia="TimesNewRomanPSMT"/>
          <w:b/>
          <w:bCs/>
          <w:color w:val="000000"/>
        </w:rPr>
      </w:pPr>
    </w:p>
    <w:p w:rsidR="005E5E44" w:rsidRDefault="005E5E44">
      <w:pPr>
        <w:autoSpaceDE w:val="0"/>
        <w:spacing w:line="360" w:lineRule="auto"/>
        <w:ind w:firstLine="708"/>
        <w:jc w:val="both"/>
        <w:rPr>
          <w:rStyle w:val="30"/>
          <w:b/>
          <w:color w:val="000000"/>
        </w:rPr>
      </w:pPr>
      <w:r>
        <w:rPr>
          <w:rStyle w:val="30"/>
          <w:rFonts w:eastAsia="TimesNewRomanPSMT"/>
        </w:rPr>
        <w:t xml:space="preserve">Рабочая  программа учебного предмета  «Литературное чтение»  составлена в соответствии с требованиями Федерального  государственного образовательного стандарта начального общего образования, примерной программы начального общего образования  по литературному чтению. </w:t>
      </w:r>
    </w:p>
    <w:p w:rsidR="005E5E44" w:rsidRDefault="005E5E44">
      <w:pPr>
        <w:spacing w:line="360" w:lineRule="auto"/>
        <w:ind w:firstLine="720"/>
        <w:jc w:val="both"/>
        <w:rPr>
          <w:b/>
          <w:color w:val="000000"/>
        </w:rPr>
      </w:pPr>
      <w:r>
        <w:rPr>
          <w:rStyle w:val="30"/>
          <w:b/>
          <w:color w:val="000000"/>
        </w:rPr>
        <w:t>Основная цель курса</w:t>
      </w:r>
      <w:r>
        <w:rPr>
          <w:rStyle w:val="30"/>
          <w:color w:val="000000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5E5E44" w:rsidRDefault="005E5E44">
      <w:pPr>
        <w:spacing w:line="360" w:lineRule="auto"/>
        <w:ind w:firstLine="720"/>
        <w:jc w:val="both"/>
        <w:rPr>
          <w:color w:val="000000"/>
        </w:rPr>
      </w:pPr>
      <w:r>
        <w:rPr>
          <w:b/>
          <w:color w:val="000000"/>
        </w:rPr>
        <w:t>Задачи курса «Литературное чтение»:</w:t>
      </w:r>
    </w:p>
    <w:p w:rsidR="005E5E44" w:rsidRDefault="005E5E44">
      <w:pPr>
        <w:tabs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5E5E44" w:rsidRDefault="005E5E44">
      <w:pPr>
        <w:tabs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научить учащихся понимать точку зрения писателя, формулировать и выражать свою точку зрения (позицию читателя);</w:t>
      </w:r>
    </w:p>
    <w:p w:rsidR="005E5E44" w:rsidRDefault="005E5E44">
      <w:pPr>
        <w:tabs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5E5E44" w:rsidRDefault="005E5E44">
      <w:pPr>
        <w:tabs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включать учащихся в эмоционально-творческую деятельность в процессе чтения, учить работать в парах и группах;</w:t>
      </w:r>
    </w:p>
    <w:p w:rsidR="005E5E44" w:rsidRDefault="005E5E44">
      <w:pPr>
        <w:tabs>
          <w:tab w:val="left" w:pos="720"/>
        </w:tabs>
        <w:spacing w:line="360" w:lineRule="auto"/>
        <w:jc w:val="both"/>
        <w:rPr>
          <w:rStyle w:val="30"/>
          <w:color w:val="000000"/>
        </w:rPr>
      </w:pPr>
      <w:r>
        <w:rPr>
          <w:color w:val="000000"/>
        </w:rPr>
        <w:t xml:space="preserve">   формировать литературоведческие представления, необходимые для понимания литературы как искусства слова;</w:t>
      </w:r>
    </w:p>
    <w:p w:rsidR="005E5E44" w:rsidRDefault="005E5E44">
      <w:pPr>
        <w:tabs>
          <w:tab w:val="left" w:pos="720"/>
        </w:tabs>
        <w:spacing w:line="360" w:lineRule="auto"/>
        <w:jc w:val="both"/>
        <w:rPr>
          <w:rStyle w:val="30"/>
        </w:rPr>
      </w:pPr>
      <w:r>
        <w:rPr>
          <w:rStyle w:val="30"/>
          <w:color w:val="000000"/>
        </w:rPr>
        <w:t xml:space="preserve"> 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5E5E44" w:rsidRDefault="005E5E44">
      <w:pPr>
        <w:tabs>
          <w:tab w:val="left" w:pos="720"/>
        </w:tabs>
        <w:spacing w:line="360" w:lineRule="auto"/>
        <w:jc w:val="both"/>
        <w:rPr>
          <w:rStyle w:val="30"/>
          <w:rFonts w:eastAsia="Calibri"/>
          <w:color w:val="000000"/>
        </w:rPr>
      </w:pPr>
      <w:r>
        <w:rPr>
          <w:rStyle w:val="30"/>
        </w:rPr>
        <w:t>Возраст:</w:t>
      </w:r>
      <w:r>
        <w:t xml:space="preserve"> 1-4 классы</w:t>
      </w:r>
    </w:p>
    <w:p w:rsidR="005E5E44" w:rsidRDefault="005E5E44">
      <w:pPr>
        <w:tabs>
          <w:tab w:val="left" w:pos="720"/>
        </w:tabs>
        <w:spacing w:line="360" w:lineRule="auto"/>
        <w:jc w:val="both"/>
        <w:rPr>
          <w:rStyle w:val="30"/>
          <w:rFonts w:eastAsia="Calibri"/>
          <w:color w:val="000000"/>
        </w:rPr>
      </w:pPr>
      <w:r>
        <w:rPr>
          <w:rStyle w:val="30"/>
          <w:rFonts w:eastAsia="Calibri"/>
          <w:color w:val="000000"/>
        </w:rPr>
        <w:lastRenderedPageBreak/>
        <w:t>Количество часов:</w:t>
      </w:r>
    </w:p>
    <w:p w:rsidR="005E5E44" w:rsidRDefault="005E5E44">
      <w:pPr>
        <w:tabs>
          <w:tab w:val="left" w:pos="720"/>
        </w:tabs>
        <w:spacing w:after="140" w:line="360" w:lineRule="auto"/>
        <w:jc w:val="both"/>
        <w:rPr>
          <w:b/>
          <w:lang w:bidi="hi-IN"/>
        </w:rPr>
      </w:pPr>
      <w:r>
        <w:rPr>
          <w:rStyle w:val="30"/>
          <w:rFonts w:eastAsia="Calibri"/>
          <w:color w:val="000000"/>
        </w:rPr>
        <w:t>Примерный учебный план предусматривает обязательное изучение литературного чтения</w:t>
      </w:r>
      <w:r>
        <w:rPr>
          <w:rStyle w:val="30"/>
          <w:rFonts w:eastAsia="Calibri"/>
          <w:color w:val="FF0000"/>
        </w:rPr>
        <w:t xml:space="preserve"> </w:t>
      </w:r>
      <w:r>
        <w:rPr>
          <w:rStyle w:val="30"/>
          <w:rFonts w:eastAsia="Calibri"/>
          <w:color w:val="000000"/>
        </w:rPr>
        <w:t xml:space="preserve">на этапе освоения основной образовательной программы начального образования в объёме 540 часов, </w:t>
      </w:r>
      <w:r>
        <w:rPr>
          <w:rStyle w:val="30"/>
          <w:color w:val="000000"/>
          <w:lang w:eastAsia="ru-RU"/>
        </w:rPr>
        <w:t>в том числе: в 1 классе — 132 ч, во 2 классе — 136 ч, в 3 классе — 136 ч, в 4 классе — 136 ч.</w:t>
      </w:r>
    </w:p>
    <w:p w:rsidR="005E5E44" w:rsidRDefault="005E5E44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i/>
          <w:iCs/>
        </w:rPr>
      </w:pPr>
      <w:r>
        <w:rPr>
          <w:b/>
          <w:lang w:bidi="hi-IN"/>
        </w:rPr>
        <w:t>II. Планируемые результаты изучения  учебного предмета «Литературное чтение»</w:t>
      </w:r>
    </w:p>
    <w:p w:rsidR="005E5E44" w:rsidRDefault="005E5E44">
      <w:pPr>
        <w:spacing w:line="360" w:lineRule="auto"/>
        <w:ind w:firstLine="709"/>
        <w:jc w:val="both"/>
        <w:rPr>
          <w:i/>
        </w:rPr>
      </w:pPr>
      <w:r>
        <w:rPr>
          <w:i/>
          <w:iCs/>
        </w:rPr>
        <w:t>Предметные результаты речевой и читательской деятельности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  <w:rPr>
          <w:lang w:eastAsia="ru-RU"/>
        </w:rPr>
      </w:pPr>
      <w:r>
        <w:rPr>
          <w:i/>
        </w:rPr>
        <w:t>Выпускник научится: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оформлять мысль в монологическое речевое высказывание (повествование, описание, рассуждение) с опорой на авторский текст, по теме или при ответе на вопрос;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читать (вслух и про себя) со скоростью, позволяющей осознавать (понимать) смысл прочитанного;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читать осознанно и выразительно доступные по объёму произведения;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709"/>
        <w:jc w:val="both"/>
        <w:rPr>
          <w:szCs w:val="24"/>
          <w:lang w:eastAsia="ru-RU"/>
        </w:rPr>
      </w:pPr>
    </w:p>
    <w:p w:rsidR="005E5E44" w:rsidRDefault="005E5E44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i/>
          <w:iCs/>
        </w:rPr>
      </w:pPr>
      <w:r>
        <w:rPr>
          <w:b/>
          <w:lang w:bidi="hi-IN"/>
        </w:rPr>
        <w:t>II. Планируемые результаты изучения  учебного предмета «Литературное чтение»</w:t>
      </w:r>
    </w:p>
    <w:p w:rsidR="005E5E44" w:rsidRDefault="005E5E44">
      <w:pPr>
        <w:spacing w:line="360" w:lineRule="auto"/>
        <w:ind w:firstLine="709"/>
        <w:jc w:val="both"/>
        <w:rPr>
          <w:i/>
        </w:rPr>
      </w:pPr>
      <w:r>
        <w:rPr>
          <w:i/>
          <w:iCs/>
        </w:rPr>
        <w:t>Предметные результаты речевой и читательской деятельности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  <w:rPr>
          <w:lang w:eastAsia="ru-RU"/>
        </w:rPr>
      </w:pPr>
      <w:r>
        <w:rPr>
          <w:i/>
        </w:rPr>
        <w:t>Выпускник научится: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</w:t>
      </w:r>
      <w:r>
        <w:rPr>
          <w:szCs w:val="24"/>
          <w:lang w:eastAsia="ru-RU"/>
        </w:rPr>
        <w:lastRenderedPageBreak/>
        <w:t>событий, задавать вопросы по услышанному или прочитанному учебному, научно-популярному и художественному тексту;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оформлять мысль в монологическое речевое высказывание (повествование, описание, рассуждение) с опорой на авторский текст, по теме или при ответе на вопрос;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читать (вслух и про себя) со скоростью, позволяющей осознавать (понимать) смысл прочитанного;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читать осознанно и выразительно доступные по объёму произведения;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709"/>
        <w:jc w:val="both"/>
        <w:rPr>
          <w:szCs w:val="24"/>
          <w:lang w:eastAsia="ru-RU"/>
        </w:rPr>
      </w:pP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</w:p>
    <w:p w:rsidR="005E5E44" w:rsidRDefault="005E5E44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i/>
        </w:rPr>
      </w:pPr>
      <w:r>
        <w:rPr>
          <w:i/>
        </w:rPr>
        <w:t>Предметные результаты литературоведческой пропедевтики</w:t>
      </w:r>
    </w:p>
    <w:p w:rsidR="005E5E44" w:rsidRDefault="005E5E44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lang w:eastAsia="ru-RU"/>
        </w:rPr>
      </w:pPr>
      <w:r>
        <w:rPr>
          <w:i/>
        </w:rPr>
        <w:t>Выпускник научится: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отличать прозаический текст от поэтического;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i/>
        </w:rPr>
      </w:pPr>
      <w:r>
        <w:rPr>
          <w:szCs w:val="24"/>
          <w:lang w:eastAsia="ru-RU"/>
        </w:rPr>
        <w:t>распознавать особенности построения фольклорных форм (сказки, загадки, пословицы).</w:t>
      </w:r>
    </w:p>
    <w:p w:rsidR="005E5E44" w:rsidRDefault="005E5E44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lang w:eastAsia="ru-RU"/>
        </w:rPr>
      </w:pPr>
      <w:r>
        <w:rPr>
          <w:i/>
        </w:rPr>
        <w:t>Выпускник получит возможность научиться: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zCs w:val="24"/>
          <w:lang w:eastAsia="ru-RU"/>
        </w:rPr>
      </w:pPr>
      <w:r>
        <w:rPr>
          <w:szCs w:val="24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</w:pPr>
      <w:r>
        <w:rPr>
          <w:rStyle w:val="30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</w:pP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>Предметные результаты: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 xml:space="preserve">умение самостоятельно выбирать интересующую литературу; 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пользоваться справочными источниками для понимания и получения дополнительной информации.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>Метапредметные результаты: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овладение способностью принимать и сохранять цели и задачи учебной деятельности, поиска средств ее осуществления;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освоение способов решения проблем творческого и поискового характера.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освоение начальных форм познавательной и личностной рефлексии;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5E5E44" w:rsidRDefault="005E5E44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>
        <w:t>готовность конструктивно разрешать конфликты посредством учета интересов сторон и сотрудничества;</w:t>
      </w:r>
    </w:p>
    <w:p w:rsidR="005E5E44" w:rsidRDefault="005E5E44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E5E44" w:rsidRDefault="005E5E44">
      <w:pPr>
        <w:tabs>
          <w:tab w:val="left" w:pos="993"/>
          <w:tab w:val="left" w:pos="1134"/>
        </w:tabs>
        <w:spacing w:line="360" w:lineRule="auto"/>
        <w:ind w:firstLine="709"/>
        <w:jc w:val="both"/>
      </w:pP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>Личностные результаты: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уважительное отношение к иному мнению, истории и культуре других народов;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начальные навыки адаптации в динамично изменяющемся и развивающемся мире;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эстетические потребности, ценности и чувства;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  <w:r>
        <w:t>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both"/>
      </w:pP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i/>
          <w:lang w:bidi="hi-IN"/>
        </w:rPr>
      </w:pPr>
      <w:r>
        <w:rPr>
          <w:i/>
          <w:iCs/>
          <w:lang w:bidi="hi-IN"/>
        </w:rPr>
        <w:t>Виды деятельности учащихся, направленные на достижение результата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lang w:bidi="hi-IN"/>
        </w:rPr>
      </w:pPr>
      <w:r>
        <w:rPr>
          <w:i/>
          <w:lang w:bidi="hi-IN"/>
        </w:rPr>
        <w:tab/>
        <w:t>Виды речевой и читательской деятельности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i/>
          <w:lang w:bidi="hi-IN"/>
        </w:rPr>
      </w:pPr>
      <w:r>
        <w:rPr>
          <w:lang w:bidi="hi-IN"/>
        </w:rPr>
        <w:t>Аудирование, чтение, библиографическая культура, работа с текстом художественного произведения, работа с учебными, научно – популярными и другими текстами, говорение, письмо, круг детского чтения, литературоведческая пропедевтика, творческая деятельность обучающихся.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rStyle w:val="30"/>
          <w:lang w:bidi="hi-IN"/>
        </w:rPr>
      </w:pPr>
      <w:r>
        <w:rPr>
          <w:i/>
          <w:lang w:bidi="hi-IN"/>
        </w:rPr>
        <w:tab/>
      </w:r>
      <w:bookmarkStart w:id="1" w:name="bookmark2"/>
      <w:r>
        <w:rPr>
          <w:i/>
          <w:lang w:bidi="hi-IN"/>
        </w:rPr>
        <w:t>Аудирование (слушание)</w:t>
      </w:r>
      <w:bookmarkEnd w:id="1"/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i/>
          <w:iCs/>
          <w:lang w:bidi="hi-IN"/>
        </w:rPr>
      </w:pPr>
      <w:r>
        <w:rPr>
          <w:rStyle w:val="30"/>
          <w:lang w:bidi="hi-IN"/>
        </w:rPr>
        <w:t xml:space="preserve"> Восприятие на слух звучащей речи (высказывание</w:t>
      </w:r>
      <w:r>
        <w:rPr>
          <w:rStyle w:val="30"/>
          <w:bCs/>
          <w:lang w:bidi="hi-IN"/>
        </w:rPr>
        <w:t xml:space="preserve"> собе</w:t>
      </w:r>
      <w:r>
        <w:rPr>
          <w:rStyle w:val="30"/>
          <w:bCs/>
          <w:lang w:bidi="hi-IN"/>
        </w:rPr>
        <w:softHyphen/>
      </w:r>
      <w:r>
        <w:rPr>
          <w:rStyle w:val="30"/>
          <w:lang w:bidi="hi-IN"/>
        </w:rPr>
        <w:t>седника, чтение различных текстов). Адекватное понимание содержания звучащей речи, умение отвечать на вопросы</w:t>
      </w:r>
      <w:r>
        <w:rPr>
          <w:rStyle w:val="30"/>
          <w:bCs/>
          <w:lang w:bidi="hi-IN"/>
        </w:rPr>
        <w:t xml:space="preserve"> по </w:t>
      </w:r>
      <w:r>
        <w:rPr>
          <w:rStyle w:val="30"/>
          <w:lang w:bidi="hi-IN"/>
        </w:rPr>
        <w:t>содержанию услышанного произведения, определение</w:t>
      </w:r>
      <w:r>
        <w:rPr>
          <w:rStyle w:val="30"/>
          <w:bCs/>
          <w:lang w:bidi="hi-IN"/>
        </w:rPr>
        <w:t xml:space="preserve"> после</w:t>
      </w:r>
      <w:r>
        <w:rPr>
          <w:rStyle w:val="30"/>
          <w:lang w:bidi="hi-IN"/>
        </w:rPr>
        <w:t>довательности событий, осознание цели речевого</w:t>
      </w:r>
      <w:r>
        <w:rPr>
          <w:rStyle w:val="30"/>
          <w:bCs/>
          <w:lang w:bidi="hi-IN"/>
        </w:rPr>
        <w:t xml:space="preserve"> высказыва</w:t>
      </w:r>
      <w:r>
        <w:rPr>
          <w:rStyle w:val="30"/>
          <w:lang w:bidi="hi-IN"/>
        </w:rPr>
        <w:t>ния, умение задавать вопрос по услышанному учебному, научно - познавательному и художественному произведению.</w:t>
      </w:r>
      <w:bookmarkStart w:id="2" w:name="bookmark3"/>
    </w:p>
    <w:p w:rsidR="005E5E44" w:rsidRDefault="005E5E44">
      <w:pPr>
        <w:widowControl w:val="0"/>
        <w:autoSpaceDE w:val="0"/>
        <w:spacing w:line="360" w:lineRule="auto"/>
        <w:jc w:val="both"/>
        <w:rPr>
          <w:i/>
          <w:lang w:bidi="hi-IN"/>
        </w:rPr>
      </w:pPr>
      <w:r>
        <w:rPr>
          <w:i/>
          <w:iCs/>
          <w:lang w:bidi="hi-IN"/>
        </w:rPr>
        <w:tab/>
        <w:t>Чтение</w:t>
      </w:r>
      <w:bookmarkEnd w:id="2"/>
    </w:p>
    <w:p w:rsidR="005E5E44" w:rsidRDefault="005E5E44">
      <w:pPr>
        <w:widowControl w:val="0"/>
        <w:autoSpaceDE w:val="0"/>
        <w:spacing w:line="360" w:lineRule="auto"/>
        <w:jc w:val="both"/>
        <w:rPr>
          <w:rStyle w:val="30"/>
          <w:lang w:bidi="hi-IN"/>
        </w:rPr>
      </w:pPr>
      <w:r>
        <w:rPr>
          <w:i/>
          <w:lang w:bidi="hi-IN"/>
        </w:rPr>
        <w:tab/>
        <w:t>Чтение вслух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rStyle w:val="30"/>
          <w:i/>
          <w:lang w:bidi="hi-IN"/>
        </w:rPr>
      </w:pPr>
      <w:r>
        <w:rPr>
          <w:rStyle w:val="30"/>
          <w:lang w:bidi="hi-IN"/>
        </w:rPr>
        <w:t>Постепенный переход от слогового к</w:t>
      </w:r>
      <w:r>
        <w:rPr>
          <w:rStyle w:val="30"/>
          <w:bCs/>
          <w:lang w:bidi="hi-IN"/>
        </w:rPr>
        <w:t xml:space="preserve"> плав</w:t>
      </w:r>
      <w:r>
        <w:rPr>
          <w:rStyle w:val="30"/>
          <w:lang w:bidi="hi-IN"/>
        </w:rPr>
        <w:t>ному  осмысленному правильному чтению целыми</w:t>
      </w:r>
      <w:r>
        <w:rPr>
          <w:rStyle w:val="30"/>
          <w:bCs/>
          <w:lang w:bidi="hi-IN"/>
        </w:rPr>
        <w:t xml:space="preserve"> словам </w:t>
      </w:r>
      <w:r>
        <w:rPr>
          <w:rStyle w:val="30"/>
          <w:lang w:bidi="hi-IN"/>
        </w:rPr>
        <w:t>вслух (скорость чтения в соответствии с индивидуальным</w:t>
      </w:r>
      <w:r>
        <w:rPr>
          <w:rStyle w:val="30"/>
          <w:bCs/>
          <w:lang w:bidi="hi-IN"/>
        </w:rPr>
        <w:t xml:space="preserve"> тем</w:t>
      </w:r>
      <w:r>
        <w:rPr>
          <w:rStyle w:val="30"/>
          <w:lang w:bidi="hi-IN"/>
        </w:rPr>
        <w:t>пом чтения), постепенное увеличение скорости чтения.</w:t>
      </w:r>
      <w:r>
        <w:rPr>
          <w:rStyle w:val="30"/>
          <w:bCs/>
          <w:lang w:bidi="hi-IN"/>
        </w:rPr>
        <w:t xml:space="preserve"> Уста</w:t>
      </w:r>
      <w:r>
        <w:rPr>
          <w:rStyle w:val="30"/>
          <w:lang w:bidi="hi-IN"/>
        </w:rPr>
        <w:t>новка на нормальный для читающего темп беглости,</w:t>
      </w:r>
      <w:r>
        <w:rPr>
          <w:rStyle w:val="30"/>
          <w:bCs/>
          <w:lang w:bidi="hi-IN"/>
        </w:rPr>
        <w:t xml:space="preserve"> позволя</w:t>
      </w:r>
      <w:r>
        <w:rPr>
          <w:rStyle w:val="30"/>
          <w:lang w:bidi="hi-IN"/>
        </w:rPr>
        <w:t>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</w:t>
      </w:r>
      <w:r>
        <w:rPr>
          <w:rStyle w:val="30"/>
          <w:bCs/>
          <w:lang w:bidi="hi-IN"/>
        </w:rPr>
        <w:t xml:space="preserve"> смысловых </w:t>
      </w:r>
      <w:r>
        <w:rPr>
          <w:rStyle w:val="30"/>
          <w:lang w:bidi="hi-IN"/>
        </w:rPr>
        <w:t>особенностей разных по виду и типу текстов, передача их с помощью интонирования.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rStyle w:val="30"/>
          <w:lang w:bidi="hi-IN"/>
        </w:rPr>
      </w:pPr>
      <w:r>
        <w:rPr>
          <w:rStyle w:val="30"/>
          <w:i/>
          <w:lang w:bidi="hi-IN"/>
        </w:rPr>
        <w:tab/>
        <w:t>Чтение про себя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rStyle w:val="30"/>
          <w:i/>
          <w:lang w:bidi="hi-IN"/>
        </w:rPr>
      </w:pPr>
      <w:r>
        <w:rPr>
          <w:rStyle w:val="30"/>
          <w:lang w:bidi="hi-IN"/>
        </w:rPr>
        <w:t>Осознание смысла произведения</w:t>
      </w:r>
      <w:r>
        <w:rPr>
          <w:rStyle w:val="30"/>
          <w:b/>
          <w:bCs/>
          <w:lang w:bidi="hi-IN"/>
        </w:rPr>
        <w:t xml:space="preserve"> </w:t>
      </w:r>
      <w:r>
        <w:rPr>
          <w:rStyle w:val="30"/>
          <w:bCs/>
          <w:lang w:bidi="hi-IN"/>
        </w:rPr>
        <w:t>при</w:t>
      </w:r>
      <w:r>
        <w:rPr>
          <w:rStyle w:val="30"/>
          <w:b/>
          <w:bCs/>
          <w:lang w:bidi="hi-IN"/>
        </w:rPr>
        <w:t xml:space="preserve"> </w:t>
      </w:r>
      <w:r>
        <w:rPr>
          <w:rStyle w:val="30"/>
          <w:lang w:bidi="hi-IN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</w:t>
      </w:r>
      <w:r>
        <w:rPr>
          <w:rStyle w:val="30"/>
          <w:b/>
          <w:bCs/>
          <w:lang w:bidi="hi-IN"/>
        </w:rPr>
        <w:t xml:space="preserve"> </w:t>
      </w:r>
      <w:r>
        <w:rPr>
          <w:rStyle w:val="30"/>
          <w:bCs/>
          <w:lang w:bidi="hi-IN"/>
        </w:rPr>
        <w:t>ви</w:t>
      </w:r>
      <w:r>
        <w:rPr>
          <w:rStyle w:val="30"/>
          <w:lang w:bidi="hi-IN"/>
        </w:rPr>
        <w:t>дов чтения: факта, описания, дополнения высказывания и</w:t>
      </w:r>
      <w:r>
        <w:rPr>
          <w:rStyle w:val="30"/>
          <w:b/>
          <w:bCs/>
          <w:lang w:bidi="hi-IN"/>
        </w:rPr>
        <w:t xml:space="preserve"> </w:t>
      </w:r>
      <w:r>
        <w:rPr>
          <w:rStyle w:val="30"/>
          <w:bCs/>
          <w:lang w:bidi="hi-IN"/>
        </w:rPr>
        <w:t>др.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rStyle w:val="30"/>
          <w:lang w:bidi="hi-IN"/>
        </w:rPr>
      </w:pPr>
      <w:r>
        <w:rPr>
          <w:rStyle w:val="30"/>
          <w:i/>
          <w:lang w:bidi="hi-IN"/>
        </w:rPr>
        <w:tab/>
        <w:t>Работа с разными видами текста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rStyle w:val="30"/>
          <w:lang w:bidi="hi-IN"/>
        </w:rPr>
        <w:t>Общее представление о разных видах текста: художественном, учебном, научно</w:t>
      </w:r>
      <w:r>
        <w:rPr>
          <w:rStyle w:val="30"/>
          <w:bCs/>
          <w:lang w:bidi="hi-IN"/>
        </w:rPr>
        <w:t>-по</w:t>
      </w:r>
      <w:r>
        <w:rPr>
          <w:rStyle w:val="30"/>
          <w:bCs/>
          <w:lang w:bidi="hi-IN"/>
        </w:rPr>
        <w:softHyphen/>
      </w:r>
      <w:r>
        <w:rPr>
          <w:rStyle w:val="30"/>
          <w:lang w:bidi="hi-IN"/>
        </w:rPr>
        <w:t>пулярном  и их сравнение. Определение целей создания</w:t>
      </w:r>
      <w:r>
        <w:rPr>
          <w:rStyle w:val="30"/>
          <w:bCs/>
          <w:lang w:bidi="hi-IN"/>
        </w:rPr>
        <w:t xml:space="preserve"> этих </w:t>
      </w:r>
      <w:r>
        <w:rPr>
          <w:rStyle w:val="30"/>
          <w:lang w:bidi="hi-IN"/>
        </w:rPr>
        <w:t>видов текста. Особенности фольклорного текста.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Самостоятельное определение темы, главной мысли,  структуры; деление текста на смысловые части, их озаглавливание. Умение работать с разными видами информации.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</w:p>
    <w:p w:rsidR="005E5E44" w:rsidRDefault="005E5E44">
      <w:pPr>
        <w:widowControl w:val="0"/>
        <w:autoSpaceDE w:val="0"/>
        <w:spacing w:line="360" w:lineRule="auto"/>
        <w:jc w:val="both"/>
        <w:rPr>
          <w:lang w:bidi="hi-IN"/>
        </w:rPr>
      </w:pPr>
      <w:r>
        <w:rPr>
          <w:i/>
          <w:lang w:bidi="hi-IN"/>
        </w:rPr>
        <w:tab/>
        <w:t>Библиографическая культура.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</w:p>
    <w:p w:rsidR="005E5E44" w:rsidRDefault="005E5E44">
      <w:pPr>
        <w:widowControl w:val="0"/>
        <w:autoSpaceDE w:val="0"/>
        <w:spacing w:line="360" w:lineRule="auto"/>
        <w:jc w:val="both"/>
        <w:rPr>
          <w:lang w:bidi="hi-IN"/>
        </w:rPr>
      </w:pPr>
      <w:r>
        <w:rPr>
          <w:rStyle w:val="30"/>
          <w:i/>
          <w:lang w:bidi="hi-IN"/>
        </w:rPr>
        <w:tab/>
        <w:t>Работа с текстом художественного произведения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Понимание нравственного содержания прочитанного, осознание мотивации поведения героев, анализ поступков героев,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эпизодов с использованием специфической для данного произведения лексики (по вопросам учителя) поступка персонажа и его мотивов.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Характеристика героя произведения. Портрет, характер героя, выраженные через поступки и речь.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</w:p>
    <w:p w:rsidR="005E5E44" w:rsidRDefault="005E5E44">
      <w:pPr>
        <w:widowControl w:val="0"/>
        <w:autoSpaceDE w:val="0"/>
        <w:spacing w:line="360" w:lineRule="auto"/>
        <w:jc w:val="both"/>
        <w:rPr>
          <w:lang w:bidi="hi-IN"/>
        </w:rPr>
      </w:pPr>
      <w:r>
        <w:rPr>
          <w:rStyle w:val="30"/>
          <w:i/>
          <w:lang w:bidi="hi-IN"/>
        </w:rPr>
        <w:tab/>
        <w:t>Работа с учебными, научно-популярными и другими текстами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Понимание заглавия произведения, адекватное соотношение с его содержанием.  Определение особенностей учебного и научно-популярного текста (передача информации).  Понимание отдельных, наиболее общих особенностей текстов, былин, легенд, библейских рассказов (по отрывкам или небольшим текстам).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 xml:space="preserve">Знакомство с простейшими приёмами анализа различных видов текста: установление причинно-следственных связей. Определение главной мысли текста.  Деление текста на части. Определение микротем.  Ключевые или опорные слова.  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Построение алгоритма деятельности по воспроизведению текста.  Воспроизведение текста с опорой на ключевые слова, модель, схему. Подробный  пересказ  текста.  Краткий пересказ текста (выделение главного в содержании текста).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</w:p>
    <w:p w:rsidR="005E5E44" w:rsidRDefault="005E5E44">
      <w:pPr>
        <w:widowControl w:val="0"/>
        <w:autoSpaceDE w:val="0"/>
        <w:spacing w:line="360" w:lineRule="auto"/>
        <w:jc w:val="both"/>
        <w:rPr>
          <w:lang w:bidi="hi-IN"/>
        </w:rPr>
      </w:pPr>
      <w:r>
        <w:rPr>
          <w:i/>
          <w:lang w:bidi="hi-IN"/>
        </w:rPr>
        <w:tab/>
      </w:r>
      <w:bookmarkStart w:id="3" w:name="bookmark0"/>
      <w:r>
        <w:rPr>
          <w:i/>
          <w:lang w:bidi="hi-IN"/>
        </w:rPr>
        <w:t>Говорение (культура речевого общения)</w:t>
      </w:r>
      <w:bookmarkEnd w:id="3"/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 художественному тексту).  Доказательство собственной точки зрения с опорой на текст или личный опыт. Использование норм речевого этикета в условиях внеучебного общения. Знакомство  с особенностями национального этикета на основе фольклорных произведений.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Работа со словом  (распознавать прямое и переносное значение слов, их многозначность), целенаправленное пополнение активного словарного запаса.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Монолог,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 Отражение основной мысли текста в высказывании. Передача содержания прочитанного или прослушанного  с  учётом специфики  научно-популярного, учебного и художественного текста. Передача впечатлений (из повседневной, жизни,  художественного произведения, изобразительного искусства) в рассказе (описание, рассуждение, повествование).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сравнения) с учётом особенностей монологического высказывания.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</w:p>
    <w:p w:rsidR="005E5E44" w:rsidRDefault="005E5E44">
      <w:pPr>
        <w:widowControl w:val="0"/>
        <w:autoSpaceDE w:val="0"/>
        <w:spacing w:line="360" w:lineRule="auto"/>
        <w:jc w:val="both"/>
        <w:rPr>
          <w:lang w:bidi="hi-IN"/>
        </w:rPr>
      </w:pPr>
      <w:r>
        <w:rPr>
          <w:i/>
          <w:lang w:bidi="hi-IN"/>
        </w:rPr>
        <w:tab/>
      </w:r>
      <w:bookmarkStart w:id="4" w:name="bookmark1"/>
      <w:r>
        <w:rPr>
          <w:i/>
          <w:lang w:bidi="hi-IN"/>
        </w:rPr>
        <w:t>Письмо (культура письменной речи)</w:t>
      </w:r>
      <w:bookmarkEnd w:id="4"/>
    </w:p>
    <w:p w:rsidR="005E5E44" w:rsidRDefault="005E5E44">
      <w:pPr>
        <w:widowControl w:val="0"/>
        <w:autoSpaceDE w:val="0"/>
        <w:spacing w:line="360" w:lineRule="auto"/>
        <w:ind w:firstLine="851"/>
        <w:jc w:val="both"/>
        <w:rPr>
          <w:b/>
          <w:i/>
          <w:u w:val="single"/>
          <w:lang w:bidi="hi-IN"/>
        </w:rPr>
      </w:pPr>
      <w:r>
        <w:rPr>
          <w:lang w:bidi="hi-IN"/>
        </w:rPr>
        <w:t>Нормы письменной речи: соответствие содержания заголовку (отражение темы, места действия, характеров героев),  использование в письменной речи выразительных средств языка (синонимы, антонимы, сравнения)  в мини-сочинениях (повествование, описание, рассуждение), рассказ на заданную тему, отзыв.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b/>
          <w:i/>
          <w:u w:val="single"/>
          <w:lang w:bidi="hi-IN"/>
        </w:rPr>
      </w:pPr>
    </w:p>
    <w:p w:rsidR="005E5E44" w:rsidRDefault="005E5E44">
      <w:pPr>
        <w:widowControl w:val="0"/>
        <w:autoSpaceDE w:val="0"/>
        <w:spacing w:line="360" w:lineRule="auto"/>
        <w:jc w:val="both"/>
        <w:rPr>
          <w:rStyle w:val="30"/>
          <w:lang w:bidi="hi-IN"/>
        </w:rPr>
      </w:pPr>
      <w:r>
        <w:rPr>
          <w:i/>
          <w:lang w:bidi="hi-IN"/>
        </w:rPr>
        <w:tab/>
        <w:t>Круг детского чтения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rStyle w:val="30"/>
          <w:lang w:bidi="hi-IN"/>
        </w:rPr>
        <w:t xml:space="preserve">Произведения устного народного творчества разных народов России. Произведения классиков отечественной литературы </w:t>
      </w:r>
      <w:r>
        <w:rPr>
          <w:rStyle w:val="30"/>
          <w:lang w:bidi="en-US"/>
        </w:rPr>
        <w:t>XIX</w:t>
      </w:r>
      <w:r>
        <w:rPr>
          <w:rStyle w:val="30"/>
          <w:lang w:bidi="hi-IN"/>
        </w:rPr>
        <w:t>-</w:t>
      </w:r>
      <w:r>
        <w:rPr>
          <w:rStyle w:val="30"/>
          <w:lang w:bidi="en-US"/>
        </w:rPr>
        <w:t>XX</w:t>
      </w:r>
      <w:r>
        <w:rPr>
          <w:rStyle w:val="30"/>
          <w:lang w:bidi="hi-IN"/>
        </w:rPr>
        <w:t xml:space="preserve"> вв., классиков детской литературы, произведения современной отечественной (с учётом многонационального характера  России) и зарубежной литературы, доступные для восприятия младших школьников.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  <w:r>
        <w:rPr>
          <w:lang w:bidi="hi-IN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lang w:bidi="hi-IN"/>
        </w:rPr>
      </w:pPr>
    </w:p>
    <w:p w:rsidR="005E5E44" w:rsidRDefault="005E5E44">
      <w:pPr>
        <w:widowControl w:val="0"/>
        <w:autoSpaceDE w:val="0"/>
        <w:spacing w:line="360" w:lineRule="auto"/>
        <w:jc w:val="both"/>
        <w:rPr>
          <w:lang w:bidi="hi-IN"/>
        </w:rPr>
      </w:pPr>
      <w:r>
        <w:rPr>
          <w:i/>
          <w:lang w:bidi="hi-IN"/>
        </w:rPr>
        <w:tab/>
        <w:t>Литературоведческая пропедевтика (практическое освоение)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lang w:bidi="hi-IN"/>
        </w:rPr>
      </w:pPr>
      <w:r>
        <w:rPr>
          <w:lang w:bidi="hi-IN"/>
        </w:rPr>
        <w:tab/>
        <w:t>Нахождение в тексте, определение значения в художественной речи (с помощью учителя) средств выразительности:  синонимов, антонимов, эпитетов, сравнений, метафор, гипербол.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lang w:bidi="hi-IN"/>
        </w:rPr>
      </w:pPr>
      <w:r>
        <w:rPr>
          <w:lang w:bidi="hi-IN"/>
        </w:rPr>
        <w:tab/>
        <w:t>Ориентировка в литературных понятиях: художественное произведение, художественный образ, искусство слова, автор (рассказчик), сюжет, тема. Герой произведения: его портрет, речь, поступки, мысли; отношение автора к герою.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rStyle w:val="30"/>
          <w:lang w:bidi="hi-IN"/>
        </w:rPr>
      </w:pPr>
      <w:r>
        <w:rPr>
          <w:lang w:bidi="hi-IN"/>
        </w:rPr>
        <w:tab/>
        <w:t>Общее представление о композиционных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lang w:bidi="hi-IN"/>
        </w:rPr>
      </w:pPr>
      <w:r>
        <w:rPr>
          <w:rStyle w:val="30"/>
          <w:lang w:bidi="hi-IN"/>
        </w:rPr>
        <w:tab/>
        <w:t>Прозаическая и стихотворная речь: узнавание, различение, выделение особенностей стихотворного произведения</w:t>
      </w:r>
      <w:r>
        <w:rPr>
          <w:rStyle w:val="30"/>
          <w:bCs/>
          <w:lang w:bidi="hi-IN"/>
        </w:rPr>
        <w:t xml:space="preserve"> (ритм,  </w:t>
      </w:r>
      <w:r>
        <w:rPr>
          <w:rStyle w:val="30"/>
          <w:lang w:bidi="hi-IN"/>
        </w:rPr>
        <w:t>рифма).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rStyle w:val="30"/>
          <w:lang w:bidi="hi-IN"/>
        </w:rPr>
      </w:pPr>
      <w:r>
        <w:rPr>
          <w:lang w:bidi="hi-IN"/>
        </w:rPr>
        <w:tab/>
        <w:t>Фольклор и авторские художественные произведения (различение).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rStyle w:val="30"/>
          <w:lang w:bidi="hi-IN"/>
        </w:rPr>
      </w:pPr>
      <w:r>
        <w:rPr>
          <w:rStyle w:val="30"/>
          <w:lang w:bidi="hi-IN"/>
        </w:rPr>
        <w:tab/>
        <w:t>Жанровое разнообразие произведений. Малые</w:t>
      </w:r>
      <w:r>
        <w:rPr>
          <w:rStyle w:val="30"/>
          <w:bCs/>
          <w:lang w:bidi="hi-IN"/>
        </w:rPr>
        <w:t xml:space="preserve"> фольклор</w:t>
      </w:r>
      <w:r>
        <w:rPr>
          <w:rStyle w:val="30"/>
          <w:lang w:bidi="hi-IN"/>
        </w:rPr>
        <w:t>ные формы (колыбельные песни, потешки, пословицы</w:t>
      </w:r>
      <w:r>
        <w:rPr>
          <w:rStyle w:val="30"/>
          <w:bCs/>
          <w:lang w:bidi="hi-IN"/>
        </w:rPr>
        <w:t xml:space="preserve"> и пого</w:t>
      </w:r>
      <w:r>
        <w:rPr>
          <w:rStyle w:val="30"/>
          <w:lang w:bidi="hi-IN"/>
        </w:rPr>
        <w:t>ворки, загадки) – узнавание, различение, определение</w:t>
      </w:r>
      <w:r>
        <w:rPr>
          <w:rStyle w:val="30"/>
          <w:bCs/>
          <w:lang w:bidi="hi-IN"/>
        </w:rPr>
        <w:t xml:space="preserve"> основ</w:t>
      </w:r>
      <w:r>
        <w:rPr>
          <w:rStyle w:val="30"/>
          <w:lang w:bidi="hi-IN"/>
        </w:rPr>
        <w:t>ного смысла. Сказки  (о животных, бытовые,</w:t>
      </w:r>
      <w:r>
        <w:rPr>
          <w:rStyle w:val="30"/>
          <w:bCs/>
          <w:lang w:bidi="hi-IN"/>
        </w:rPr>
        <w:t xml:space="preserve"> волшебные,  </w:t>
      </w:r>
      <w:r>
        <w:rPr>
          <w:rStyle w:val="30"/>
          <w:lang w:bidi="hi-IN"/>
        </w:rPr>
        <w:t>художественные особенности сказок: лексика,</w:t>
      </w:r>
      <w:r>
        <w:rPr>
          <w:rStyle w:val="30"/>
          <w:bCs/>
          <w:lang w:bidi="hi-IN"/>
        </w:rPr>
        <w:t xml:space="preserve"> построение:  </w:t>
      </w:r>
      <w:r>
        <w:rPr>
          <w:rStyle w:val="30"/>
          <w:lang w:bidi="hi-IN"/>
        </w:rPr>
        <w:t>(композиция).  Литературная (авторская) сказка.</w:t>
      </w:r>
    </w:p>
    <w:p w:rsidR="005E5E44" w:rsidRDefault="005E5E44">
      <w:pPr>
        <w:widowControl w:val="0"/>
        <w:autoSpaceDE w:val="0"/>
        <w:spacing w:line="360" w:lineRule="auto"/>
        <w:jc w:val="both"/>
      </w:pPr>
      <w:r>
        <w:rPr>
          <w:rStyle w:val="30"/>
          <w:lang w:bidi="hi-IN"/>
        </w:rPr>
        <w:tab/>
        <w:t>Рассказ, стихотворение, басня – общее представление о жанре,  особенностях построения и выразительных</w:t>
      </w:r>
      <w:r>
        <w:rPr>
          <w:rStyle w:val="30"/>
          <w:bCs/>
          <w:lang w:bidi="hi-IN"/>
        </w:rPr>
        <w:t xml:space="preserve"> средствах.</w:t>
      </w:r>
    </w:p>
    <w:p w:rsidR="005E5E44" w:rsidRDefault="005E5E44">
      <w:pPr>
        <w:widowControl w:val="0"/>
        <w:autoSpaceDE w:val="0"/>
        <w:spacing w:line="360" w:lineRule="auto"/>
        <w:jc w:val="both"/>
      </w:pPr>
    </w:p>
    <w:p w:rsidR="005E5E44" w:rsidRDefault="005E5E44">
      <w:pPr>
        <w:widowControl w:val="0"/>
        <w:autoSpaceDE w:val="0"/>
        <w:spacing w:line="360" w:lineRule="auto"/>
        <w:jc w:val="both"/>
        <w:rPr>
          <w:rStyle w:val="30"/>
          <w:lang w:bidi="hi-IN"/>
        </w:rPr>
      </w:pPr>
      <w:r>
        <w:rPr>
          <w:i/>
          <w:lang w:bidi="hi-IN"/>
        </w:rPr>
        <w:tab/>
        <w:t>Творческая деятельность обучающихся (на основе  литературных произведений)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</w:pPr>
      <w:r>
        <w:rPr>
          <w:rStyle w:val="30"/>
          <w:lang w:bidi="hi-IN"/>
        </w:rPr>
        <w:t>Интерпретация текста литературного произведения в творческой деятельности учащихся: чтение по ролям,</w:t>
      </w:r>
      <w:r>
        <w:rPr>
          <w:rStyle w:val="30"/>
          <w:b/>
          <w:bCs/>
          <w:lang w:bidi="hi-IN"/>
        </w:rPr>
        <w:t xml:space="preserve"> </w:t>
      </w:r>
      <w:r>
        <w:rPr>
          <w:rStyle w:val="30"/>
          <w:bCs/>
          <w:lang w:bidi="hi-IN"/>
        </w:rPr>
        <w:t>инсцениро</w:t>
      </w:r>
      <w:r>
        <w:rPr>
          <w:rStyle w:val="30"/>
          <w:lang w:bidi="hi-IN"/>
        </w:rPr>
        <w:t>вание,  драматизация;  устное словесное рисование,</w:t>
      </w:r>
      <w:r>
        <w:rPr>
          <w:rStyle w:val="30"/>
          <w:b/>
          <w:bCs/>
          <w:lang w:bidi="hi-IN"/>
        </w:rPr>
        <w:t xml:space="preserve"> </w:t>
      </w:r>
      <w:r>
        <w:rPr>
          <w:rStyle w:val="30"/>
          <w:bCs/>
          <w:lang w:bidi="hi-IN"/>
        </w:rPr>
        <w:t xml:space="preserve">знакомство </w:t>
      </w:r>
      <w:r>
        <w:rPr>
          <w:rStyle w:val="30"/>
          <w:lang w:bidi="hi-IN"/>
        </w:rPr>
        <w:t xml:space="preserve"> с различными способами работы с деформированным</w:t>
      </w:r>
      <w:r>
        <w:rPr>
          <w:rStyle w:val="30"/>
          <w:bCs/>
          <w:lang w:bidi="hi-IN"/>
        </w:rPr>
        <w:t xml:space="preserve">  текстом </w:t>
      </w:r>
      <w:r>
        <w:rPr>
          <w:rStyle w:val="30"/>
          <w:lang w:bidi="hi-IN"/>
        </w:rPr>
        <w:t>и использование их (установление причинно</w:t>
      </w:r>
      <w:r>
        <w:rPr>
          <w:rStyle w:val="30"/>
          <w:b/>
          <w:bCs/>
          <w:lang w:bidi="hi-IN"/>
        </w:rPr>
        <w:t>-</w:t>
      </w:r>
      <w:r>
        <w:rPr>
          <w:rStyle w:val="30"/>
          <w:bCs/>
          <w:lang w:bidi="hi-IN"/>
        </w:rPr>
        <w:t xml:space="preserve">следственных </w:t>
      </w:r>
      <w:r>
        <w:rPr>
          <w:rStyle w:val="30"/>
          <w:b/>
          <w:lang w:bidi="hi-IN"/>
        </w:rPr>
        <w:t xml:space="preserve"> </w:t>
      </w:r>
      <w:r>
        <w:rPr>
          <w:rStyle w:val="30"/>
          <w:lang w:bidi="hi-IN"/>
        </w:rPr>
        <w:t>связей, последовательности событий: соблюдение</w:t>
      </w:r>
      <w:r>
        <w:rPr>
          <w:rStyle w:val="30"/>
          <w:b/>
          <w:bCs/>
          <w:lang w:bidi="hi-IN"/>
        </w:rPr>
        <w:t xml:space="preserve"> </w:t>
      </w:r>
      <w:r>
        <w:rPr>
          <w:rStyle w:val="30"/>
          <w:bCs/>
          <w:lang w:bidi="hi-IN"/>
        </w:rPr>
        <w:t xml:space="preserve"> этапности</w:t>
      </w:r>
      <w:r>
        <w:rPr>
          <w:rStyle w:val="30"/>
          <w:b/>
          <w:bCs/>
          <w:lang w:bidi="hi-IN"/>
        </w:rPr>
        <w:t xml:space="preserve"> </w:t>
      </w:r>
      <w:r>
        <w:rPr>
          <w:rStyle w:val="30"/>
          <w:bCs/>
          <w:lang w:bidi="hi-IN"/>
        </w:rPr>
        <w:t xml:space="preserve">в  </w:t>
      </w:r>
      <w:r>
        <w:rPr>
          <w:rStyle w:val="30"/>
          <w:lang w:bidi="hi-IN"/>
        </w:rPr>
        <w:t>выполнении действий); изложение с элементами</w:t>
      </w:r>
      <w:r>
        <w:rPr>
          <w:rStyle w:val="30"/>
          <w:b/>
          <w:bCs/>
          <w:lang w:bidi="hi-IN"/>
        </w:rPr>
        <w:t xml:space="preserve"> </w:t>
      </w:r>
      <w:r>
        <w:rPr>
          <w:rStyle w:val="30"/>
          <w:bCs/>
          <w:lang w:bidi="hi-IN"/>
        </w:rPr>
        <w:t>сочинения,</w:t>
      </w:r>
      <w:r>
        <w:rPr>
          <w:rStyle w:val="30"/>
          <w:b/>
          <w:bCs/>
          <w:lang w:bidi="hi-IN"/>
        </w:rPr>
        <w:t xml:space="preserve">  </w:t>
      </w:r>
      <w:r>
        <w:rPr>
          <w:rStyle w:val="30"/>
          <w:lang w:bidi="hi-IN"/>
        </w:rPr>
        <w:t>создание собственного текста</w:t>
      </w:r>
      <w:r>
        <w:rPr>
          <w:rStyle w:val="30"/>
          <w:i/>
          <w:iCs/>
          <w:lang w:bidi="hi-IN"/>
        </w:rPr>
        <w:t xml:space="preserve"> </w:t>
      </w:r>
      <w:r>
        <w:rPr>
          <w:rStyle w:val="30"/>
          <w:iCs/>
          <w:lang w:bidi="hi-IN"/>
        </w:rPr>
        <w:t>на основе художественного</w:t>
      </w:r>
      <w:r>
        <w:rPr>
          <w:rStyle w:val="30"/>
          <w:lang w:bidi="hi-IN"/>
        </w:rPr>
        <w:t xml:space="preserve"> про</w:t>
      </w:r>
      <w:r>
        <w:rPr>
          <w:rStyle w:val="30"/>
          <w:iCs/>
          <w:lang w:bidi="hi-IN"/>
        </w:rPr>
        <w:t>изведения (текст по аналогии), репродукций картин</w:t>
      </w:r>
      <w:r>
        <w:rPr>
          <w:rStyle w:val="30"/>
          <w:bCs/>
          <w:iCs/>
          <w:lang w:bidi="hi-IN"/>
        </w:rPr>
        <w:t xml:space="preserve"> художни</w:t>
      </w:r>
      <w:r>
        <w:rPr>
          <w:rStyle w:val="30"/>
          <w:iCs/>
          <w:lang w:bidi="hi-IN"/>
        </w:rPr>
        <w:t>ков, по серии иллюстраций к произведению или на</w:t>
      </w:r>
      <w:r>
        <w:rPr>
          <w:rStyle w:val="30"/>
          <w:bCs/>
          <w:lang w:bidi="hi-IN"/>
        </w:rPr>
        <w:t xml:space="preserve"> основе  </w:t>
      </w:r>
      <w:r>
        <w:rPr>
          <w:rStyle w:val="30"/>
          <w:iCs/>
          <w:lang w:bidi="hi-IN"/>
        </w:rPr>
        <w:t>личного опыта.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</w:pPr>
    </w:p>
    <w:p w:rsidR="005E5E44" w:rsidRDefault="005E5E44">
      <w:pPr>
        <w:pStyle w:val="27"/>
        <w:widowControl/>
        <w:suppressAutoHyphens w:val="0"/>
        <w:spacing w:after="200" w:line="360" w:lineRule="auto"/>
        <w:ind w:firstLine="709"/>
        <w:jc w:val="both"/>
        <w:textAlignment w:val="auto"/>
        <w:rPr>
          <w:rFonts w:ascii="Times New Roman" w:eastAsia="Calibri" w:hAnsi="Times New Roman" w:cs="Times New Roman"/>
          <w:b/>
          <w:bCs/>
          <w:color w:val="000000"/>
          <w:lang w:eastAsia="en-US" w:bidi="ar-SA"/>
        </w:rPr>
      </w:pPr>
    </w:p>
    <w:p w:rsidR="005E5E44" w:rsidRDefault="005E5E44">
      <w:pPr>
        <w:pStyle w:val="27"/>
        <w:widowControl/>
        <w:suppressAutoHyphens w:val="0"/>
        <w:spacing w:after="200" w:line="360" w:lineRule="auto"/>
        <w:ind w:firstLine="709"/>
        <w:jc w:val="both"/>
        <w:textAlignment w:val="auto"/>
        <w:rPr>
          <w:rStyle w:val="30"/>
          <w:rFonts w:ascii="Times New Roman" w:eastAsia="Calibri" w:hAnsi="Times New Roman" w:cs="Times New Roman"/>
          <w:color w:val="00000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en-US" w:bidi="ar-SA"/>
        </w:rPr>
        <w:t>Организация проектной и учебно-исследовательской деятельности учащихся</w:t>
      </w:r>
    </w:p>
    <w:p w:rsidR="005E5E44" w:rsidRDefault="005E5E44">
      <w:pPr>
        <w:pStyle w:val="27"/>
        <w:widowControl/>
        <w:suppressAutoHyphens w:val="0"/>
        <w:spacing w:before="57" w:after="28" w:line="360" w:lineRule="auto"/>
        <w:jc w:val="both"/>
        <w:textAlignment w:val="auto"/>
        <w:rPr>
          <w:rStyle w:val="30"/>
          <w:rFonts w:ascii="Times New Roman" w:eastAsia="Calibri" w:hAnsi="Times New Roman" w:cs="Times New Roman"/>
          <w:color w:val="000000"/>
          <w:lang w:eastAsia="en-US" w:bidi="ar-SA"/>
        </w:rPr>
      </w:pPr>
      <w:r>
        <w:rPr>
          <w:rStyle w:val="30"/>
          <w:rFonts w:ascii="Times New Roman" w:eastAsia="Calibri" w:hAnsi="Times New Roman" w:cs="Times New Roman"/>
          <w:color w:val="000000"/>
          <w:lang w:eastAsia="en-US" w:bidi="ar-SA"/>
        </w:rPr>
        <w:tab/>
        <w:t>Учебная исследовательская деятельность – это специально организованная, познавательная творческая деятельность учащихся, результатом которой является формирование познавательных мотивов, исследовательских умений.</w:t>
      </w:r>
    </w:p>
    <w:p w:rsidR="005E5E44" w:rsidRDefault="005E5E44">
      <w:pPr>
        <w:pStyle w:val="27"/>
        <w:widowControl/>
        <w:suppressAutoHyphens w:val="0"/>
        <w:spacing w:before="57" w:after="57" w:line="360" w:lineRule="auto"/>
        <w:jc w:val="both"/>
        <w:textAlignment w:val="auto"/>
        <w:rPr>
          <w:rStyle w:val="30"/>
          <w:color w:val="000000"/>
          <w:shd w:val="clear" w:color="auto" w:fill="FFFFFF"/>
        </w:rPr>
      </w:pPr>
      <w:r>
        <w:rPr>
          <w:rStyle w:val="30"/>
          <w:rFonts w:ascii="Times New Roman" w:eastAsia="Calibri" w:hAnsi="Times New Roman" w:cs="Times New Roman"/>
          <w:color w:val="000000"/>
          <w:lang w:eastAsia="en-US" w:bidi="ar-SA"/>
        </w:rPr>
        <w:tab/>
        <w:t>Формирование исследовательских умений эффективно осуществляется на уроках литературного чтения, поскольку эти уроки ориентированы в первую очередь на формирование эмоционально-ценностных отношений, что позволяет учителю организовать учебный процесс вокруг важных тем, проблем, волнующих учеников.</w:t>
      </w:r>
    </w:p>
    <w:p w:rsidR="005E5E44" w:rsidRDefault="005E5E44">
      <w:pPr>
        <w:autoSpaceDE w:val="0"/>
        <w:spacing w:line="360" w:lineRule="auto"/>
        <w:jc w:val="both"/>
        <w:rPr>
          <w:rStyle w:val="30"/>
          <w:color w:val="000000"/>
          <w:shd w:val="clear" w:color="auto" w:fill="FFFFFF"/>
        </w:rPr>
      </w:pPr>
      <w:r>
        <w:rPr>
          <w:rStyle w:val="30"/>
          <w:color w:val="000000"/>
          <w:shd w:val="clear" w:color="auto" w:fill="FFFFFF"/>
        </w:rPr>
        <w:tab/>
        <w:t xml:space="preserve">Метод проектов – это один из эффективных методов обучения, который имеет высокую степень самостоятельности, инициативности учащихся к их познавательной мотивированности; развитие социальных навыков школьников в процессе групповых взаимодействий; приобретение детьми опыта исследовательско-творческой деятельности, межпредметная интеграция знаний, умений и навыков. </w:t>
      </w:r>
    </w:p>
    <w:p w:rsidR="005E5E44" w:rsidRDefault="005E5E44">
      <w:pPr>
        <w:autoSpaceDE w:val="0"/>
        <w:spacing w:line="360" w:lineRule="auto"/>
        <w:jc w:val="both"/>
        <w:rPr>
          <w:rStyle w:val="c1"/>
          <w:color w:val="000000"/>
        </w:rPr>
      </w:pPr>
      <w:r>
        <w:rPr>
          <w:rStyle w:val="30"/>
          <w:color w:val="000000"/>
          <w:shd w:val="clear" w:color="auto" w:fill="FFFFFF"/>
        </w:rPr>
        <w:tab/>
      </w:r>
      <w:r>
        <w:rPr>
          <w:rStyle w:val="c1"/>
          <w:color w:val="000000"/>
        </w:rPr>
        <w:t>Целью проектной деятельности в начальной школе является создание творческого продукта, который позволяет решить ряд задач: расширить систему образов и представлений об изучаемом предмете и явлении, развитие познавательных навыков, развитие навыков презентации и рефлексии деятельности.</w:t>
      </w:r>
    </w:p>
    <w:p w:rsidR="005E5E44" w:rsidRDefault="005E5E44">
      <w:pPr>
        <w:autoSpaceDE w:val="0"/>
        <w:spacing w:line="360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ab/>
        <w:t>Проектная деятельность в начальной школе, организованная на уроках литературного чтения может иметь безграничные возможности: от обучения формулирования проблемы (познавательной, духовно-нравственной, прикладной) до организации различных видов деятельности (художественной, исследовательской, поисковой, литературной) и форм презентации (представление результатов перед одноклассниками, участие в конференциях).</w:t>
      </w:r>
    </w:p>
    <w:p w:rsidR="005E5E44" w:rsidRDefault="005E5E44">
      <w:pPr>
        <w:autoSpaceDE w:val="0"/>
        <w:spacing w:line="360" w:lineRule="auto"/>
        <w:jc w:val="both"/>
      </w:pPr>
      <w:r>
        <w:rPr>
          <w:rStyle w:val="c1"/>
          <w:color w:val="000000"/>
        </w:rPr>
        <w:tab/>
        <w:t>Основой проектной деятельности может являться не только конкретное художественное произведение, но и характеристика общего героя или героев произведений, прочитанных на уроке литературного чтения.</w:t>
      </w:r>
    </w:p>
    <w:p w:rsidR="005E5E44" w:rsidRDefault="005E5E44">
      <w:pPr>
        <w:autoSpaceDE w:val="0"/>
        <w:spacing w:line="360" w:lineRule="auto"/>
        <w:jc w:val="both"/>
      </w:pPr>
      <w:r>
        <w:tab/>
        <w:t>Уроки-исследования (анализа) литературного произведения строятся на наблюдении над текстами, поиске в них признаков – примет художественности и их анализе. Вся работа основывается на исследовательской деятельности учащихся. Обсуждение произведения на таком уроке предполагает равенство всех участников -  дискуссии (в том числе и учителя).</w:t>
      </w:r>
    </w:p>
    <w:p w:rsidR="005E5E44" w:rsidRDefault="005E5E44">
      <w:pPr>
        <w:autoSpaceDE w:val="0"/>
        <w:spacing w:line="360" w:lineRule="auto"/>
        <w:jc w:val="both"/>
      </w:pPr>
      <w:r>
        <w:tab/>
        <w:t>Особенности урока-исследования:</w:t>
      </w:r>
    </w:p>
    <w:p w:rsidR="005E5E44" w:rsidRDefault="005E5E44">
      <w:pPr>
        <w:autoSpaceDE w:val="0"/>
        <w:spacing w:line="360" w:lineRule="auto"/>
        <w:jc w:val="both"/>
      </w:pPr>
      <w:r>
        <w:tab/>
        <w:t>наличие единой, интересной для всех участников проблемы;</w:t>
      </w:r>
    </w:p>
    <w:p w:rsidR="005E5E44" w:rsidRDefault="005E5E44">
      <w:pPr>
        <w:autoSpaceDE w:val="0"/>
        <w:spacing w:line="360" w:lineRule="auto"/>
        <w:jc w:val="both"/>
      </w:pPr>
      <w:r>
        <w:tab/>
        <w:t>возможность свободного изложения материала, отстаивания своей точки зрения;</w:t>
      </w:r>
    </w:p>
    <w:p w:rsidR="005E5E44" w:rsidRDefault="005E5E44">
      <w:pPr>
        <w:autoSpaceDE w:val="0"/>
        <w:spacing w:line="360" w:lineRule="auto"/>
        <w:jc w:val="both"/>
      </w:pPr>
      <w:r>
        <w:tab/>
        <w:t>наличие диалоговых взаимоотношений между учителем и классом, учителем и учениками, учениками.</w:t>
      </w:r>
    </w:p>
    <w:p w:rsidR="005E5E44" w:rsidRDefault="005E5E44">
      <w:pPr>
        <w:autoSpaceDE w:val="0"/>
        <w:spacing w:line="360" w:lineRule="auto"/>
        <w:jc w:val="both"/>
      </w:pPr>
      <w:r>
        <w:tab/>
        <w:t>Главным условием урока исследовательского характера является наличие проблемной ситуации, поскольку именно она, по определению С.Л.Рубинштейна, является «начальным моментом мыслительного процесса». Структура урока-исследования зависит от особенностей художественного произведения, от той проблемы, которая поставлена в центр учебной деятельности, от замысла учителя и отобранных методических приемов для его воплощения, а также от читательской зрелости детей, от их читательских впечатлений и умения учителя реагировать на высказанные детские версии.</w:t>
      </w:r>
    </w:p>
    <w:p w:rsidR="005E5E44" w:rsidRDefault="005E5E44">
      <w:pPr>
        <w:autoSpaceDE w:val="0"/>
        <w:spacing w:line="360" w:lineRule="auto"/>
        <w:jc w:val="both"/>
      </w:pPr>
    </w:p>
    <w:p w:rsidR="005E5E44" w:rsidRDefault="005E5E44">
      <w:pPr>
        <w:pStyle w:val="a1"/>
        <w:tabs>
          <w:tab w:val="left" w:pos="993"/>
        </w:tabs>
        <w:spacing w:line="360" w:lineRule="auto"/>
        <w:ind w:firstLine="709"/>
        <w:rPr>
          <w:rStyle w:val="30"/>
          <w:sz w:val="24"/>
          <w:szCs w:val="24"/>
        </w:rPr>
      </w:pPr>
      <w:r>
        <w:rPr>
          <w:i/>
          <w:iCs/>
          <w:sz w:val="24"/>
          <w:szCs w:val="24"/>
        </w:rPr>
        <w:t>Примерные названия тем:</w:t>
      </w:r>
    </w:p>
    <w:p w:rsidR="005E5E44" w:rsidRDefault="005E5E44">
      <w:pPr>
        <w:pStyle w:val="a1"/>
        <w:tabs>
          <w:tab w:val="left" w:pos="993"/>
        </w:tabs>
        <w:spacing w:line="360" w:lineRule="auto"/>
        <w:ind w:firstLine="709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1 кл.  - «Спасибо, Азбука, тебе!», «Учимся отгадывать загадки»,</w:t>
      </w:r>
      <w:r>
        <w:rPr>
          <w:rStyle w:val="30"/>
          <w:color w:val="222222"/>
          <w:sz w:val="24"/>
          <w:szCs w:val="24"/>
          <w:lang w:eastAsia="ru-RU"/>
        </w:rPr>
        <w:t xml:space="preserve"> «Как хорошо уметь читать!»</w:t>
      </w:r>
    </w:p>
    <w:p w:rsidR="005E5E44" w:rsidRDefault="005E5E44">
      <w:pPr>
        <w:pStyle w:val="a1"/>
        <w:tabs>
          <w:tab w:val="left" w:pos="993"/>
        </w:tabs>
        <w:spacing w:line="360" w:lineRule="auto"/>
        <w:ind w:firstLine="709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2 кл. -</w:t>
      </w:r>
      <w:r>
        <w:rPr>
          <w:rStyle w:val="30"/>
          <w:color w:val="222222"/>
          <w:sz w:val="24"/>
          <w:szCs w:val="24"/>
          <w:lang w:eastAsia="ru-RU"/>
        </w:rPr>
        <w:t xml:space="preserve"> «Маршрут доктора Айболита в сказке К.И. Чуковского», «Айболит», «Несказочные размышления о сказке (анализ основных черт характера героев сказок о животных)», «Детские фантазии», «Метеоцентр «Народные приметы сообщает...», «Мультфильмы: что это?», «Сказка – ложь, да в ней намёк...», «Женские имена в русских народных сказках», «Герои литературных сказок европейских стран», «Создание «Толкового словаря» (по сказкам А.С.Пушкина)», «Кто такой Чебурашка?»</w:t>
      </w:r>
    </w:p>
    <w:p w:rsidR="005E5E44" w:rsidRDefault="005E5E44">
      <w:pPr>
        <w:pStyle w:val="a1"/>
        <w:tabs>
          <w:tab w:val="left" w:pos="993"/>
        </w:tabs>
        <w:spacing w:line="360" w:lineRule="auto"/>
        <w:ind w:firstLine="709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3 кл.  - «Береза в произведениях русских писателей», «</w:t>
      </w:r>
      <w:r>
        <w:rPr>
          <w:rStyle w:val="30"/>
          <w:color w:val="222222"/>
          <w:sz w:val="24"/>
          <w:szCs w:val="24"/>
          <w:lang w:eastAsia="ru-RU"/>
        </w:rPr>
        <w:t>Пиноккио и Буратино», «По тропинкам Басни», «Сказка о царе Салтане», «Семейные традиции «Вместе за книгой»», «Пушкин и музыка».</w:t>
      </w:r>
    </w:p>
    <w:p w:rsidR="005E5E44" w:rsidRDefault="005E5E44">
      <w:pPr>
        <w:pStyle w:val="a1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>
        <w:rPr>
          <w:rStyle w:val="30"/>
          <w:sz w:val="24"/>
          <w:szCs w:val="24"/>
        </w:rPr>
        <w:t>4 кл.</w:t>
      </w:r>
      <w:r>
        <w:rPr>
          <w:rStyle w:val="30"/>
          <w:color w:val="222222"/>
          <w:sz w:val="24"/>
          <w:szCs w:val="24"/>
          <w:lang w:eastAsia="ru-RU"/>
        </w:rPr>
        <w:t xml:space="preserve"> -  «Это сказочное существо – лягушка», «Искусство создания книги», «Молодежный жаргон в речи современных школьников», «Образ дракона в детской литературе», «Русские богатыри», «Семейные реликвия – книга».</w:t>
      </w:r>
    </w:p>
    <w:p w:rsidR="005E5E44" w:rsidRDefault="005E5E44">
      <w:pPr>
        <w:pStyle w:val="a1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</w:p>
    <w:p w:rsidR="005E5E44" w:rsidRDefault="005E5E44">
      <w:pPr>
        <w:tabs>
          <w:tab w:val="left" w:pos="993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II. Результат освоения рабочей программы учебного предмета</w:t>
      </w:r>
    </w:p>
    <w:p w:rsidR="005E5E44" w:rsidRDefault="005E5E44">
      <w:pPr>
        <w:tabs>
          <w:tab w:val="left" w:pos="993"/>
        </w:tabs>
        <w:spacing w:line="360" w:lineRule="auto"/>
        <w:ind w:firstLine="709"/>
        <w:jc w:val="center"/>
        <w:rPr>
          <w:rStyle w:val="11pt1"/>
          <w:color w:val="000000"/>
          <w:sz w:val="24"/>
          <w:szCs w:val="24"/>
        </w:rPr>
      </w:pPr>
      <w:r>
        <w:rPr>
          <w:b/>
        </w:rPr>
        <w:t>«Литературное чтение»</w:t>
      </w:r>
    </w:p>
    <w:p w:rsidR="005E5E44" w:rsidRDefault="005E5E44">
      <w:pPr>
        <w:pStyle w:val="a1"/>
        <w:spacing w:line="360" w:lineRule="auto"/>
        <w:ind w:firstLine="709"/>
      </w:pPr>
      <w:r>
        <w:rPr>
          <w:rStyle w:val="11pt1"/>
          <w:color w:val="000000"/>
          <w:sz w:val="24"/>
          <w:szCs w:val="24"/>
        </w:rPr>
        <w:t>Требования к подготовке учащихся по предмету в полном объеме совпадают с требованиями ФГОС и примерной программой по предмету.</w:t>
      </w:r>
    </w:p>
    <w:p w:rsidR="005E5E44" w:rsidRDefault="005E5E44">
      <w:pPr>
        <w:spacing w:line="360" w:lineRule="auto"/>
        <w:ind w:firstLine="709"/>
        <w:jc w:val="both"/>
        <w:rPr>
          <w:rStyle w:val="30"/>
          <w:i/>
        </w:rPr>
      </w:pPr>
      <w: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 </w:t>
      </w:r>
      <w:r>
        <w:rPr>
          <w:rStyle w:val="30"/>
        </w:rPr>
        <w:t>личностных, метапредметных, предметных</w:t>
      </w:r>
      <w:r>
        <w:rPr>
          <w:rStyle w:val="30"/>
          <w:i/>
        </w:rPr>
        <w:t xml:space="preserve"> </w:t>
      </w:r>
      <w:r>
        <w:t>результатов освоения курса, заложенных в ФГОС НОО.</w:t>
      </w:r>
    </w:p>
    <w:p w:rsidR="005E5E44" w:rsidRDefault="005E5E44">
      <w:pPr>
        <w:pStyle w:val="af4"/>
        <w:spacing w:line="360" w:lineRule="auto"/>
        <w:ind w:firstLine="709"/>
        <w:jc w:val="both"/>
        <w:rPr>
          <w:rStyle w:val="30"/>
          <w:rFonts w:ascii="Times New Roman" w:hAnsi="Times New Roman" w:cs="Times New Roman"/>
          <w:i/>
          <w:szCs w:val="24"/>
          <w:lang w:val="ru-RU"/>
        </w:rPr>
      </w:pPr>
      <w:r>
        <w:rPr>
          <w:rStyle w:val="30"/>
          <w:rFonts w:ascii="Times New Roman" w:hAnsi="Times New Roman" w:cs="Times New Roman"/>
          <w:i/>
          <w:szCs w:val="24"/>
          <w:lang w:val="ru-RU"/>
        </w:rPr>
        <w:t>Предметными</w:t>
      </w:r>
      <w:r>
        <w:rPr>
          <w:rStyle w:val="30"/>
          <w:rFonts w:ascii="Times New Roman" w:hAnsi="Times New Roman" w:cs="Times New Roman"/>
          <w:b/>
          <w:i/>
          <w:szCs w:val="24"/>
          <w:lang w:val="ru-RU"/>
        </w:rPr>
        <w:t xml:space="preserve"> </w:t>
      </w:r>
      <w:r>
        <w:rPr>
          <w:rStyle w:val="30"/>
          <w:rFonts w:ascii="Times New Roman" w:hAnsi="Times New Roman" w:cs="Times New Roman"/>
          <w:szCs w:val="24"/>
          <w:lang w:val="ru-RU"/>
        </w:rPr>
        <w:t>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 – популярных и учебных текстов; умение самостоятельно выбирать интересующую ученика литературу; умение пользоваться словарями и справочниками; осознать себя как грамотного читателя, способного к творческой деятельности; умение составлять несложные монологические высказывания о произведении,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стихотворные произведения, выступать перед знакомой аудиторией с небольшими сообщениями.</w:t>
      </w:r>
    </w:p>
    <w:p w:rsidR="005E5E44" w:rsidRDefault="005E5E44">
      <w:pPr>
        <w:pStyle w:val="af4"/>
        <w:spacing w:line="360" w:lineRule="auto"/>
        <w:ind w:firstLine="709"/>
        <w:jc w:val="both"/>
        <w:rPr>
          <w:rStyle w:val="30"/>
          <w:rFonts w:ascii="Times New Roman" w:hAnsi="Times New Roman" w:cs="Times New Roman"/>
          <w:i/>
          <w:szCs w:val="24"/>
          <w:lang w:val="ru-RU"/>
        </w:rPr>
      </w:pPr>
      <w:r>
        <w:rPr>
          <w:rStyle w:val="30"/>
          <w:rFonts w:ascii="Times New Roman" w:hAnsi="Times New Roman" w:cs="Times New Roman"/>
          <w:i/>
          <w:szCs w:val="24"/>
          <w:lang w:val="ru-RU"/>
        </w:rPr>
        <w:t>Метапредметными</w:t>
      </w:r>
      <w:r>
        <w:rPr>
          <w:rStyle w:val="30"/>
          <w:rFonts w:ascii="Times New Roman" w:hAnsi="Times New Roman" w:cs="Times New Roman"/>
          <w:b/>
          <w:i/>
          <w:szCs w:val="24"/>
          <w:lang w:val="ru-RU"/>
        </w:rPr>
        <w:t xml:space="preserve"> </w:t>
      </w:r>
      <w:r>
        <w:rPr>
          <w:rStyle w:val="30"/>
          <w:rFonts w:ascii="Times New Roman" w:hAnsi="Times New Roman" w:cs="Times New Roman"/>
          <w:szCs w:val="24"/>
          <w:lang w:val="ru-RU"/>
        </w:rPr>
        <w:t>результатами обучения в начальной школе являются: освоение приёмов поиска нужной информации; овладение алгоритмами основных учебных действий и интерпретации художественных произведений, умение высказывать и пояснять 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работы в группе и освоение правил групповой работы.</w:t>
      </w:r>
    </w:p>
    <w:p w:rsidR="005E5E44" w:rsidRPr="006A1074" w:rsidRDefault="005E5E44">
      <w:pPr>
        <w:pStyle w:val="af4"/>
        <w:spacing w:line="360" w:lineRule="auto"/>
        <w:ind w:firstLine="709"/>
        <w:jc w:val="both"/>
        <w:rPr>
          <w:i/>
          <w:iCs/>
          <w:color w:val="000000"/>
          <w:lang w:val="ru-RU"/>
        </w:rPr>
      </w:pPr>
      <w:r>
        <w:rPr>
          <w:rStyle w:val="30"/>
          <w:rFonts w:ascii="Times New Roman" w:hAnsi="Times New Roman" w:cs="Times New Roman"/>
          <w:i/>
          <w:szCs w:val="24"/>
          <w:lang w:val="ru-RU"/>
        </w:rPr>
        <w:t>Личностными</w:t>
      </w:r>
      <w:r>
        <w:rPr>
          <w:rStyle w:val="30"/>
          <w:rFonts w:ascii="Times New Roman" w:hAnsi="Times New Roman" w:cs="Times New Roman"/>
          <w:b/>
          <w:szCs w:val="24"/>
          <w:lang w:val="ru-RU"/>
        </w:rPr>
        <w:t xml:space="preserve"> </w:t>
      </w:r>
      <w:r>
        <w:rPr>
          <w:rStyle w:val="30"/>
          <w:rFonts w:ascii="Times New Roman" w:hAnsi="Times New Roman" w:cs="Times New Roman"/>
          <w:szCs w:val="24"/>
          <w:lang w:val="ru-RU"/>
        </w:rPr>
        <w:t>результатами обучения в начальной школе являются: 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 – 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 высказывание своей точки зрения и уважения мнения собеседника.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943"/>
        <w:gridCol w:w="4111"/>
        <w:gridCol w:w="2840"/>
      </w:tblGrid>
      <w:tr w:rsidR="005E5E4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widowControl w:val="0"/>
              <w:autoSpaceDE w:val="0"/>
              <w:spacing w:line="360" w:lineRule="auto"/>
              <w:ind w:right="-51"/>
              <w:jc w:val="center"/>
            </w:pPr>
            <w:r>
              <w:rPr>
                <w:rFonts w:eastAsia="Calibri"/>
                <w:i/>
                <w:iCs/>
                <w:color w:val="000000"/>
              </w:rPr>
              <w:t>Личностные результаты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widowControl w:val="0"/>
              <w:autoSpaceDE w:val="0"/>
              <w:spacing w:line="360" w:lineRule="auto"/>
              <w:ind w:left="-23" w:right="-26"/>
              <w:jc w:val="center"/>
            </w:pPr>
            <w:r>
              <w:rPr>
                <w:rFonts w:eastAsia="Calibri"/>
                <w:i/>
                <w:iCs/>
                <w:color w:val="000000"/>
              </w:rPr>
              <w:t>Метапредметные результаты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widowControl w:val="0"/>
              <w:autoSpaceDE w:val="0"/>
              <w:spacing w:line="360" w:lineRule="auto"/>
              <w:ind w:left="-48" w:right="-143"/>
              <w:jc w:val="center"/>
            </w:pPr>
            <w:r>
              <w:rPr>
                <w:rFonts w:eastAsia="Calibri"/>
                <w:i/>
                <w:iCs/>
                <w:color w:val="000000"/>
              </w:rPr>
              <w:t>Предметные результаты</w:t>
            </w:r>
          </w:p>
        </w:tc>
      </w:tr>
      <w:tr w:rsidR="005E5E4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widowControl w:val="0"/>
              <w:autoSpaceDE w:val="0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Style w:val="30"/>
                <w:rFonts w:eastAsia="Calibri"/>
                <w:i/>
                <w:color w:val="000000"/>
              </w:rPr>
              <w:t>У выпускника будут сформированы: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чувство гордости за свою Родину, народ и историю, осознание ответственности человека за общее благополучие;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ориентация в нравственном содержании и смысле как собственных поступков, так и поступков окружающих людей;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развитие этических чувств – стыда, вины, совести как регуляторов морального поведения;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эмпатия как понимание чувств других людей и сопереживание им;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установка на здоровый образ жизни;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Style w:val="30"/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эстетические чувства на основе знакомства с мировой и отечественной художественной культурой.</w:t>
            </w:r>
          </w:p>
          <w:p w:rsidR="005E5E44" w:rsidRDefault="005E5E44">
            <w:pPr>
              <w:widowControl w:val="0"/>
              <w:autoSpaceDE w:val="0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Style w:val="30"/>
                <w:rFonts w:eastAsia="Calibri"/>
                <w:i/>
                <w:color w:val="000000"/>
              </w:rPr>
              <w:t>Выпускник получит возможность для формирования: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выраженной устойчивой учебно-познавательной мотивации учения;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адекватного понимания причин успешности/неуспешности учебной деятельности;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установки на здоровый образ жизни и реализации её в реальном поведении и поступках;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</w:pPr>
            <w:r>
              <w:rPr>
                <w:rFonts w:eastAsia="Calibri"/>
                <w:color w:val="000000"/>
                <w:szCs w:val="24"/>
              </w:rPr>
      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widowControl w:val="0"/>
              <w:autoSpaceDE w:val="0"/>
              <w:spacing w:line="276" w:lineRule="auto"/>
              <w:jc w:val="both"/>
              <w:rPr>
                <w:rStyle w:val="30"/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iCs/>
                <w:color w:val="000000"/>
                <w:spacing w:val="-2"/>
              </w:rPr>
              <w:t>Регулятивные универсальные учебные действия</w:t>
            </w:r>
          </w:p>
          <w:p w:rsidR="005E5E44" w:rsidRDefault="005E5E44">
            <w:pPr>
              <w:widowControl w:val="0"/>
              <w:autoSpaceDE w:val="0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Style w:val="30"/>
                <w:rFonts w:eastAsia="Calibri"/>
                <w:i/>
                <w:color w:val="000000"/>
              </w:rPr>
              <w:t>Выпускник научится: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принимать и сохранять учебную задачу;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учитывать установленные правила в планировании и контроле способа решения;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Style w:val="30"/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различать способ и результат действия.</w:t>
            </w:r>
          </w:p>
          <w:p w:rsidR="005E5E44" w:rsidRDefault="005E5E44">
            <w:pPr>
              <w:widowControl w:val="0"/>
              <w:autoSpaceDE w:val="0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Style w:val="30"/>
                <w:rFonts w:eastAsia="Calibri"/>
                <w:i/>
                <w:color w:val="000000"/>
              </w:rPr>
              <w:t>Выпускник получит возможность научиться: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в сотрудничестве с учителем ставить новые учебные задачи;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преобразовывать практическую задачу в познавательную;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проявлять познавательную инициативу в учебном сотрудничестве;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Style w:val="30"/>
                <w:rFonts w:eastAsia="Calibri"/>
                <w:i/>
                <w:iCs/>
                <w:color w:val="000000"/>
                <w:spacing w:val="-1"/>
              </w:rPr>
            </w:pPr>
            <w:r>
              <w:rPr>
                <w:rFonts w:eastAsia="Calibri"/>
                <w:color w:val="000000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5E5E44" w:rsidRDefault="005E5E44">
            <w:pPr>
              <w:widowControl w:val="0"/>
              <w:autoSpaceDE w:val="0"/>
              <w:spacing w:line="276" w:lineRule="auto"/>
              <w:jc w:val="both"/>
              <w:rPr>
                <w:rStyle w:val="30"/>
                <w:rFonts w:eastAsia="Calibri"/>
                <w:i/>
                <w:color w:val="000000"/>
              </w:rPr>
            </w:pPr>
            <w:r>
              <w:rPr>
                <w:rStyle w:val="30"/>
                <w:rFonts w:eastAsia="Calibri"/>
                <w:i/>
                <w:iCs/>
                <w:color w:val="000000"/>
                <w:spacing w:val="-1"/>
              </w:rPr>
              <w:t xml:space="preserve">Познавательные универсальные </w:t>
            </w:r>
            <w:r>
              <w:rPr>
                <w:rStyle w:val="30"/>
                <w:rFonts w:eastAsia="Calibri"/>
                <w:i/>
                <w:iCs/>
                <w:color w:val="000000"/>
              </w:rPr>
              <w:t>учебные действия</w:t>
            </w:r>
          </w:p>
          <w:p w:rsidR="005E5E44" w:rsidRDefault="005E5E44">
            <w:pPr>
              <w:widowControl w:val="0"/>
              <w:autoSpaceDE w:val="0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Style w:val="30"/>
                <w:rFonts w:eastAsia="Calibri"/>
                <w:i/>
                <w:color w:val="000000"/>
              </w:rPr>
              <w:t>Выпускник научится: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строить сообщения в устной и письменной форме;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ориентироваться на разнообразие способов решения задач;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осуществлять синтез как составление целого из частей;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проводить сравнение и классификацию по заданным критериям;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устанавливать аналогии;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Style w:val="30"/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владеть рядом общих приёмов решения задач.</w:t>
            </w:r>
          </w:p>
          <w:p w:rsidR="005E5E44" w:rsidRDefault="005E5E44">
            <w:pPr>
              <w:widowControl w:val="0"/>
              <w:autoSpaceDE w:val="0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Style w:val="30"/>
                <w:rFonts w:eastAsia="Calibri"/>
                <w:i/>
                <w:color w:val="000000"/>
              </w:rPr>
              <w:t>Выпускник получит возможность научиться: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создавать и преобразовывать модели и схемы для решения задач;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произвольно и осознанно владеть общими приёмами решения задач.</w:t>
            </w:r>
          </w:p>
          <w:p w:rsidR="005E5E44" w:rsidRDefault="005E5E44">
            <w:pPr>
              <w:widowControl w:val="0"/>
              <w:autoSpaceDE w:val="0"/>
              <w:spacing w:line="276" w:lineRule="auto"/>
              <w:jc w:val="both"/>
              <w:rPr>
                <w:rStyle w:val="30"/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Коммуникативные универсальные учебные действия</w:t>
            </w:r>
          </w:p>
          <w:p w:rsidR="005E5E44" w:rsidRDefault="005E5E44">
            <w:pPr>
              <w:widowControl w:val="0"/>
              <w:autoSpaceDE w:val="0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Style w:val="30"/>
                <w:rFonts w:eastAsia="Calibri"/>
                <w:i/>
                <w:color w:val="000000"/>
              </w:rPr>
              <w:t>Выпускник научится: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формулировать собственное мнение и позицию;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задавать вопросы.</w:t>
            </w:r>
          </w:p>
          <w:p w:rsidR="005E5E44" w:rsidRDefault="005E5E44">
            <w:pPr>
              <w:widowControl w:val="0"/>
              <w:autoSpaceDE w:val="0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Выпускник получит возможность научиться: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учитывать и координировать в сотрудничестве позиции других людей, отличные от собственной;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5E5E44" w:rsidRDefault="005E5E44">
            <w:pPr>
              <w:pStyle w:val="af3"/>
              <w:widowControl w:val="0"/>
              <w:tabs>
                <w:tab w:val="left" w:pos="426"/>
              </w:tabs>
              <w:autoSpaceDE w:val="0"/>
              <w:spacing w:line="276" w:lineRule="auto"/>
              <w:ind w:left="0" w:firstLine="142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5E5E44" w:rsidRDefault="005E5E44">
            <w:pPr>
              <w:pStyle w:val="af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spacing w:line="276" w:lineRule="auto"/>
              <w:ind w:firstLine="142"/>
              <w:jc w:val="both"/>
            </w:pPr>
            <w:r>
              <w:rPr>
                <w:rFonts w:eastAsia="Calibri"/>
                <w:color w:val="000000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right="-1" w:firstLine="176"/>
              <w:jc w:val="both"/>
              <w:rPr>
                <w:rStyle w:val="30"/>
                <w:iCs/>
                <w:color w:val="000000"/>
                <w:szCs w:val="24"/>
                <w:lang w:eastAsia="ru-RU"/>
              </w:rPr>
            </w:pPr>
            <w:r>
              <w:rPr>
                <w:rStyle w:val="30"/>
                <w:iCs/>
                <w:color w:val="000000"/>
                <w:szCs w:val="24"/>
                <w:lang w:eastAsia="ru-RU"/>
              </w:rPr>
              <w:t>во</w:t>
            </w:r>
            <w:r>
              <w:rPr>
                <w:rStyle w:val="30"/>
                <w:iCs/>
                <w:color w:val="000000"/>
                <w:spacing w:val="-5"/>
                <w:szCs w:val="24"/>
                <w:lang w:eastAsia="ru-RU"/>
              </w:rPr>
              <w:t>с</w:t>
            </w:r>
            <w:r>
              <w:rPr>
                <w:rStyle w:val="30"/>
                <w:iCs/>
                <w:color w:val="000000"/>
                <w:szCs w:val="24"/>
                <w:lang w:eastAsia="ru-RU"/>
              </w:rPr>
              <w:t>прини</w:t>
            </w:r>
            <w:r>
              <w:rPr>
                <w:rStyle w:val="30"/>
                <w:iCs/>
                <w:color w:val="000000"/>
                <w:spacing w:val="7"/>
                <w:szCs w:val="24"/>
                <w:lang w:eastAsia="ru-RU"/>
              </w:rPr>
              <w:t>м</w:t>
            </w:r>
            <w:r>
              <w:rPr>
                <w:rStyle w:val="30"/>
                <w:iCs/>
                <w:color w:val="000000"/>
                <w:szCs w:val="24"/>
                <w:lang w:eastAsia="ru-RU"/>
              </w:rPr>
              <w:t>а</w:t>
            </w:r>
            <w:r>
              <w:rPr>
                <w:rStyle w:val="30"/>
                <w:iCs/>
                <w:color w:val="000000"/>
                <w:spacing w:val="6"/>
                <w:szCs w:val="24"/>
                <w:lang w:eastAsia="ru-RU"/>
              </w:rPr>
              <w:t>т</w:t>
            </w:r>
            <w:r>
              <w:rPr>
                <w:rStyle w:val="30"/>
                <w:iCs/>
                <w:color w:val="000000"/>
                <w:szCs w:val="24"/>
                <w:lang w:eastAsia="ru-RU"/>
              </w:rPr>
              <w:t>ь</w:t>
            </w:r>
            <w:r>
              <w:rPr>
                <w:rStyle w:val="30"/>
                <w:iCs/>
                <w:color w:val="000000"/>
                <w:spacing w:val="113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н</w:t>
            </w:r>
            <w:r>
              <w:rPr>
                <w:rStyle w:val="30"/>
                <w:color w:val="000000"/>
                <w:spacing w:val="13"/>
                <w:szCs w:val="24"/>
                <w:lang w:eastAsia="ru-RU"/>
              </w:rPr>
              <w:t>а</w:t>
            </w:r>
            <w:r>
              <w:rPr>
                <w:rStyle w:val="30"/>
                <w:color w:val="000000"/>
                <w:spacing w:val="14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с</w:t>
            </w:r>
            <w:r>
              <w:rPr>
                <w:rStyle w:val="30"/>
                <w:color w:val="000000"/>
                <w:szCs w:val="24"/>
                <w:lang w:eastAsia="ru-RU"/>
              </w:rPr>
              <w:t>л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у</w:t>
            </w:r>
            <w:r>
              <w:rPr>
                <w:rStyle w:val="30"/>
                <w:color w:val="000000"/>
                <w:spacing w:val="-19"/>
                <w:szCs w:val="24"/>
                <w:lang w:eastAsia="ru-RU"/>
              </w:rPr>
              <w:t>х</w:t>
            </w:r>
            <w:r>
              <w:rPr>
                <w:rStyle w:val="30"/>
                <w:color w:val="000000"/>
                <w:spacing w:val="14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с</w:t>
            </w:r>
            <w:r>
              <w:rPr>
                <w:rStyle w:val="30"/>
                <w:color w:val="000000"/>
                <w:spacing w:val="23"/>
                <w:szCs w:val="24"/>
                <w:lang w:eastAsia="ru-RU"/>
              </w:rPr>
              <w:t>к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а</w:t>
            </w:r>
            <w:r>
              <w:rPr>
                <w:rStyle w:val="30"/>
                <w:color w:val="000000"/>
                <w:spacing w:val="5"/>
                <w:szCs w:val="24"/>
                <w:lang w:eastAsia="ru-RU"/>
              </w:rPr>
              <w:t>з</w:t>
            </w:r>
            <w:r>
              <w:rPr>
                <w:rStyle w:val="30"/>
                <w:color w:val="000000"/>
                <w:szCs w:val="24"/>
                <w:lang w:eastAsia="ru-RU"/>
              </w:rPr>
              <w:t>к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у</w:t>
            </w:r>
            <w:r>
              <w:rPr>
                <w:rStyle w:val="30"/>
                <w:color w:val="000000"/>
                <w:spacing w:val="-19"/>
                <w:szCs w:val="24"/>
                <w:lang w:eastAsia="ru-RU"/>
              </w:rPr>
              <w:t xml:space="preserve">, 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асс</w:t>
            </w:r>
            <w:r>
              <w:rPr>
                <w:rStyle w:val="30"/>
                <w:color w:val="000000"/>
                <w:szCs w:val="24"/>
                <w:lang w:eastAsia="ru-RU"/>
              </w:rPr>
              <w:t>к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а</w:t>
            </w:r>
            <w:r>
              <w:rPr>
                <w:rStyle w:val="30"/>
                <w:color w:val="000000"/>
                <w:spacing w:val="5"/>
                <w:szCs w:val="24"/>
                <w:lang w:eastAsia="ru-RU"/>
              </w:rPr>
              <w:t>з</w:t>
            </w:r>
            <w:r>
              <w:rPr>
                <w:rStyle w:val="30"/>
                <w:color w:val="000000"/>
                <w:szCs w:val="24"/>
                <w:lang w:eastAsia="ru-RU"/>
              </w:rPr>
              <w:t xml:space="preserve">, 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с</w:t>
            </w:r>
            <w:r>
              <w:rPr>
                <w:rStyle w:val="30"/>
                <w:color w:val="000000"/>
                <w:spacing w:val="-4"/>
                <w:szCs w:val="24"/>
                <w:lang w:eastAsia="ru-RU"/>
              </w:rPr>
              <w:t>т</w:t>
            </w:r>
            <w:r>
              <w:rPr>
                <w:rStyle w:val="30"/>
                <w:color w:val="000000"/>
                <w:spacing w:val="11"/>
                <w:szCs w:val="24"/>
                <w:lang w:eastAsia="ru-RU"/>
              </w:rPr>
              <w:t>и</w:t>
            </w:r>
            <w:r>
              <w:rPr>
                <w:rStyle w:val="30"/>
                <w:color w:val="000000"/>
                <w:spacing w:val="-19"/>
                <w:szCs w:val="24"/>
                <w:lang w:eastAsia="ru-RU"/>
              </w:rPr>
              <w:t>х</w:t>
            </w:r>
            <w:r>
              <w:rPr>
                <w:rStyle w:val="30"/>
                <w:color w:val="000000"/>
                <w:szCs w:val="24"/>
                <w:lang w:eastAsia="ru-RU"/>
              </w:rPr>
              <w:t>о</w:t>
            </w:r>
            <w:r>
              <w:rPr>
                <w:rStyle w:val="30"/>
                <w:color w:val="000000"/>
                <w:spacing w:val="-4"/>
                <w:szCs w:val="24"/>
                <w:lang w:eastAsia="ru-RU"/>
              </w:rPr>
              <w:t>т</w:t>
            </w:r>
            <w:r>
              <w:rPr>
                <w:rStyle w:val="30"/>
                <w:color w:val="000000"/>
                <w:spacing w:val="6"/>
                <w:szCs w:val="24"/>
                <w:lang w:eastAsia="ru-RU"/>
              </w:rPr>
              <w:t>в</w:t>
            </w:r>
            <w:r>
              <w:rPr>
                <w:rStyle w:val="30"/>
                <w:color w:val="000000"/>
                <w:szCs w:val="24"/>
                <w:lang w:eastAsia="ru-RU"/>
              </w:rPr>
              <w:t>о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ни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pacing w:val="9"/>
                <w:szCs w:val="24"/>
                <w:lang w:eastAsia="ru-RU"/>
              </w:rPr>
              <w:t>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right="-1" w:firstLine="176"/>
              <w:jc w:val="both"/>
              <w:rPr>
                <w:rStyle w:val="30"/>
                <w:iCs/>
                <w:color w:val="000000"/>
                <w:szCs w:val="24"/>
                <w:lang w:eastAsia="ru-RU"/>
              </w:rPr>
            </w:pPr>
            <w:r>
              <w:rPr>
                <w:rStyle w:val="30"/>
                <w:iCs/>
                <w:color w:val="000000"/>
                <w:szCs w:val="24"/>
                <w:lang w:eastAsia="ru-RU"/>
              </w:rPr>
              <w:t>ра</w:t>
            </w:r>
            <w:r>
              <w:rPr>
                <w:rStyle w:val="30"/>
                <w:iCs/>
                <w:color w:val="000000"/>
                <w:spacing w:val="6"/>
                <w:szCs w:val="24"/>
                <w:lang w:eastAsia="ru-RU"/>
              </w:rPr>
              <w:t>з</w:t>
            </w:r>
            <w:r>
              <w:rPr>
                <w:rStyle w:val="30"/>
                <w:iCs/>
                <w:color w:val="000000"/>
                <w:spacing w:val="-4"/>
                <w:szCs w:val="24"/>
                <w:lang w:eastAsia="ru-RU"/>
              </w:rPr>
              <w:t>л</w:t>
            </w:r>
            <w:r>
              <w:rPr>
                <w:rStyle w:val="30"/>
                <w:iCs/>
                <w:color w:val="000000"/>
                <w:szCs w:val="24"/>
                <w:lang w:eastAsia="ru-RU"/>
              </w:rPr>
              <w:t>и</w:t>
            </w:r>
            <w:r>
              <w:rPr>
                <w:rStyle w:val="30"/>
                <w:iCs/>
                <w:color w:val="000000"/>
                <w:spacing w:val="5"/>
                <w:szCs w:val="24"/>
                <w:lang w:eastAsia="ru-RU"/>
              </w:rPr>
              <w:t>ч</w:t>
            </w:r>
            <w:r>
              <w:rPr>
                <w:rStyle w:val="30"/>
                <w:iCs/>
                <w:color w:val="000000"/>
                <w:szCs w:val="24"/>
                <w:lang w:eastAsia="ru-RU"/>
              </w:rPr>
              <w:t>а</w:t>
            </w:r>
            <w:r>
              <w:rPr>
                <w:rStyle w:val="30"/>
                <w:iCs/>
                <w:color w:val="000000"/>
                <w:spacing w:val="6"/>
                <w:szCs w:val="24"/>
                <w:lang w:eastAsia="ru-RU"/>
              </w:rPr>
              <w:t>т</w:t>
            </w:r>
            <w:r>
              <w:rPr>
                <w:rStyle w:val="30"/>
                <w:iCs/>
                <w:color w:val="000000"/>
                <w:szCs w:val="24"/>
                <w:lang w:eastAsia="ru-RU"/>
              </w:rPr>
              <w:t>ь</w:t>
            </w:r>
            <w:r>
              <w:rPr>
                <w:rStyle w:val="30"/>
                <w:iCs/>
                <w:color w:val="000000"/>
                <w:spacing w:val="75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н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а</w:t>
            </w:r>
            <w:r>
              <w:rPr>
                <w:rStyle w:val="30"/>
                <w:color w:val="000000"/>
                <w:spacing w:val="6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с</w:t>
            </w:r>
            <w:r>
              <w:rPr>
                <w:rStyle w:val="30"/>
                <w:color w:val="000000"/>
                <w:szCs w:val="24"/>
                <w:lang w:eastAsia="ru-RU"/>
              </w:rPr>
              <w:t>л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у</w:t>
            </w:r>
            <w:r>
              <w:rPr>
                <w:rStyle w:val="30"/>
                <w:color w:val="000000"/>
                <w:spacing w:val="-19"/>
                <w:szCs w:val="24"/>
                <w:lang w:eastAsia="ru-RU"/>
              </w:rPr>
              <w:t>х</w:t>
            </w:r>
            <w:r>
              <w:rPr>
                <w:rStyle w:val="30"/>
                <w:color w:val="000000"/>
                <w:spacing w:val="6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п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р</w:t>
            </w:r>
            <w:r>
              <w:rPr>
                <w:rStyle w:val="30"/>
                <w:color w:val="000000"/>
                <w:szCs w:val="24"/>
                <w:lang w:eastAsia="ru-RU"/>
              </w:rPr>
              <w:t>о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и</w:t>
            </w:r>
            <w:r>
              <w:rPr>
                <w:rStyle w:val="30"/>
                <w:color w:val="000000"/>
                <w:spacing w:val="5"/>
                <w:szCs w:val="24"/>
                <w:lang w:eastAsia="ru-RU"/>
              </w:rPr>
              <w:t>з</w:t>
            </w:r>
            <w:r>
              <w:rPr>
                <w:rStyle w:val="30"/>
                <w:color w:val="000000"/>
                <w:spacing w:val="6"/>
                <w:szCs w:val="24"/>
                <w:lang w:eastAsia="ru-RU"/>
              </w:rPr>
              <w:t>в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zCs w:val="24"/>
                <w:lang w:eastAsia="ru-RU"/>
              </w:rPr>
              <w:t>д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pacing w:val="11"/>
                <w:szCs w:val="24"/>
                <w:lang w:eastAsia="ru-RU"/>
              </w:rPr>
              <w:t>н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и</w:t>
            </w:r>
            <w:r>
              <w:rPr>
                <w:rStyle w:val="30"/>
                <w:color w:val="000000"/>
                <w:spacing w:val="9"/>
                <w:szCs w:val="24"/>
                <w:lang w:eastAsia="ru-RU"/>
              </w:rPr>
              <w:t xml:space="preserve">я 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а</w:t>
            </w:r>
            <w:r>
              <w:rPr>
                <w:rStyle w:val="30"/>
                <w:color w:val="000000"/>
                <w:spacing w:val="5"/>
                <w:szCs w:val="24"/>
                <w:lang w:eastAsia="ru-RU"/>
              </w:rPr>
              <w:t>з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н</w:t>
            </w:r>
            <w:r>
              <w:rPr>
                <w:rStyle w:val="30"/>
                <w:color w:val="000000"/>
                <w:szCs w:val="24"/>
                <w:lang w:eastAsia="ru-RU"/>
              </w:rPr>
              <w:t>ы</w:t>
            </w:r>
            <w:r>
              <w:rPr>
                <w:rStyle w:val="30"/>
                <w:color w:val="000000"/>
                <w:spacing w:val="-19"/>
                <w:szCs w:val="24"/>
                <w:lang w:eastAsia="ru-RU"/>
              </w:rPr>
              <w:t xml:space="preserve">х 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жа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н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р</w:t>
            </w:r>
            <w:r>
              <w:rPr>
                <w:rStyle w:val="30"/>
                <w:color w:val="000000"/>
                <w:szCs w:val="24"/>
                <w:lang w:eastAsia="ru-RU"/>
              </w:rPr>
              <w:t>о</w:t>
            </w:r>
            <w:r>
              <w:rPr>
                <w:rStyle w:val="30"/>
                <w:color w:val="000000"/>
                <w:spacing w:val="6"/>
                <w:szCs w:val="24"/>
                <w:lang w:eastAsia="ru-RU"/>
              </w:rPr>
              <w:t>в</w:t>
            </w:r>
            <w:r>
              <w:rPr>
                <w:rStyle w:val="30"/>
                <w:color w:val="000000"/>
                <w:spacing w:val="16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zCs w:val="24"/>
                <w:lang w:eastAsia="ru-RU"/>
              </w:rPr>
              <w:t>(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с</w:t>
            </w:r>
            <w:r>
              <w:rPr>
                <w:rStyle w:val="30"/>
                <w:color w:val="000000"/>
                <w:spacing w:val="-4"/>
                <w:szCs w:val="24"/>
                <w:lang w:eastAsia="ru-RU"/>
              </w:rPr>
              <w:t>т</w:t>
            </w:r>
            <w:r>
              <w:rPr>
                <w:rStyle w:val="30"/>
                <w:color w:val="000000"/>
                <w:spacing w:val="11"/>
                <w:szCs w:val="24"/>
                <w:lang w:eastAsia="ru-RU"/>
              </w:rPr>
              <w:t>и</w:t>
            </w:r>
            <w:r>
              <w:rPr>
                <w:rStyle w:val="30"/>
                <w:color w:val="000000"/>
                <w:spacing w:val="-19"/>
                <w:szCs w:val="24"/>
                <w:lang w:eastAsia="ru-RU"/>
              </w:rPr>
              <w:t>х</w:t>
            </w:r>
            <w:r>
              <w:rPr>
                <w:rStyle w:val="30"/>
                <w:color w:val="000000"/>
                <w:szCs w:val="24"/>
                <w:lang w:eastAsia="ru-RU"/>
              </w:rPr>
              <w:t>о</w:t>
            </w:r>
            <w:r>
              <w:rPr>
                <w:rStyle w:val="30"/>
                <w:color w:val="000000"/>
                <w:spacing w:val="-4"/>
                <w:szCs w:val="24"/>
                <w:lang w:eastAsia="ru-RU"/>
              </w:rPr>
              <w:t>т</w:t>
            </w:r>
            <w:r>
              <w:rPr>
                <w:rStyle w:val="30"/>
                <w:color w:val="000000"/>
                <w:spacing w:val="6"/>
                <w:szCs w:val="24"/>
                <w:lang w:eastAsia="ru-RU"/>
              </w:rPr>
              <w:t>в</w:t>
            </w:r>
            <w:r>
              <w:rPr>
                <w:rStyle w:val="30"/>
                <w:color w:val="000000"/>
                <w:szCs w:val="24"/>
                <w:lang w:eastAsia="ru-RU"/>
              </w:rPr>
              <w:t>о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ни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,</w:t>
            </w:r>
            <w:r>
              <w:rPr>
                <w:rStyle w:val="30"/>
                <w:color w:val="00000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асс</w:t>
            </w:r>
            <w:r>
              <w:rPr>
                <w:rStyle w:val="30"/>
                <w:color w:val="000000"/>
                <w:szCs w:val="24"/>
                <w:lang w:eastAsia="ru-RU"/>
              </w:rPr>
              <w:t>к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а</w:t>
            </w:r>
            <w:r>
              <w:rPr>
                <w:rStyle w:val="30"/>
                <w:color w:val="000000"/>
                <w:spacing w:val="5"/>
                <w:szCs w:val="24"/>
                <w:lang w:eastAsia="ru-RU"/>
              </w:rPr>
              <w:t>з</w:t>
            </w:r>
            <w:r>
              <w:rPr>
                <w:rStyle w:val="30"/>
                <w:color w:val="000000"/>
                <w:szCs w:val="24"/>
                <w:lang w:eastAsia="ru-RU"/>
              </w:rPr>
              <w:t xml:space="preserve">, 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с</w:t>
            </w:r>
            <w:r>
              <w:rPr>
                <w:rStyle w:val="30"/>
                <w:color w:val="000000"/>
                <w:szCs w:val="24"/>
                <w:lang w:eastAsia="ru-RU"/>
              </w:rPr>
              <w:t>к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а</w:t>
            </w:r>
            <w:r>
              <w:rPr>
                <w:rStyle w:val="30"/>
                <w:color w:val="000000"/>
                <w:spacing w:val="5"/>
                <w:szCs w:val="24"/>
                <w:lang w:eastAsia="ru-RU"/>
              </w:rPr>
              <w:t>з</w:t>
            </w:r>
            <w:r>
              <w:rPr>
                <w:rStyle w:val="30"/>
                <w:color w:val="000000"/>
                <w:szCs w:val="24"/>
                <w:lang w:eastAsia="ru-RU"/>
              </w:rPr>
              <w:t>к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а</w:t>
            </w:r>
            <w:r>
              <w:rPr>
                <w:rStyle w:val="30"/>
                <w:color w:val="000000"/>
                <w:szCs w:val="24"/>
                <w:lang w:eastAsia="ru-RU"/>
              </w:rPr>
              <w:t>)</w:t>
            </w:r>
            <w:r>
              <w:rPr>
                <w:rStyle w:val="30"/>
                <w:color w:val="000000"/>
                <w:spacing w:val="8"/>
                <w:szCs w:val="24"/>
                <w:lang w:eastAsia="ru-RU"/>
              </w:rPr>
              <w:t>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right="-1" w:firstLine="176"/>
              <w:jc w:val="both"/>
              <w:rPr>
                <w:rStyle w:val="30"/>
                <w:iCs/>
                <w:color w:val="000000"/>
                <w:szCs w:val="24"/>
                <w:lang w:eastAsia="ru-RU"/>
              </w:rPr>
            </w:pPr>
            <w:r>
              <w:rPr>
                <w:rStyle w:val="30"/>
                <w:iCs/>
                <w:color w:val="000000"/>
                <w:szCs w:val="24"/>
                <w:lang w:eastAsia="ru-RU"/>
              </w:rPr>
              <w:t>сравнива</w:t>
            </w:r>
            <w:r>
              <w:rPr>
                <w:rStyle w:val="30"/>
                <w:iCs/>
                <w:color w:val="000000"/>
                <w:spacing w:val="6"/>
                <w:szCs w:val="24"/>
                <w:lang w:eastAsia="ru-RU"/>
              </w:rPr>
              <w:t>т</w:t>
            </w:r>
            <w:r>
              <w:rPr>
                <w:rStyle w:val="30"/>
                <w:iCs/>
                <w:color w:val="000000"/>
                <w:szCs w:val="24"/>
                <w:lang w:eastAsia="ru-RU"/>
              </w:rPr>
              <w:t>ь</w:t>
            </w:r>
            <w:r>
              <w:rPr>
                <w:rStyle w:val="30"/>
                <w:iCs/>
                <w:color w:val="000000"/>
                <w:spacing w:val="254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п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р</w:t>
            </w:r>
            <w:r>
              <w:rPr>
                <w:rStyle w:val="30"/>
                <w:color w:val="000000"/>
                <w:szCs w:val="24"/>
                <w:lang w:eastAsia="ru-RU"/>
              </w:rPr>
              <w:t>о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и</w:t>
            </w:r>
            <w:r>
              <w:rPr>
                <w:rStyle w:val="30"/>
                <w:color w:val="000000"/>
                <w:spacing w:val="5"/>
                <w:szCs w:val="24"/>
                <w:lang w:eastAsia="ru-RU"/>
              </w:rPr>
              <w:t>з</w:t>
            </w:r>
            <w:r>
              <w:rPr>
                <w:rStyle w:val="30"/>
                <w:color w:val="000000"/>
                <w:spacing w:val="6"/>
                <w:szCs w:val="24"/>
                <w:lang w:eastAsia="ru-RU"/>
              </w:rPr>
              <w:t>в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zCs w:val="24"/>
                <w:lang w:eastAsia="ru-RU"/>
              </w:rPr>
              <w:t>д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pacing w:val="11"/>
                <w:szCs w:val="24"/>
                <w:lang w:eastAsia="ru-RU"/>
              </w:rPr>
              <w:t>н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и</w:t>
            </w:r>
            <w:r>
              <w:rPr>
                <w:rStyle w:val="30"/>
                <w:color w:val="000000"/>
                <w:spacing w:val="9"/>
                <w:szCs w:val="24"/>
                <w:lang w:eastAsia="ru-RU"/>
              </w:rPr>
              <w:t>я</w:t>
            </w:r>
            <w:r>
              <w:rPr>
                <w:rStyle w:val="30"/>
                <w:color w:val="000000"/>
                <w:spacing w:val="26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п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о</w:t>
            </w:r>
            <w:r>
              <w:rPr>
                <w:rStyle w:val="30"/>
                <w:color w:val="00000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4"/>
                <w:szCs w:val="24"/>
                <w:lang w:eastAsia="ru-RU"/>
              </w:rPr>
              <w:t>т</w:t>
            </w:r>
            <w:r>
              <w:rPr>
                <w:rStyle w:val="30"/>
                <w:color w:val="000000"/>
                <w:spacing w:val="-6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pacing w:val="-11"/>
                <w:szCs w:val="24"/>
                <w:lang w:eastAsia="ru-RU"/>
              </w:rPr>
              <w:t>м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 xml:space="preserve">, </w:t>
            </w:r>
            <w:r>
              <w:rPr>
                <w:rStyle w:val="30"/>
                <w:color w:val="000000"/>
                <w:spacing w:val="14"/>
                <w:szCs w:val="24"/>
                <w:lang w:eastAsia="ru-RU"/>
              </w:rPr>
              <w:t>ж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а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н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ру</w:t>
            </w:r>
            <w:r>
              <w:rPr>
                <w:rStyle w:val="30"/>
                <w:color w:val="000000"/>
                <w:szCs w:val="24"/>
                <w:lang w:eastAsia="ru-RU"/>
              </w:rPr>
              <w:t xml:space="preserve">, 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а</w:t>
            </w:r>
            <w:r>
              <w:rPr>
                <w:rStyle w:val="30"/>
                <w:color w:val="000000"/>
                <w:spacing w:val="6"/>
                <w:szCs w:val="24"/>
                <w:lang w:eastAsia="ru-RU"/>
              </w:rPr>
              <w:t>в</w:t>
            </w:r>
            <w:r>
              <w:rPr>
                <w:rStyle w:val="30"/>
                <w:color w:val="000000"/>
                <w:spacing w:val="-4"/>
                <w:szCs w:val="24"/>
                <w:lang w:eastAsia="ru-RU"/>
              </w:rPr>
              <w:t>т</w:t>
            </w:r>
            <w:r>
              <w:rPr>
                <w:rStyle w:val="30"/>
                <w:color w:val="000000"/>
                <w:szCs w:val="24"/>
                <w:lang w:eastAsia="ru-RU"/>
              </w:rPr>
              <w:t>о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с</w:t>
            </w:r>
            <w:r>
              <w:rPr>
                <w:rStyle w:val="30"/>
                <w:color w:val="000000"/>
                <w:szCs w:val="24"/>
                <w:lang w:eastAsia="ru-RU"/>
              </w:rPr>
              <w:t>ко</w:t>
            </w:r>
            <w:r>
              <w:rPr>
                <w:rStyle w:val="30"/>
                <w:color w:val="000000"/>
                <w:spacing w:val="-27"/>
                <w:szCs w:val="24"/>
                <w:lang w:eastAsia="ru-RU"/>
              </w:rPr>
              <w:t>й</w:t>
            </w:r>
            <w:r>
              <w:rPr>
                <w:rStyle w:val="30"/>
                <w:color w:val="00000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п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р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ин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а</w:t>
            </w:r>
            <w:r>
              <w:rPr>
                <w:rStyle w:val="30"/>
                <w:color w:val="000000"/>
                <w:szCs w:val="24"/>
                <w:lang w:eastAsia="ru-RU"/>
              </w:rPr>
              <w:t>дл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pacing w:val="14"/>
                <w:szCs w:val="24"/>
                <w:lang w:eastAsia="ru-RU"/>
              </w:rPr>
              <w:t>ж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н</w:t>
            </w:r>
            <w:r>
              <w:rPr>
                <w:rStyle w:val="30"/>
                <w:color w:val="000000"/>
                <w:szCs w:val="24"/>
                <w:lang w:eastAsia="ru-RU"/>
              </w:rPr>
              <w:t>о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с</w:t>
            </w:r>
            <w:r>
              <w:rPr>
                <w:rStyle w:val="30"/>
                <w:color w:val="000000"/>
                <w:spacing w:val="15"/>
                <w:szCs w:val="24"/>
                <w:lang w:eastAsia="ru-RU"/>
              </w:rPr>
              <w:t>т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и</w:t>
            </w:r>
            <w:r>
              <w:rPr>
                <w:rStyle w:val="30"/>
                <w:color w:val="000000"/>
                <w:spacing w:val="4"/>
                <w:szCs w:val="24"/>
                <w:lang w:eastAsia="ru-RU"/>
              </w:rPr>
              <w:t>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rStyle w:val="30"/>
                <w:iCs/>
                <w:color w:val="000000"/>
                <w:szCs w:val="24"/>
              </w:rPr>
            </w:pPr>
            <w:r>
              <w:rPr>
                <w:rStyle w:val="30"/>
                <w:iCs/>
                <w:color w:val="000000"/>
                <w:szCs w:val="24"/>
                <w:lang w:eastAsia="ru-RU"/>
              </w:rPr>
              <w:t>гр</w:t>
            </w:r>
            <w:r>
              <w:rPr>
                <w:rStyle w:val="30"/>
                <w:iCs/>
                <w:color w:val="000000"/>
                <w:spacing w:val="-5"/>
                <w:szCs w:val="24"/>
                <w:lang w:eastAsia="ru-RU"/>
              </w:rPr>
              <w:t>у</w:t>
            </w:r>
            <w:r>
              <w:rPr>
                <w:rStyle w:val="30"/>
                <w:iCs/>
                <w:color w:val="000000"/>
                <w:szCs w:val="24"/>
                <w:lang w:eastAsia="ru-RU"/>
              </w:rPr>
              <w:t>ппирова</w:t>
            </w:r>
            <w:r>
              <w:rPr>
                <w:rStyle w:val="30"/>
                <w:iCs/>
                <w:color w:val="000000"/>
                <w:spacing w:val="6"/>
                <w:szCs w:val="24"/>
                <w:lang w:eastAsia="ru-RU"/>
              </w:rPr>
              <w:t>т</w:t>
            </w:r>
            <w:r>
              <w:rPr>
                <w:rStyle w:val="30"/>
                <w:iCs/>
                <w:color w:val="000000"/>
                <w:szCs w:val="24"/>
                <w:lang w:eastAsia="ru-RU"/>
              </w:rPr>
              <w:t xml:space="preserve">ь 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и</w:t>
            </w:r>
            <w:r>
              <w:rPr>
                <w:rStyle w:val="30"/>
                <w:color w:val="000000"/>
                <w:spacing w:val="5"/>
                <w:szCs w:val="24"/>
                <w:lang w:eastAsia="ru-RU"/>
              </w:rPr>
              <w:t>з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у</w:t>
            </w:r>
            <w:r>
              <w:rPr>
                <w:rStyle w:val="30"/>
                <w:color w:val="000000"/>
                <w:szCs w:val="24"/>
                <w:lang w:eastAsia="ru-RU"/>
              </w:rPr>
              <w:t>ч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нн</w:t>
            </w:r>
            <w:r>
              <w:rPr>
                <w:rStyle w:val="30"/>
                <w:color w:val="000000"/>
                <w:szCs w:val="24"/>
                <w:lang w:eastAsia="ru-RU"/>
              </w:rPr>
              <w:t>ы</w:t>
            </w:r>
            <w:r>
              <w:rPr>
                <w:rStyle w:val="30"/>
                <w:color w:val="000000"/>
                <w:spacing w:val="13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п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р</w:t>
            </w:r>
            <w:r>
              <w:rPr>
                <w:rStyle w:val="30"/>
                <w:color w:val="000000"/>
                <w:szCs w:val="24"/>
                <w:lang w:eastAsia="ru-RU"/>
              </w:rPr>
              <w:t>о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и</w:t>
            </w:r>
            <w:r>
              <w:rPr>
                <w:rStyle w:val="30"/>
                <w:color w:val="000000"/>
                <w:spacing w:val="6"/>
                <w:szCs w:val="24"/>
                <w:lang w:eastAsia="ru-RU"/>
              </w:rPr>
              <w:t>з</w:t>
            </w:r>
            <w:r>
              <w:rPr>
                <w:rStyle w:val="30"/>
                <w:color w:val="000000"/>
                <w:spacing w:val="7"/>
                <w:szCs w:val="24"/>
                <w:lang w:eastAsia="ru-RU"/>
              </w:rPr>
              <w:t>в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zCs w:val="24"/>
                <w:lang w:eastAsia="ru-RU"/>
              </w:rPr>
              <w:t>д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ни</w:t>
            </w:r>
            <w:r>
              <w:rPr>
                <w:rStyle w:val="30"/>
                <w:color w:val="000000"/>
                <w:spacing w:val="9"/>
                <w:szCs w:val="24"/>
                <w:lang w:eastAsia="ru-RU"/>
              </w:rPr>
              <w:t>я</w:t>
            </w:r>
            <w:r>
              <w:rPr>
                <w:rStyle w:val="30"/>
                <w:color w:val="000000"/>
                <w:spacing w:val="10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п</w:t>
            </w:r>
            <w:r>
              <w:rPr>
                <w:rStyle w:val="30"/>
                <w:color w:val="000000"/>
                <w:szCs w:val="24"/>
                <w:lang w:eastAsia="ru-RU"/>
              </w:rPr>
              <w:t>о</w:t>
            </w:r>
            <w:r>
              <w:rPr>
                <w:rStyle w:val="30"/>
                <w:color w:val="000000"/>
                <w:spacing w:val="10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4"/>
                <w:szCs w:val="24"/>
                <w:lang w:eastAsia="ru-RU"/>
              </w:rPr>
              <w:t>т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pacing w:val="8"/>
                <w:szCs w:val="24"/>
                <w:lang w:eastAsia="ru-RU"/>
              </w:rPr>
              <w:t>м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е</w:t>
            </w:r>
            <w:r>
              <w:rPr>
                <w:rStyle w:val="30"/>
                <w:color w:val="000000"/>
                <w:spacing w:val="10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и</w:t>
            </w:r>
            <w:r>
              <w:rPr>
                <w:rStyle w:val="30"/>
                <w:color w:val="000000"/>
                <w:spacing w:val="100"/>
                <w:szCs w:val="24"/>
                <w:lang w:eastAsia="ru-RU"/>
              </w:rPr>
              <w:t xml:space="preserve"> </w:t>
            </w:r>
            <w:r>
              <w:rPr>
                <w:rStyle w:val="30"/>
                <w:color w:val="000000"/>
                <w:spacing w:val="-5"/>
                <w:szCs w:val="24"/>
                <w:lang w:eastAsia="ru-RU"/>
              </w:rPr>
              <w:t>жа</w:t>
            </w:r>
            <w:r>
              <w:rPr>
                <w:rStyle w:val="30"/>
                <w:color w:val="000000"/>
                <w:spacing w:val="-7"/>
                <w:szCs w:val="24"/>
                <w:lang w:eastAsia="ru-RU"/>
              </w:rPr>
              <w:t>н</w:t>
            </w:r>
            <w:r>
              <w:rPr>
                <w:rStyle w:val="30"/>
                <w:color w:val="000000"/>
                <w:spacing w:val="20"/>
                <w:szCs w:val="24"/>
                <w:lang w:eastAsia="ru-RU"/>
              </w:rPr>
              <w:t>ру</w:t>
            </w:r>
            <w:r>
              <w:rPr>
                <w:rStyle w:val="30"/>
                <w:color w:val="000000"/>
                <w:spacing w:val="-19"/>
                <w:szCs w:val="24"/>
                <w:lang w:eastAsia="ru-RU"/>
              </w:rPr>
              <w:t xml:space="preserve">,  </w:t>
            </w:r>
            <w:r>
              <w:rPr>
                <w:rStyle w:val="30"/>
                <w:color w:val="000000"/>
                <w:spacing w:val="-5"/>
                <w:szCs w:val="24"/>
              </w:rPr>
              <w:t>жа</w:t>
            </w:r>
            <w:r>
              <w:rPr>
                <w:rStyle w:val="30"/>
                <w:color w:val="000000"/>
                <w:spacing w:val="-7"/>
                <w:szCs w:val="24"/>
              </w:rPr>
              <w:t>н</w:t>
            </w:r>
            <w:r>
              <w:rPr>
                <w:rStyle w:val="30"/>
                <w:color w:val="000000"/>
                <w:spacing w:val="20"/>
                <w:szCs w:val="24"/>
              </w:rPr>
              <w:t xml:space="preserve">ру </w:t>
            </w:r>
            <w:r>
              <w:rPr>
                <w:rStyle w:val="30"/>
                <w:color w:val="000000"/>
                <w:spacing w:val="-7"/>
                <w:szCs w:val="24"/>
              </w:rPr>
              <w:t xml:space="preserve">и 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6"/>
                <w:szCs w:val="24"/>
              </w:rPr>
              <w:t>в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zCs w:val="24"/>
              </w:rPr>
              <w:t>о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</w:rPr>
              <w:t>с</w:t>
            </w:r>
            <w:r>
              <w:rPr>
                <w:rStyle w:val="30"/>
                <w:color w:val="000000"/>
                <w:szCs w:val="24"/>
              </w:rPr>
              <w:t>ко</w:t>
            </w:r>
            <w:r>
              <w:rPr>
                <w:rStyle w:val="30"/>
                <w:color w:val="000000"/>
                <w:spacing w:val="-27"/>
                <w:szCs w:val="24"/>
              </w:rPr>
              <w:t xml:space="preserve">й </w:t>
            </w:r>
            <w:r>
              <w:rPr>
                <w:rStyle w:val="30"/>
                <w:color w:val="000000"/>
                <w:spacing w:val="-7"/>
                <w:szCs w:val="24"/>
              </w:rPr>
              <w:t>п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pacing w:val="-8"/>
                <w:szCs w:val="24"/>
              </w:rPr>
              <w:t>и</w:t>
            </w:r>
            <w:r>
              <w:rPr>
                <w:rStyle w:val="30"/>
                <w:color w:val="000000"/>
                <w:spacing w:val="-7"/>
                <w:szCs w:val="24"/>
              </w:rPr>
              <w:t>н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zCs w:val="24"/>
              </w:rPr>
              <w:t>дл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pacing w:val="14"/>
                <w:szCs w:val="24"/>
              </w:rPr>
              <w:t>ж</w:t>
            </w:r>
            <w:r>
              <w:rPr>
                <w:rStyle w:val="30"/>
                <w:color w:val="000000"/>
                <w:spacing w:val="-7"/>
                <w:szCs w:val="24"/>
              </w:rPr>
              <w:t>н</w:t>
            </w:r>
            <w:r>
              <w:rPr>
                <w:rStyle w:val="30"/>
                <w:color w:val="000000"/>
                <w:szCs w:val="24"/>
              </w:rPr>
              <w:t>о</w:t>
            </w:r>
            <w:r>
              <w:rPr>
                <w:rStyle w:val="30"/>
                <w:color w:val="000000"/>
                <w:spacing w:val="-5"/>
                <w:szCs w:val="24"/>
              </w:rPr>
              <w:t>с</w:t>
            </w:r>
            <w:r>
              <w:rPr>
                <w:rStyle w:val="30"/>
                <w:color w:val="000000"/>
                <w:spacing w:val="15"/>
                <w:szCs w:val="24"/>
              </w:rPr>
              <w:t>т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zCs w:val="24"/>
              </w:rPr>
              <w:t xml:space="preserve">, </w:t>
            </w:r>
            <w:r>
              <w:rPr>
                <w:rStyle w:val="30"/>
                <w:color w:val="000000"/>
                <w:spacing w:val="-7"/>
                <w:szCs w:val="24"/>
              </w:rPr>
              <w:t>п</w:t>
            </w:r>
            <w:r>
              <w:rPr>
                <w:rStyle w:val="30"/>
                <w:color w:val="000000"/>
                <w:szCs w:val="24"/>
              </w:rPr>
              <w:t>о</w:t>
            </w:r>
            <w:r>
              <w:rPr>
                <w:rStyle w:val="30"/>
                <w:color w:val="000000"/>
                <w:spacing w:val="260"/>
                <w:szCs w:val="24"/>
              </w:rPr>
              <w:t xml:space="preserve"> 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pacing w:val="13"/>
                <w:szCs w:val="24"/>
              </w:rPr>
              <w:t>е</w:t>
            </w:r>
            <w:r>
              <w:rPr>
                <w:rStyle w:val="30"/>
                <w:color w:val="000000"/>
                <w:spacing w:val="-11"/>
                <w:szCs w:val="24"/>
              </w:rPr>
              <w:t>м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pacing w:val="260"/>
                <w:szCs w:val="24"/>
              </w:rPr>
              <w:t xml:space="preserve"> </w:t>
            </w:r>
            <w:r>
              <w:rPr>
                <w:rStyle w:val="30"/>
                <w:color w:val="000000"/>
                <w:spacing w:val="11"/>
                <w:szCs w:val="24"/>
              </w:rPr>
              <w:t xml:space="preserve">и 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6"/>
                <w:szCs w:val="24"/>
              </w:rPr>
              <w:t>в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zCs w:val="24"/>
              </w:rPr>
              <w:t>о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</w:rPr>
              <w:t>с</w:t>
            </w:r>
            <w:r>
              <w:rPr>
                <w:rStyle w:val="30"/>
                <w:color w:val="000000"/>
                <w:szCs w:val="24"/>
              </w:rPr>
              <w:t>ко</w:t>
            </w:r>
            <w:r>
              <w:rPr>
                <w:rStyle w:val="30"/>
                <w:color w:val="000000"/>
                <w:spacing w:val="-7"/>
                <w:szCs w:val="24"/>
              </w:rPr>
              <w:t>й</w:t>
            </w:r>
            <w:r>
              <w:rPr>
                <w:rStyle w:val="30"/>
                <w:color w:val="000000"/>
                <w:szCs w:val="24"/>
              </w:rPr>
              <w:t xml:space="preserve"> </w:t>
            </w:r>
            <w:r>
              <w:rPr>
                <w:rStyle w:val="30"/>
                <w:color w:val="000000"/>
                <w:spacing w:val="-7"/>
                <w:szCs w:val="24"/>
              </w:rPr>
              <w:t>п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pacing w:val="-7"/>
                <w:szCs w:val="24"/>
              </w:rPr>
              <w:t>ин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zCs w:val="24"/>
              </w:rPr>
              <w:t>дл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pacing w:val="14"/>
                <w:szCs w:val="24"/>
              </w:rPr>
              <w:t>ж</w:t>
            </w:r>
            <w:r>
              <w:rPr>
                <w:rStyle w:val="30"/>
                <w:color w:val="000000"/>
                <w:szCs w:val="24"/>
              </w:rPr>
              <w:t>но</w:t>
            </w:r>
            <w:r>
              <w:rPr>
                <w:rStyle w:val="30"/>
                <w:color w:val="000000"/>
                <w:spacing w:val="-5"/>
                <w:szCs w:val="24"/>
              </w:rPr>
              <w:t>с</w:t>
            </w:r>
            <w:r>
              <w:rPr>
                <w:rStyle w:val="30"/>
                <w:color w:val="000000"/>
                <w:spacing w:val="15"/>
                <w:szCs w:val="24"/>
              </w:rPr>
              <w:t>т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zCs w:val="24"/>
              </w:rPr>
              <w:t>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rStyle w:val="30"/>
                <w:iCs/>
                <w:color w:val="000000"/>
                <w:szCs w:val="24"/>
              </w:rPr>
            </w:pPr>
            <w:r>
              <w:rPr>
                <w:rStyle w:val="30"/>
                <w:iCs/>
                <w:color w:val="000000"/>
                <w:szCs w:val="24"/>
              </w:rPr>
              <w:t>мод</w:t>
            </w:r>
            <w:r>
              <w:rPr>
                <w:rStyle w:val="30"/>
                <w:iCs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iCs/>
                <w:color w:val="000000"/>
                <w:spacing w:val="-4"/>
                <w:szCs w:val="24"/>
              </w:rPr>
              <w:t>л</w:t>
            </w:r>
            <w:r>
              <w:rPr>
                <w:rStyle w:val="30"/>
                <w:iCs/>
                <w:color w:val="000000"/>
                <w:szCs w:val="24"/>
              </w:rPr>
              <w:t>ирова</w:t>
            </w:r>
            <w:r>
              <w:rPr>
                <w:rStyle w:val="30"/>
                <w:iCs/>
                <w:color w:val="000000"/>
                <w:spacing w:val="6"/>
                <w:szCs w:val="24"/>
              </w:rPr>
              <w:t>т</w:t>
            </w:r>
            <w:r>
              <w:rPr>
                <w:rStyle w:val="30"/>
                <w:iCs/>
                <w:color w:val="000000"/>
                <w:szCs w:val="24"/>
              </w:rPr>
              <w:t xml:space="preserve">ь </w:t>
            </w:r>
            <w:r>
              <w:rPr>
                <w:rStyle w:val="30"/>
                <w:color w:val="000000"/>
                <w:szCs w:val="24"/>
              </w:rPr>
              <w:t>обло</w:t>
            </w:r>
            <w:r>
              <w:rPr>
                <w:rStyle w:val="30"/>
                <w:color w:val="000000"/>
                <w:spacing w:val="-5"/>
                <w:szCs w:val="24"/>
              </w:rPr>
              <w:t>ж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20"/>
                <w:szCs w:val="24"/>
              </w:rPr>
              <w:t xml:space="preserve">у </w:t>
            </w:r>
            <w:r>
              <w:rPr>
                <w:rStyle w:val="30"/>
                <w:color w:val="000000"/>
                <w:szCs w:val="24"/>
              </w:rPr>
              <w:t>(</w:t>
            </w:r>
            <w:r>
              <w:rPr>
                <w:rStyle w:val="30"/>
                <w:color w:val="000000"/>
                <w:spacing w:val="20"/>
                <w:szCs w:val="24"/>
              </w:rPr>
              <w:t>у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8"/>
                <w:szCs w:val="24"/>
              </w:rPr>
              <w:t>з</w:t>
            </w:r>
            <w:r>
              <w:rPr>
                <w:rStyle w:val="30"/>
                <w:color w:val="000000"/>
                <w:szCs w:val="24"/>
              </w:rPr>
              <w:t>ы</w:t>
            </w:r>
            <w:r>
              <w:rPr>
                <w:rStyle w:val="30"/>
                <w:color w:val="000000"/>
                <w:spacing w:val="6"/>
                <w:szCs w:val="24"/>
              </w:rPr>
              <w:t>в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pacing w:val="-8"/>
                <w:szCs w:val="24"/>
              </w:rPr>
              <w:t xml:space="preserve">ь </w:t>
            </w:r>
            <w:r>
              <w:rPr>
                <w:rStyle w:val="30"/>
                <w:color w:val="000000"/>
                <w:spacing w:val="4"/>
                <w:szCs w:val="24"/>
              </w:rPr>
              <w:t>ф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-11"/>
                <w:szCs w:val="24"/>
              </w:rPr>
              <w:t>м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zCs w:val="24"/>
              </w:rPr>
              <w:t>л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zCs w:val="24"/>
              </w:rPr>
              <w:t xml:space="preserve">ю 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6"/>
                <w:szCs w:val="24"/>
              </w:rPr>
              <w:t>в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zCs w:val="24"/>
              </w:rPr>
              <w:t>о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zCs w:val="24"/>
              </w:rPr>
              <w:t xml:space="preserve">, </w:t>
            </w:r>
            <w:r>
              <w:rPr>
                <w:rStyle w:val="30"/>
                <w:color w:val="000000"/>
                <w:spacing w:val="5"/>
                <w:szCs w:val="24"/>
              </w:rPr>
              <w:t>з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zCs w:val="24"/>
              </w:rPr>
              <w:t>гл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6"/>
                <w:szCs w:val="24"/>
              </w:rPr>
              <w:t>в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zCs w:val="24"/>
              </w:rPr>
              <w:t xml:space="preserve">, </w:t>
            </w:r>
            <w:r>
              <w:rPr>
                <w:rStyle w:val="30"/>
                <w:color w:val="000000"/>
                <w:spacing w:val="-5"/>
                <w:szCs w:val="24"/>
              </w:rPr>
              <w:t>ж</w:t>
            </w:r>
            <w:r>
              <w:rPr>
                <w:rStyle w:val="30"/>
                <w:color w:val="000000"/>
                <w:spacing w:val="13"/>
                <w:szCs w:val="24"/>
              </w:rPr>
              <w:t>а</w:t>
            </w:r>
            <w:r>
              <w:rPr>
                <w:rStyle w:val="30"/>
                <w:color w:val="000000"/>
                <w:spacing w:val="-7"/>
                <w:szCs w:val="24"/>
              </w:rPr>
              <w:t>нр и</w:t>
            </w:r>
            <w:r>
              <w:rPr>
                <w:rStyle w:val="30"/>
                <w:color w:val="000000"/>
                <w:szCs w:val="24"/>
              </w:rPr>
              <w:t xml:space="preserve"> 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pacing w:val="-11"/>
                <w:szCs w:val="24"/>
              </w:rPr>
              <w:t>м</w:t>
            </w:r>
            <w:r>
              <w:rPr>
                <w:rStyle w:val="30"/>
                <w:color w:val="000000"/>
                <w:spacing w:val="20"/>
                <w:szCs w:val="24"/>
              </w:rPr>
              <w:t>у</w:t>
            </w:r>
            <w:r>
              <w:rPr>
                <w:rStyle w:val="30"/>
                <w:color w:val="000000"/>
                <w:szCs w:val="24"/>
              </w:rPr>
              <w:t>)</w:t>
            </w:r>
            <w:r>
              <w:rPr>
                <w:rStyle w:val="30"/>
                <w:color w:val="000000"/>
                <w:spacing w:val="10"/>
                <w:szCs w:val="24"/>
              </w:rPr>
              <w:t>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rStyle w:val="30"/>
                <w:iCs/>
                <w:color w:val="000000"/>
                <w:spacing w:val="-4"/>
                <w:szCs w:val="24"/>
              </w:rPr>
            </w:pPr>
            <w:r>
              <w:rPr>
                <w:rStyle w:val="30"/>
                <w:iCs/>
                <w:color w:val="000000"/>
                <w:szCs w:val="24"/>
              </w:rPr>
              <w:t>сравнива</w:t>
            </w:r>
            <w:r>
              <w:rPr>
                <w:rStyle w:val="30"/>
                <w:iCs/>
                <w:color w:val="000000"/>
                <w:spacing w:val="6"/>
                <w:szCs w:val="24"/>
              </w:rPr>
              <w:t>т</w:t>
            </w:r>
            <w:r>
              <w:rPr>
                <w:rStyle w:val="30"/>
                <w:iCs/>
                <w:color w:val="000000"/>
                <w:szCs w:val="24"/>
              </w:rPr>
              <w:t>ь</w:t>
            </w:r>
            <w:r>
              <w:rPr>
                <w:rStyle w:val="30"/>
                <w:iCs/>
                <w:color w:val="000000"/>
                <w:spacing w:val="-6"/>
                <w:szCs w:val="24"/>
              </w:rPr>
              <w:t xml:space="preserve"> </w:t>
            </w:r>
            <w:r>
              <w:rPr>
                <w:rStyle w:val="30"/>
                <w:color w:val="000000"/>
                <w:spacing w:val="-11"/>
                <w:szCs w:val="24"/>
              </w:rPr>
              <w:t>м</w:t>
            </w:r>
            <w:r>
              <w:rPr>
                <w:rStyle w:val="30"/>
                <w:color w:val="000000"/>
                <w:szCs w:val="24"/>
              </w:rPr>
              <w:t>о</w:t>
            </w:r>
            <w:r>
              <w:rPr>
                <w:rStyle w:val="30"/>
                <w:color w:val="000000"/>
                <w:spacing w:val="18"/>
                <w:szCs w:val="24"/>
              </w:rPr>
              <w:t>д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zCs w:val="24"/>
              </w:rPr>
              <w:t>л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zCs w:val="24"/>
              </w:rPr>
              <w:t xml:space="preserve"> обло</w:t>
            </w:r>
            <w:r>
              <w:rPr>
                <w:rStyle w:val="30"/>
                <w:color w:val="000000"/>
                <w:spacing w:val="14"/>
                <w:szCs w:val="24"/>
              </w:rPr>
              <w:t>ж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6"/>
                <w:szCs w:val="24"/>
              </w:rPr>
              <w:t>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rStyle w:val="30"/>
                <w:iCs/>
                <w:color w:val="000000"/>
                <w:spacing w:val="-4"/>
                <w:szCs w:val="24"/>
              </w:rPr>
            </w:pPr>
            <w:r>
              <w:rPr>
                <w:rStyle w:val="30"/>
                <w:iCs/>
                <w:color w:val="000000"/>
                <w:spacing w:val="-4"/>
                <w:szCs w:val="24"/>
              </w:rPr>
              <w:t>ч</w:t>
            </w:r>
            <w:r>
              <w:rPr>
                <w:rStyle w:val="30"/>
                <w:iCs/>
                <w:color w:val="000000"/>
                <w:szCs w:val="24"/>
              </w:rPr>
              <w:t>и</w:t>
            </w:r>
            <w:r>
              <w:rPr>
                <w:rStyle w:val="30"/>
                <w:iCs/>
                <w:color w:val="000000"/>
                <w:spacing w:val="6"/>
                <w:szCs w:val="24"/>
              </w:rPr>
              <w:t>т</w:t>
            </w:r>
            <w:r>
              <w:rPr>
                <w:rStyle w:val="30"/>
                <w:iCs/>
                <w:color w:val="000000"/>
                <w:szCs w:val="24"/>
              </w:rPr>
              <w:t>а</w:t>
            </w:r>
            <w:r>
              <w:rPr>
                <w:rStyle w:val="30"/>
                <w:iCs/>
                <w:color w:val="000000"/>
                <w:spacing w:val="6"/>
                <w:szCs w:val="24"/>
              </w:rPr>
              <w:t>т</w:t>
            </w:r>
            <w:r>
              <w:rPr>
                <w:rStyle w:val="30"/>
                <w:iCs/>
                <w:color w:val="000000"/>
                <w:spacing w:val="-8"/>
                <w:szCs w:val="24"/>
              </w:rPr>
              <w:t xml:space="preserve">ь </w:t>
            </w:r>
            <w:r>
              <w:rPr>
                <w:rStyle w:val="30"/>
                <w:iCs/>
                <w:color w:val="000000"/>
                <w:szCs w:val="24"/>
              </w:rPr>
              <w:t>в</w:t>
            </w:r>
            <w:r>
              <w:rPr>
                <w:rStyle w:val="30"/>
                <w:iCs/>
                <w:color w:val="000000"/>
                <w:spacing w:val="-5"/>
                <w:szCs w:val="24"/>
              </w:rPr>
              <w:t>с</w:t>
            </w:r>
            <w:r>
              <w:rPr>
                <w:rStyle w:val="30"/>
                <w:iCs/>
                <w:color w:val="000000"/>
                <w:spacing w:val="-4"/>
                <w:szCs w:val="24"/>
              </w:rPr>
              <w:t>л</w:t>
            </w:r>
            <w:r>
              <w:rPr>
                <w:rStyle w:val="30"/>
                <w:iCs/>
                <w:color w:val="000000"/>
                <w:spacing w:val="-5"/>
                <w:szCs w:val="24"/>
              </w:rPr>
              <w:t>у</w:t>
            </w:r>
            <w:r>
              <w:rPr>
                <w:rStyle w:val="30"/>
                <w:iCs/>
                <w:color w:val="000000"/>
                <w:szCs w:val="24"/>
              </w:rPr>
              <w:t xml:space="preserve">х </w:t>
            </w:r>
            <w:r>
              <w:rPr>
                <w:rStyle w:val="30"/>
                <w:color w:val="000000"/>
                <w:spacing w:val="-7"/>
                <w:szCs w:val="24"/>
              </w:rPr>
              <w:t>п</w:t>
            </w:r>
            <w:r>
              <w:rPr>
                <w:rStyle w:val="30"/>
                <w:color w:val="000000"/>
                <w:szCs w:val="24"/>
              </w:rPr>
              <w:t xml:space="preserve">о </w:t>
            </w:r>
            <w:r>
              <w:rPr>
                <w:rStyle w:val="30"/>
                <w:color w:val="000000"/>
                <w:spacing w:val="-5"/>
                <w:szCs w:val="24"/>
              </w:rPr>
              <w:t>с</w:t>
            </w:r>
            <w:r>
              <w:rPr>
                <w:rStyle w:val="30"/>
                <w:color w:val="000000"/>
                <w:szCs w:val="24"/>
              </w:rPr>
              <w:t>ло</w:t>
            </w:r>
            <w:r>
              <w:rPr>
                <w:rStyle w:val="30"/>
                <w:color w:val="000000"/>
                <w:spacing w:val="21"/>
                <w:szCs w:val="24"/>
              </w:rPr>
              <w:t>г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-11"/>
                <w:szCs w:val="24"/>
              </w:rPr>
              <w:t xml:space="preserve">м </w:t>
            </w:r>
            <w:r>
              <w:rPr>
                <w:rStyle w:val="30"/>
                <w:color w:val="000000"/>
                <w:spacing w:val="11"/>
                <w:szCs w:val="24"/>
              </w:rPr>
              <w:t>и</w:t>
            </w:r>
            <w:r>
              <w:rPr>
                <w:rStyle w:val="30"/>
                <w:color w:val="000000"/>
                <w:szCs w:val="24"/>
              </w:rPr>
              <w:t xml:space="preserve"> </w:t>
            </w:r>
            <w:r>
              <w:rPr>
                <w:rStyle w:val="30"/>
                <w:color w:val="000000"/>
                <w:spacing w:val="-7"/>
                <w:szCs w:val="24"/>
              </w:rPr>
              <w:t>ц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zCs w:val="24"/>
              </w:rPr>
              <w:t>лы</w:t>
            </w:r>
            <w:r>
              <w:rPr>
                <w:rStyle w:val="30"/>
                <w:color w:val="000000"/>
                <w:spacing w:val="8"/>
                <w:szCs w:val="24"/>
              </w:rPr>
              <w:t>м</w:t>
            </w:r>
            <w:r>
              <w:rPr>
                <w:rStyle w:val="30"/>
                <w:color w:val="000000"/>
                <w:spacing w:val="-7"/>
                <w:szCs w:val="24"/>
              </w:rPr>
              <w:t xml:space="preserve">и </w:t>
            </w:r>
            <w:r>
              <w:rPr>
                <w:rStyle w:val="30"/>
                <w:color w:val="000000"/>
                <w:spacing w:val="-5"/>
                <w:szCs w:val="24"/>
              </w:rPr>
              <w:t>с</w:t>
            </w:r>
            <w:r>
              <w:rPr>
                <w:rStyle w:val="30"/>
                <w:color w:val="000000"/>
                <w:szCs w:val="24"/>
              </w:rPr>
              <w:t>ло</w:t>
            </w:r>
            <w:r>
              <w:rPr>
                <w:rStyle w:val="30"/>
                <w:color w:val="000000"/>
                <w:spacing w:val="6"/>
                <w:szCs w:val="24"/>
              </w:rPr>
              <w:t>в</w:t>
            </w:r>
            <w:r>
              <w:rPr>
                <w:rStyle w:val="30"/>
                <w:color w:val="000000"/>
                <w:spacing w:val="13"/>
                <w:szCs w:val="24"/>
              </w:rPr>
              <w:t>а</w:t>
            </w:r>
            <w:r>
              <w:rPr>
                <w:rStyle w:val="30"/>
                <w:color w:val="000000"/>
                <w:spacing w:val="-11"/>
                <w:szCs w:val="24"/>
              </w:rPr>
              <w:t>м</w:t>
            </w:r>
            <w:r>
              <w:rPr>
                <w:rStyle w:val="30"/>
                <w:color w:val="000000"/>
                <w:spacing w:val="-7"/>
                <w:szCs w:val="24"/>
              </w:rPr>
              <w:t xml:space="preserve">и </w:t>
            </w:r>
            <w:r>
              <w:rPr>
                <w:rStyle w:val="30"/>
                <w:color w:val="000000"/>
                <w:spacing w:val="20"/>
                <w:szCs w:val="24"/>
              </w:rPr>
              <w:t>(</w:t>
            </w:r>
            <w:r>
              <w:rPr>
                <w:rStyle w:val="30"/>
                <w:color w:val="000000"/>
                <w:spacing w:val="-7"/>
                <w:szCs w:val="24"/>
              </w:rPr>
              <w:t>п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6"/>
                <w:szCs w:val="24"/>
              </w:rPr>
              <w:t>в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zCs w:val="24"/>
              </w:rPr>
              <w:t>л</w:t>
            </w:r>
            <w:r>
              <w:rPr>
                <w:rStyle w:val="30"/>
                <w:color w:val="000000"/>
                <w:spacing w:val="10"/>
                <w:szCs w:val="24"/>
              </w:rPr>
              <w:t>ь</w:t>
            </w:r>
            <w:r>
              <w:rPr>
                <w:rStyle w:val="30"/>
                <w:color w:val="000000"/>
                <w:spacing w:val="-7"/>
                <w:szCs w:val="24"/>
              </w:rPr>
              <w:t>н</w:t>
            </w:r>
            <w:r>
              <w:rPr>
                <w:rStyle w:val="30"/>
                <w:color w:val="000000"/>
                <w:szCs w:val="24"/>
              </w:rPr>
              <w:t>о,</w:t>
            </w:r>
            <w:r>
              <w:rPr>
                <w:rStyle w:val="30"/>
                <w:color w:val="000000"/>
                <w:spacing w:val="140"/>
                <w:szCs w:val="24"/>
              </w:rPr>
              <w:t xml:space="preserve"> </w:t>
            </w:r>
            <w:r>
              <w:rPr>
                <w:rStyle w:val="30"/>
                <w:color w:val="000000"/>
                <w:spacing w:val="-5"/>
                <w:szCs w:val="24"/>
              </w:rPr>
              <w:t xml:space="preserve">с </w:t>
            </w:r>
            <w:r>
              <w:rPr>
                <w:rStyle w:val="30"/>
                <w:color w:val="000000"/>
                <w:spacing w:val="6"/>
                <w:szCs w:val="24"/>
              </w:rPr>
              <w:t>в</w:t>
            </w:r>
            <w:r>
              <w:rPr>
                <w:rStyle w:val="30"/>
                <w:color w:val="000000"/>
                <w:szCs w:val="24"/>
              </w:rPr>
              <w:t>ыд</w:t>
            </w:r>
            <w:r>
              <w:rPr>
                <w:rStyle w:val="30"/>
                <w:color w:val="000000"/>
                <w:spacing w:val="-6"/>
                <w:szCs w:val="24"/>
              </w:rPr>
              <w:t>е</w:t>
            </w:r>
            <w:r>
              <w:rPr>
                <w:rStyle w:val="30"/>
                <w:color w:val="000000"/>
                <w:szCs w:val="24"/>
              </w:rPr>
              <w:t>л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pacing w:val="-7"/>
                <w:szCs w:val="24"/>
              </w:rPr>
              <w:t>н</w:t>
            </w:r>
            <w:r>
              <w:rPr>
                <w:rStyle w:val="30"/>
                <w:color w:val="000000"/>
                <w:spacing w:val="11"/>
                <w:szCs w:val="24"/>
              </w:rPr>
              <w:t>и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pacing w:val="-11"/>
                <w:szCs w:val="24"/>
              </w:rPr>
              <w:t xml:space="preserve">м </w:t>
            </w:r>
            <w:r>
              <w:rPr>
                <w:rStyle w:val="30"/>
                <w:color w:val="000000"/>
                <w:spacing w:val="20"/>
                <w:szCs w:val="24"/>
              </w:rPr>
              <w:t>у</w:t>
            </w:r>
            <w:r>
              <w:rPr>
                <w:rStyle w:val="30"/>
                <w:color w:val="000000"/>
                <w:szCs w:val="24"/>
              </w:rPr>
              <w:t>д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pacing w:val="-7"/>
                <w:szCs w:val="24"/>
              </w:rPr>
              <w:t>н</w:t>
            </w:r>
            <w:r>
              <w:rPr>
                <w:rStyle w:val="30"/>
                <w:color w:val="000000"/>
                <w:szCs w:val="24"/>
              </w:rPr>
              <w:t xml:space="preserve">ого </w:t>
            </w:r>
            <w:r>
              <w:rPr>
                <w:rStyle w:val="30"/>
                <w:color w:val="000000"/>
                <w:spacing w:val="-5"/>
                <w:szCs w:val="24"/>
              </w:rPr>
              <w:t>с</w:t>
            </w:r>
            <w:r>
              <w:rPr>
                <w:rStyle w:val="30"/>
                <w:color w:val="000000"/>
                <w:szCs w:val="24"/>
              </w:rPr>
              <w:t>лог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zCs w:val="24"/>
              </w:rPr>
              <w:t>)</w:t>
            </w:r>
            <w:r>
              <w:rPr>
                <w:rStyle w:val="30"/>
                <w:color w:val="000000"/>
                <w:spacing w:val="7"/>
                <w:szCs w:val="24"/>
              </w:rPr>
              <w:t>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rStyle w:val="30"/>
                <w:iCs/>
                <w:color w:val="000000"/>
                <w:spacing w:val="-4"/>
                <w:szCs w:val="24"/>
              </w:rPr>
            </w:pPr>
            <w:r>
              <w:rPr>
                <w:rStyle w:val="30"/>
                <w:iCs/>
                <w:color w:val="000000"/>
                <w:spacing w:val="-4"/>
                <w:szCs w:val="24"/>
              </w:rPr>
              <w:t>ч</w:t>
            </w:r>
            <w:r>
              <w:rPr>
                <w:rStyle w:val="30"/>
                <w:iCs/>
                <w:color w:val="000000"/>
                <w:szCs w:val="24"/>
              </w:rPr>
              <w:t>и</w:t>
            </w:r>
            <w:r>
              <w:rPr>
                <w:rStyle w:val="30"/>
                <w:iCs/>
                <w:color w:val="000000"/>
                <w:spacing w:val="6"/>
                <w:szCs w:val="24"/>
              </w:rPr>
              <w:t>т</w:t>
            </w:r>
            <w:r>
              <w:rPr>
                <w:rStyle w:val="30"/>
                <w:iCs/>
                <w:color w:val="000000"/>
                <w:szCs w:val="24"/>
              </w:rPr>
              <w:t>а</w:t>
            </w:r>
            <w:r>
              <w:rPr>
                <w:rStyle w:val="30"/>
                <w:iCs/>
                <w:color w:val="000000"/>
                <w:spacing w:val="6"/>
                <w:szCs w:val="24"/>
              </w:rPr>
              <w:t>т</w:t>
            </w:r>
            <w:r>
              <w:rPr>
                <w:rStyle w:val="30"/>
                <w:iCs/>
                <w:color w:val="000000"/>
                <w:szCs w:val="24"/>
              </w:rPr>
              <w:t xml:space="preserve">ь </w:t>
            </w:r>
            <w:r>
              <w:rPr>
                <w:rStyle w:val="30"/>
                <w:color w:val="000000"/>
                <w:spacing w:val="6"/>
                <w:szCs w:val="24"/>
              </w:rPr>
              <w:t>в</w:t>
            </w:r>
            <w:r>
              <w:rPr>
                <w:rStyle w:val="30"/>
                <w:color w:val="000000"/>
                <w:szCs w:val="24"/>
              </w:rPr>
              <w:t>ы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5"/>
                <w:szCs w:val="24"/>
              </w:rPr>
              <w:t>з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zCs w:val="24"/>
              </w:rPr>
              <w:t>л</w:t>
            </w:r>
            <w:r>
              <w:rPr>
                <w:rStyle w:val="30"/>
                <w:color w:val="000000"/>
                <w:spacing w:val="10"/>
                <w:szCs w:val="24"/>
              </w:rPr>
              <w:t>ь</w:t>
            </w:r>
            <w:r>
              <w:rPr>
                <w:rStyle w:val="30"/>
                <w:color w:val="000000"/>
                <w:spacing w:val="-7"/>
                <w:szCs w:val="24"/>
              </w:rPr>
              <w:t>н</w:t>
            </w:r>
            <w:r>
              <w:rPr>
                <w:rStyle w:val="30"/>
                <w:color w:val="000000"/>
                <w:szCs w:val="24"/>
              </w:rPr>
              <w:t xml:space="preserve">о </w:t>
            </w:r>
            <w:r>
              <w:rPr>
                <w:rStyle w:val="30"/>
                <w:color w:val="000000"/>
                <w:spacing w:val="-5"/>
                <w:szCs w:val="24"/>
              </w:rPr>
              <w:t>с</w:t>
            </w:r>
            <w:r>
              <w:rPr>
                <w:rStyle w:val="30"/>
                <w:color w:val="000000"/>
                <w:szCs w:val="24"/>
              </w:rPr>
              <w:t>ко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zCs w:val="24"/>
              </w:rPr>
              <w:t>о</w:t>
            </w:r>
            <w:r>
              <w:rPr>
                <w:rStyle w:val="30"/>
                <w:color w:val="000000"/>
                <w:spacing w:val="4"/>
                <w:szCs w:val="24"/>
              </w:rPr>
              <w:t>г</w:t>
            </w:r>
            <w:r>
              <w:rPr>
                <w:rStyle w:val="30"/>
                <w:color w:val="000000"/>
                <w:szCs w:val="24"/>
              </w:rPr>
              <w:t>о</w:t>
            </w:r>
            <w:r>
              <w:rPr>
                <w:rStyle w:val="30"/>
                <w:color w:val="000000"/>
                <w:spacing w:val="6"/>
                <w:szCs w:val="24"/>
              </w:rPr>
              <w:t>в</w:t>
            </w:r>
            <w:r>
              <w:rPr>
                <w:rStyle w:val="30"/>
                <w:color w:val="000000"/>
                <w:spacing w:val="-19"/>
                <w:szCs w:val="24"/>
              </w:rPr>
              <w:t>о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zCs w:val="24"/>
              </w:rPr>
              <w:t xml:space="preserve">, </w:t>
            </w:r>
            <w:r>
              <w:rPr>
                <w:rStyle w:val="30"/>
                <w:color w:val="000000"/>
                <w:spacing w:val="5"/>
                <w:szCs w:val="24"/>
              </w:rPr>
              <w:t>з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zCs w:val="24"/>
              </w:rPr>
              <w:t>г</w:t>
            </w:r>
            <w:r>
              <w:rPr>
                <w:rStyle w:val="30"/>
                <w:color w:val="000000"/>
                <w:spacing w:val="-5"/>
                <w:szCs w:val="24"/>
              </w:rPr>
              <w:t>ад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zCs w:val="24"/>
              </w:rPr>
              <w:t xml:space="preserve">, </w:t>
            </w:r>
            <w:r>
              <w:rPr>
                <w:rStyle w:val="30"/>
                <w:color w:val="000000"/>
                <w:spacing w:val="-7"/>
                <w:szCs w:val="24"/>
              </w:rPr>
              <w:t>п</w:t>
            </w:r>
            <w:r>
              <w:rPr>
                <w:rStyle w:val="30"/>
                <w:color w:val="000000"/>
                <w:szCs w:val="24"/>
              </w:rPr>
              <w:t>о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pacing w:val="-4"/>
                <w:szCs w:val="24"/>
              </w:rPr>
              <w:t>ш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pacing w:val="20"/>
                <w:szCs w:val="24"/>
              </w:rPr>
              <w:t xml:space="preserve">, </w:t>
            </w:r>
            <w:r>
              <w:rPr>
                <w:rStyle w:val="30"/>
                <w:color w:val="000000"/>
                <w:spacing w:val="-5"/>
                <w:szCs w:val="24"/>
              </w:rPr>
              <w:t>с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5"/>
                <w:szCs w:val="24"/>
              </w:rPr>
              <w:t>з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pacing w:val="140"/>
                <w:szCs w:val="24"/>
              </w:rPr>
              <w:t xml:space="preserve"> 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pacing w:val="140"/>
                <w:szCs w:val="24"/>
              </w:rPr>
              <w:t xml:space="preserve"> 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</w:rPr>
              <w:t>асс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5"/>
                <w:szCs w:val="24"/>
              </w:rPr>
              <w:t>з</w:t>
            </w:r>
            <w:r>
              <w:rPr>
                <w:rStyle w:val="30"/>
                <w:color w:val="000000"/>
                <w:szCs w:val="24"/>
              </w:rPr>
              <w:t xml:space="preserve">ы </w:t>
            </w:r>
            <w:r>
              <w:rPr>
                <w:rStyle w:val="30"/>
                <w:color w:val="000000"/>
                <w:spacing w:val="-7"/>
                <w:szCs w:val="24"/>
              </w:rPr>
              <w:t>п</w:t>
            </w:r>
            <w:r>
              <w:rPr>
                <w:rStyle w:val="30"/>
                <w:color w:val="000000"/>
                <w:szCs w:val="24"/>
              </w:rPr>
              <w:t>о об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5"/>
                <w:szCs w:val="24"/>
              </w:rPr>
              <w:t>з</w:t>
            </w:r>
            <w:r>
              <w:rPr>
                <w:rStyle w:val="30"/>
                <w:color w:val="000000"/>
                <w:spacing w:val="-7"/>
                <w:szCs w:val="24"/>
              </w:rPr>
              <w:t>ц</w:t>
            </w:r>
            <w:r>
              <w:rPr>
                <w:rStyle w:val="30"/>
                <w:color w:val="000000"/>
                <w:szCs w:val="24"/>
              </w:rPr>
              <w:t>у (</w:t>
            </w:r>
            <w:r>
              <w:rPr>
                <w:rStyle w:val="30"/>
                <w:color w:val="000000"/>
                <w:spacing w:val="6"/>
                <w:szCs w:val="24"/>
              </w:rPr>
              <w:t>в</w:t>
            </w:r>
            <w:r>
              <w:rPr>
                <w:rStyle w:val="30"/>
                <w:color w:val="000000"/>
                <w:szCs w:val="24"/>
              </w:rPr>
              <w:t>ы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8"/>
                <w:szCs w:val="24"/>
              </w:rPr>
              <w:t>з</w:t>
            </w:r>
            <w:r>
              <w:rPr>
                <w:rStyle w:val="30"/>
                <w:color w:val="000000"/>
                <w:spacing w:val="-8"/>
                <w:szCs w:val="24"/>
              </w:rPr>
              <w:t>и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zCs w:val="24"/>
              </w:rPr>
              <w:t>л</w:t>
            </w:r>
            <w:r>
              <w:rPr>
                <w:rStyle w:val="30"/>
                <w:color w:val="000000"/>
                <w:spacing w:val="10"/>
                <w:szCs w:val="24"/>
              </w:rPr>
              <w:t>ь</w:t>
            </w:r>
            <w:r>
              <w:rPr>
                <w:rStyle w:val="30"/>
                <w:color w:val="000000"/>
                <w:spacing w:val="-7"/>
                <w:szCs w:val="24"/>
              </w:rPr>
              <w:t>н</w:t>
            </w:r>
            <w:r>
              <w:rPr>
                <w:rStyle w:val="30"/>
                <w:color w:val="000000"/>
                <w:szCs w:val="24"/>
              </w:rPr>
              <w:t>о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zCs w:val="24"/>
              </w:rPr>
              <w:t xml:space="preserve"> ч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pacing w:val="-7"/>
                <w:szCs w:val="24"/>
              </w:rPr>
              <w:t>н</w:t>
            </w:r>
            <w:r>
              <w:rPr>
                <w:rStyle w:val="30"/>
                <w:color w:val="000000"/>
                <w:spacing w:val="11"/>
                <w:szCs w:val="24"/>
              </w:rPr>
              <w:t>и</w:t>
            </w:r>
            <w:r>
              <w:rPr>
                <w:rStyle w:val="30"/>
                <w:color w:val="000000"/>
                <w:spacing w:val="-5"/>
                <w:szCs w:val="24"/>
              </w:rPr>
              <w:t xml:space="preserve">е </w:t>
            </w:r>
            <w:r>
              <w:rPr>
                <w:rStyle w:val="30"/>
                <w:color w:val="000000"/>
                <w:spacing w:val="20"/>
                <w:szCs w:val="24"/>
              </w:rPr>
              <w:t>у</w:t>
            </w:r>
            <w:r>
              <w:rPr>
                <w:rStyle w:val="30"/>
                <w:color w:val="000000"/>
                <w:szCs w:val="24"/>
              </w:rPr>
              <w:t>ч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zCs w:val="24"/>
              </w:rPr>
              <w:t>л</w:t>
            </w:r>
            <w:r>
              <w:rPr>
                <w:rStyle w:val="30"/>
                <w:color w:val="000000"/>
                <w:spacing w:val="9"/>
                <w:szCs w:val="24"/>
              </w:rPr>
              <w:t>я</w:t>
            </w:r>
            <w:r>
              <w:rPr>
                <w:rStyle w:val="30"/>
                <w:color w:val="000000"/>
                <w:szCs w:val="24"/>
              </w:rPr>
              <w:t>)</w:t>
            </w:r>
            <w:r>
              <w:rPr>
                <w:rStyle w:val="30"/>
                <w:color w:val="000000"/>
                <w:spacing w:val="12"/>
                <w:szCs w:val="24"/>
              </w:rPr>
              <w:t>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rStyle w:val="30"/>
                <w:iCs/>
                <w:color w:val="000000"/>
                <w:spacing w:val="6"/>
                <w:szCs w:val="24"/>
              </w:rPr>
            </w:pPr>
            <w:r>
              <w:rPr>
                <w:rStyle w:val="30"/>
                <w:iCs/>
                <w:color w:val="000000"/>
                <w:spacing w:val="-4"/>
                <w:szCs w:val="24"/>
              </w:rPr>
              <w:t>ч</w:t>
            </w:r>
            <w:r>
              <w:rPr>
                <w:rStyle w:val="30"/>
                <w:iCs/>
                <w:color w:val="000000"/>
                <w:szCs w:val="24"/>
              </w:rPr>
              <w:t>и</w:t>
            </w:r>
            <w:r>
              <w:rPr>
                <w:rStyle w:val="30"/>
                <w:iCs/>
                <w:color w:val="000000"/>
                <w:spacing w:val="6"/>
                <w:szCs w:val="24"/>
              </w:rPr>
              <w:t>т</w:t>
            </w:r>
            <w:r>
              <w:rPr>
                <w:rStyle w:val="30"/>
                <w:iCs/>
                <w:color w:val="000000"/>
                <w:szCs w:val="24"/>
              </w:rPr>
              <w:t>а</w:t>
            </w:r>
            <w:r>
              <w:rPr>
                <w:rStyle w:val="30"/>
                <w:iCs/>
                <w:color w:val="000000"/>
                <w:spacing w:val="6"/>
                <w:szCs w:val="24"/>
              </w:rPr>
              <w:t>т</w:t>
            </w:r>
            <w:r>
              <w:rPr>
                <w:rStyle w:val="30"/>
                <w:iCs/>
                <w:color w:val="000000"/>
                <w:szCs w:val="24"/>
              </w:rPr>
              <w:t xml:space="preserve">ь </w:t>
            </w:r>
            <w:r>
              <w:rPr>
                <w:rStyle w:val="30"/>
                <w:color w:val="000000"/>
                <w:spacing w:val="-7"/>
                <w:szCs w:val="24"/>
              </w:rPr>
              <w:t>п</w:t>
            </w:r>
            <w:r>
              <w:rPr>
                <w:rStyle w:val="30"/>
                <w:color w:val="000000"/>
                <w:szCs w:val="24"/>
              </w:rPr>
              <w:t xml:space="preserve">о 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zCs w:val="24"/>
              </w:rPr>
              <w:t>ол</w:t>
            </w:r>
            <w:r>
              <w:rPr>
                <w:rStyle w:val="30"/>
                <w:color w:val="000000"/>
                <w:spacing w:val="9"/>
                <w:szCs w:val="24"/>
              </w:rPr>
              <w:t>я</w:t>
            </w:r>
            <w:r>
              <w:rPr>
                <w:rStyle w:val="30"/>
                <w:color w:val="000000"/>
                <w:spacing w:val="-11"/>
                <w:szCs w:val="24"/>
              </w:rPr>
              <w:t xml:space="preserve">м </w:t>
            </w:r>
            <w:r>
              <w:rPr>
                <w:rStyle w:val="30"/>
                <w:color w:val="000000"/>
                <w:spacing w:val="-7"/>
                <w:szCs w:val="24"/>
              </w:rPr>
              <w:t>н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zCs w:val="24"/>
              </w:rPr>
              <w:t>бол</w:t>
            </w:r>
            <w:r>
              <w:rPr>
                <w:rStyle w:val="30"/>
                <w:color w:val="000000"/>
                <w:spacing w:val="10"/>
                <w:szCs w:val="24"/>
              </w:rPr>
              <w:t>ь</w:t>
            </w:r>
            <w:r>
              <w:rPr>
                <w:rStyle w:val="30"/>
                <w:color w:val="000000"/>
                <w:spacing w:val="-4"/>
                <w:szCs w:val="24"/>
              </w:rPr>
              <w:t>ш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pacing w:val="-5"/>
                <w:szCs w:val="24"/>
              </w:rPr>
              <w:t>е с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5"/>
                <w:szCs w:val="24"/>
              </w:rPr>
              <w:t>з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zCs w:val="24"/>
              </w:rPr>
              <w:t xml:space="preserve">, 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pacing w:val="-5"/>
                <w:szCs w:val="24"/>
              </w:rPr>
              <w:t>асс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pacing w:val="5"/>
                <w:szCs w:val="24"/>
              </w:rPr>
              <w:t>з</w:t>
            </w:r>
            <w:r>
              <w:rPr>
                <w:rStyle w:val="30"/>
                <w:color w:val="000000"/>
                <w:szCs w:val="24"/>
              </w:rPr>
              <w:t xml:space="preserve">ы, </w:t>
            </w:r>
            <w:r>
              <w:rPr>
                <w:rStyle w:val="30"/>
                <w:color w:val="000000"/>
                <w:spacing w:val="-4"/>
                <w:szCs w:val="24"/>
              </w:rPr>
              <w:t>ш</w:t>
            </w:r>
            <w:r>
              <w:rPr>
                <w:rStyle w:val="30"/>
                <w:color w:val="000000"/>
                <w:spacing w:val="20"/>
                <w:szCs w:val="24"/>
              </w:rPr>
              <w:t>у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pacing w:val="11"/>
                <w:szCs w:val="24"/>
              </w:rPr>
              <w:t>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rStyle w:val="30"/>
                <w:iCs/>
                <w:color w:val="000000"/>
                <w:spacing w:val="6"/>
                <w:szCs w:val="24"/>
              </w:rPr>
              <w:t>о</w:t>
            </w:r>
            <w:r>
              <w:rPr>
                <w:rStyle w:val="30"/>
                <w:iCs/>
                <w:color w:val="000000"/>
                <w:spacing w:val="-5"/>
                <w:szCs w:val="24"/>
              </w:rPr>
              <w:t>с</w:t>
            </w:r>
            <w:r>
              <w:rPr>
                <w:rStyle w:val="30"/>
                <w:iCs/>
                <w:color w:val="000000"/>
                <w:szCs w:val="24"/>
              </w:rPr>
              <w:t>ваива</w:t>
            </w:r>
            <w:r>
              <w:rPr>
                <w:rStyle w:val="30"/>
                <w:iCs/>
                <w:color w:val="000000"/>
                <w:spacing w:val="6"/>
                <w:szCs w:val="24"/>
              </w:rPr>
              <w:t>т</w:t>
            </w:r>
            <w:r>
              <w:rPr>
                <w:rStyle w:val="30"/>
                <w:iCs/>
                <w:color w:val="000000"/>
                <w:szCs w:val="24"/>
              </w:rPr>
              <w:t xml:space="preserve">ь </w:t>
            </w:r>
            <w:r>
              <w:rPr>
                <w:rStyle w:val="30"/>
                <w:color w:val="000000"/>
                <w:spacing w:val="20"/>
                <w:szCs w:val="24"/>
              </w:rPr>
              <w:t>у</w:t>
            </w:r>
            <w:r>
              <w:rPr>
                <w:rStyle w:val="30"/>
                <w:color w:val="000000"/>
                <w:spacing w:val="-11"/>
                <w:szCs w:val="24"/>
              </w:rPr>
              <w:t>м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pacing w:val="-7"/>
                <w:szCs w:val="24"/>
              </w:rPr>
              <w:t>ни</w:t>
            </w:r>
            <w:r>
              <w:rPr>
                <w:rStyle w:val="30"/>
                <w:color w:val="000000"/>
                <w:spacing w:val="-5"/>
                <w:szCs w:val="24"/>
              </w:rPr>
              <w:t xml:space="preserve">е </w:t>
            </w:r>
            <w:r>
              <w:rPr>
                <w:rStyle w:val="30"/>
                <w:color w:val="000000"/>
                <w:spacing w:val="19"/>
                <w:szCs w:val="24"/>
              </w:rPr>
              <w:t>ч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pacing w:val="13"/>
                <w:szCs w:val="24"/>
              </w:rPr>
              <w:t>а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pacing w:val="10"/>
                <w:szCs w:val="24"/>
              </w:rPr>
              <w:t xml:space="preserve">ь </w:t>
            </w:r>
            <w:r>
              <w:rPr>
                <w:rStyle w:val="30"/>
                <w:color w:val="000000"/>
                <w:spacing w:val="-7"/>
                <w:szCs w:val="24"/>
              </w:rPr>
              <w:t>п</w:t>
            </w:r>
            <w:r>
              <w:rPr>
                <w:rStyle w:val="30"/>
                <w:color w:val="000000"/>
                <w:spacing w:val="20"/>
                <w:szCs w:val="24"/>
              </w:rPr>
              <w:t>р</w:t>
            </w:r>
            <w:r>
              <w:rPr>
                <w:rStyle w:val="30"/>
                <w:color w:val="000000"/>
                <w:spacing w:val="-19"/>
                <w:szCs w:val="24"/>
              </w:rPr>
              <w:t xml:space="preserve">о </w:t>
            </w:r>
            <w:r>
              <w:rPr>
                <w:rStyle w:val="30"/>
                <w:color w:val="000000"/>
                <w:spacing w:val="-6"/>
                <w:szCs w:val="24"/>
              </w:rPr>
              <w:t>се</w:t>
            </w:r>
            <w:r>
              <w:rPr>
                <w:rStyle w:val="30"/>
                <w:color w:val="000000"/>
                <w:szCs w:val="24"/>
              </w:rPr>
              <w:t>б</w:t>
            </w:r>
            <w:r>
              <w:rPr>
                <w:rStyle w:val="30"/>
                <w:color w:val="000000"/>
                <w:spacing w:val="9"/>
                <w:szCs w:val="24"/>
              </w:rPr>
              <w:t xml:space="preserve">я </w:t>
            </w:r>
            <w:r>
              <w:rPr>
                <w:rStyle w:val="30"/>
                <w:color w:val="000000"/>
                <w:szCs w:val="24"/>
              </w:rPr>
              <w:t>(</w:t>
            </w:r>
            <w:r>
              <w:rPr>
                <w:rStyle w:val="30"/>
                <w:color w:val="000000"/>
                <w:spacing w:val="-11"/>
                <w:szCs w:val="24"/>
              </w:rPr>
              <w:t>м</w:t>
            </w:r>
            <w:r>
              <w:rPr>
                <w:rStyle w:val="30"/>
                <w:color w:val="000000"/>
                <w:szCs w:val="24"/>
              </w:rPr>
              <w:t>олч</w:t>
            </w:r>
            <w:r>
              <w:rPr>
                <w:rStyle w:val="30"/>
                <w:color w:val="000000"/>
                <w:spacing w:val="-5"/>
                <w:szCs w:val="24"/>
              </w:rPr>
              <w:t>а</w:t>
            </w:r>
            <w:r>
              <w:rPr>
                <w:rStyle w:val="30"/>
                <w:color w:val="000000"/>
                <w:szCs w:val="24"/>
              </w:rPr>
              <w:t xml:space="preserve">) </w:t>
            </w:r>
            <w:r>
              <w:rPr>
                <w:rStyle w:val="30"/>
                <w:color w:val="000000"/>
                <w:spacing w:val="-7"/>
                <w:szCs w:val="24"/>
              </w:rPr>
              <w:t>п</w:t>
            </w:r>
            <w:r>
              <w:rPr>
                <w:rStyle w:val="30"/>
                <w:color w:val="000000"/>
                <w:szCs w:val="24"/>
              </w:rPr>
              <w:t xml:space="preserve">од </w:t>
            </w:r>
            <w:r>
              <w:rPr>
                <w:rStyle w:val="30"/>
                <w:color w:val="000000"/>
                <w:spacing w:val="20"/>
                <w:szCs w:val="24"/>
              </w:rPr>
              <w:t>ру</w:t>
            </w:r>
            <w:r>
              <w:rPr>
                <w:rStyle w:val="30"/>
                <w:color w:val="000000"/>
                <w:szCs w:val="24"/>
              </w:rPr>
              <w:t>к</w:t>
            </w:r>
            <w:r>
              <w:rPr>
                <w:rStyle w:val="30"/>
                <w:color w:val="000000"/>
                <w:spacing w:val="-19"/>
                <w:szCs w:val="24"/>
              </w:rPr>
              <w:t>о</w:t>
            </w:r>
            <w:r>
              <w:rPr>
                <w:rStyle w:val="30"/>
                <w:color w:val="000000"/>
                <w:spacing w:val="6"/>
                <w:szCs w:val="24"/>
              </w:rPr>
              <w:t>в</w:t>
            </w:r>
            <w:r>
              <w:rPr>
                <w:rStyle w:val="30"/>
                <w:color w:val="000000"/>
                <w:szCs w:val="24"/>
              </w:rPr>
              <w:t>од</w:t>
            </w:r>
            <w:r>
              <w:rPr>
                <w:rStyle w:val="30"/>
                <w:color w:val="000000"/>
                <w:spacing w:val="-5"/>
                <w:szCs w:val="24"/>
              </w:rPr>
              <w:t>с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pacing w:val="6"/>
                <w:szCs w:val="24"/>
              </w:rPr>
              <w:t>в</w:t>
            </w:r>
            <w:r>
              <w:rPr>
                <w:rStyle w:val="30"/>
                <w:color w:val="000000"/>
                <w:szCs w:val="24"/>
              </w:rPr>
              <w:t>о</w:t>
            </w:r>
            <w:r>
              <w:rPr>
                <w:rStyle w:val="30"/>
                <w:color w:val="000000"/>
                <w:spacing w:val="-11"/>
                <w:szCs w:val="24"/>
              </w:rPr>
              <w:t>м</w:t>
            </w:r>
            <w:r>
              <w:rPr>
                <w:rStyle w:val="30"/>
                <w:color w:val="000000"/>
                <w:szCs w:val="24"/>
              </w:rPr>
              <w:t xml:space="preserve"> </w:t>
            </w:r>
            <w:r>
              <w:rPr>
                <w:rStyle w:val="30"/>
                <w:color w:val="000000"/>
                <w:spacing w:val="20"/>
                <w:szCs w:val="24"/>
              </w:rPr>
              <w:t>у</w:t>
            </w:r>
            <w:r>
              <w:rPr>
                <w:rStyle w:val="30"/>
                <w:color w:val="000000"/>
                <w:szCs w:val="24"/>
              </w:rPr>
              <w:t>ч</w:t>
            </w:r>
            <w:r>
              <w:rPr>
                <w:rStyle w:val="30"/>
                <w:color w:val="000000"/>
                <w:spacing w:val="-7"/>
                <w:szCs w:val="24"/>
              </w:rPr>
              <w:t>и</w:t>
            </w:r>
            <w:r>
              <w:rPr>
                <w:rStyle w:val="30"/>
                <w:color w:val="000000"/>
                <w:spacing w:val="-4"/>
                <w:szCs w:val="24"/>
              </w:rPr>
              <w:t>т</w:t>
            </w:r>
            <w:r>
              <w:rPr>
                <w:rStyle w:val="30"/>
                <w:color w:val="000000"/>
                <w:spacing w:val="-5"/>
                <w:szCs w:val="24"/>
              </w:rPr>
              <w:t>е</w:t>
            </w:r>
            <w:r>
              <w:rPr>
                <w:rStyle w:val="30"/>
                <w:color w:val="000000"/>
                <w:szCs w:val="24"/>
              </w:rPr>
              <w:t>л</w:t>
            </w:r>
            <w:r>
              <w:rPr>
                <w:rStyle w:val="30"/>
                <w:color w:val="000000"/>
                <w:spacing w:val="9"/>
                <w:szCs w:val="24"/>
              </w:rPr>
              <w:t>я</w:t>
            </w:r>
            <w:r>
              <w:rPr>
                <w:rStyle w:val="30"/>
                <w:color w:val="000000"/>
                <w:spacing w:val="5"/>
                <w:szCs w:val="24"/>
              </w:rPr>
              <w:t>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отличать текст от набора предложений;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определять абзацы и части текста;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характеризовать текст с точки зрения структуры: абзацы, наличие диалога в тексте;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сравнивать произведения разных тем и жанров;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учиться пересказывать подробно и сжато по готовому плану;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соотносить иллюстрации с эпизодами произведения;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объяснять соответствие заглавия содержанию произведения;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оценивать поступки героев произведений с нравственно-этической точки зрения;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высказывать свое суждение о героях и их поступках;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«вычитывать» из текста авторскую точку зрения, объяснять свою;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перечитывать текст и находить информацию о предметах, явлениях;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характеризовать книгу: называть книгу (фамилию автора и заглавие), рассматривать иллюстрацию на обложке;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определять жанр и тему;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сравнивать модели обложек книг;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классифицировать книги по жанру, теме, авторской принадлежности;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находить в тексте произведения диалоги героев;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инсценировать и читать по ролям произведения с диалогической речью;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конструировать высказывание: (ответ) на вопрос о произведении и его содержании, о героях и их поступках;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создавать небольшие рассказы или истории о героях изученных произведений;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высказывать свое отношение к литературному произведению (что нравится? почему?) и обосновывать его;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находить в произведении описания героев, предметов или явлений;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сравнивать произведения разных жанров;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классифицировать произведения по жанру, теме, авторской принадлежности;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сравнивать художественные произведения с научно-популярными;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определять жанры и темы книг (если таковые обозначены);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классифицировать книги по темам и жанрам;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осваивать литературоведческие понятия: жанр, тема, произведение, текст, заглавие, фамилия автора;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кратко характеризовать жанры (сказка, рассказ, стихотворение);</w:t>
            </w:r>
          </w:p>
          <w:p w:rsidR="005E5E44" w:rsidRDefault="005E5E44">
            <w:pPr>
              <w:pStyle w:val="af3"/>
              <w:widowControl w:val="0"/>
              <w:tabs>
                <w:tab w:val="left" w:pos="459"/>
              </w:tabs>
              <w:autoSpaceDE w:val="0"/>
              <w:spacing w:line="276" w:lineRule="auto"/>
              <w:ind w:left="0" w:firstLine="176"/>
              <w:jc w:val="both"/>
            </w:pPr>
            <w:r>
              <w:rPr>
                <w:color w:val="000000"/>
                <w:szCs w:val="24"/>
              </w:rPr>
              <w:t>использовать в речи литературоведческие понятия.</w:t>
            </w:r>
          </w:p>
        </w:tc>
      </w:tr>
    </w:tbl>
    <w:p w:rsidR="005E5E44" w:rsidRDefault="005E5E44">
      <w:pPr>
        <w:spacing w:line="360" w:lineRule="auto"/>
        <w:ind w:firstLine="709"/>
        <w:jc w:val="both"/>
      </w:pPr>
    </w:p>
    <w:p w:rsidR="005E5E44" w:rsidRDefault="005E5E44">
      <w:pPr>
        <w:spacing w:line="360" w:lineRule="auto"/>
        <w:ind w:firstLine="709"/>
        <w:jc w:val="both"/>
      </w:pPr>
    </w:p>
    <w:p w:rsidR="005E5E44" w:rsidRDefault="005E5E44">
      <w:pPr>
        <w:spacing w:line="360" w:lineRule="auto"/>
        <w:ind w:firstLine="709"/>
        <w:jc w:val="center"/>
        <w:rPr>
          <w:rFonts w:eastAsia="Calibri"/>
          <w:bCs/>
        </w:rPr>
      </w:pPr>
      <w:r>
        <w:rPr>
          <w:rStyle w:val="11pt1"/>
          <w:b/>
          <w:color w:val="000000"/>
          <w:sz w:val="24"/>
          <w:szCs w:val="24"/>
        </w:rPr>
        <w:t>III. Содержание учебного предмета «Литературное чтение»</w:t>
      </w:r>
    </w:p>
    <w:p w:rsidR="005E5E44" w:rsidRDefault="005E5E44">
      <w:pPr>
        <w:widowControl w:val="0"/>
        <w:autoSpaceDE w:val="0"/>
        <w:spacing w:line="360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5E5E44" w:rsidRDefault="005E5E44">
      <w:pPr>
        <w:autoSpaceDE w:val="0"/>
        <w:spacing w:line="360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На основном этапе (3–4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5E5E44" w:rsidRDefault="005E5E44">
      <w:pPr>
        <w:autoSpaceDE w:val="0"/>
        <w:spacing w:line="360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Например, разделы, посвященные творчеству Л.Н. Толстого помогут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научно-популярные произведения, а жанровый раздел «Басни» поможет понять особенности басен разных авторов, в том числе со схожим сюжетом.</w:t>
      </w:r>
    </w:p>
    <w:p w:rsidR="005E5E44" w:rsidRDefault="005E5E44">
      <w:pPr>
        <w:autoSpaceDE w:val="0"/>
        <w:spacing w:line="360" w:lineRule="auto"/>
        <w:ind w:firstLine="709"/>
        <w:jc w:val="both"/>
        <w:rPr>
          <w:rStyle w:val="30"/>
          <w:rFonts w:eastAsia="Calibri"/>
          <w:bCs/>
        </w:rPr>
      </w:pPr>
      <w:r>
        <w:rPr>
          <w:rFonts w:eastAsia="Calibri"/>
          <w:bCs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5E5E44" w:rsidRDefault="005E5E44">
      <w:pPr>
        <w:autoSpaceDE w:val="0"/>
        <w:spacing w:line="360" w:lineRule="auto"/>
        <w:ind w:firstLine="709"/>
        <w:jc w:val="both"/>
        <w:rPr>
          <w:rStyle w:val="30"/>
          <w:rFonts w:eastAsia="Calibri"/>
          <w:bCs/>
        </w:rPr>
      </w:pPr>
      <w:r>
        <w:rPr>
          <w:rStyle w:val="30"/>
          <w:rFonts w:eastAsia="Calibri"/>
          <w:bCs/>
        </w:rPr>
        <w:t>Как осуществляется процесс обучения литературному чтению в 1–4 классах.</w:t>
      </w:r>
    </w:p>
    <w:p w:rsidR="005E5E44" w:rsidRDefault="005E5E44">
      <w:pPr>
        <w:autoSpaceDE w:val="0"/>
        <w:spacing w:line="360" w:lineRule="auto"/>
        <w:ind w:firstLine="709"/>
        <w:jc w:val="both"/>
        <w:rPr>
          <w:rFonts w:eastAsia="Calibri"/>
          <w:bCs/>
        </w:rPr>
      </w:pPr>
      <w:r>
        <w:rPr>
          <w:rStyle w:val="30"/>
          <w:rFonts w:eastAsia="Calibri"/>
          <w:bCs/>
        </w:rPr>
        <w:t>В первом полугодии 1 класса на уроках обучения грамоте дети</w:t>
      </w:r>
      <w:r>
        <w:rPr>
          <w:rStyle w:val="30"/>
          <w:rFonts w:eastAsia="Calibri"/>
          <w:bCs/>
          <w:i/>
        </w:rPr>
        <w:t xml:space="preserve"> </w:t>
      </w:r>
      <w:r>
        <w:rPr>
          <w:rStyle w:val="30"/>
          <w:rFonts w:eastAsia="Calibri"/>
          <w:bCs/>
        </w:rPr>
        <w:t>учатся читать, на уроках литературного слушания — слушать и</w:t>
      </w:r>
      <w:r>
        <w:rPr>
          <w:rStyle w:val="30"/>
          <w:rFonts w:eastAsia="Calibri"/>
          <w:bCs/>
          <w:i/>
        </w:rPr>
        <w:t xml:space="preserve"> </w:t>
      </w:r>
      <w:r>
        <w:rPr>
          <w:rStyle w:val="30"/>
          <w:rFonts w:eastAsia="Calibri"/>
          <w:bCs/>
        </w:rPr>
        <w:t>воспринимать художественные произведения. Во втором полугодии</w:t>
      </w:r>
      <w:r>
        <w:rPr>
          <w:rStyle w:val="30"/>
          <w:rFonts w:eastAsia="Calibri"/>
          <w:bCs/>
          <w:i/>
        </w:rPr>
        <w:t xml:space="preserve"> </w:t>
      </w:r>
      <w:r>
        <w:rPr>
          <w:rStyle w:val="30"/>
          <w:rFonts w:eastAsia="Calibri"/>
          <w:bCs/>
        </w:rPr>
        <w:t>проводятся уроки литературного чтения и слушания. Первоклассники</w:t>
      </w:r>
      <w:r>
        <w:rPr>
          <w:rStyle w:val="30"/>
          <w:rFonts w:eastAsia="Calibri"/>
          <w:bCs/>
          <w:i/>
        </w:rPr>
        <w:t xml:space="preserve"> </w:t>
      </w:r>
      <w:r>
        <w:rPr>
          <w:rStyle w:val="30"/>
          <w:rFonts w:eastAsia="Calibri"/>
          <w:bCs/>
        </w:rPr>
        <w:t>знакомятся с детскими книгами, получают начальные представления о</w:t>
      </w:r>
      <w:r>
        <w:rPr>
          <w:rStyle w:val="30"/>
          <w:rFonts w:eastAsia="Calibri"/>
          <w:bCs/>
          <w:i/>
        </w:rPr>
        <w:t xml:space="preserve"> </w:t>
      </w:r>
      <w:r>
        <w:rPr>
          <w:rStyle w:val="30"/>
          <w:rFonts w:eastAsia="Calibri"/>
          <w:bCs/>
        </w:rPr>
        <w:t>литературоведческих понятиях (жанр, тема, фамилия автора, заголовок,</w:t>
      </w:r>
      <w:r>
        <w:rPr>
          <w:rStyle w:val="30"/>
          <w:rFonts w:eastAsia="Calibri"/>
          <w:bCs/>
          <w:i/>
        </w:rPr>
        <w:t xml:space="preserve"> </w:t>
      </w:r>
      <w:r>
        <w:rPr>
          <w:rStyle w:val="30"/>
          <w:rFonts w:eastAsia="Calibri"/>
          <w:bCs/>
        </w:rPr>
        <w:t>сказка, рассказ, стихотворение, произведение).</w:t>
      </w:r>
    </w:p>
    <w:p w:rsidR="005E5E44" w:rsidRDefault="005E5E44">
      <w:pPr>
        <w:autoSpaceDE w:val="0"/>
        <w:spacing w:line="360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5E5E44" w:rsidRDefault="005E5E44">
      <w:pPr>
        <w:autoSpaceDE w:val="0"/>
        <w:spacing w:line="360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5E5E44" w:rsidRDefault="005E5E44">
      <w:pPr>
        <w:autoSpaceDE w:val="0"/>
        <w:spacing w:line="360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</w:t>
      </w:r>
    </w:p>
    <w:p w:rsidR="005E5E44" w:rsidRDefault="005E5E44">
      <w:pPr>
        <w:autoSpaceDE w:val="0"/>
        <w:spacing w:line="360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5E5E44" w:rsidRDefault="005E5E44">
      <w:pPr>
        <w:pStyle w:val="a1"/>
        <w:autoSpaceDE w:val="0"/>
        <w:spacing w:line="360" w:lineRule="auto"/>
        <w:ind w:firstLine="709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5E5E44" w:rsidRDefault="005E5E44">
      <w:pPr>
        <w:pStyle w:val="a1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5E5E44" w:rsidRDefault="005E5E44">
      <w:pPr>
        <w:pStyle w:val="a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Целеполагать (ставить и удерживать цели);</w:t>
      </w:r>
    </w:p>
    <w:p w:rsidR="005E5E44" w:rsidRDefault="005E5E44">
      <w:pPr>
        <w:pStyle w:val="a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Планировать (составлять план своей деятельности);</w:t>
      </w:r>
    </w:p>
    <w:p w:rsidR="005E5E44" w:rsidRDefault="005E5E44">
      <w:pPr>
        <w:pStyle w:val="a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Моделировать (представлять способ действия в виде модели-схемы, выделяя все существенное и главное);</w:t>
      </w:r>
    </w:p>
    <w:p w:rsidR="005E5E44" w:rsidRDefault="005E5E44">
      <w:pPr>
        <w:pStyle w:val="a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Проявлять инициативу при поиске способа (способов) решения задачи;</w:t>
      </w:r>
    </w:p>
    <w:p w:rsidR="005E5E44" w:rsidRDefault="005E5E44">
      <w:pPr>
        <w:pStyle w:val="a1"/>
        <w:spacing w:line="360" w:lineRule="auto"/>
        <w:ind w:firstLine="0"/>
        <w:rPr>
          <w:rFonts w:eastAsia="Calibri"/>
        </w:rPr>
      </w:pPr>
      <w:r>
        <w:rPr>
          <w:sz w:val="24"/>
          <w:szCs w:val="24"/>
        </w:rPr>
        <w:tab/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  <w:u w:val="single"/>
        </w:rPr>
      </w:pPr>
      <w:r>
        <w:rPr>
          <w:rFonts w:eastAsia="Calibri"/>
        </w:rPr>
        <w:tab/>
        <w:t>1 класс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</w:rPr>
      </w:pPr>
      <w:r>
        <w:rPr>
          <w:rFonts w:eastAsia="Calibri"/>
          <w:i/>
          <w:u w:val="single"/>
        </w:rPr>
        <w:tab/>
        <w:t>Литературное чтение и слушание.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</w:rPr>
      </w:pPr>
      <w:r>
        <w:rPr>
          <w:rFonts w:eastAsia="Calibri"/>
          <w:i/>
        </w:rPr>
        <w:tab/>
        <w:t>Круг чтения: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</w:rPr>
      </w:pPr>
      <w:r>
        <w:rPr>
          <w:rStyle w:val="30"/>
          <w:rFonts w:eastAsia="Calibri"/>
          <w:bCs/>
        </w:rPr>
        <w:tab/>
        <w:t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</w:t>
      </w:r>
      <w:r>
        <w:rPr>
          <w:rStyle w:val="30"/>
          <w:rFonts w:eastAsia="Calibri"/>
          <w:b/>
          <w:bCs/>
          <w:i/>
        </w:rPr>
        <w:t xml:space="preserve"> </w:t>
      </w:r>
      <w:r>
        <w:rPr>
          <w:rStyle w:val="30"/>
          <w:rFonts w:eastAsia="Calibri"/>
          <w:bCs/>
        </w:rPr>
        <w:t>Стихотворные произведения русских и зарубежных поэтов – классиков XIX века- начала XX века, произведения детских поэтов и писателей второй половины ХХ в., раскрывающие разнообразие тематики, жанров, национальные особенности литературы, научно-познавательная книги, юмористические произведения.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Примерная тематика:</w:t>
      </w:r>
    </w:p>
    <w:p w:rsidR="005E5E44" w:rsidRDefault="005E5E44">
      <w:pPr>
        <w:tabs>
          <w:tab w:val="left" w:pos="426"/>
        </w:tabs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ab/>
        <w:t>Произведения фольклора и авторские произведения о Родине, о детях, о человеке и его отношении к другим людям, животным, природе; о дружбе, правде, добре и зле.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Мир сказок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Русские народные сказки, сказки А. Пушкина, С. Маршака, К. Чуковского, В. Бианки, В.     Сутеева, Е. Чарушина. Сказки Ш. Перро, бр. Гримм, Х.К. Андерсена, Дж. Харриса.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Учимся уму-разуму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Стихи, рассказы, сказки Л. Пантелеева, Е. Ильиной, Е. Благининой, Е. Пермяка, В. Железникова, Н. Носова, В. Драгунского, А. Барто, Б. Житкова, В. Осеевой, Я. Акима, И. Бутмин, Е. Пермяк.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Мир Родной природы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Произведения устного народного творчества; стихи Н. Некрасова, С. Есенина, А. Блока, Е. Трутневой, А. Барто; рассказы и сказки М. Пришвина, Г. Скребицкого, М. Михайлова,            В. Белова, Г. Цыферов, С. Чёрный, И. Соколов-Микитов, И. Шевчук, Л. Толстой, В. Бианки, Э. Машковская.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О наших друзьях-животных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Стихи, рассказы, сказки: М. Михайлов, В. Сутеев, А. Блок, Е. Чарушин, А. Барто, Н. Сладков, С. Михалков, И. Мазнин, Ю. Коваль, Дж. Родари.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О тебе, моя Родина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</w:rPr>
      </w:pPr>
      <w:r>
        <w:rPr>
          <w:rFonts w:eastAsia="Calibri"/>
          <w:bCs/>
        </w:rPr>
        <w:t>Пословицы о Родине, стихи и рассказы: С. Дрожжин, Е. Серова, С. Романовский, А. Плещеев.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Жанровое разнообразие:</w:t>
      </w:r>
    </w:p>
    <w:p w:rsidR="005E5E44" w:rsidRDefault="005E5E44">
      <w:pPr>
        <w:tabs>
          <w:tab w:val="left" w:pos="426"/>
        </w:tabs>
        <w:autoSpaceDE w:val="0"/>
        <w:spacing w:line="360" w:lineRule="auto"/>
        <w:jc w:val="both"/>
        <w:rPr>
          <w:rFonts w:eastAsia="Calibri"/>
          <w:i/>
        </w:rPr>
      </w:pPr>
      <w:r>
        <w:rPr>
          <w:rFonts w:eastAsia="Calibri"/>
          <w:bCs/>
        </w:rPr>
        <w:t>сказки (народные и авторские), рассказы, стихотворения, загадки, скороговорки, потешки, шутки, пословицы, считалки.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Ориентировка в литературоведческих понятиях: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произведение, фольклор, чтение, сказка, загадка, пословица, поговорка, потешка, стихотворение, комикс;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тема, литературный герой, фамилия автора, заглавие, абзац.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709"/>
        <w:jc w:val="both"/>
        <w:rPr>
          <w:rFonts w:eastAsia="Calibri"/>
          <w:bCs/>
          <w:szCs w:val="24"/>
        </w:rPr>
      </w:pPr>
    </w:p>
    <w:p w:rsidR="005E5E44" w:rsidRDefault="005E5E44">
      <w:pPr>
        <w:tabs>
          <w:tab w:val="left" w:pos="993"/>
        </w:tabs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Восприятие литературного произведения: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эмоциональная отзывчивость, понимание эмоционального настроения литературного произведения, нахождение сходств и различий в настроении героев. Обоснование суждений «нравится –  не нравится». Элементарная оценка эмоциональных состояний героев (весел, печален, удивлен и пр.), сравнение действий и поступков героев;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i/>
        </w:rPr>
      </w:pPr>
      <w:r>
        <w:rPr>
          <w:rFonts w:eastAsia="Calibri"/>
          <w:bCs/>
          <w:szCs w:val="24"/>
        </w:rPr>
        <w:t>умение узнавать произведения разных жанров (стихи, рассказы, сказки, произведения малого фольклора).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Творческая деятельность: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проявление интереса к словесному творчеству, участие в коллективном сочинительстве небольших сказок и историй;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разыгрывание небольших литературных произведений, чтение текста по ролям, участие в театрализованных играх;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сочинение историй с литературными героями;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i/>
        </w:rPr>
      </w:pPr>
      <w:r>
        <w:rPr>
          <w:rFonts w:eastAsia="Calibri"/>
          <w:bCs/>
          <w:szCs w:val="24"/>
        </w:rPr>
        <w:t>рассказывание небольших сказок и историй от лица героев.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Навык чтения: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плавное чтение слогами и целыми словами со скоростью, соответствующей индивидуальным возможностям учащихся;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выразительное чтение, с интонациями, соответствующими знакам препинания;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i/>
        </w:rPr>
      </w:pPr>
      <w:r>
        <w:rPr>
          <w:rFonts w:eastAsia="Calibri"/>
          <w:bCs/>
          <w:szCs w:val="24"/>
        </w:rPr>
        <w:t>чтение наизусть небольших стихотворений, отрывков (2-3 предложения).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Работа с текстом: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практическое отличие текста от набора предложений;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выделение абзаца, смысловых частей под руководством учителя;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знание структуры текста: начало текста, концовка, умение видеть последовательность событий;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озаглавливайте текста (подбор заголовков);</w:t>
      </w:r>
    </w:p>
    <w:p w:rsidR="005E5E44" w:rsidRDefault="005E5E44">
      <w:pPr>
        <w:pStyle w:val="af3"/>
        <w:tabs>
          <w:tab w:val="left" w:pos="426"/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</w:rPr>
      </w:pPr>
      <w:r>
        <w:rPr>
          <w:rFonts w:eastAsia="Calibri"/>
          <w:bCs/>
          <w:szCs w:val="24"/>
        </w:rPr>
        <w:t>составление схематического или картинного плана под руководством учителя.</w:t>
      </w:r>
    </w:p>
    <w:p w:rsidR="005E5E44" w:rsidRDefault="005E5E44">
      <w:pPr>
        <w:autoSpaceDE w:val="0"/>
        <w:spacing w:line="360" w:lineRule="auto"/>
        <w:jc w:val="both"/>
        <w:rPr>
          <w:rStyle w:val="30"/>
          <w:i/>
          <w:color w:val="000000"/>
          <w:spacing w:val="-6"/>
        </w:rPr>
      </w:pPr>
      <w:r>
        <w:rPr>
          <w:rFonts w:eastAsia="Calibri"/>
        </w:rPr>
        <w:tab/>
        <w:t>2 класс</w:t>
      </w:r>
    </w:p>
    <w:p w:rsidR="005E5E44" w:rsidRDefault="005E5E44">
      <w:pPr>
        <w:autoSpaceDE w:val="0"/>
        <w:spacing w:line="360" w:lineRule="auto"/>
        <w:jc w:val="both"/>
        <w:rPr>
          <w:rStyle w:val="30"/>
          <w:i/>
          <w:spacing w:val="9"/>
        </w:rPr>
      </w:pPr>
      <w:r>
        <w:rPr>
          <w:rStyle w:val="30"/>
          <w:i/>
          <w:color w:val="000000"/>
          <w:spacing w:val="-6"/>
        </w:rPr>
        <w:tab/>
        <w:t>В</w:t>
      </w:r>
      <w:r>
        <w:rPr>
          <w:rStyle w:val="30"/>
          <w:i/>
          <w:color w:val="000000"/>
        </w:rPr>
        <w:t>иды</w:t>
      </w:r>
      <w:r>
        <w:rPr>
          <w:rStyle w:val="30"/>
          <w:i/>
          <w:color w:val="000000"/>
          <w:spacing w:val="10"/>
        </w:rPr>
        <w:t xml:space="preserve"> </w:t>
      </w:r>
      <w:r>
        <w:rPr>
          <w:rStyle w:val="30"/>
          <w:i/>
          <w:color w:val="000000"/>
          <w:spacing w:val="-15"/>
        </w:rPr>
        <w:t>р</w:t>
      </w:r>
      <w:r>
        <w:rPr>
          <w:rStyle w:val="30"/>
          <w:i/>
          <w:color w:val="000000"/>
          <w:spacing w:val="15"/>
        </w:rPr>
        <w:t>е</w:t>
      </w:r>
      <w:r>
        <w:rPr>
          <w:rStyle w:val="30"/>
          <w:i/>
          <w:color w:val="000000"/>
        </w:rPr>
        <w:t>ч</w:t>
      </w:r>
      <w:r>
        <w:rPr>
          <w:rStyle w:val="30"/>
          <w:i/>
          <w:color w:val="000000"/>
          <w:spacing w:val="15"/>
        </w:rPr>
        <w:t>е</w:t>
      </w:r>
      <w:r>
        <w:rPr>
          <w:rStyle w:val="30"/>
          <w:i/>
          <w:color w:val="000000"/>
          <w:spacing w:val="9"/>
        </w:rPr>
        <w:t>в</w:t>
      </w:r>
      <w:r>
        <w:rPr>
          <w:rStyle w:val="30"/>
          <w:i/>
          <w:color w:val="000000"/>
        </w:rPr>
        <w:t>о</w:t>
      </w:r>
      <w:r>
        <w:rPr>
          <w:rStyle w:val="30"/>
          <w:i/>
          <w:color w:val="000000"/>
          <w:spacing w:val="-20"/>
        </w:rPr>
        <w:t>й</w:t>
      </w:r>
      <w:r>
        <w:rPr>
          <w:rStyle w:val="30"/>
          <w:i/>
          <w:color w:val="000000"/>
          <w:spacing w:val="10"/>
        </w:rPr>
        <w:t xml:space="preserve"> </w:t>
      </w:r>
      <w:r>
        <w:rPr>
          <w:rStyle w:val="30"/>
          <w:i/>
          <w:color w:val="000000"/>
        </w:rPr>
        <w:t>и</w:t>
      </w:r>
      <w:r>
        <w:rPr>
          <w:rStyle w:val="30"/>
          <w:i/>
          <w:color w:val="000000"/>
          <w:spacing w:val="10"/>
        </w:rPr>
        <w:t xml:space="preserve"> </w:t>
      </w:r>
      <w:r>
        <w:rPr>
          <w:rStyle w:val="30"/>
          <w:i/>
          <w:color w:val="000000"/>
        </w:rPr>
        <w:t>чит</w:t>
      </w:r>
      <w:r>
        <w:rPr>
          <w:rStyle w:val="30"/>
          <w:i/>
          <w:color w:val="000000"/>
          <w:spacing w:val="-19"/>
        </w:rPr>
        <w:t>а</w:t>
      </w:r>
      <w:r>
        <w:rPr>
          <w:rStyle w:val="30"/>
          <w:i/>
          <w:color w:val="000000"/>
        </w:rPr>
        <w:t>т</w:t>
      </w:r>
      <w:r>
        <w:rPr>
          <w:rStyle w:val="30"/>
          <w:i/>
          <w:color w:val="000000"/>
          <w:spacing w:val="15"/>
        </w:rPr>
        <w:t>е</w:t>
      </w:r>
      <w:r>
        <w:rPr>
          <w:rStyle w:val="30"/>
          <w:i/>
          <w:color w:val="000000"/>
          <w:spacing w:val="-16"/>
        </w:rPr>
        <w:t>л</w:t>
      </w:r>
      <w:r>
        <w:rPr>
          <w:rStyle w:val="30"/>
          <w:i/>
          <w:color w:val="000000"/>
          <w:spacing w:val="12"/>
        </w:rPr>
        <w:t>ь</w:t>
      </w:r>
      <w:r>
        <w:rPr>
          <w:rStyle w:val="30"/>
          <w:i/>
          <w:color w:val="000000"/>
        </w:rPr>
        <w:t>ской</w:t>
      </w:r>
      <w:r>
        <w:rPr>
          <w:rStyle w:val="30"/>
          <w:i/>
          <w:color w:val="000000"/>
          <w:spacing w:val="10"/>
        </w:rPr>
        <w:t xml:space="preserve"> </w:t>
      </w:r>
      <w:r>
        <w:rPr>
          <w:rStyle w:val="30"/>
          <w:i/>
          <w:color w:val="000000"/>
          <w:spacing w:val="-21"/>
        </w:rPr>
        <w:t>д</w:t>
      </w:r>
      <w:r>
        <w:rPr>
          <w:rStyle w:val="30"/>
          <w:i/>
          <w:color w:val="000000"/>
          <w:spacing w:val="15"/>
        </w:rPr>
        <w:t>е</w:t>
      </w:r>
      <w:r>
        <w:rPr>
          <w:rStyle w:val="30"/>
          <w:i/>
          <w:color w:val="000000"/>
          <w:spacing w:val="8"/>
        </w:rPr>
        <w:t>я</w:t>
      </w:r>
      <w:r>
        <w:rPr>
          <w:rStyle w:val="30"/>
          <w:i/>
          <w:color w:val="000000"/>
          <w:spacing w:val="-16"/>
        </w:rPr>
        <w:t>т</w:t>
      </w:r>
      <w:r>
        <w:rPr>
          <w:rStyle w:val="30"/>
          <w:i/>
          <w:color w:val="000000"/>
          <w:spacing w:val="15"/>
        </w:rPr>
        <w:t>е</w:t>
      </w:r>
      <w:r>
        <w:rPr>
          <w:rStyle w:val="30"/>
          <w:i/>
          <w:color w:val="000000"/>
          <w:spacing w:val="-16"/>
        </w:rPr>
        <w:t>л</w:t>
      </w:r>
      <w:r>
        <w:rPr>
          <w:rStyle w:val="30"/>
          <w:i/>
          <w:color w:val="000000"/>
          <w:spacing w:val="12"/>
        </w:rPr>
        <w:t>ь</w:t>
      </w:r>
      <w:r>
        <w:rPr>
          <w:rStyle w:val="30"/>
          <w:i/>
          <w:color w:val="000000"/>
        </w:rPr>
        <w:t>ност</w:t>
      </w:r>
      <w:r>
        <w:rPr>
          <w:rStyle w:val="30"/>
          <w:i/>
          <w:color w:val="000000"/>
          <w:spacing w:val="14"/>
        </w:rPr>
        <w:t>и</w:t>
      </w:r>
    </w:p>
    <w:p w:rsidR="005E5E44" w:rsidRDefault="005E5E44">
      <w:pPr>
        <w:spacing w:line="360" w:lineRule="auto"/>
        <w:jc w:val="both"/>
        <w:rPr>
          <w:rStyle w:val="30"/>
          <w:spacing w:val="-26"/>
          <w:lang w:eastAsia="ru-RU"/>
        </w:rPr>
      </w:pPr>
      <w:r>
        <w:rPr>
          <w:rStyle w:val="30"/>
          <w:i/>
          <w:spacing w:val="9"/>
        </w:rPr>
        <w:tab/>
        <w:t>А</w:t>
      </w:r>
      <w:r>
        <w:rPr>
          <w:rStyle w:val="30"/>
          <w:i/>
        </w:rPr>
        <w:t>удирова</w:t>
      </w:r>
      <w:r>
        <w:rPr>
          <w:rStyle w:val="30"/>
          <w:i/>
          <w:spacing w:val="21"/>
        </w:rPr>
        <w:t>н</w:t>
      </w:r>
      <w:r>
        <w:rPr>
          <w:rStyle w:val="30"/>
          <w:i/>
        </w:rPr>
        <w:t>ие</w:t>
      </w:r>
      <w:r>
        <w:rPr>
          <w:rStyle w:val="30"/>
          <w:i/>
          <w:spacing w:val="110"/>
        </w:rPr>
        <w:t xml:space="preserve"> </w:t>
      </w:r>
      <w:r>
        <w:rPr>
          <w:rStyle w:val="30"/>
          <w:i/>
          <w:spacing w:val="6"/>
        </w:rPr>
        <w:t>(</w:t>
      </w:r>
      <w:r>
        <w:rPr>
          <w:rStyle w:val="30"/>
          <w:i/>
        </w:rPr>
        <w:t>слу</w:t>
      </w:r>
      <w:r>
        <w:rPr>
          <w:rStyle w:val="30"/>
          <w:i/>
          <w:spacing w:val="8"/>
        </w:rPr>
        <w:t>ш</w:t>
      </w:r>
      <w:r>
        <w:rPr>
          <w:rStyle w:val="30"/>
          <w:i/>
          <w:spacing w:val="-19"/>
        </w:rPr>
        <w:t>а</w:t>
      </w:r>
      <w:r>
        <w:rPr>
          <w:rStyle w:val="30"/>
          <w:i/>
          <w:spacing w:val="21"/>
        </w:rPr>
        <w:t>н</w:t>
      </w:r>
      <w:r>
        <w:rPr>
          <w:rStyle w:val="30"/>
          <w:i/>
        </w:rPr>
        <w:t>ие</w:t>
      </w:r>
      <w:r>
        <w:rPr>
          <w:rStyle w:val="30"/>
          <w:i/>
          <w:spacing w:val="6"/>
        </w:rPr>
        <w:t>)</w:t>
      </w:r>
      <w:r>
        <w:rPr>
          <w:rStyle w:val="30"/>
          <w:i/>
          <w:spacing w:val="10"/>
        </w:rPr>
        <w:t>.</w:t>
      </w:r>
      <w:r>
        <w:rPr>
          <w:rStyle w:val="30"/>
          <w:i/>
          <w:spacing w:val="110"/>
        </w:rPr>
        <w:t xml:space="preserve"> </w:t>
      </w:r>
      <w:r>
        <w:rPr>
          <w:rStyle w:val="30"/>
          <w:i/>
          <w:spacing w:val="9"/>
        </w:rPr>
        <w:t>В</w:t>
      </w:r>
      <w:r>
        <w:rPr>
          <w:rStyle w:val="30"/>
          <w:i/>
        </w:rPr>
        <w:t>оспр</w:t>
      </w:r>
      <w:r>
        <w:rPr>
          <w:rStyle w:val="30"/>
          <w:i/>
          <w:spacing w:val="-19"/>
        </w:rPr>
        <w:t>и</w:t>
      </w:r>
      <w:r>
        <w:rPr>
          <w:rStyle w:val="30"/>
          <w:i/>
          <w:spacing w:val="10"/>
        </w:rPr>
        <w:t>я</w:t>
      </w:r>
      <w:r>
        <w:rPr>
          <w:rStyle w:val="30"/>
          <w:i/>
        </w:rPr>
        <w:t>тие</w:t>
      </w:r>
      <w:r>
        <w:rPr>
          <w:rStyle w:val="30"/>
          <w:i/>
          <w:spacing w:val="110"/>
        </w:rPr>
        <w:t xml:space="preserve"> </w:t>
      </w:r>
      <w:r>
        <w:rPr>
          <w:rStyle w:val="30"/>
          <w:i/>
        </w:rPr>
        <w:t>литератур</w:t>
      </w:r>
      <w:r>
        <w:rPr>
          <w:rStyle w:val="30"/>
          <w:i/>
          <w:spacing w:val="21"/>
        </w:rPr>
        <w:t>н</w:t>
      </w:r>
      <w:r>
        <w:rPr>
          <w:rStyle w:val="30"/>
          <w:i/>
        </w:rPr>
        <w:t>о</w:t>
      </w:r>
      <w:r>
        <w:rPr>
          <w:rStyle w:val="30"/>
          <w:i/>
          <w:spacing w:val="-8"/>
        </w:rPr>
        <w:t>г</w:t>
      </w:r>
      <w:r>
        <w:rPr>
          <w:rStyle w:val="30"/>
          <w:i/>
        </w:rPr>
        <w:t>о</w:t>
      </w:r>
      <w:r>
        <w:rPr>
          <w:rStyle w:val="30"/>
          <w:i/>
          <w:spacing w:val="110"/>
        </w:rPr>
        <w:t xml:space="preserve"> </w:t>
      </w:r>
      <w:r>
        <w:rPr>
          <w:rStyle w:val="30"/>
          <w:i/>
        </w:rPr>
        <w:t>прои</w:t>
      </w:r>
      <w:r>
        <w:rPr>
          <w:rStyle w:val="30"/>
          <w:i/>
          <w:spacing w:val="-8"/>
        </w:rPr>
        <w:t>з</w:t>
      </w:r>
      <w:r>
        <w:rPr>
          <w:rStyle w:val="30"/>
          <w:i/>
          <w:spacing w:val="18"/>
        </w:rPr>
        <w:t>в</w:t>
      </w:r>
      <w:r>
        <w:rPr>
          <w:rStyle w:val="30"/>
          <w:i/>
        </w:rPr>
        <w:t>еде</w:t>
      </w:r>
      <w:r>
        <w:rPr>
          <w:rStyle w:val="30"/>
          <w:i/>
          <w:spacing w:val="21"/>
        </w:rPr>
        <w:t>н</w:t>
      </w:r>
      <w:r>
        <w:rPr>
          <w:rStyle w:val="30"/>
          <w:i/>
        </w:rPr>
        <w:t>и</w:t>
      </w:r>
      <w:r>
        <w:rPr>
          <w:rStyle w:val="30"/>
          <w:i/>
          <w:spacing w:val="10"/>
        </w:rPr>
        <w:t>я</w:t>
      </w:r>
      <w:r>
        <w:rPr>
          <w:rStyle w:val="30"/>
          <w:i/>
        </w:rPr>
        <w:t>: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pacing w:val="10"/>
          <w:szCs w:val="24"/>
          <w:lang w:eastAsia="ru-RU"/>
        </w:rPr>
      </w:pPr>
      <w:r>
        <w:rPr>
          <w:rStyle w:val="30"/>
          <w:spacing w:val="-26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6"/>
          <w:szCs w:val="24"/>
          <w:lang w:eastAsia="ru-RU"/>
        </w:rPr>
        <w:t>с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pacing w:val="20"/>
          <w:szCs w:val="24"/>
          <w:lang w:eastAsia="ru-RU"/>
        </w:rPr>
        <w:t>р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11"/>
          <w:szCs w:val="24"/>
          <w:lang w:eastAsia="ru-RU"/>
        </w:rPr>
        <w:t>я</w:t>
      </w:r>
      <w:r>
        <w:rPr>
          <w:rStyle w:val="30"/>
          <w:szCs w:val="24"/>
          <w:lang w:eastAsia="ru-RU"/>
        </w:rPr>
        <w:t>т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лух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ро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еде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ий</w:t>
      </w:r>
      <w:r>
        <w:rPr>
          <w:rStyle w:val="30"/>
          <w:spacing w:val="13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zCs w:val="24"/>
          <w:lang w:eastAsia="ru-RU"/>
        </w:rPr>
        <w:t>ру</w:t>
      </w:r>
      <w:r>
        <w:rPr>
          <w:rStyle w:val="30"/>
          <w:spacing w:val="5"/>
          <w:szCs w:val="24"/>
          <w:lang w:eastAsia="ru-RU"/>
        </w:rPr>
        <w:t>г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19"/>
          <w:szCs w:val="24"/>
          <w:lang w:eastAsia="ru-RU"/>
        </w:rPr>
        <w:t>ч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10"/>
          <w:szCs w:val="24"/>
          <w:lang w:eastAsia="ru-RU"/>
        </w:rPr>
        <w:t>,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ум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лу</w:t>
      </w:r>
      <w:r>
        <w:rPr>
          <w:rStyle w:val="30"/>
          <w:spacing w:val="4"/>
          <w:szCs w:val="24"/>
          <w:lang w:eastAsia="ru-RU"/>
        </w:rPr>
        <w:t>ш</w:t>
      </w:r>
      <w:r>
        <w:rPr>
          <w:rStyle w:val="30"/>
          <w:spacing w:val="15"/>
          <w:szCs w:val="24"/>
          <w:lang w:eastAsia="ru-RU"/>
        </w:rPr>
        <w:t>а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-7"/>
          <w:szCs w:val="24"/>
          <w:lang w:eastAsia="ru-RU"/>
        </w:rPr>
        <w:t>ь</w:t>
      </w:r>
      <w:r>
        <w:rPr>
          <w:rStyle w:val="30"/>
          <w:spacing w:val="130"/>
          <w:szCs w:val="24"/>
          <w:lang w:eastAsia="ru-RU"/>
        </w:rPr>
        <w:t xml:space="preserve"> 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л</w:t>
      </w:r>
      <w:r>
        <w:rPr>
          <w:rStyle w:val="30"/>
          <w:spacing w:val="-7"/>
          <w:szCs w:val="24"/>
          <w:lang w:eastAsia="ru-RU"/>
        </w:rPr>
        <w:t>ы</w:t>
      </w:r>
      <w:r>
        <w:rPr>
          <w:rStyle w:val="30"/>
          <w:spacing w:val="4"/>
          <w:szCs w:val="24"/>
          <w:lang w:eastAsia="ru-RU"/>
        </w:rPr>
        <w:t>ш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ь</w:t>
      </w:r>
      <w:r>
        <w:rPr>
          <w:rStyle w:val="30"/>
          <w:spacing w:val="27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худо</w:t>
      </w:r>
      <w:r>
        <w:rPr>
          <w:rStyle w:val="30"/>
          <w:spacing w:val="6"/>
          <w:szCs w:val="24"/>
          <w:lang w:eastAsia="ru-RU"/>
        </w:rPr>
        <w:t>ж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36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нн</w:t>
      </w:r>
      <w:r>
        <w:rPr>
          <w:rStyle w:val="30"/>
          <w:spacing w:val="20"/>
          <w:szCs w:val="24"/>
          <w:lang w:eastAsia="ru-RU"/>
        </w:rPr>
        <w:t>о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27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ло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zCs w:val="24"/>
          <w:lang w:eastAsia="ru-RU"/>
        </w:rPr>
      </w:pPr>
      <w:r>
        <w:rPr>
          <w:rStyle w:val="30"/>
          <w:spacing w:val="10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zCs w:val="24"/>
          <w:lang w:eastAsia="ru-RU"/>
        </w:rPr>
        <w:t>да</w:t>
      </w:r>
      <w:r>
        <w:rPr>
          <w:rStyle w:val="30"/>
          <w:spacing w:val="-9"/>
          <w:szCs w:val="24"/>
          <w:lang w:eastAsia="ru-RU"/>
        </w:rPr>
        <w:t>ни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27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у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ло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-9"/>
          <w:szCs w:val="24"/>
          <w:lang w:eastAsia="ru-RU"/>
        </w:rPr>
        <w:t>ий</w:t>
      </w:r>
      <w:r>
        <w:rPr>
          <w:rStyle w:val="30"/>
          <w:spacing w:val="27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дл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27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ра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11"/>
          <w:szCs w:val="24"/>
          <w:lang w:eastAsia="ru-RU"/>
        </w:rPr>
        <w:t xml:space="preserve">я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ол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0"/>
          <w:szCs w:val="24"/>
          <w:lang w:eastAsia="ru-RU"/>
        </w:rPr>
        <w:t>ц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5"/>
          <w:szCs w:val="24"/>
          <w:lang w:eastAsia="ru-RU"/>
        </w:rPr>
        <w:t>г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р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11"/>
          <w:szCs w:val="24"/>
          <w:lang w:eastAsia="ru-RU"/>
        </w:rPr>
        <w:t>я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pacing w:val="14"/>
          <w:szCs w:val="24"/>
          <w:lang w:eastAsia="ru-RU"/>
        </w:rPr>
        <w:t>р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ед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1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pacing w:val="-7"/>
          <w:szCs w:val="24"/>
          <w:lang w:eastAsia="ru-RU"/>
        </w:rPr>
      </w:pPr>
      <w:r>
        <w:rPr>
          <w:rStyle w:val="30"/>
          <w:szCs w:val="24"/>
          <w:lang w:eastAsia="ru-RU"/>
        </w:rPr>
        <w:t>эмо</w:t>
      </w:r>
      <w:r>
        <w:rPr>
          <w:rStyle w:val="30"/>
          <w:spacing w:val="-9"/>
          <w:szCs w:val="24"/>
          <w:lang w:eastAsia="ru-RU"/>
        </w:rPr>
        <w:t>ци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ал</w:t>
      </w:r>
      <w:r>
        <w:rPr>
          <w:rStyle w:val="30"/>
          <w:spacing w:val="12"/>
          <w:szCs w:val="24"/>
          <w:lang w:eastAsia="ru-RU"/>
        </w:rPr>
        <w:t>ь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реа</w:t>
      </w:r>
      <w:r>
        <w:rPr>
          <w:rStyle w:val="30"/>
          <w:spacing w:val="24"/>
          <w:szCs w:val="24"/>
          <w:lang w:eastAsia="ru-RU"/>
        </w:rPr>
        <w:t>к</w:t>
      </w:r>
      <w:r>
        <w:rPr>
          <w:rStyle w:val="30"/>
          <w:spacing w:val="-9"/>
          <w:szCs w:val="24"/>
          <w:lang w:eastAsia="ru-RU"/>
        </w:rPr>
        <w:t>ц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66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уча</w:t>
      </w:r>
      <w:r>
        <w:rPr>
          <w:rStyle w:val="30"/>
          <w:spacing w:val="4"/>
          <w:szCs w:val="24"/>
          <w:lang w:eastAsia="ru-RU"/>
        </w:rPr>
        <w:t>щ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х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11"/>
          <w:szCs w:val="24"/>
          <w:lang w:eastAsia="ru-RU"/>
        </w:rPr>
        <w:t>я</w:t>
      </w:r>
      <w:r>
        <w:rPr>
          <w:rStyle w:val="3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ро</w:t>
      </w:r>
      <w:r>
        <w:rPr>
          <w:rStyle w:val="30"/>
          <w:spacing w:val="19"/>
          <w:szCs w:val="24"/>
          <w:lang w:eastAsia="ru-RU"/>
        </w:rPr>
        <w:t>ч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15"/>
          <w:szCs w:val="24"/>
          <w:lang w:eastAsia="ru-RU"/>
        </w:rPr>
        <w:t>а</w:t>
      </w:r>
      <w:r>
        <w:rPr>
          <w:rStyle w:val="30"/>
          <w:spacing w:val="-9"/>
          <w:szCs w:val="24"/>
          <w:lang w:eastAsia="ru-RU"/>
        </w:rPr>
        <w:t>нн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pacing w:val="79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9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ма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9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7"/>
          <w:szCs w:val="24"/>
          <w:lang w:eastAsia="ru-RU"/>
        </w:rPr>
        <w:t>о</w:t>
      </w:r>
      <w:r>
        <w:rPr>
          <w:rStyle w:val="30"/>
          <w:szCs w:val="24"/>
          <w:lang w:eastAsia="ru-RU"/>
        </w:rPr>
        <w:t>р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-9"/>
          <w:szCs w:val="24"/>
          <w:lang w:eastAsia="ru-RU"/>
        </w:rPr>
        <w:t>й</w:t>
      </w:r>
      <w:r>
        <w:rPr>
          <w:rStyle w:val="30"/>
          <w:spacing w:val="90"/>
          <w:szCs w:val="24"/>
          <w:lang w:eastAsia="ru-RU"/>
        </w:rPr>
        <w:t xml:space="preserve"> 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оч</w:t>
      </w:r>
      <w:r>
        <w:rPr>
          <w:rStyle w:val="30"/>
          <w:spacing w:val="24"/>
          <w:szCs w:val="24"/>
          <w:lang w:eastAsia="ru-RU"/>
        </w:rPr>
        <w:t>к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zCs w:val="24"/>
          <w:lang w:eastAsia="ru-RU"/>
        </w:rPr>
        <w:t>ре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1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zCs w:val="24"/>
          <w:lang w:eastAsia="ru-RU"/>
        </w:rPr>
      </w:pPr>
      <w:r>
        <w:rPr>
          <w:rStyle w:val="30"/>
          <w:spacing w:val="-7"/>
          <w:szCs w:val="24"/>
          <w:lang w:eastAsia="ru-RU"/>
        </w:rPr>
        <w:t>вы</w:t>
      </w:r>
      <w:r>
        <w:rPr>
          <w:rStyle w:val="30"/>
          <w:spacing w:val="20"/>
          <w:szCs w:val="24"/>
          <w:lang w:eastAsia="ru-RU"/>
        </w:rPr>
        <w:t>р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6"/>
          <w:szCs w:val="24"/>
          <w:lang w:eastAsia="ru-RU"/>
        </w:rPr>
        <w:t>ж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ое</w:t>
      </w:r>
      <w:r>
        <w:rPr>
          <w:rStyle w:val="30"/>
          <w:spacing w:val="5"/>
          <w:szCs w:val="24"/>
          <w:lang w:eastAsia="ru-RU"/>
        </w:rPr>
        <w:t>г</w:t>
      </w:r>
      <w:r>
        <w:rPr>
          <w:rStyle w:val="30"/>
          <w:szCs w:val="24"/>
          <w:lang w:eastAsia="ru-RU"/>
        </w:rPr>
        <w:t>о от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4"/>
          <w:szCs w:val="24"/>
          <w:lang w:eastAsia="ru-RU"/>
        </w:rPr>
        <w:t>ш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ро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5"/>
          <w:szCs w:val="24"/>
          <w:lang w:eastAsia="ru-RU"/>
        </w:rPr>
        <w:t>е</w:t>
      </w:r>
      <w:r>
        <w:rPr>
          <w:rStyle w:val="30"/>
          <w:szCs w:val="24"/>
          <w:lang w:eastAsia="ru-RU"/>
        </w:rPr>
        <w:t>де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-5"/>
          <w:szCs w:val="24"/>
          <w:lang w:eastAsia="ru-RU"/>
        </w:rPr>
        <w:t>ю</w:t>
      </w:r>
      <w:r>
        <w:rPr>
          <w:rStyle w:val="30"/>
          <w:spacing w:val="10"/>
          <w:szCs w:val="24"/>
          <w:lang w:eastAsia="ru-RU"/>
        </w:rPr>
        <w:t>,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5"/>
          <w:szCs w:val="24"/>
          <w:lang w:eastAsia="ru-RU"/>
        </w:rPr>
        <w:t>г</w:t>
      </w:r>
      <w:r>
        <w:rPr>
          <w:rStyle w:val="30"/>
          <w:szCs w:val="24"/>
          <w:lang w:eastAsia="ru-RU"/>
        </w:rPr>
        <w:t>еро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zCs w:val="24"/>
          <w:lang w:eastAsia="ru-RU"/>
        </w:rPr>
        <w:t>м</w:t>
      </w:r>
      <w:r>
        <w:rPr>
          <w:rStyle w:val="30"/>
          <w:spacing w:val="10"/>
          <w:szCs w:val="24"/>
          <w:lang w:eastAsia="ru-RU"/>
        </w:rPr>
        <w:t>,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х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у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zCs w:val="24"/>
          <w:lang w:eastAsia="ru-RU"/>
        </w:rPr>
        <w:t>ам</w:t>
      </w:r>
      <w:r>
        <w:rPr>
          <w:rStyle w:val="30"/>
          <w:spacing w:val="1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pacing w:val="-9"/>
          <w:szCs w:val="24"/>
          <w:lang w:eastAsia="ru-RU"/>
        </w:rPr>
      </w:pPr>
      <w:r>
        <w:rPr>
          <w:rStyle w:val="30"/>
          <w:szCs w:val="24"/>
          <w:lang w:eastAsia="ru-RU"/>
        </w:rPr>
        <w:t>сра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ер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7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6"/>
          <w:szCs w:val="24"/>
          <w:lang w:eastAsia="ru-RU"/>
        </w:rPr>
        <w:t>ж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pacing w:val="10"/>
          <w:szCs w:val="24"/>
          <w:lang w:eastAsia="ru-RU"/>
        </w:rPr>
        <w:t>й</w:t>
      </w:r>
      <w:r>
        <w:rPr>
          <w:rStyle w:val="30"/>
          <w:szCs w:val="24"/>
          <w:lang w:eastAsia="ru-RU"/>
        </w:rPr>
        <w:t xml:space="preserve"> од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5"/>
          <w:szCs w:val="24"/>
          <w:lang w:eastAsia="ru-RU"/>
        </w:rPr>
        <w:t>г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р</w:t>
      </w:r>
      <w:r>
        <w:rPr>
          <w:rStyle w:val="30"/>
          <w:spacing w:val="20"/>
          <w:szCs w:val="24"/>
          <w:lang w:eastAsia="ru-RU"/>
        </w:rPr>
        <w:t>о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еде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10"/>
          <w:szCs w:val="24"/>
          <w:lang w:eastAsia="ru-RU"/>
        </w:rPr>
        <w:t>,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а</w:t>
      </w:r>
      <w:r>
        <w:rPr>
          <w:rStyle w:val="30"/>
          <w:spacing w:val="130"/>
          <w:szCs w:val="24"/>
          <w:lang w:eastAsia="ru-RU"/>
        </w:rPr>
        <w:t xml:space="preserve"> 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pacing w:val="6"/>
          <w:szCs w:val="24"/>
          <w:lang w:eastAsia="ru-RU"/>
        </w:rPr>
        <w:t>ж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ра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zCs w:val="24"/>
          <w:lang w:eastAsia="ru-RU"/>
        </w:rPr>
        <w:t>л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19"/>
          <w:szCs w:val="24"/>
          <w:lang w:eastAsia="ru-RU"/>
        </w:rPr>
        <w:t>ч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-7"/>
          <w:szCs w:val="24"/>
          <w:lang w:eastAsia="ru-RU"/>
        </w:rPr>
        <w:t>ы</w:t>
      </w:r>
      <w:r>
        <w:rPr>
          <w:rStyle w:val="30"/>
          <w:spacing w:val="20"/>
          <w:szCs w:val="24"/>
          <w:lang w:eastAsia="ru-RU"/>
        </w:rPr>
        <w:t>х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pacing w:val="21"/>
          <w:szCs w:val="24"/>
          <w:lang w:eastAsia="ru-RU"/>
        </w:rPr>
        <w:t>р</w:t>
      </w:r>
      <w:r>
        <w:rPr>
          <w:rStyle w:val="30"/>
          <w:spacing w:val="19"/>
          <w:szCs w:val="24"/>
          <w:lang w:eastAsia="ru-RU"/>
        </w:rPr>
        <w:t>о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еде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-9"/>
          <w:szCs w:val="24"/>
          <w:lang w:eastAsia="ru-RU"/>
        </w:rPr>
        <w:t>й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6"/>
          <w:szCs w:val="24"/>
          <w:lang w:eastAsia="ru-RU"/>
        </w:rPr>
        <w:t>(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ра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-7"/>
          <w:szCs w:val="24"/>
          <w:lang w:eastAsia="ru-RU"/>
        </w:rPr>
        <w:t>ы</w:t>
      </w:r>
      <w:r>
        <w:rPr>
          <w:rStyle w:val="30"/>
          <w:spacing w:val="20"/>
          <w:szCs w:val="24"/>
          <w:lang w:eastAsia="ru-RU"/>
        </w:rPr>
        <w:t>х</w:t>
      </w:r>
      <w:r>
        <w:rPr>
          <w:rStyle w:val="3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ародо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10"/>
          <w:szCs w:val="24"/>
          <w:lang w:eastAsia="ru-RU"/>
        </w:rPr>
        <w:t>,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5"/>
          <w:szCs w:val="24"/>
          <w:lang w:eastAsia="ru-RU"/>
        </w:rPr>
        <w:t>г</w:t>
      </w:r>
      <w:r>
        <w:rPr>
          <w:rStyle w:val="30"/>
          <w:szCs w:val="24"/>
          <w:lang w:eastAsia="ru-RU"/>
        </w:rPr>
        <w:t>ерое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аро</w:t>
      </w:r>
      <w:r>
        <w:rPr>
          <w:rStyle w:val="30"/>
          <w:spacing w:val="17"/>
          <w:szCs w:val="24"/>
          <w:lang w:eastAsia="ru-RU"/>
        </w:rPr>
        <w:t>д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-7"/>
          <w:szCs w:val="24"/>
          <w:lang w:eastAsia="ru-RU"/>
        </w:rPr>
        <w:t>ы</w:t>
      </w:r>
      <w:r>
        <w:rPr>
          <w:rStyle w:val="30"/>
          <w:spacing w:val="20"/>
          <w:szCs w:val="24"/>
          <w:lang w:eastAsia="ru-RU"/>
        </w:rPr>
        <w:t>х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pacing w:val="10"/>
          <w:szCs w:val="24"/>
          <w:lang w:eastAsia="ru-RU"/>
        </w:rPr>
        <w:t>,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-7"/>
          <w:szCs w:val="24"/>
          <w:lang w:eastAsia="ru-RU"/>
        </w:rPr>
        <w:t>ы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ле</w:t>
      </w:r>
      <w:r>
        <w:rPr>
          <w:rStyle w:val="30"/>
          <w:spacing w:val="-9"/>
          <w:szCs w:val="24"/>
          <w:lang w:eastAsia="ru-RU"/>
        </w:rPr>
        <w:t>ни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20"/>
          <w:szCs w:val="24"/>
          <w:lang w:eastAsia="ru-RU"/>
        </w:rPr>
        <w:t>х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ход</w:t>
      </w:r>
      <w:r>
        <w:rPr>
          <w:rStyle w:val="30"/>
          <w:spacing w:val="36"/>
          <w:szCs w:val="24"/>
          <w:lang w:eastAsia="ru-RU"/>
        </w:rPr>
        <w:t>с</w:t>
      </w:r>
      <w:r>
        <w:rPr>
          <w:rStyle w:val="30"/>
          <w:spacing w:val="-22"/>
          <w:szCs w:val="24"/>
          <w:lang w:eastAsia="ru-RU"/>
        </w:rPr>
        <w:t>т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-4"/>
          <w:szCs w:val="24"/>
          <w:lang w:eastAsia="ru-RU"/>
        </w:rPr>
        <w:t>а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pacing w:val="20"/>
          <w:szCs w:val="24"/>
          <w:lang w:eastAsia="ru-RU"/>
        </w:rPr>
        <w:t>р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zCs w:val="24"/>
          <w:lang w:eastAsia="ru-RU"/>
        </w:rPr>
        <w:t>л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ч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-9"/>
          <w:szCs w:val="24"/>
          <w:lang w:eastAsia="ru-RU"/>
        </w:rPr>
        <w:t>й</w:t>
      </w:r>
      <w:r>
        <w:rPr>
          <w:rStyle w:val="30"/>
          <w:spacing w:val="6"/>
          <w:szCs w:val="24"/>
          <w:lang w:eastAsia="ru-RU"/>
        </w:rPr>
        <w:t>)</w:t>
      </w:r>
      <w:r>
        <w:rPr>
          <w:rStyle w:val="30"/>
          <w:spacing w:val="1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i/>
          <w:spacing w:val="19"/>
        </w:rPr>
      </w:pPr>
      <w:r>
        <w:rPr>
          <w:rStyle w:val="30"/>
          <w:spacing w:val="-9"/>
          <w:szCs w:val="24"/>
          <w:lang w:eastAsia="ru-RU"/>
        </w:rPr>
        <w:t>оц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17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эмо</w:t>
      </w:r>
      <w:r>
        <w:rPr>
          <w:rStyle w:val="30"/>
          <w:spacing w:val="10"/>
          <w:szCs w:val="24"/>
          <w:lang w:eastAsia="ru-RU"/>
        </w:rPr>
        <w:t>ц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ал</w:t>
      </w:r>
      <w:r>
        <w:rPr>
          <w:rStyle w:val="30"/>
          <w:spacing w:val="12"/>
          <w:szCs w:val="24"/>
          <w:lang w:eastAsia="ru-RU"/>
        </w:rPr>
        <w:t>ь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5"/>
          <w:szCs w:val="24"/>
          <w:lang w:eastAsia="ru-RU"/>
        </w:rPr>
        <w:t>г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7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19"/>
          <w:szCs w:val="24"/>
          <w:lang w:eastAsia="ru-RU"/>
        </w:rPr>
        <w:t>о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1"/>
          <w:szCs w:val="24"/>
          <w:lang w:eastAsia="ru-RU"/>
        </w:rPr>
        <w:t>я</w:t>
      </w:r>
      <w:r>
        <w:rPr>
          <w:rStyle w:val="30"/>
          <w:spacing w:val="-9"/>
          <w:szCs w:val="24"/>
          <w:lang w:eastAsia="ru-RU"/>
        </w:rPr>
        <w:t>ни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170"/>
          <w:szCs w:val="24"/>
          <w:lang w:eastAsia="ru-RU"/>
        </w:rPr>
        <w:t xml:space="preserve"> </w:t>
      </w:r>
      <w:r>
        <w:rPr>
          <w:rStyle w:val="30"/>
          <w:spacing w:val="5"/>
          <w:szCs w:val="24"/>
          <w:lang w:eastAsia="ru-RU"/>
        </w:rPr>
        <w:t>г</w:t>
      </w:r>
      <w:r>
        <w:rPr>
          <w:rStyle w:val="30"/>
          <w:szCs w:val="24"/>
          <w:lang w:eastAsia="ru-RU"/>
        </w:rPr>
        <w:t>ерое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10"/>
          <w:szCs w:val="24"/>
          <w:lang w:eastAsia="ru-RU"/>
        </w:rPr>
        <w:t>,</w:t>
      </w:r>
      <w:r>
        <w:rPr>
          <w:rStyle w:val="30"/>
          <w:spacing w:val="17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х</w:t>
      </w:r>
      <w:r>
        <w:rPr>
          <w:rStyle w:val="30"/>
          <w:spacing w:val="17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ра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нн</w:t>
      </w:r>
      <w:r>
        <w:rPr>
          <w:rStyle w:val="30"/>
          <w:spacing w:val="-7"/>
          <w:szCs w:val="24"/>
          <w:lang w:eastAsia="ru-RU"/>
        </w:rPr>
        <w:t>ы</w:t>
      </w:r>
      <w:r>
        <w:rPr>
          <w:rStyle w:val="30"/>
          <w:szCs w:val="24"/>
          <w:lang w:eastAsia="ru-RU"/>
        </w:rPr>
        <w:t>х</w:t>
      </w:r>
      <w:r>
        <w:rPr>
          <w:rStyle w:val="30"/>
          <w:spacing w:val="19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39"/>
          <w:szCs w:val="24"/>
          <w:lang w:eastAsia="ru-RU"/>
        </w:rPr>
        <w:t>з</w:t>
      </w:r>
      <w:r>
        <w:rPr>
          <w:rStyle w:val="30"/>
          <w:spacing w:val="-10"/>
          <w:szCs w:val="24"/>
          <w:lang w:eastAsia="ru-RU"/>
        </w:rPr>
        <w:t>и</w:t>
      </w:r>
      <w:r>
        <w:rPr>
          <w:rStyle w:val="30"/>
          <w:spacing w:val="10"/>
          <w:szCs w:val="24"/>
          <w:lang w:eastAsia="ru-RU"/>
        </w:rPr>
        <w:t>ц</w:t>
      </w:r>
      <w:r>
        <w:rPr>
          <w:rStyle w:val="30"/>
          <w:spacing w:val="-9"/>
          <w:szCs w:val="24"/>
          <w:lang w:eastAsia="ru-RU"/>
        </w:rPr>
        <w:t>ий</w:t>
      </w:r>
      <w:r>
        <w:rPr>
          <w:rStyle w:val="30"/>
          <w:spacing w:val="30"/>
          <w:szCs w:val="24"/>
          <w:lang w:eastAsia="ru-RU"/>
        </w:rPr>
        <w:t>.</w:t>
      </w:r>
      <w:r>
        <w:rPr>
          <w:rStyle w:val="30"/>
          <w:szCs w:val="24"/>
          <w:lang w:eastAsia="ru-RU"/>
        </w:rPr>
        <w:t xml:space="preserve"> </w:t>
      </w:r>
      <w:r>
        <w:rPr>
          <w:rStyle w:val="30"/>
          <w:spacing w:val="-21"/>
          <w:szCs w:val="24"/>
          <w:lang w:eastAsia="ru-RU"/>
        </w:rPr>
        <w:t>П</w:t>
      </w:r>
      <w:r>
        <w:rPr>
          <w:rStyle w:val="30"/>
          <w:spacing w:val="20"/>
          <w:szCs w:val="24"/>
          <w:lang w:eastAsia="ru-RU"/>
        </w:rPr>
        <w:t>о</w:t>
      </w:r>
      <w:r>
        <w:rPr>
          <w:rStyle w:val="30"/>
          <w:spacing w:val="-9"/>
          <w:szCs w:val="24"/>
          <w:lang w:eastAsia="ru-RU"/>
        </w:rPr>
        <w:t>ни</w:t>
      </w:r>
      <w:r>
        <w:rPr>
          <w:rStyle w:val="30"/>
          <w:szCs w:val="24"/>
          <w:lang w:eastAsia="ru-RU"/>
        </w:rPr>
        <w:t>м</w:t>
      </w:r>
      <w:r>
        <w:rPr>
          <w:rStyle w:val="30"/>
          <w:spacing w:val="15"/>
          <w:szCs w:val="24"/>
          <w:lang w:eastAsia="ru-RU"/>
        </w:rPr>
        <w:t>а</w:t>
      </w:r>
      <w:r>
        <w:rPr>
          <w:rStyle w:val="30"/>
          <w:spacing w:val="-9"/>
          <w:szCs w:val="24"/>
          <w:lang w:eastAsia="ru-RU"/>
        </w:rPr>
        <w:t>ни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20"/>
          <w:szCs w:val="24"/>
          <w:lang w:eastAsia="ru-RU"/>
        </w:rPr>
        <w:t>о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4"/>
          <w:szCs w:val="24"/>
          <w:lang w:eastAsia="ru-RU"/>
        </w:rPr>
        <w:t>ш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20"/>
          <w:szCs w:val="24"/>
          <w:lang w:eastAsia="ru-RU"/>
        </w:rPr>
        <w:t>р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5"/>
          <w:szCs w:val="24"/>
          <w:lang w:eastAsia="ru-RU"/>
        </w:rPr>
        <w:t>г</w:t>
      </w:r>
      <w:r>
        <w:rPr>
          <w:rStyle w:val="30"/>
          <w:szCs w:val="24"/>
          <w:lang w:eastAsia="ru-RU"/>
        </w:rPr>
        <w:t>еро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zCs w:val="24"/>
          <w:lang w:eastAsia="ru-RU"/>
        </w:rPr>
        <w:t>м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ро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еде</w:t>
      </w:r>
      <w:r>
        <w:rPr>
          <w:rStyle w:val="30"/>
          <w:spacing w:val="-9"/>
          <w:szCs w:val="24"/>
          <w:lang w:eastAsia="ru-RU"/>
        </w:rPr>
        <w:t>ни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27"/>
          <w:szCs w:val="24"/>
          <w:lang w:eastAsia="ru-RU"/>
        </w:rPr>
        <w:t>.</w:t>
      </w:r>
    </w:p>
    <w:p w:rsidR="005E5E44" w:rsidRDefault="005E5E44">
      <w:pPr>
        <w:spacing w:line="360" w:lineRule="auto"/>
        <w:jc w:val="both"/>
        <w:rPr>
          <w:rStyle w:val="30"/>
          <w:spacing w:val="-21"/>
          <w:lang w:eastAsia="ru-RU"/>
        </w:rPr>
      </w:pPr>
      <w:r>
        <w:rPr>
          <w:rStyle w:val="30"/>
          <w:i/>
          <w:spacing w:val="19"/>
        </w:rPr>
        <w:tab/>
        <w:t>Ч</w:t>
      </w:r>
      <w:r>
        <w:rPr>
          <w:rStyle w:val="30"/>
          <w:i/>
        </w:rPr>
        <w:t>те</w:t>
      </w:r>
      <w:r>
        <w:rPr>
          <w:rStyle w:val="30"/>
          <w:i/>
          <w:spacing w:val="21"/>
        </w:rPr>
        <w:t>н</w:t>
      </w:r>
      <w:r>
        <w:rPr>
          <w:rStyle w:val="30"/>
          <w:i/>
        </w:rPr>
        <w:t>ие: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zCs w:val="24"/>
          <w:lang w:eastAsia="ru-RU"/>
        </w:rPr>
      </w:pPr>
      <w:r>
        <w:rPr>
          <w:rStyle w:val="30"/>
          <w:spacing w:val="-21"/>
          <w:szCs w:val="24"/>
          <w:lang w:eastAsia="ru-RU"/>
        </w:rPr>
        <w:t>о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-9"/>
          <w:szCs w:val="24"/>
          <w:lang w:eastAsia="ru-RU"/>
        </w:rPr>
        <w:t>нн</w:t>
      </w:r>
      <w:r>
        <w:rPr>
          <w:rStyle w:val="30"/>
          <w:szCs w:val="24"/>
          <w:lang w:eastAsia="ru-RU"/>
        </w:rPr>
        <w:t>ое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ра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20"/>
          <w:szCs w:val="24"/>
          <w:lang w:eastAsia="ru-RU"/>
        </w:rPr>
        <w:t>л</w:t>
      </w:r>
      <w:r>
        <w:rPr>
          <w:rStyle w:val="30"/>
          <w:spacing w:val="-7"/>
          <w:szCs w:val="24"/>
          <w:lang w:eastAsia="ru-RU"/>
        </w:rPr>
        <w:t>ь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ое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pacing w:val="20"/>
          <w:szCs w:val="24"/>
          <w:lang w:eastAsia="ru-RU"/>
        </w:rPr>
        <w:t>л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ое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19"/>
          <w:szCs w:val="24"/>
          <w:lang w:eastAsia="ru-RU"/>
        </w:rPr>
        <w:t>ч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лух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ереходом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 ч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90"/>
          <w:szCs w:val="24"/>
          <w:lang w:eastAsia="ru-RU"/>
        </w:rPr>
        <w:t xml:space="preserve"> </w:t>
      </w:r>
      <w:r>
        <w:rPr>
          <w:rStyle w:val="30"/>
          <w:spacing w:val="10"/>
          <w:szCs w:val="24"/>
          <w:lang w:eastAsia="ru-RU"/>
        </w:rPr>
        <w:t>ц</w:t>
      </w:r>
      <w:r>
        <w:rPr>
          <w:rStyle w:val="30"/>
          <w:szCs w:val="24"/>
          <w:lang w:eastAsia="ru-RU"/>
        </w:rPr>
        <w:t>елым</w:t>
      </w:r>
      <w:r>
        <w:rPr>
          <w:rStyle w:val="30"/>
          <w:spacing w:val="-8"/>
          <w:szCs w:val="24"/>
          <w:lang w:eastAsia="ru-RU"/>
        </w:rPr>
        <w:t>и</w:t>
      </w:r>
      <w:r>
        <w:rPr>
          <w:rStyle w:val="30"/>
          <w:spacing w:val="9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ло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ам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90"/>
          <w:szCs w:val="24"/>
          <w:lang w:eastAsia="ru-RU"/>
        </w:rPr>
        <w:t xml:space="preserve"> 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лух</w:t>
      </w:r>
      <w:r>
        <w:rPr>
          <w:rStyle w:val="30"/>
          <w:spacing w:val="9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ебол</w:t>
      </w:r>
      <w:r>
        <w:rPr>
          <w:rStyle w:val="30"/>
          <w:spacing w:val="-7"/>
          <w:szCs w:val="24"/>
          <w:lang w:eastAsia="ru-RU"/>
        </w:rPr>
        <w:t>ь</w:t>
      </w:r>
      <w:r>
        <w:rPr>
          <w:rStyle w:val="30"/>
          <w:spacing w:val="24"/>
          <w:szCs w:val="24"/>
          <w:lang w:eastAsia="ru-RU"/>
        </w:rPr>
        <w:t>ш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х</w:t>
      </w:r>
      <w:r>
        <w:rPr>
          <w:rStyle w:val="30"/>
          <w:spacing w:val="9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pacing w:val="20"/>
          <w:szCs w:val="24"/>
          <w:lang w:eastAsia="ru-RU"/>
        </w:rPr>
        <w:t>о</w:t>
      </w:r>
      <w:r>
        <w:rPr>
          <w:rStyle w:val="30"/>
          <w:spacing w:val="9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об</w:t>
      </w:r>
      <w:r>
        <w:rPr>
          <w:rStyle w:val="30"/>
          <w:spacing w:val="9"/>
          <w:szCs w:val="24"/>
          <w:lang w:eastAsia="ru-RU"/>
        </w:rPr>
        <w:t>ъ</w:t>
      </w:r>
      <w:r>
        <w:rPr>
          <w:rStyle w:val="30"/>
          <w:spacing w:val="-4"/>
          <w:szCs w:val="24"/>
          <w:lang w:eastAsia="ru-RU"/>
        </w:rPr>
        <w:t>е</w:t>
      </w:r>
      <w:r>
        <w:rPr>
          <w:rStyle w:val="30"/>
          <w:szCs w:val="24"/>
          <w:lang w:eastAsia="ru-RU"/>
        </w:rPr>
        <w:t>му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те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1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pacing w:val="-7"/>
          <w:szCs w:val="24"/>
          <w:lang w:eastAsia="ru-RU"/>
        </w:rPr>
      </w:pPr>
      <w:r>
        <w:rPr>
          <w:rStyle w:val="30"/>
          <w:szCs w:val="24"/>
          <w:lang w:eastAsia="ru-RU"/>
        </w:rPr>
        <w:t>обуче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zCs w:val="24"/>
          <w:lang w:eastAsia="ru-RU"/>
        </w:rPr>
        <w:t xml:space="preserve"> ч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ю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молча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zCs w:val="24"/>
          <w:lang w:eastAsia="ru-RU"/>
        </w:rPr>
        <w:t>бол</w:t>
      </w:r>
      <w:r>
        <w:rPr>
          <w:rStyle w:val="30"/>
          <w:spacing w:val="-7"/>
          <w:szCs w:val="24"/>
          <w:lang w:eastAsia="ru-RU"/>
        </w:rPr>
        <w:t>ь</w:t>
      </w:r>
      <w:r>
        <w:rPr>
          <w:rStyle w:val="30"/>
          <w:spacing w:val="4"/>
          <w:szCs w:val="24"/>
          <w:lang w:eastAsia="ru-RU"/>
        </w:rPr>
        <w:t>ш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х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те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ах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л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pacing w:val="20"/>
          <w:szCs w:val="24"/>
          <w:lang w:eastAsia="ru-RU"/>
        </w:rPr>
        <w:t>о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20"/>
          <w:szCs w:val="24"/>
          <w:lang w:eastAsia="ru-RU"/>
        </w:rPr>
        <w:t>р</w:t>
      </w:r>
      <w:r>
        <w:rPr>
          <w:rStyle w:val="30"/>
          <w:spacing w:val="-7"/>
          <w:szCs w:val="24"/>
          <w:lang w:eastAsia="ru-RU"/>
        </w:rPr>
        <w:t>ы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zCs w:val="24"/>
          <w:lang w:eastAsia="ru-RU"/>
        </w:rPr>
        <w:t>ах</w:t>
      </w:r>
      <w:r>
        <w:rPr>
          <w:rStyle w:val="30"/>
          <w:spacing w:val="1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zCs w:val="24"/>
          <w:lang w:eastAsia="ru-RU"/>
        </w:rPr>
      </w:pPr>
      <w:r>
        <w:rPr>
          <w:rStyle w:val="30"/>
          <w:spacing w:val="-7"/>
          <w:szCs w:val="24"/>
          <w:lang w:eastAsia="ru-RU"/>
        </w:rPr>
        <w:t>вы</w:t>
      </w:r>
      <w:r>
        <w:rPr>
          <w:rStyle w:val="30"/>
          <w:spacing w:val="20"/>
          <w:szCs w:val="24"/>
          <w:lang w:eastAsia="ru-RU"/>
        </w:rPr>
        <w:t>р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ел</w:t>
      </w:r>
      <w:r>
        <w:rPr>
          <w:rStyle w:val="30"/>
          <w:spacing w:val="12"/>
          <w:szCs w:val="24"/>
          <w:lang w:eastAsia="ru-RU"/>
        </w:rPr>
        <w:t>ь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ое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pacing w:val="19"/>
          <w:szCs w:val="24"/>
          <w:lang w:eastAsia="ru-RU"/>
        </w:rPr>
        <w:t>ч</w:t>
      </w:r>
      <w:r>
        <w:rPr>
          <w:rStyle w:val="30"/>
          <w:szCs w:val="24"/>
          <w:lang w:eastAsia="ru-RU"/>
        </w:rPr>
        <w:t>те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ебол</w:t>
      </w:r>
      <w:r>
        <w:rPr>
          <w:rStyle w:val="30"/>
          <w:spacing w:val="-7"/>
          <w:szCs w:val="24"/>
          <w:lang w:eastAsia="ru-RU"/>
        </w:rPr>
        <w:t>ь</w:t>
      </w:r>
      <w:r>
        <w:rPr>
          <w:rStyle w:val="30"/>
          <w:spacing w:val="4"/>
          <w:szCs w:val="24"/>
          <w:lang w:eastAsia="ru-RU"/>
        </w:rPr>
        <w:t>ш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20"/>
          <w:szCs w:val="24"/>
          <w:lang w:eastAsia="ru-RU"/>
        </w:rPr>
        <w:t>х</w:t>
      </w:r>
      <w:r>
        <w:rPr>
          <w:rStyle w:val="30"/>
          <w:spacing w:val="90"/>
          <w:szCs w:val="24"/>
          <w:lang w:eastAsia="ru-RU"/>
        </w:rPr>
        <w:t xml:space="preserve"> 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9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л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pacing w:val="20"/>
          <w:szCs w:val="24"/>
          <w:lang w:eastAsia="ru-RU"/>
        </w:rPr>
        <w:t>о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20"/>
          <w:szCs w:val="24"/>
          <w:lang w:eastAsia="ru-RU"/>
        </w:rPr>
        <w:t>р</w:t>
      </w:r>
      <w:r>
        <w:rPr>
          <w:rStyle w:val="30"/>
          <w:spacing w:val="-7"/>
          <w:szCs w:val="24"/>
          <w:lang w:eastAsia="ru-RU"/>
        </w:rPr>
        <w:t>ы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1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pacing w:val="-21"/>
          <w:szCs w:val="24"/>
          <w:lang w:eastAsia="ru-RU"/>
        </w:rPr>
      </w:pPr>
      <w:r>
        <w:rPr>
          <w:rStyle w:val="30"/>
          <w:szCs w:val="24"/>
          <w:lang w:eastAsia="ru-RU"/>
        </w:rPr>
        <w:t>форм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ро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-9"/>
          <w:szCs w:val="24"/>
          <w:lang w:eastAsia="ru-RU"/>
        </w:rPr>
        <w:t>ни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ум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ам</w:t>
      </w:r>
      <w:r>
        <w:rPr>
          <w:rStyle w:val="30"/>
          <w:spacing w:val="11"/>
          <w:szCs w:val="24"/>
          <w:lang w:eastAsia="ru-RU"/>
        </w:rPr>
        <w:t>о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рол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90"/>
          <w:szCs w:val="24"/>
          <w:lang w:eastAsia="ru-RU"/>
        </w:rPr>
        <w:t xml:space="preserve"> 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амоо</w:t>
      </w:r>
      <w:r>
        <w:rPr>
          <w:rStyle w:val="30"/>
          <w:spacing w:val="-9"/>
          <w:szCs w:val="24"/>
          <w:lang w:eastAsia="ru-RU"/>
        </w:rPr>
        <w:t>ц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-7"/>
          <w:szCs w:val="24"/>
          <w:lang w:eastAsia="ru-RU"/>
        </w:rPr>
        <w:t>ы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19"/>
          <w:szCs w:val="24"/>
          <w:lang w:eastAsia="ru-RU"/>
        </w:rPr>
        <w:t>ч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22"/>
          <w:szCs w:val="24"/>
          <w:lang w:eastAsia="ru-RU"/>
        </w:rPr>
        <w:t>.</w:t>
      </w:r>
      <w:r>
        <w:rPr>
          <w:rStyle w:val="30"/>
          <w:szCs w:val="24"/>
          <w:lang w:eastAsia="ru-RU"/>
        </w:rPr>
        <w:t xml:space="preserve"> </w:t>
      </w:r>
      <w:r>
        <w:rPr>
          <w:rStyle w:val="30"/>
          <w:spacing w:val="9"/>
          <w:szCs w:val="24"/>
          <w:lang w:eastAsia="ru-RU"/>
        </w:rPr>
        <w:t>Р</w:t>
      </w:r>
      <w:r>
        <w:rPr>
          <w:rStyle w:val="30"/>
          <w:szCs w:val="24"/>
          <w:lang w:eastAsia="ru-RU"/>
        </w:rPr>
        <w:t>абота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с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те</w:t>
      </w:r>
      <w:r>
        <w:rPr>
          <w:rStyle w:val="30"/>
          <w:spacing w:val="9"/>
          <w:szCs w:val="24"/>
          <w:lang w:eastAsia="ru-RU"/>
        </w:rPr>
        <w:t>к</w:t>
      </w:r>
      <w:r>
        <w:rPr>
          <w:rStyle w:val="30"/>
          <w:szCs w:val="24"/>
          <w:lang w:eastAsia="ru-RU"/>
        </w:rPr>
        <w:t>стом: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zCs w:val="24"/>
          <w:lang w:eastAsia="ru-RU"/>
        </w:rPr>
      </w:pPr>
      <w:r>
        <w:rPr>
          <w:rStyle w:val="30"/>
          <w:spacing w:val="-21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-9"/>
          <w:szCs w:val="24"/>
          <w:lang w:eastAsia="ru-RU"/>
        </w:rPr>
        <w:t>ни</w:t>
      </w:r>
      <w:r>
        <w:rPr>
          <w:rStyle w:val="30"/>
          <w:szCs w:val="24"/>
          <w:lang w:eastAsia="ru-RU"/>
        </w:rPr>
        <w:t>м</w:t>
      </w:r>
      <w:r>
        <w:rPr>
          <w:rStyle w:val="30"/>
          <w:spacing w:val="15"/>
          <w:szCs w:val="24"/>
          <w:lang w:eastAsia="ru-RU"/>
        </w:rPr>
        <w:t>а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ло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-7"/>
          <w:szCs w:val="24"/>
          <w:lang w:eastAsia="ru-RU"/>
        </w:rPr>
        <w:t>ы</w:t>
      </w:r>
      <w:r>
        <w:rPr>
          <w:rStyle w:val="30"/>
          <w:szCs w:val="24"/>
          <w:lang w:eastAsia="ru-RU"/>
        </w:rPr>
        <w:t>ра</w:t>
      </w:r>
      <w:r>
        <w:rPr>
          <w:rStyle w:val="30"/>
          <w:spacing w:val="6"/>
          <w:szCs w:val="24"/>
          <w:lang w:eastAsia="ru-RU"/>
        </w:rPr>
        <w:t>ж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ний</w:t>
      </w:r>
      <w:r>
        <w:rPr>
          <w:rStyle w:val="30"/>
          <w:spacing w:val="10"/>
          <w:szCs w:val="24"/>
          <w:lang w:eastAsia="ru-RU"/>
        </w:rPr>
        <w:t>,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у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pacing w:val="20"/>
          <w:szCs w:val="24"/>
          <w:lang w:eastAsia="ru-RU"/>
        </w:rPr>
        <w:t>о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реб</w:t>
      </w:r>
      <w:r>
        <w:rPr>
          <w:rStyle w:val="30"/>
          <w:spacing w:val="20"/>
          <w:szCs w:val="24"/>
          <w:lang w:eastAsia="ru-RU"/>
        </w:rPr>
        <w:t>л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zCs w:val="24"/>
          <w:lang w:eastAsia="ru-RU"/>
        </w:rPr>
        <w:t>ем</w:t>
      </w:r>
      <w:r>
        <w:rPr>
          <w:rStyle w:val="30"/>
          <w:spacing w:val="-7"/>
          <w:szCs w:val="24"/>
          <w:lang w:eastAsia="ru-RU"/>
        </w:rPr>
        <w:t>ы</w:t>
      </w:r>
      <w:r>
        <w:rPr>
          <w:rStyle w:val="30"/>
          <w:szCs w:val="24"/>
          <w:lang w:eastAsia="ru-RU"/>
        </w:rPr>
        <w:t>х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pacing w:val="2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 xml:space="preserve"> 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ек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те</w:t>
      </w:r>
      <w:r>
        <w:rPr>
          <w:rStyle w:val="30"/>
          <w:spacing w:val="1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zCs w:val="24"/>
          <w:lang w:eastAsia="ru-RU"/>
        </w:rPr>
      </w:pPr>
      <w:r>
        <w:rPr>
          <w:rStyle w:val="30"/>
          <w:szCs w:val="24"/>
          <w:lang w:eastAsia="ru-RU"/>
        </w:rPr>
        <w:t>ра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zCs w:val="24"/>
          <w:lang w:eastAsia="ru-RU"/>
        </w:rPr>
        <w:t>л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чи</w:t>
      </w:r>
      <w:r>
        <w:rPr>
          <w:rStyle w:val="30"/>
          <w:spacing w:val="-4"/>
          <w:szCs w:val="24"/>
          <w:lang w:eastAsia="ru-RU"/>
        </w:rPr>
        <w:t>е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ро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те</w:t>
      </w:r>
      <w:r>
        <w:rPr>
          <w:rStyle w:val="30"/>
          <w:spacing w:val="-9"/>
          <w:szCs w:val="24"/>
          <w:lang w:eastAsia="ru-RU"/>
        </w:rPr>
        <w:t>й</w:t>
      </w:r>
      <w:r>
        <w:rPr>
          <w:rStyle w:val="30"/>
          <w:spacing w:val="4"/>
          <w:szCs w:val="24"/>
          <w:lang w:eastAsia="ru-RU"/>
        </w:rPr>
        <w:t>ш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х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лучае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м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5"/>
          <w:szCs w:val="24"/>
          <w:lang w:eastAsia="ru-RU"/>
        </w:rPr>
        <w:t>г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ач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36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6"/>
          <w:szCs w:val="24"/>
          <w:lang w:eastAsia="ru-RU"/>
        </w:rPr>
        <w:t>и</w:t>
      </w:r>
      <w:r>
        <w:rPr>
          <w:rStyle w:val="30"/>
          <w:spacing w:val="10"/>
          <w:szCs w:val="24"/>
          <w:lang w:eastAsia="ru-RU"/>
        </w:rPr>
        <w:t xml:space="preserve">, 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-7"/>
          <w:szCs w:val="24"/>
          <w:lang w:eastAsia="ru-RU"/>
        </w:rPr>
        <w:t>ы</w:t>
      </w:r>
      <w:r>
        <w:rPr>
          <w:rStyle w:val="30"/>
          <w:szCs w:val="24"/>
          <w:lang w:eastAsia="ru-RU"/>
        </w:rPr>
        <w:t>деле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ра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ий</w:t>
      </w:r>
      <w:r>
        <w:rPr>
          <w:rStyle w:val="30"/>
          <w:spacing w:val="3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pacing w:val="20"/>
          <w:szCs w:val="24"/>
          <w:lang w:eastAsia="ru-RU"/>
        </w:rPr>
      </w:pPr>
      <w:r>
        <w:rPr>
          <w:rStyle w:val="30"/>
          <w:szCs w:val="24"/>
          <w:lang w:eastAsia="ru-RU"/>
        </w:rPr>
        <w:t>дел</w:t>
      </w:r>
      <w:r>
        <w:rPr>
          <w:rStyle w:val="30"/>
          <w:spacing w:val="-4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те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10"/>
          <w:szCs w:val="24"/>
          <w:lang w:eastAsia="ru-RU"/>
        </w:rPr>
        <w:t xml:space="preserve"> н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ча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т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ле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3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ро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й</w:t>
      </w:r>
      <w:r>
        <w:rPr>
          <w:rStyle w:val="30"/>
          <w:spacing w:val="4"/>
          <w:szCs w:val="24"/>
          <w:lang w:eastAsia="ru-RU"/>
        </w:rPr>
        <w:t>ш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5"/>
          <w:szCs w:val="24"/>
          <w:lang w:eastAsia="ru-RU"/>
        </w:rPr>
        <w:t>г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л</w:t>
      </w:r>
      <w:r>
        <w:rPr>
          <w:rStyle w:val="30"/>
          <w:spacing w:val="15"/>
          <w:szCs w:val="24"/>
          <w:lang w:eastAsia="ru-RU"/>
        </w:rPr>
        <w:t>а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од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ру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од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22"/>
          <w:szCs w:val="24"/>
          <w:lang w:eastAsia="ru-RU"/>
        </w:rPr>
        <w:t>м</w:t>
      </w:r>
      <w:r>
        <w:rPr>
          <w:rStyle w:val="30"/>
          <w:szCs w:val="24"/>
          <w:lang w:eastAsia="ru-RU"/>
        </w:rPr>
        <w:t xml:space="preserve"> уч</w:t>
      </w:r>
      <w:r>
        <w:rPr>
          <w:rStyle w:val="30"/>
          <w:spacing w:val="11"/>
          <w:szCs w:val="24"/>
          <w:lang w:eastAsia="ru-RU"/>
        </w:rPr>
        <w:t>и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ел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zCs w:val="24"/>
          <w:lang w:eastAsia="ru-RU"/>
        </w:rPr>
      </w:pPr>
      <w:r>
        <w:rPr>
          <w:rStyle w:val="30"/>
          <w:spacing w:val="20"/>
          <w:szCs w:val="24"/>
          <w:lang w:eastAsia="ru-RU"/>
        </w:rPr>
        <w:t>о</w:t>
      </w:r>
      <w:r>
        <w:rPr>
          <w:rStyle w:val="30"/>
          <w:spacing w:val="-6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редел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-9"/>
          <w:szCs w:val="24"/>
          <w:lang w:eastAsia="ru-RU"/>
        </w:rPr>
        <w:t>й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м</w:t>
      </w:r>
      <w:r>
        <w:rPr>
          <w:rStyle w:val="30"/>
          <w:spacing w:val="-7"/>
          <w:szCs w:val="24"/>
          <w:lang w:eastAsia="ru-RU"/>
        </w:rPr>
        <w:t>ы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л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р</w:t>
      </w:r>
      <w:r>
        <w:rPr>
          <w:rStyle w:val="30"/>
          <w:spacing w:val="20"/>
          <w:szCs w:val="24"/>
          <w:lang w:eastAsia="ru-RU"/>
        </w:rPr>
        <w:t>о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еде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омо</w:t>
      </w:r>
      <w:r>
        <w:rPr>
          <w:rStyle w:val="30"/>
          <w:spacing w:val="4"/>
          <w:szCs w:val="24"/>
          <w:lang w:eastAsia="ru-RU"/>
        </w:rPr>
        <w:t>щ</w:t>
      </w:r>
      <w:r>
        <w:rPr>
          <w:rStyle w:val="30"/>
          <w:spacing w:val="-7"/>
          <w:szCs w:val="24"/>
          <w:lang w:eastAsia="ru-RU"/>
        </w:rPr>
        <w:t>ь</w:t>
      </w:r>
      <w:r>
        <w:rPr>
          <w:rStyle w:val="30"/>
          <w:spacing w:val="-8"/>
          <w:szCs w:val="24"/>
          <w:lang w:eastAsia="ru-RU"/>
        </w:rPr>
        <w:t>ю</w:t>
      </w:r>
      <w:r>
        <w:rPr>
          <w:rStyle w:val="30"/>
          <w:spacing w:val="7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уч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тел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3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pacing w:val="15"/>
          <w:szCs w:val="24"/>
          <w:lang w:eastAsia="ru-RU"/>
        </w:rPr>
      </w:pPr>
      <w:r>
        <w:rPr>
          <w:rStyle w:val="30"/>
          <w:szCs w:val="24"/>
          <w:lang w:eastAsia="ru-RU"/>
        </w:rPr>
        <w:t>пе</w:t>
      </w:r>
      <w:r>
        <w:rPr>
          <w:rStyle w:val="30"/>
          <w:spacing w:val="20"/>
          <w:szCs w:val="24"/>
          <w:lang w:eastAsia="ru-RU"/>
        </w:rPr>
        <w:t>р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15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50"/>
          <w:szCs w:val="24"/>
          <w:lang w:eastAsia="ru-RU"/>
        </w:rPr>
        <w:t xml:space="preserve"> </w:t>
      </w:r>
      <w:r>
        <w:rPr>
          <w:rStyle w:val="30"/>
          <w:spacing w:val="11"/>
          <w:szCs w:val="24"/>
          <w:lang w:eastAsia="ru-RU"/>
        </w:rPr>
        <w:t>г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ому</w:t>
      </w:r>
      <w:r>
        <w:rPr>
          <w:rStyle w:val="30"/>
          <w:spacing w:val="15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ла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zCs w:val="24"/>
          <w:lang w:eastAsia="ru-RU"/>
        </w:rPr>
        <w:t>у;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i/>
          <w:color w:val="000000"/>
        </w:rPr>
      </w:pP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амо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1"/>
          <w:szCs w:val="24"/>
          <w:lang w:eastAsia="ru-RU"/>
        </w:rPr>
        <w:t>я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20"/>
          <w:szCs w:val="24"/>
          <w:lang w:eastAsia="ru-RU"/>
        </w:rPr>
        <w:t>л</w:t>
      </w:r>
      <w:r>
        <w:rPr>
          <w:rStyle w:val="30"/>
          <w:spacing w:val="-7"/>
          <w:szCs w:val="24"/>
          <w:lang w:eastAsia="ru-RU"/>
        </w:rPr>
        <w:t>ь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15"/>
          <w:szCs w:val="24"/>
          <w:lang w:eastAsia="ru-RU"/>
        </w:rPr>
        <w:t>а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150"/>
          <w:szCs w:val="24"/>
          <w:lang w:eastAsia="ru-RU"/>
        </w:rPr>
        <w:t xml:space="preserve"> </w:t>
      </w:r>
      <w:r>
        <w:rPr>
          <w:rStyle w:val="30"/>
          <w:szCs w:val="24"/>
          <w:lang w:eastAsia="ru-RU"/>
        </w:rPr>
        <w:t>раб</w:t>
      </w:r>
      <w:r>
        <w:rPr>
          <w:rStyle w:val="30"/>
          <w:spacing w:val="20"/>
          <w:szCs w:val="24"/>
          <w:lang w:eastAsia="ru-RU"/>
        </w:rPr>
        <w:t>о</w:t>
      </w:r>
      <w:r>
        <w:rPr>
          <w:rStyle w:val="30"/>
          <w:szCs w:val="24"/>
          <w:lang w:eastAsia="ru-RU"/>
        </w:rPr>
        <w:t>та</w:t>
      </w:r>
      <w:r>
        <w:rPr>
          <w:rStyle w:val="30"/>
          <w:spacing w:val="15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50"/>
          <w:szCs w:val="24"/>
          <w:lang w:eastAsia="ru-RU"/>
        </w:rPr>
        <w:t xml:space="preserve"> 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zCs w:val="24"/>
          <w:lang w:eastAsia="ru-RU"/>
        </w:rPr>
        <w:t>ад</w:t>
      </w:r>
      <w:r>
        <w:rPr>
          <w:rStyle w:val="30"/>
          <w:spacing w:val="15"/>
          <w:szCs w:val="24"/>
          <w:lang w:eastAsia="ru-RU"/>
        </w:rPr>
        <w:t>а</w:t>
      </w:r>
      <w:r>
        <w:rPr>
          <w:rStyle w:val="30"/>
          <w:spacing w:val="-9"/>
          <w:szCs w:val="24"/>
          <w:lang w:eastAsia="ru-RU"/>
        </w:rPr>
        <w:t>ни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zCs w:val="24"/>
          <w:lang w:eastAsia="ru-RU"/>
        </w:rPr>
        <w:t>м</w:t>
      </w:r>
      <w:r>
        <w:rPr>
          <w:rStyle w:val="30"/>
          <w:spacing w:val="170"/>
          <w:szCs w:val="24"/>
          <w:lang w:eastAsia="ru-RU"/>
        </w:rPr>
        <w:t xml:space="preserve"> 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 xml:space="preserve"> 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ро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zCs w:val="24"/>
          <w:lang w:eastAsia="ru-RU"/>
        </w:rPr>
        <w:t>а</w:t>
      </w:r>
      <w:r>
        <w:rPr>
          <w:rStyle w:val="30"/>
          <w:spacing w:val="5"/>
          <w:szCs w:val="24"/>
          <w:lang w:eastAsia="ru-RU"/>
        </w:rPr>
        <w:t>м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-15"/>
          <w:szCs w:val="24"/>
          <w:lang w:eastAsia="ru-RU"/>
        </w:rPr>
        <w:t>к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4"/>
          <w:szCs w:val="24"/>
          <w:lang w:eastAsia="ru-RU"/>
        </w:rPr>
        <w:t>к</w:t>
      </w:r>
      <w:r>
        <w:rPr>
          <w:rStyle w:val="30"/>
          <w:spacing w:val="15"/>
          <w:szCs w:val="24"/>
          <w:lang w:eastAsia="ru-RU"/>
        </w:rPr>
        <w:t>с</w:t>
      </w:r>
      <w:r>
        <w:rPr>
          <w:rStyle w:val="30"/>
          <w:spacing w:val="-21"/>
          <w:szCs w:val="24"/>
          <w:lang w:eastAsia="ru-RU"/>
        </w:rPr>
        <w:t>т</w:t>
      </w:r>
      <w:r>
        <w:rPr>
          <w:rStyle w:val="30"/>
          <w:szCs w:val="24"/>
          <w:lang w:eastAsia="ru-RU"/>
        </w:rPr>
        <w:t>у</w:t>
      </w:r>
      <w:r>
        <w:rPr>
          <w:rStyle w:val="30"/>
          <w:spacing w:val="1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zCs w:val="24"/>
          <w:lang w:eastAsia="ru-RU"/>
        </w:rPr>
        <w:t>ро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12"/>
          <w:szCs w:val="24"/>
          <w:lang w:eastAsia="ru-RU"/>
        </w:rPr>
        <w:t>в</w:t>
      </w:r>
      <w:r>
        <w:rPr>
          <w:rStyle w:val="30"/>
          <w:spacing w:val="-4"/>
          <w:szCs w:val="24"/>
          <w:lang w:eastAsia="ru-RU"/>
        </w:rPr>
        <w:t>е</w:t>
      </w:r>
      <w:r>
        <w:rPr>
          <w:rStyle w:val="30"/>
          <w:szCs w:val="24"/>
          <w:lang w:eastAsia="ru-RU"/>
        </w:rPr>
        <w:t>де</w:t>
      </w:r>
      <w:r>
        <w:rPr>
          <w:rStyle w:val="30"/>
          <w:spacing w:val="10"/>
          <w:szCs w:val="24"/>
          <w:lang w:eastAsia="ru-RU"/>
        </w:rPr>
        <w:t>н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zCs w:val="24"/>
          <w:lang w:eastAsia="ru-RU"/>
        </w:rPr>
        <w:t>.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rStyle w:val="30"/>
          <w:color w:val="000000"/>
        </w:rPr>
      </w:pPr>
      <w:r>
        <w:rPr>
          <w:rStyle w:val="30"/>
          <w:i/>
          <w:color w:val="000000"/>
        </w:rPr>
        <w:tab/>
        <w:t>К</w:t>
      </w:r>
      <w:r>
        <w:rPr>
          <w:rStyle w:val="30"/>
          <w:i/>
          <w:color w:val="000000"/>
          <w:spacing w:val="-15"/>
        </w:rPr>
        <w:t>р</w:t>
      </w:r>
      <w:r>
        <w:rPr>
          <w:rStyle w:val="30"/>
          <w:i/>
          <w:color w:val="000000"/>
        </w:rPr>
        <w:t>у</w:t>
      </w:r>
      <w:r>
        <w:rPr>
          <w:rStyle w:val="30"/>
          <w:i/>
          <w:color w:val="000000"/>
          <w:spacing w:val="-6"/>
        </w:rPr>
        <w:t>г</w:t>
      </w:r>
      <w:r>
        <w:rPr>
          <w:rStyle w:val="30"/>
          <w:i/>
          <w:color w:val="000000"/>
          <w:spacing w:val="10"/>
        </w:rPr>
        <w:t xml:space="preserve"> </w:t>
      </w:r>
      <w:r>
        <w:rPr>
          <w:rStyle w:val="30"/>
          <w:i/>
          <w:color w:val="000000"/>
        </w:rPr>
        <w:t>чт</w:t>
      </w:r>
      <w:r>
        <w:rPr>
          <w:rStyle w:val="30"/>
          <w:i/>
          <w:color w:val="000000"/>
          <w:spacing w:val="15"/>
        </w:rPr>
        <w:t>е</w:t>
      </w:r>
      <w:r>
        <w:rPr>
          <w:rStyle w:val="30"/>
          <w:i/>
          <w:color w:val="000000"/>
        </w:rPr>
        <w:t>ни</w:t>
      </w:r>
      <w:r>
        <w:rPr>
          <w:rStyle w:val="30"/>
          <w:i/>
          <w:color w:val="000000"/>
          <w:spacing w:val="14"/>
        </w:rPr>
        <w:t>я: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rStyle w:val="30"/>
          <w:i/>
        </w:rPr>
      </w:pPr>
      <w:r>
        <w:rPr>
          <w:rStyle w:val="30"/>
          <w:color w:val="000000"/>
        </w:rPr>
        <w:tab/>
        <w:t>пр</w:t>
      </w:r>
      <w:r>
        <w:rPr>
          <w:rStyle w:val="30"/>
          <w:color w:val="000000"/>
          <w:spacing w:val="20"/>
        </w:rPr>
        <w:t>о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</w:rPr>
        <w:t>еде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  <w:spacing w:val="10"/>
        </w:rPr>
        <w:t>и</w:t>
      </w:r>
      <w:r>
        <w:rPr>
          <w:rStyle w:val="30"/>
          <w:color w:val="000000"/>
          <w:spacing w:val="-8"/>
        </w:rPr>
        <w:t>я</w:t>
      </w:r>
      <w:r>
        <w:rPr>
          <w:rStyle w:val="30"/>
          <w:color w:val="000000"/>
          <w:spacing w:val="90"/>
        </w:rPr>
        <w:t xml:space="preserve"> </w:t>
      </w:r>
      <w:r>
        <w:rPr>
          <w:rStyle w:val="30"/>
          <w:color w:val="000000"/>
        </w:rPr>
        <w:t>фол</w:t>
      </w:r>
      <w:r>
        <w:rPr>
          <w:rStyle w:val="30"/>
          <w:color w:val="000000"/>
          <w:spacing w:val="-7"/>
        </w:rPr>
        <w:t>ь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лора</w:t>
      </w:r>
      <w:r>
        <w:rPr>
          <w:rStyle w:val="30"/>
          <w:color w:val="000000"/>
          <w:spacing w:val="90"/>
        </w:rPr>
        <w:t xml:space="preserve"> </w:t>
      </w:r>
      <w:r>
        <w:rPr>
          <w:rStyle w:val="30"/>
          <w:color w:val="000000"/>
        </w:rPr>
        <w:t>ру</w:t>
      </w:r>
      <w:r>
        <w:rPr>
          <w:rStyle w:val="30"/>
          <w:color w:val="000000"/>
          <w:spacing w:val="15"/>
        </w:rPr>
        <w:t>сс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о</w:t>
      </w:r>
      <w:r>
        <w:rPr>
          <w:rStyle w:val="30"/>
          <w:color w:val="000000"/>
          <w:spacing w:val="5"/>
        </w:rPr>
        <w:t>г</w:t>
      </w:r>
      <w:r>
        <w:rPr>
          <w:rStyle w:val="30"/>
          <w:color w:val="000000"/>
        </w:rPr>
        <w:t>о</w:t>
      </w:r>
      <w:r>
        <w:rPr>
          <w:rStyle w:val="30"/>
          <w:color w:val="000000"/>
          <w:spacing w:val="90"/>
        </w:rPr>
        <w:t xml:space="preserve"> 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</w:rPr>
        <w:t>арода</w:t>
      </w:r>
      <w:r>
        <w:rPr>
          <w:rStyle w:val="30"/>
          <w:color w:val="000000"/>
          <w:spacing w:val="90"/>
        </w:rPr>
        <w:t xml:space="preserve"> 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90"/>
        </w:rPr>
        <w:t xml:space="preserve"> 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</w:rPr>
        <w:t>ародо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  <w:spacing w:val="90"/>
        </w:rPr>
        <w:t xml:space="preserve"> </w:t>
      </w:r>
      <w:r>
        <w:rPr>
          <w:rStyle w:val="30"/>
          <w:color w:val="000000"/>
        </w:rPr>
        <w:t>дру</w:t>
      </w:r>
      <w:r>
        <w:rPr>
          <w:rStyle w:val="30"/>
          <w:color w:val="000000"/>
          <w:spacing w:val="5"/>
        </w:rPr>
        <w:t>г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</w:rPr>
        <w:t>х</w:t>
      </w:r>
      <w:r>
        <w:rPr>
          <w:rStyle w:val="30"/>
          <w:color w:val="000000"/>
          <w:spacing w:val="90"/>
        </w:rPr>
        <w:t xml:space="preserve"> 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  <w:spacing w:val="-21"/>
        </w:rPr>
        <w:t>т</w:t>
      </w:r>
      <w:r>
        <w:rPr>
          <w:rStyle w:val="30"/>
          <w:color w:val="000000"/>
        </w:rPr>
        <w:t>р</w:t>
      </w:r>
      <w:r>
        <w:rPr>
          <w:rStyle w:val="30"/>
          <w:color w:val="000000"/>
          <w:spacing w:val="15"/>
        </w:rPr>
        <w:t>а</w:t>
      </w:r>
      <w:r>
        <w:rPr>
          <w:rStyle w:val="30"/>
          <w:color w:val="000000"/>
          <w:spacing w:val="10"/>
        </w:rPr>
        <w:t>н</w:t>
      </w:r>
      <w:r>
        <w:rPr>
          <w:rStyle w:val="30"/>
          <w:color w:val="000000"/>
        </w:rPr>
        <w:t xml:space="preserve">: </w:t>
      </w:r>
      <w:r>
        <w:rPr>
          <w:rStyle w:val="30"/>
          <w:color w:val="000000"/>
          <w:spacing w:val="-9"/>
        </w:rPr>
        <w:t>п</w:t>
      </w:r>
      <w:r>
        <w:rPr>
          <w:rStyle w:val="30"/>
          <w:color w:val="000000"/>
        </w:rPr>
        <w:t>о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</w:rPr>
        <w:t>ло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  <w:spacing w:val="-9"/>
        </w:rPr>
        <w:t>иц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10"/>
        </w:rPr>
        <w:t>,</w:t>
      </w:r>
      <w:r>
        <w:rPr>
          <w:rStyle w:val="30"/>
          <w:color w:val="000000"/>
          <w:spacing w:val="30"/>
        </w:rPr>
        <w:t xml:space="preserve"> 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ор</w:t>
      </w:r>
      <w:r>
        <w:rPr>
          <w:rStyle w:val="30"/>
          <w:color w:val="000000"/>
          <w:spacing w:val="-19"/>
        </w:rPr>
        <w:t>о</w:t>
      </w:r>
      <w:r>
        <w:rPr>
          <w:rStyle w:val="30"/>
          <w:color w:val="000000"/>
          <w:spacing w:val="5"/>
        </w:rPr>
        <w:t>г</w:t>
      </w:r>
      <w:r>
        <w:rPr>
          <w:rStyle w:val="30"/>
          <w:color w:val="000000"/>
        </w:rPr>
        <w:t>о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</w:rPr>
        <w:t>ор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-9"/>
        </w:rPr>
        <w:t>,</w:t>
      </w:r>
      <w:r>
        <w:rPr>
          <w:rStyle w:val="30"/>
          <w:color w:val="000000"/>
          <w:spacing w:val="30"/>
        </w:rPr>
        <w:t xml:space="preserve"> </w:t>
      </w:r>
      <w:r>
        <w:rPr>
          <w:rStyle w:val="30"/>
          <w:color w:val="000000"/>
          <w:spacing w:val="16"/>
        </w:rPr>
        <w:t>з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5"/>
        </w:rPr>
        <w:t>г</w:t>
      </w:r>
      <w:r>
        <w:rPr>
          <w:rStyle w:val="30"/>
          <w:color w:val="000000"/>
        </w:rPr>
        <w:t>ад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-9"/>
        </w:rPr>
        <w:t>,</w:t>
      </w:r>
      <w:r>
        <w:rPr>
          <w:rStyle w:val="30"/>
          <w:color w:val="000000"/>
          <w:spacing w:val="30"/>
        </w:rPr>
        <w:t xml:space="preserve"> </w:t>
      </w:r>
      <w:r>
        <w:rPr>
          <w:rStyle w:val="30"/>
          <w:color w:val="000000"/>
          <w:spacing w:val="-9"/>
        </w:rPr>
        <w:t>п</w:t>
      </w:r>
      <w:r>
        <w:rPr>
          <w:rStyle w:val="30"/>
          <w:color w:val="000000"/>
        </w:rPr>
        <w:t>о</w:t>
      </w:r>
      <w:r>
        <w:rPr>
          <w:rStyle w:val="30"/>
          <w:color w:val="000000"/>
          <w:spacing w:val="-21"/>
        </w:rPr>
        <w:t>т</w:t>
      </w:r>
      <w:r>
        <w:rPr>
          <w:rStyle w:val="30"/>
          <w:color w:val="000000"/>
        </w:rPr>
        <w:t>е</w:t>
      </w:r>
      <w:r>
        <w:rPr>
          <w:rStyle w:val="30"/>
          <w:color w:val="000000"/>
          <w:spacing w:val="4"/>
        </w:rPr>
        <w:t>шк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10"/>
        </w:rPr>
        <w:t>,</w:t>
      </w:r>
      <w:r>
        <w:rPr>
          <w:rStyle w:val="30"/>
          <w:color w:val="000000"/>
          <w:spacing w:val="30"/>
        </w:rPr>
        <w:t xml:space="preserve"> 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л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</w:rPr>
        <w:t>ч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10"/>
        </w:rPr>
        <w:t>,</w:t>
      </w:r>
      <w:r>
        <w:rPr>
          <w:rStyle w:val="30"/>
          <w:color w:val="000000"/>
          <w:spacing w:val="30"/>
        </w:rPr>
        <w:t xml:space="preserve"> </w:t>
      </w:r>
      <w:r>
        <w:rPr>
          <w:rStyle w:val="30"/>
          <w:color w:val="000000"/>
          <w:spacing w:val="-9"/>
        </w:rPr>
        <w:t>п</w:t>
      </w:r>
      <w:r>
        <w:rPr>
          <w:rStyle w:val="30"/>
          <w:color w:val="000000"/>
        </w:rPr>
        <w:t>е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  <w:spacing w:val="-8"/>
        </w:rPr>
        <w:t>я</w:t>
      </w:r>
      <w:r>
        <w:rPr>
          <w:rStyle w:val="30"/>
          <w:color w:val="000000"/>
          <w:spacing w:val="10"/>
        </w:rPr>
        <w:t>,</w:t>
      </w:r>
      <w:r>
        <w:rPr>
          <w:rStyle w:val="30"/>
          <w:color w:val="000000"/>
          <w:spacing w:val="30"/>
        </w:rPr>
        <w:t xml:space="preserve"> 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  <w:spacing w:val="-23"/>
        </w:rPr>
        <w:t>а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10"/>
        </w:rPr>
        <w:t>,</w:t>
      </w:r>
      <w:r>
        <w:rPr>
          <w:rStyle w:val="30"/>
          <w:color w:val="000000"/>
          <w:spacing w:val="30"/>
        </w:rPr>
        <w:t xml:space="preserve"> </w:t>
      </w:r>
      <w:r>
        <w:rPr>
          <w:rStyle w:val="30"/>
          <w:color w:val="000000"/>
        </w:rPr>
        <w:t>б</w:t>
      </w:r>
      <w:r>
        <w:rPr>
          <w:rStyle w:val="30"/>
          <w:color w:val="000000"/>
          <w:spacing w:val="-7"/>
        </w:rPr>
        <w:t>ы</w:t>
      </w:r>
      <w:r>
        <w:rPr>
          <w:rStyle w:val="30"/>
          <w:color w:val="000000"/>
          <w:spacing w:val="21"/>
        </w:rPr>
        <w:t>л</w:t>
      </w:r>
      <w:r>
        <w:rPr>
          <w:rStyle w:val="30"/>
          <w:color w:val="000000"/>
          <w:spacing w:val="-9"/>
        </w:rPr>
        <w:t>ин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10"/>
        </w:rPr>
        <w:t>.</w:t>
      </w:r>
      <w:r>
        <w:rPr>
          <w:rStyle w:val="30"/>
          <w:color w:val="000000"/>
        </w:rPr>
        <w:t xml:space="preserve"> Сра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</w:rPr>
        <w:t>е</w:t>
      </w:r>
      <w:r>
        <w:rPr>
          <w:rStyle w:val="30"/>
          <w:color w:val="000000"/>
          <w:spacing w:val="10"/>
        </w:rPr>
        <w:t>н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</w:rPr>
        <w:t>е</w:t>
      </w:r>
      <w:r>
        <w:rPr>
          <w:rStyle w:val="30"/>
          <w:color w:val="000000"/>
          <w:spacing w:val="50"/>
        </w:rPr>
        <w:t xml:space="preserve"> </w:t>
      </w:r>
      <w:r>
        <w:rPr>
          <w:rStyle w:val="30"/>
          <w:color w:val="000000"/>
          <w:spacing w:val="-9"/>
        </w:rPr>
        <w:t>п</w:t>
      </w:r>
      <w:r>
        <w:rPr>
          <w:rStyle w:val="30"/>
          <w:color w:val="000000"/>
        </w:rPr>
        <w:t>ро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  <w:spacing w:val="15"/>
        </w:rPr>
        <w:t>в</w:t>
      </w:r>
      <w:r>
        <w:rPr>
          <w:rStyle w:val="30"/>
          <w:color w:val="000000"/>
          <w:spacing w:val="-4"/>
        </w:rPr>
        <w:t>е</w:t>
      </w:r>
      <w:r>
        <w:rPr>
          <w:rStyle w:val="30"/>
          <w:color w:val="000000"/>
        </w:rPr>
        <w:t>де</w:t>
      </w:r>
      <w:r>
        <w:rPr>
          <w:rStyle w:val="30"/>
          <w:color w:val="000000"/>
          <w:spacing w:val="10"/>
        </w:rPr>
        <w:t>н</w:t>
      </w:r>
      <w:r>
        <w:rPr>
          <w:rStyle w:val="30"/>
          <w:color w:val="000000"/>
          <w:spacing w:val="-9"/>
        </w:rPr>
        <w:t>ий</w:t>
      </w:r>
      <w:r>
        <w:rPr>
          <w:rStyle w:val="30"/>
          <w:color w:val="000000"/>
          <w:spacing w:val="30"/>
        </w:rPr>
        <w:t xml:space="preserve"> </w:t>
      </w:r>
      <w:r>
        <w:rPr>
          <w:rStyle w:val="30"/>
          <w:color w:val="000000"/>
        </w:rPr>
        <w:t>фо</w:t>
      </w:r>
      <w:r>
        <w:rPr>
          <w:rStyle w:val="30"/>
          <w:color w:val="000000"/>
          <w:spacing w:val="20"/>
        </w:rPr>
        <w:t>л</w:t>
      </w:r>
      <w:r>
        <w:rPr>
          <w:rStyle w:val="30"/>
          <w:color w:val="000000"/>
          <w:spacing w:val="-7"/>
        </w:rPr>
        <w:t>ь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лора</w:t>
      </w:r>
      <w:r>
        <w:rPr>
          <w:rStyle w:val="30"/>
          <w:color w:val="000000"/>
          <w:spacing w:val="30"/>
        </w:rPr>
        <w:t xml:space="preserve"> </w:t>
      </w:r>
      <w:r>
        <w:rPr>
          <w:rStyle w:val="30"/>
          <w:color w:val="000000"/>
        </w:rPr>
        <w:t>ра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  <w:spacing w:val="-7"/>
        </w:rPr>
        <w:t>ы</w:t>
      </w:r>
      <w:r>
        <w:rPr>
          <w:rStyle w:val="30"/>
          <w:color w:val="000000"/>
        </w:rPr>
        <w:t>х</w:t>
      </w:r>
      <w:r>
        <w:rPr>
          <w:rStyle w:val="30"/>
          <w:color w:val="000000"/>
          <w:spacing w:val="50"/>
        </w:rPr>
        <w:t xml:space="preserve"> 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</w:rPr>
        <w:t>ародо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  <w:spacing w:val="10"/>
        </w:rPr>
        <w:t>.</w:t>
      </w:r>
      <w:r>
        <w:rPr>
          <w:rStyle w:val="30"/>
          <w:color w:val="000000"/>
          <w:spacing w:val="30"/>
        </w:rPr>
        <w:t xml:space="preserve"> </w:t>
      </w:r>
      <w:r>
        <w:rPr>
          <w:rStyle w:val="30"/>
          <w:color w:val="000000"/>
          <w:spacing w:val="-21"/>
        </w:rPr>
        <w:t>П</w:t>
      </w:r>
      <w:r>
        <w:rPr>
          <w:rStyle w:val="30"/>
          <w:color w:val="000000"/>
        </w:rPr>
        <w:t>р</w:t>
      </w:r>
      <w:r>
        <w:rPr>
          <w:rStyle w:val="30"/>
          <w:color w:val="000000"/>
          <w:spacing w:val="20"/>
        </w:rPr>
        <w:t>о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</w:rPr>
        <w:t>еде</w:t>
      </w:r>
      <w:r>
        <w:rPr>
          <w:rStyle w:val="30"/>
          <w:color w:val="000000"/>
          <w:spacing w:val="10"/>
        </w:rPr>
        <w:t>н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-8"/>
        </w:rPr>
        <w:t>я</w:t>
      </w:r>
      <w:r>
        <w:rPr>
          <w:rStyle w:val="30"/>
          <w:color w:val="000000"/>
          <w:spacing w:val="30"/>
        </w:rPr>
        <w:t xml:space="preserve"> </w:t>
      </w:r>
      <w:r>
        <w:rPr>
          <w:rStyle w:val="30"/>
          <w:color w:val="000000"/>
        </w:rPr>
        <w:t>ру</w:t>
      </w:r>
      <w:r>
        <w:rPr>
          <w:rStyle w:val="30"/>
          <w:color w:val="000000"/>
          <w:spacing w:val="15"/>
        </w:rPr>
        <w:t>сс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</w:rPr>
        <w:t xml:space="preserve">х 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130"/>
        </w:rPr>
        <w:t xml:space="preserve"> 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</w:rPr>
        <w:t>арубе</w:t>
      </w:r>
      <w:r>
        <w:rPr>
          <w:rStyle w:val="30"/>
          <w:color w:val="000000"/>
          <w:spacing w:val="6"/>
        </w:rPr>
        <w:t>ж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  <w:spacing w:val="-7"/>
        </w:rPr>
        <w:t>ы</w:t>
      </w:r>
      <w:r>
        <w:rPr>
          <w:rStyle w:val="30"/>
          <w:color w:val="000000"/>
        </w:rPr>
        <w:t>х</w:t>
      </w:r>
      <w:r>
        <w:rPr>
          <w:rStyle w:val="30"/>
          <w:color w:val="000000"/>
          <w:spacing w:val="150"/>
        </w:rPr>
        <w:t xml:space="preserve"> </w:t>
      </w:r>
      <w:r>
        <w:rPr>
          <w:rStyle w:val="30"/>
          <w:color w:val="000000"/>
          <w:spacing w:val="-9"/>
        </w:rPr>
        <w:t>пи</w:t>
      </w:r>
      <w:r>
        <w:rPr>
          <w:rStyle w:val="30"/>
          <w:color w:val="000000"/>
          <w:spacing w:val="15"/>
        </w:rPr>
        <w:t>са</w:t>
      </w:r>
      <w:r>
        <w:rPr>
          <w:rStyle w:val="30"/>
          <w:color w:val="000000"/>
          <w:spacing w:val="-21"/>
        </w:rPr>
        <w:t>т</w:t>
      </w:r>
      <w:r>
        <w:rPr>
          <w:rStyle w:val="30"/>
          <w:color w:val="000000"/>
        </w:rPr>
        <w:t>ел</w:t>
      </w:r>
      <w:r>
        <w:rPr>
          <w:rStyle w:val="30"/>
          <w:color w:val="000000"/>
          <w:spacing w:val="15"/>
        </w:rPr>
        <w:t>е</w:t>
      </w:r>
      <w:r>
        <w:rPr>
          <w:rStyle w:val="30"/>
          <w:color w:val="000000"/>
        </w:rPr>
        <w:t>й</w:t>
      </w:r>
      <w:r>
        <w:rPr>
          <w:rStyle w:val="30"/>
          <w:color w:val="000000"/>
          <w:spacing w:val="7"/>
        </w:rPr>
        <w:t>-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ла</w:t>
      </w:r>
      <w:r>
        <w:rPr>
          <w:rStyle w:val="30"/>
          <w:color w:val="000000"/>
          <w:spacing w:val="15"/>
        </w:rPr>
        <w:t>сс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о</w:t>
      </w:r>
      <w:r>
        <w:rPr>
          <w:rStyle w:val="30"/>
          <w:color w:val="000000"/>
          <w:spacing w:val="-11"/>
        </w:rPr>
        <w:t>в</w:t>
      </w:r>
      <w:r>
        <w:rPr>
          <w:rStyle w:val="30"/>
          <w:color w:val="000000"/>
          <w:spacing w:val="10"/>
        </w:rPr>
        <w:t>,</w:t>
      </w:r>
      <w:r>
        <w:rPr>
          <w:rStyle w:val="30"/>
          <w:color w:val="000000"/>
          <w:spacing w:val="130"/>
        </w:rPr>
        <w:t xml:space="preserve"> </w:t>
      </w:r>
      <w:r>
        <w:rPr>
          <w:rStyle w:val="30"/>
          <w:color w:val="000000"/>
          <w:spacing w:val="-9"/>
        </w:rPr>
        <w:t>п</w:t>
      </w:r>
      <w:r>
        <w:rPr>
          <w:rStyle w:val="30"/>
          <w:color w:val="000000"/>
        </w:rPr>
        <w:t>ро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</w:rPr>
        <w:t>еде</w:t>
      </w:r>
      <w:r>
        <w:rPr>
          <w:rStyle w:val="30"/>
          <w:color w:val="000000"/>
          <w:spacing w:val="-9"/>
        </w:rPr>
        <w:t>ни</w:t>
      </w:r>
      <w:r>
        <w:rPr>
          <w:rStyle w:val="30"/>
          <w:color w:val="000000"/>
          <w:spacing w:val="-8"/>
        </w:rPr>
        <w:t>я</w:t>
      </w:r>
      <w:r>
        <w:rPr>
          <w:rStyle w:val="30"/>
          <w:color w:val="000000"/>
          <w:spacing w:val="130"/>
        </w:rPr>
        <w:t xml:space="preserve"> 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</w:rPr>
        <w:t>о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</w:rPr>
        <w:t>реме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  <w:spacing w:val="10"/>
        </w:rPr>
        <w:t>н</w:t>
      </w:r>
      <w:r>
        <w:rPr>
          <w:rStyle w:val="30"/>
          <w:color w:val="000000"/>
          <w:spacing w:val="-7"/>
        </w:rPr>
        <w:t>ы</w:t>
      </w:r>
      <w:r>
        <w:rPr>
          <w:rStyle w:val="30"/>
          <w:color w:val="000000"/>
        </w:rPr>
        <w:t>х</w:t>
      </w:r>
      <w:r>
        <w:rPr>
          <w:rStyle w:val="30"/>
          <w:color w:val="000000"/>
          <w:spacing w:val="130"/>
        </w:rPr>
        <w:t xml:space="preserve"> </w:t>
      </w:r>
      <w:r>
        <w:rPr>
          <w:rStyle w:val="30"/>
          <w:color w:val="000000"/>
        </w:rPr>
        <w:t>д</w:t>
      </w:r>
      <w:r>
        <w:rPr>
          <w:rStyle w:val="30"/>
          <w:color w:val="000000"/>
          <w:spacing w:val="15"/>
        </w:rPr>
        <w:t>е</w:t>
      </w:r>
      <w:r>
        <w:rPr>
          <w:rStyle w:val="30"/>
          <w:color w:val="000000"/>
          <w:spacing w:val="-21"/>
        </w:rPr>
        <w:t>т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20"/>
        </w:rPr>
        <w:t>х</w:t>
      </w:r>
      <w:r>
        <w:rPr>
          <w:rStyle w:val="30"/>
          <w:color w:val="000000"/>
        </w:rPr>
        <w:t xml:space="preserve"> </w:t>
      </w:r>
      <w:r>
        <w:rPr>
          <w:rStyle w:val="30"/>
          <w:color w:val="000000"/>
          <w:spacing w:val="-9"/>
        </w:rPr>
        <w:t>пи</w:t>
      </w:r>
      <w:r>
        <w:rPr>
          <w:rStyle w:val="30"/>
          <w:color w:val="000000"/>
          <w:spacing w:val="15"/>
        </w:rPr>
        <w:t>са</w:t>
      </w:r>
      <w:r>
        <w:rPr>
          <w:rStyle w:val="30"/>
          <w:color w:val="000000"/>
          <w:spacing w:val="-21"/>
        </w:rPr>
        <w:t>т</w:t>
      </w:r>
      <w:r>
        <w:rPr>
          <w:rStyle w:val="30"/>
          <w:color w:val="000000"/>
        </w:rPr>
        <w:t>еле</w:t>
      </w:r>
      <w:r>
        <w:rPr>
          <w:rStyle w:val="30"/>
          <w:color w:val="000000"/>
          <w:spacing w:val="-9"/>
        </w:rPr>
        <w:t>й</w:t>
      </w:r>
      <w:r>
        <w:rPr>
          <w:rStyle w:val="30"/>
          <w:color w:val="000000"/>
          <w:spacing w:val="10"/>
        </w:rPr>
        <w:t>.</w:t>
      </w:r>
      <w:r>
        <w:rPr>
          <w:rStyle w:val="30"/>
          <w:color w:val="000000"/>
          <w:spacing w:val="210"/>
        </w:rPr>
        <w:t xml:space="preserve"> </w:t>
      </w:r>
      <w:r>
        <w:rPr>
          <w:rStyle w:val="30"/>
          <w:color w:val="000000"/>
          <w:spacing w:val="-21"/>
        </w:rPr>
        <w:t>П</w:t>
      </w:r>
      <w:r>
        <w:rPr>
          <w:rStyle w:val="30"/>
          <w:color w:val="000000"/>
        </w:rPr>
        <w:t>р</w:t>
      </w:r>
      <w:r>
        <w:rPr>
          <w:rStyle w:val="30"/>
          <w:color w:val="000000"/>
          <w:spacing w:val="20"/>
        </w:rPr>
        <w:t>о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</w:rPr>
        <w:t>е</w:t>
      </w:r>
      <w:r>
        <w:rPr>
          <w:rStyle w:val="30"/>
          <w:color w:val="000000"/>
          <w:spacing w:val="8"/>
        </w:rPr>
        <w:t>д</w:t>
      </w:r>
      <w:r>
        <w:rPr>
          <w:rStyle w:val="30"/>
          <w:color w:val="000000"/>
          <w:spacing w:val="-4"/>
        </w:rPr>
        <w:t>е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  <w:spacing w:val="10"/>
        </w:rPr>
        <w:t>и</w:t>
      </w:r>
      <w:r>
        <w:rPr>
          <w:rStyle w:val="30"/>
          <w:color w:val="000000"/>
          <w:spacing w:val="-8"/>
        </w:rPr>
        <w:t>я</w:t>
      </w:r>
      <w:r>
        <w:rPr>
          <w:rStyle w:val="30"/>
          <w:color w:val="000000"/>
          <w:spacing w:val="190"/>
        </w:rPr>
        <w:t xml:space="preserve"> </w:t>
      </w:r>
      <w:r>
        <w:rPr>
          <w:rStyle w:val="30"/>
          <w:color w:val="000000"/>
        </w:rPr>
        <w:t>о</w:t>
      </w:r>
      <w:r>
        <w:rPr>
          <w:rStyle w:val="30"/>
          <w:color w:val="000000"/>
          <w:spacing w:val="190"/>
        </w:rPr>
        <w:t xml:space="preserve"> </w:t>
      </w:r>
      <w:r>
        <w:rPr>
          <w:rStyle w:val="30"/>
          <w:color w:val="000000"/>
          <w:spacing w:val="26"/>
        </w:rPr>
        <w:t>ж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  <w:spacing w:val="-9"/>
        </w:rPr>
        <w:t>ни</w:t>
      </w:r>
      <w:r>
        <w:rPr>
          <w:rStyle w:val="30"/>
          <w:color w:val="000000"/>
          <w:spacing w:val="210"/>
        </w:rPr>
        <w:t xml:space="preserve"> </w:t>
      </w:r>
      <w:r>
        <w:rPr>
          <w:rStyle w:val="30"/>
          <w:color w:val="000000"/>
        </w:rPr>
        <w:t>д</w:t>
      </w:r>
      <w:r>
        <w:rPr>
          <w:rStyle w:val="30"/>
          <w:color w:val="000000"/>
          <w:spacing w:val="15"/>
        </w:rPr>
        <w:t>е</w:t>
      </w:r>
      <w:r>
        <w:rPr>
          <w:rStyle w:val="30"/>
          <w:color w:val="000000"/>
          <w:spacing w:val="-21"/>
        </w:rPr>
        <w:t>т</w:t>
      </w:r>
      <w:r>
        <w:rPr>
          <w:rStyle w:val="30"/>
          <w:color w:val="000000"/>
          <w:spacing w:val="15"/>
        </w:rPr>
        <w:t>е</w:t>
      </w:r>
      <w:r>
        <w:rPr>
          <w:rStyle w:val="30"/>
          <w:color w:val="000000"/>
          <w:spacing w:val="-9"/>
        </w:rPr>
        <w:t>й</w:t>
      </w:r>
      <w:r>
        <w:rPr>
          <w:rStyle w:val="30"/>
          <w:color w:val="000000"/>
          <w:spacing w:val="190"/>
        </w:rPr>
        <w:t xml:space="preserve"> </w:t>
      </w:r>
      <w:r>
        <w:rPr>
          <w:rStyle w:val="30"/>
          <w:color w:val="000000"/>
        </w:rPr>
        <w:t>ра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  <w:spacing w:val="-7"/>
        </w:rPr>
        <w:t>ы</w:t>
      </w:r>
      <w:r>
        <w:rPr>
          <w:rStyle w:val="30"/>
          <w:color w:val="000000"/>
          <w:spacing w:val="20"/>
        </w:rPr>
        <w:t>х</w:t>
      </w:r>
      <w:r>
        <w:rPr>
          <w:rStyle w:val="30"/>
          <w:color w:val="000000"/>
          <w:spacing w:val="190"/>
        </w:rPr>
        <w:t xml:space="preserve"> 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</w:rPr>
        <w:t>ар</w:t>
      </w:r>
      <w:r>
        <w:rPr>
          <w:rStyle w:val="30"/>
          <w:color w:val="000000"/>
          <w:spacing w:val="20"/>
        </w:rPr>
        <w:t>о</w:t>
      </w:r>
      <w:r>
        <w:rPr>
          <w:rStyle w:val="30"/>
          <w:color w:val="000000"/>
        </w:rPr>
        <w:t>до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  <w:spacing w:val="190"/>
        </w:rPr>
        <w:t xml:space="preserve"> 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190"/>
        </w:rPr>
        <w:t xml:space="preserve"> </w:t>
      </w:r>
      <w:r>
        <w:rPr>
          <w:rStyle w:val="30"/>
          <w:color w:val="000000"/>
          <w:spacing w:val="36"/>
        </w:rPr>
        <w:t>с</w:t>
      </w:r>
      <w:r>
        <w:rPr>
          <w:rStyle w:val="30"/>
          <w:color w:val="000000"/>
          <w:spacing w:val="-21"/>
        </w:rPr>
        <w:t>т</w:t>
      </w:r>
      <w:r>
        <w:rPr>
          <w:rStyle w:val="30"/>
          <w:color w:val="000000"/>
        </w:rPr>
        <w:t>ра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  <w:spacing w:val="30"/>
        </w:rPr>
        <w:t>.</w:t>
      </w:r>
      <w:r>
        <w:rPr>
          <w:rStyle w:val="30"/>
          <w:color w:val="000000"/>
        </w:rPr>
        <w:t xml:space="preserve"> </w:t>
      </w:r>
      <w:r>
        <w:rPr>
          <w:rStyle w:val="30"/>
          <w:color w:val="000000"/>
          <w:spacing w:val="-21"/>
        </w:rPr>
        <w:t>П</w:t>
      </w:r>
      <w:r>
        <w:rPr>
          <w:rStyle w:val="30"/>
          <w:color w:val="000000"/>
          <w:spacing w:val="20"/>
        </w:rPr>
        <w:t>р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л</w:t>
      </w:r>
      <w:r>
        <w:rPr>
          <w:rStyle w:val="30"/>
          <w:color w:val="000000"/>
          <w:spacing w:val="-8"/>
        </w:rPr>
        <w:t>ю</w:t>
      </w:r>
      <w:r>
        <w:rPr>
          <w:rStyle w:val="30"/>
          <w:color w:val="000000"/>
          <w:spacing w:val="4"/>
        </w:rPr>
        <w:t>ч</w:t>
      </w:r>
      <w:r>
        <w:rPr>
          <w:rStyle w:val="30"/>
          <w:color w:val="000000"/>
          <w:spacing w:val="15"/>
        </w:rPr>
        <w:t>е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</w:rPr>
        <w:t>че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-8"/>
        </w:rPr>
        <w:t>я</w:t>
      </w:r>
      <w:r>
        <w:rPr>
          <w:rStyle w:val="30"/>
          <w:color w:val="000000"/>
          <w:spacing w:val="50"/>
        </w:rPr>
        <w:t xml:space="preserve"> </w:t>
      </w:r>
      <w:r>
        <w:rPr>
          <w:rStyle w:val="30"/>
          <w:color w:val="000000"/>
        </w:rPr>
        <w:t>де</w:t>
      </w:r>
      <w:r>
        <w:rPr>
          <w:rStyle w:val="30"/>
          <w:color w:val="000000"/>
          <w:spacing w:val="-21"/>
        </w:rPr>
        <w:t>т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-8"/>
        </w:rPr>
        <w:t>я</w:t>
      </w:r>
      <w:r>
        <w:rPr>
          <w:rStyle w:val="30"/>
          <w:color w:val="000000"/>
          <w:spacing w:val="50"/>
        </w:rPr>
        <w:t xml:space="preserve"> 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  <w:spacing w:val="-9"/>
        </w:rPr>
        <w:t>ни</w:t>
      </w:r>
      <w:r>
        <w:rPr>
          <w:rStyle w:val="30"/>
          <w:color w:val="000000"/>
          <w:spacing w:val="5"/>
        </w:rPr>
        <w:t>г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10"/>
        </w:rPr>
        <w:t>.</w:t>
      </w:r>
      <w:r>
        <w:rPr>
          <w:rStyle w:val="30"/>
          <w:color w:val="000000"/>
          <w:spacing w:val="70"/>
        </w:rPr>
        <w:t xml:space="preserve"> 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  <w:spacing w:val="-4"/>
        </w:rPr>
        <w:t>а</w:t>
      </w:r>
      <w:r>
        <w:rPr>
          <w:rStyle w:val="30"/>
          <w:color w:val="000000"/>
        </w:rPr>
        <w:t>уч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</w:rPr>
        <w:t>о</w:t>
      </w:r>
      <w:r>
        <w:rPr>
          <w:rStyle w:val="30"/>
          <w:color w:val="000000"/>
          <w:spacing w:val="6"/>
        </w:rPr>
        <w:t>-</w:t>
      </w:r>
      <w:r>
        <w:rPr>
          <w:rStyle w:val="30"/>
          <w:color w:val="000000"/>
          <w:spacing w:val="-9"/>
        </w:rPr>
        <w:t>п</w:t>
      </w:r>
      <w:r>
        <w:rPr>
          <w:rStyle w:val="30"/>
          <w:color w:val="000000"/>
          <w:spacing w:val="20"/>
        </w:rPr>
        <w:t>о</w:t>
      </w:r>
      <w:r>
        <w:rPr>
          <w:rStyle w:val="30"/>
          <w:color w:val="000000"/>
          <w:spacing w:val="-9"/>
        </w:rPr>
        <w:t>п</w:t>
      </w:r>
      <w:r>
        <w:rPr>
          <w:rStyle w:val="30"/>
          <w:color w:val="000000"/>
        </w:rPr>
        <w:t>ул</w:t>
      </w:r>
      <w:r>
        <w:rPr>
          <w:rStyle w:val="30"/>
          <w:color w:val="000000"/>
          <w:spacing w:val="-8"/>
        </w:rPr>
        <w:t>я</w:t>
      </w:r>
      <w:r>
        <w:rPr>
          <w:rStyle w:val="30"/>
          <w:color w:val="000000"/>
          <w:spacing w:val="20"/>
        </w:rPr>
        <w:t>р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  <w:spacing w:val="-7"/>
        </w:rPr>
        <w:t>ы</w:t>
      </w:r>
      <w:r>
        <w:rPr>
          <w:rStyle w:val="30"/>
          <w:color w:val="000000"/>
        </w:rPr>
        <w:t>е</w:t>
      </w:r>
      <w:r>
        <w:rPr>
          <w:rStyle w:val="30"/>
          <w:color w:val="000000"/>
          <w:spacing w:val="55"/>
        </w:rPr>
        <w:t xml:space="preserve"> </w:t>
      </w:r>
      <w:r>
        <w:rPr>
          <w:rStyle w:val="30"/>
          <w:color w:val="000000"/>
          <w:spacing w:val="-9"/>
        </w:rPr>
        <w:t>п</w:t>
      </w:r>
      <w:r>
        <w:rPr>
          <w:rStyle w:val="30"/>
          <w:color w:val="000000"/>
        </w:rPr>
        <w:t>р</w:t>
      </w:r>
      <w:r>
        <w:rPr>
          <w:rStyle w:val="30"/>
          <w:color w:val="000000"/>
          <w:spacing w:val="20"/>
        </w:rPr>
        <w:t>о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</w:rPr>
        <w:t>еде</w:t>
      </w:r>
      <w:r>
        <w:rPr>
          <w:rStyle w:val="30"/>
          <w:color w:val="000000"/>
          <w:spacing w:val="10"/>
        </w:rPr>
        <w:t>н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</w:rPr>
        <w:t>я;</w:t>
      </w:r>
      <w:r>
        <w:rPr>
          <w:rStyle w:val="30"/>
          <w:color w:val="000000"/>
          <w:spacing w:val="50"/>
        </w:rPr>
        <w:t xml:space="preserve"> 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-9"/>
        </w:rPr>
        <w:t>,</w:t>
      </w:r>
      <w:r>
        <w:rPr>
          <w:rStyle w:val="30"/>
          <w:color w:val="000000"/>
        </w:rPr>
        <w:t xml:space="preserve"> ра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</w:rPr>
        <w:t>с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9"/>
        </w:rPr>
        <w:t>з</w:t>
      </w:r>
      <w:r>
        <w:rPr>
          <w:rStyle w:val="30"/>
          <w:color w:val="000000"/>
        </w:rPr>
        <w:t>;</w:t>
      </w:r>
      <w:r>
        <w:rPr>
          <w:rStyle w:val="30"/>
          <w:color w:val="000000"/>
          <w:spacing w:val="-9"/>
        </w:rPr>
        <w:t xml:space="preserve"> 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  <w:spacing w:val="-9"/>
        </w:rPr>
        <w:t>п</w:t>
      </w:r>
      <w:r>
        <w:rPr>
          <w:rStyle w:val="30"/>
          <w:color w:val="000000"/>
        </w:rPr>
        <w:t>ра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</w:rPr>
        <w:t>оч</w:t>
      </w:r>
      <w:r>
        <w:rPr>
          <w:rStyle w:val="30"/>
          <w:color w:val="000000"/>
          <w:spacing w:val="-9"/>
        </w:rPr>
        <w:t>н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-8"/>
        </w:rPr>
        <w:t>я</w:t>
      </w:r>
      <w:r>
        <w:rPr>
          <w:rStyle w:val="30"/>
          <w:color w:val="000000"/>
          <w:spacing w:val="10"/>
        </w:rPr>
        <w:t xml:space="preserve"> </w:t>
      </w:r>
      <w:r>
        <w:rPr>
          <w:rStyle w:val="30"/>
          <w:color w:val="000000"/>
        </w:rPr>
        <w:t>де</w:t>
      </w:r>
      <w:r>
        <w:rPr>
          <w:rStyle w:val="30"/>
          <w:color w:val="000000"/>
          <w:spacing w:val="-21"/>
        </w:rPr>
        <w:t>т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</w:rPr>
        <w:t>а</w:t>
      </w:r>
      <w:r>
        <w:rPr>
          <w:rStyle w:val="30"/>
          <w:color w:val="000000"/>
          <w:spacing w:val="-8"/>
        </w:rPr>
        <w:t>я</w:t>
      </w:r>
      <w:r>
        <w:rPr>
          <w:rStyle w:val="30"/>
          <w:color w:val="000000"/>
          <w:spacing w:val="10"/>
        </w:rPr>
        <w:t xml:space="preserve"> </w:t>
      </w:r>
      <w:r>
        <w:rPr>
          <w:rStyle w:val="30"/>
          <w:color w:val="000000"/>
          <w:spacing w:val="11"/>
        </w:rPr>
        <w:t>ли</w:t>
      </w:r>
      <w:r>
        <w:rPr>
          <w:rStyle w:val="30"/>
          <w:color w:val="000000"/>
          <w:spacing w:val="-21"/>
        </w:rPr>
        <w:t>т</w:t>
      </w:r>
      <w:r>
        <w:rPr>
          <w:rStyle w:val="30"/>
          <w:color w:val="000000"/>
        </w:rPr>
        <w:t>ер</w:t>
      </w:r>
      <w:r>
        <w:rPr>
          <w:rStyle w:val="30"/>
          <w:color w:val="000000"/>
          <w:spacing w:val="15"/>
        </w:rPr>
        <w:t>а</w:t>
      </w:r>
      <w:r>
        <w:rPr>
          <w:rStyle w:val="30"/>
          <w:color w:val="000000"/>
        </w:rPr>
        <w:t>тур</w:t>
      </w:r>
      <w:r>
        <w:rPr>
          <w:rStyle w:val="30"/>
          <w:color w:val="000000"/>
          <w:spacing w:val="15"/>
        </w:rPr>
        <w:t>а</w:t>
      </w:r>
      <w:r>
        <w:rPr>
          <w:rStyle w:val="30"/>
          <w:color w:val="000000"/>
          <w:spacing w:val="-17"/>
        </w:rPr>
        <w:t>:</w:t>
      </w:r>
      <w:r>
        <w:rPr>
          <w:rStyle w:val="30"/>
          <w:color w:val="000000"/>
          <w:spacing w:val="10"/>
        </w:rPr>
        <w:t xml:space="preserve"> </w:t>
      </w:r>
      <w:r>
        <w:rPr>
          <w:rStyle w:val="30"/>
          <w:color w:val="000000"/>
          <w:spacing w:val="4"/>
        </w:rPr>
        <w:t>к</w:t>
      </w:r>
      <w:r>
        <w:rPr>
          <w:rStyle w:val="30"/>
          <w:color w:val="000000"/>
          <w:spacing w:val="-9"/>
        </w:rPr>
        <w:t>ни</w:t>
      </w:r>
      <w:r>
        <w:rPr>
          <w:rStyle w:val="30"/>
          <w:color w:val="000000"/>
          <w:spacing w:val="5"/>
        </w:rPr>
        <w:t>г</w:t>
      </w:r>
      <w:r>
        <w:rPr>
          <w:rStyle w:val="30"/>
          <w:color w:val="000000"/>
          <w:spacing w:val="-5"/>
        </w:rPr>
        <w:t>и</w:t>
      </w:r>
      <w:r>
        <w:rPr>
          <w:rStyle w:val="30"/>
          <w:color w:val="000000"/>
          <w:spacing w:val="8"/>
        </w:rPr>
        <w:t>-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  <w:spacing w:val="-9"/>
        </w:rPr>
        <w:t>п</w:t>
      </w:r>
      <w:r>
        <w:rPr>
          <w:rStyle w:val="30"/>
          <w:color w:val="000000"/>
        </w:rPr>
        <w:t>ра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</w:rPr>
        <w:t>оч</w:t>
      </w:r>
      <w:r>
        <w:rPr>
          <w:rStyle w:val="30"/>
          <w:color w:val="000000"/>
          <w:spacing w:val="-9"/>
        </w:rPr>
        <w:t>ни</w:t>
      </w:r>
      <w:r>
        <w:rPr>
          <w:rStyle w:val="30"/>
          <w:color w:val="000000"/>
          <w:spacing w:val="24"/>
        </w:rPr>
        <w:t>к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10"/>
        </w:rPr>
        <w:t xml:space="preserve">, </w:t>
      </w:r>
      <w:r>
        <w:rPr>
          <w:rStyle w:val="30"/>
          <w:color w:val="000000"/>
          <w:spacing w:val="15"/>
        </w:rPr>
        <w:t>с</w:t>
      </w:r>
      <w:r>
        <w:rPr>
          <w:rStyle w:val="30"/>
          <w:color w:val="000000"/>
        </w:rPr>
        <w:t>ло</w:t>
      </w:r>
      <w:r>
        <w:rPr>
          <w:rStyle w:val="30"/>
          <w:color w:val="000000"/>
          <w:spacing w:val="8"/>
        </w:rPr>
        <w:t>в</w:t>
      </w:r>
      <w:r>
        <w:rPr>
          <w:rStyle w:val="30"/>
          <w:color w:val="000000"/>
        </w:rPr>
        <w:t>ар</w:t>
      </w:r>
      <w:r>
        <w:rPr>
          <w:rStyle w:val="30"/>
          <w:color w:val="000000"/>
          <w:spacing w:val="-9"/>
        </w:rPr>
        <w:t>и</w:t>
      </w:r>
      <w:r>
        <w:rPr>
          <w:rStyle w:val="30"/>
          <w:color w:val="000000"/>
          <w:spacing w:val="18"/>
        </w:rPr>
        <w:t>.</w:t>
      </w:r>
    </w:p>
    <w:p w:rsidR="005E5E44" w:rsidRDefault="005E5E44">
      <w:pPr>
        <w:spacing w:line="360" w:lineRule="auto"/>
        <w:jc w:val="both"/>
        <w:rPr>
          <w:rStyle w:val="30"/>
          <w:spacing w:val="-21"/>
        </w:rPr>
      </w:pPr>
      <w:r>
        <w:rPr>
          <w:rStyle w:val="30"/>
          <w:i/>
        </w:rPr>
        <w:tab/>
        <w:t>Пример</w:t>
      </w:r>
      <w:r>
        <w:rPr>
          <w:rStyle w:val="30"/>
          <w:i/>
          <w:spacing w:val="21"/>
        </w:rPr>
        <w:t>н</w:t>
      </w:r>
      <w:r>
        <w:rPr>
          <w:rStyle w:val="30"/>
          <w:i/>
        </w:rPr>
        <w:t>а</w:t>
      </w:r>
      <w:r>
        <w:rPr>
          <w:rStyle w:val="30"/>
          <w:i/>
          <w:spacing w:val="10"/>
        </w:rPr>
        <w:t>я</w:t>
      </w:r>
      <w:r>
        <w:rPr>
          <w:rStyle w:val="30"/>
          <w:i/>
          <w:spacing w:val="50"/>
        </w:rPr>
        <w:t xml:space="preserve"> </w:t>
      </w:r>
      <w:r>
        <w:rPr>
          <w:rStyle w:val="30"/>
          <w:i/>
        </w:rPr>
        <w:t>темати</w:t>
      </w:r>
      <w:r>
        <w:rPr>
          <w:rStyle w:val="30"/>
          <w:i/>
          <w:spacing w:val="9"/>
        </w:rPr>
        <w:t>ка</w:t>
      </w:r>
      <w:r>
        <w:rPr>
          <w:rStyle w:val="30"/>
          <w:i/>
        </w:rPr>
        <w:t>: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spacing w:val="-21"/>
        </w:rPr>
        <w:t>п</w:t>
      </w:r>
      <w:r>
        <w:t>ро</w:t>
      </w:r>
      <w:r>
        <w:rPr>
          <w:rStyle w:val="30"/>
          <w:spacing w:val="-9"/>
        </w:rPr>
        <w:t>и</w:t>
      </w:r>
      <w:r>
        <w:rPr>
          <w:rStyle w:val="30"/>
          <w:spacing w:val="9"/>
        </w:rPr>
        <w:t>з</w:t>
      </w:r>
      <w:r>
        <w:rPr>
          <w:rStyle w:val="30"/>
          <w:spacing w:val="8"/>
        </w:rPr>
        <w:t>в</w:t>
      </w:r>
      <w:r>
        <w:t>ед</w:t>
      </w:r>
      <w:r>
        <w:rPr>
          <w:rStyle w:val="30"/>
          <w:spacing w:val="15"/>
        </w:rPr>
        <w:t>е</w:t>
      </w:r>
      <w:r>
        <w:rPr>
          <w:rStyle w:val="30"/>
          <w:spacing w:val="-9"/>
        </w:rPr>
        <w:t>ни</w:t>
      </w:r>
      <w:r>
        <w:rPr>
          <w:rStyle w:val="30"/>
          <w:spacing w:val="11"/>
        </w:rPr>
        <w:t>я</w:t>
      </w:r>
      <w:r>
        <w:rPr>
          <w:rStyle w:val="30"/>
          <w:spacing w:val="50"/>
        </w:rPr>
        <w:t xml:space="preserve"> </w:t>
      </w:r>
      <w:r>
        <w:t>о</w:t>
      </w:r>
      <w:r>
        <w:rPr>
          <w:rStyle w:val="30"/>
          <w:spacing w:val="50"/>
        </w:rPr>
        <w:t xml:space="preserve"> </w:t>
      </w:r>
      <w:r>
        <w:rPr>
          <w:rStyle w:val="30"/>
          <w:spacing w:val="4"/>
        </w:rPr>
        <w:t>Р</w:t>
      </w:r>
      <w:r>
        <w:t>од</w:t>
      </w:r>
      <w:r>
        <w:rPr>
          <w:rStyle w:val="30"/>
          <w:spacing w:val="10"/>
        </w:rPr>
        <w:t>и</w:t>
      </w:r>
      <w:r>
        <w:rPr>
          <w:rStyle w:val="30"/>
          <w:spacing w:val="-9"/>
        </w:rPr>
        <w:t>н</w:t>
      </w:r>
      <w:r>
        <w:t>е</w:t>
      </w:r>
      <w:r>
        <w:rPr>
          <w:rStyle w:val="30"/>
          <w:spacing w:val="10"/>
        </w:rPr>
        <w:t>,</w:t>
      </w:r>
      <w:r>
        <w:rPr>
          <w:rStyle w:val="30"/>
          <w:spacing w:val="50"/>
        </w:rPr>
        <w:t xml:space="preserve"> </w:t>
      </w:r>
      <w:r>
        <w:t>о</w:t>
      </w:r>
      <w:r>
        <w:rPr>
          <w:rStyle w:val="30"/>
          <w:spacing w:val="50"/>
        </w:rPr>
        <w:t xml:space="preserve"> </w:t>
      </w:r>
      <w:r>
        <w:t>ро</w:t>
      </w:r>
      <w:r>
        <w:rPr>
          <w:rStyle w:val="30"/>
          <w:spacing w:val="17"/>
        </w:rPr>
        <w:t>д</w:t>
      </w:r>
      <w:r>
        <w:rPr>
          <w:rStyle w:val="30"/>
          <w:spacing w:val="-9"/>
        </w:rPr>
        <w:t>н</w:t>
      </w:r>
      <w:r>
        <w:t>о</w:t>
      </w:r>
      <w:r>
        <w:rPr>
          <w:rStyle w:val="30"/>
          <w:spacing w:val="10"/>
        </w:rPr>
        <w:t>й</w:t>
      </w:r>
      <w:r>
        <w:rPr>
          <w:rStyle w:val="30"/>
          <w:spacing w:val="50"/>
        </w:rPr>
        <w:t xml:space="preserve"> </w:t>
      </w:r>
      <w:r>
        <w:rPr>
          <w:rStyle w:val="30"/>
          <w:spacing w:val="-9"/>
        </w:rPr>
        <w:t>п</w:t>
      </w:r>
      <w:r>
        <w:rPr>
          <w:rStyle w:val="30"/>
          <w:spacing w:val="20"/>
        </w:rPr>
        <w:t>р</w:t>
      </w:r>
      <w:r>
        <w:rPr>
          <w:rStyle w:val="30"/>
          <w:spacing w:val="-9"/>
        </w:rPr>
        <w:t>и</w:t>
      </w:r>
      <w:r>
        <w:t>роде</w:t>
      </w:r>
      <w:r>
        <w:rPr>
          <w:rStyle w:val="30"/>
          <w:spacing w:val="10"/>
        </w:rPr>
        <w:t>,</w:t>
      </w:r>
      <w:r>
        <w:rPr>
          <w:rStyle w:val="30"/>
          <w:spacing w:val="66"/>
        </w:rPr>
        <w:t xml:space="preserve"> </w:t>
      </w:r>
      <w:r>
        <w:rPr>
          <w:rStyle w:val="30"/>
          <w:spacing w:val="20"/>
        </w:rPr>
        <w:t>о</w:t>
      </w:r>
      <w:r>
        <w:t xml:space="preserve"> чело</w:t>
      </w:r>
      <w:r>
        <w:rPr>
          <w:rStyle w:val="30"/>
          <w:spacing w:val="8"/>
        </w:rPr>
        <w:t>в</w:t>
      </w:r>
      <w:r>
        <w:t>е</w:t>
      </w:r>
      <w:r>
        <w:rPr>
          <w:rStyle w:val="30"/>
          <w:spacing w:val="4"/>
        </w:rPr>
        <w:t>к</w:t>
      </w:r>
      <w:r>
        <w:t>е</w:t>
      </w:r>
      <w:r>
        <w:rPr>
          <w:rStyle w:val="30"/>
          <w:spacing w:val="70"/>
        </w:rPr>
        <w:t xml:space="preserve"> </w:t>
      </w:r>
      <w:r>
        <w:rPr>
          <w:rStyle w:val="30"/>
          <w:spacing w:val="-9"/>
        </w:rPr>
        <w:t>и</w:t>
      </w:r>
      <w:r>
        <w:rPr>
          <w:rStyle w:val="30"/>
          <w:spacing w:val="70"/>
        </w:rPr>
        <w:t xml:space="preserve"> </w:t>
      </w:r>
      <w:r>
        <w:t>е</w:t>
      </w:r>
      <w:r>
        <w:rPr>
          <w:rStyle w:val="30"/>
          <w:spacing w:val="5"/>
        </w:rPr>
        <w:t>г</w:t>
      </w:r>
      <w:r>
        <w:t>о</w:t>
      </w:r>
      <w:r>
        <w:rPr>
          <w:rStyle w:val="30"/>
          <w:spacing w:val="74"/>
        </w:rPr>
        <w:t xml:space="preserve"> </w:t>
      </w:r>
      <w:r>
        <w:t>о</w:t>
      </w:r>
      <w:r>
        <w:rPr>
          <w:rStyle w:val="30"/>
          <w:spacing w:val="-21"/>
        </w:rPr>
        <w:t>т</w:t>
      </w:r>
      <w:r>
        <w:rPr>
          <w:rStyle w:val="30"/>
          <w:spacing w:val="-9"/>
        </w:rPr>
        <w:t>н</w:t>
      </w:r>
      <w:r>
        <w:t>о</w:t>
      </w:r>
      <w:r>
        <w:rPr>
          <w:rStyle w:val="30"/>
          <w:spacing w:val="4"/>
        </w:rPr>
        <w:t>ш</w:t>
      </w:r>
      <w:r>
        <w:t>е</w:t>
      </w:r>
      <w:r>
        <w:rPr>
          <w:rStyle w:val="30"/>
          <w:spacing w:val="10"/>
        </w:rPr>
        <w:t>н</w:t>
      </w:r>
      <w:r>
        <w:rPr>
          <w:rStyle w:val="30"/>
          <w:spacing w:val="-9"/>
        </w:rPr>
        <w:t>и</w:t>
      </w:r>
      <w:r>
        <w:rPr>
          <w:rStyle w:val="30"/>
          <w:spacing w:val="-6"/>
        </w:rPr>
        <w:t>и</w:t>
      </w:r>
      <w:r>
        <w:rPr>
          <w:rStyle w:val="30"/>
          <w:spacing w:val="70"/>
        </w:rPr>
        <w:t xml:space="preserve"> </w:t>
      </w:r>
      <w:r>
        <w:rPr>
          <w:rStyle w:val="30"/>
          <w:spacing w:val="4"/>
        </w:rPr>
        <w:t>к</w:t>
      </w:r>
      <w:r>
        <w:rPr>
          <w:rStyle w:val="30"/>
          <w:spacing w:val="70"/>
        </w:rPr>
        <w:t xml:space="preserve"> </w:t>
      </w:r>
      <w:r>
        <w:t>дру</w:t>
      </w:r>
      <w:r>
        <w:rPr>
          <w:rStyle w:val="30"/>
          <w:spacing w:val="5"/>
        </w:rPr>
        <w:t>г</w:t>
      </w:r>
      <w:r>
        <w:rPr>
          <w:rStyle w:val="30"/>
          <w:spacing w:val="-9"/>
        </w:rPr>
        <w:t>и</w:t>
      </w:r>
      <w:r>
        <w:t>м</w:t>
      </w:r>
      <w:r>
        <w:rPr>
          <w:rStyle w:val="30"/>
          <w:spacing w:val="70"/>
        </w:rPr>
        <w:t xml:space="preserve"> </w:t>
      </w:r>
      <w:r>
        <w:t>л</w:t>
      </w:r>
      <w:r>
        <w:rPr>
          <w:rStyle w:val="30"/>
          <w:spacing w:val="-8"/>
        </w:rPr>
        <w:t>ю</w:t>
      </w:r>
      <w:r>
        <w:t>д</w:t>
      </w:r>
      <w:r>
        <w:rPr>
          <w:rStyle w:val="30"/>
          <w:spacing w:val="-8"/>
        </w:rPr>
        <w:t>я</w:t>
      </w:r>
      <w:r>
        <w:rPr>
          <w:rStyle w:val="30"/>
          <w:spacing w:val="12"/>
        </w:rPr>
        <w:t>м</w:t>
      </w:r>
      <w:r>
        <w:rPr>
          <w:rStyle w:val="30"/>
          <w:spacing w:val="10"/>
        </w:rPr>
        <w:t>,</w:t>
      </w:r>
      <w:r>
        <w:rPr>
          <w:rStyle w:val="30"/>
          <w:spacing w:val="70"/>
        </w:rPr>
        <w:t xml:space="preserve"> </w:t>
      </w:r>
      <w:r>
        <w:rPr>
          <w:rStyle w:val="30"/>
          <w:spacing w:val="4"/>
        </w:rPr>
        <w:t>к</w:t>
      </w:r>
      <w:r>
        <w:rPr>
          <w:rStyle w:val="30"/>
          <w:spacing w:val="70"/>
        </w:rPr>
        <w:t xml:space="preserve"> </w:t>
      </w:r>
      <w:r>
        <w:rPr>
          <w:rStyle w:val="30"/>
          <w:spacing w:val="-9"/>
        </w:rPr>
        <w:t>п</w:t>
      </w:r>
      <w:r>
        <w:t>р</w:t>
      </w:r>
      <w:r>
        <w:rPr>
          <w:rStyle w:val="30"/>
          <w:spacing w:val="-9"/>
        </w:rPr>
        <w:t>и</w:t>
      </w:r>
      <w:r>
        <w:t>роде</w:t>
      </w:r>
      <w:r>
        <w:rPr>
          <w:rStyle w:val="30"/>
          <w:spacing w:val="10"/>
        </w:rPr>
        <w:t>,</w:t>
      </w:r>
      <w:r>
        <w:rPr>
          <w:rStyle w:val="30"/>
          <w:spacing w:val="70"/>
        </w:rPr>
        <w:t xml:space="preserve"> </w:t>
      </w:r>
      <w:r>
        <w:rPr>
          <w:rStyle w:val="30"/>
          <w:spacing w:val="4"/>
        </w:rPr>
        <w:t>к</w:t>
      </w:r>
      <w:r>
        <w:rPr>
          <w:rStyle w:val="30"/>
          <w:spacing w:val="70"/>
        </w:rPr>
        <w:t xml:space="preserve"> </w:t>
      </w:r>
      <w:r>
        <w:rPr>
          <w:rStyle w:val="30"/>
          <w:spacing w:val="-21"/>
        </w:rPr>
        <w:t>т</w:t>
      </w:r>
      <w:r>
        <w:t>руду;</w:t>
      </w:r>
      <w:r>
        <w:rPr>
          <w:rStyle w:val="30"/>
          <w:spacing w:val="73"/>
        </w:rPr>
        <w:t xml:space="preserve"> </w:t>
      </w:r>
      <w:r>
        <w:t>о</w:t>
      </w:r>
      <w:r>
        <w:rPr>
          <w:rStyle w:val="30"/>
          <w:spacing w:val="70"/>
        </w:rPr>
        <w:t xml:space="preserve"> </w:t>
      </w:r>
      <w:r>
        <w:rPr>
          <w:rStyle w:val="30"/>
          <w:spacing w:val="6"/>
        </w:rPr>
        <w:t>ж</w:t>
      </w:r>
      <w:r>
        <w:rPr>
          <w:rStyle w:val="30"/>
          <w:spacing w:val="-9"/>
        </w:rPr>
        <w:t>и</w:t>
      </w:r>
      <w:r>
        <w:rPr>
          <w:rStyle w:val="30"/>
          <w:spacing w:val="9"/>
        </w:rPr>
        <w:t>з</w:t>
      </w:r>
      <w:r>
        <w:rPr>
          <w:rStyle w:val="30"/>
          <w:spacing w:val="-9"/>
        </w:rPr>
        <w:t>ни</w:t>
      </w:r>
      <w:r>
        <w:t xml:space="preserve"> дете</w:t>
      </w:r>
      <w:r>
        <w:rPr>
          <w:rStyle w:val="30"/>
          <w:spacing w:val="-9"/>
        </w:rPr>
        <w:t>й</w:t>
      </w:r>
      <w:r>
        <w:rPr>
          <w:rStyle w:val="30"/>
          <w:spacing w:val="10"/>
        </w:rPr>
        <w:t>,</w:t>
      </w:r>
      <w:r>
        <w:rPr>
          <w:rStyle w:val="30"/>
          <w:spacing w:val="12"/>
        </w:rPr>
        <w:t xml:space="preserve"> </w:t>
      </w:r>
      <w:r>
        <w:t>о</w:t>
      </w:r>
      <w:r>
        <w:rPr>
          <w:rStyle w:val="30"/>
          <w:spacing w:val="10"/>
        </w:rPr>
        <w:t xml:space="preserve"> </w:t>
      </w:r>
      <w:r>
        <w:t>дру</w:t>
      </w:r>
      <w:r>
        <w:rPr>
          <w:rStyle w:val="30"/>
          <w:spacing w:val="7"/>
        </w:rPr>
        <w:t>ж</w:t>
      </w:r>
      <w:r>
        <w:t>бе</w:t>
      </w:r>
      <w:r>
        <w:rPr>
          <w:rStyle w:val="30"/>
          <w:spacing w:val="10"/>
        </w:rPr>
        <w:t xml:space="preserve"> </w:t>
      </w:r>
      <w:r>
        <w:rPr>
          <w:rStyle w:val="30"/>
          <w:spacing w:val="-9"/>
        </w:rPr>
        <w:t>и</w:t>
      </w:r>
      <w:r>
        <w:rPr>
          <w:rStyle w:val="30"/>
          <w:spacing w:val="10"/>
        </w:rPr>
        <w:t xml:space="preserve"> </w:t>
      </w:r>
      <w:r>
        <w:rPr>
          <w:rStyle w:val="30"/>
          <w:spacing w:val="-21"/>
        </w:rPr>
        <w:t>т</w:t>
      </w:r>
      <w:r>
        <w:t>о</w:t>
      </w:r>
      <w:r>
        <w:rPr>
          <w:rStyle w:val="30"/>
          <w:spacing w:val="8"/>
        </w:rPr>
        <w:t>в</w:t>
      </w:r>
      <w:r>
        <w:t>ар</w:t>
      </w:r>
      <w:r>
        <w:rPr>
          <w:rStyle w:val="30"/>
          <w:spacing w:val="-9"/>
        </w:rPr>
        <w:t>и</w:t>
      </w:r>
      <w:r>
        <w:rPr>
          <w:rStyle w:val="30"/>
          <w:spacing w:val="4"/>
        </w:rPr>
        <w:t>щ</w:t>
      </w:r>
      <w:r>
        <w:t>е</w:t>
      </w:r>
      <w:r>
        <w:rPr>
          <w:rStyle w:val="30"/>
          <w:spacing w:val="21"/>
        </w:rPr>
        <w:t>с</w:t>
      </w:r>
      <w:r>
        <w:rPr>
          <w:rStyle w:val="30"/>
          <w:spacing w:val="-21"/>
        </w:rPr>
        <w:t>т</w:t>
      </w:r>
      <w:r>
        <w:rPr>
          <w:rStyle w:val="30"/>
          <w:spacing w:val="8"/>
        </w:rPr>
        <w:t>в</w:t>
      </w:r>
      <w:r>
        <w:rPr>
          <w:rStyle w:val="30"/>
          <w:spacing w:val="-4"/>
        </w:rPr>
        <w:t>е</w:t>
      </w:r>
      <w:r>
        <w:t>;</w:t>
      </w:r>
      <w:r>
        <w:rPr>
          <w:rStyle w:val="30"/>
          <w:spacing w:val="10"/>
        </w:rPr>
        <w:t xml:space="preserve"> </w:t>
      </w:r>
      <w:r>
        <w:t>о</w:t>
      </w:r>
      <w:r>
        <w:rPr>
          <w:rStyle w:val="30"/>
          <w:spacing w:val="10"/>
        </w:rPr>
        <w:t xml:space="preserve"> </w:t>
      </w:r>
      <w:r>
        <w:t>добре</w:t>
      </w:r>
      <w:r>
        <w:rPr>
          <w:rStyle w:val="30"/>
          <w:spacing w:val="10"/>
        </w:rPr>
        <w:t xml:space="preserve"> </w:t>
      </w:r>
      <w:r>
        <w:rPr>
          <w:rStyle w:val="30"/>
          <w:spacing w:val="-9"/>
        </w:rPr>
        <w:t>и</w:t>
      </w:r>
      <w:r>
        <w:rPr>
          <w:rStyle w:val="30"/>
          <w:spacing w:val="10"/>
        </w:rPr>
        <w:t xml:space="preserve"> </w:t>
      </w:r>
      <w:r>
        <w:rPr>
          <w:rStyle w:val="30"/>
          <w:spacing w:val="9"/>
        </w:rPr>
        <w:t>з</w:t>
      </w:r>
      <w:r>
        <w:t>ле</w:t>
      </w:r>
      <w:r>
        <w:rPr>
          <w:rStyle w:val="30"/>
          <w:spacing w:val="-9"/>
        </w:rPr>
        <w:t>,</w:t>
      </w:r>
      <w:r>
        <w:rPr>
          <w:rStyle w:val="30"/>
          <w:spacing w:val="10"/>
        </w:rPr>
        <w:t xml:space="preserve"> </w:t>
      </w:r>
      <w:r>
        <w:rPr>
          <w:rStyle w:val="30"/>
          <w:spacing w:val="-9"/>
        </w:rPr>
        <w:t>п</w:t>
      </w:r>
      <w:r>
        <w:t>ра</w:t>
      </w:r>
      <w:r>
        <w:rPr>
          <w:rStyle w:val="30"/>
          <w:spacing w:val="8"/>
        </w:rPr>
        <w:t>в</w:t>
      </w:r>
      <w:r>
        <w:t>де</w:t>
      </w:r>
      <w:r>
        <w:rPr>
          <w:rStyle w:val="30"/>
          <w:spacing w:val="10"/>
        </w:rPr>
        <w:t xml:space="preserve"> </w:t>
      </w:r>
      <w:r>
        <w:rPr>
          <w:rStyle w:val="30"/>
          <w:spacing w:val="-9"/>
        </w:rPr>
        <w:t>и</w:t>
      </w:r>
      <w:r>
        <w:rPr>
          <w:rStyle w:val="30"/>
          <w:spacing w:val="17"/>
        </w:rPr>
        <w:t xml:space="preserve"> </w:t>
      </w:r>
      <w:r>
        <w:t>л</w:t>
      </w:r>
      <w:r>
        <w:rPr>
          <w:rStyle w:val="30"/>
          <w:spacing w:val="6"/>
        </w:rPr>
        <w:t>ж</w:t>
      </w:r>
      <w:r>
        <w:rPr>
          <w:rStyle w:val="30"/>
          <w:spacing w:val="-7"/>
        </w:rPr>
        <w:t>и</w:t>
      </w:r>
      <w:r>
        <w:rPr>
          <w:rStyle w:val="30"/>
          <w:spacing w:val="10"/>
        </w:rPr>
        <w:t>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>Осень пришла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>Вспомним лето:</w:t>
      </w:r>
      <w:r>
        <w:t xml:space="preserve"> С. Щипачев «Подсолнух»; И. Суриков «Степь»; И. Соколов-Микитов «Вертушинка»; О. Дриз «Кончилось лето».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>Здравствуй, осень:</w:t>
      </w:r>
      <w:r>
        <w:t xml:space="preserve"> М. Пришвин «Полянка в лесу»; А. Майков «Осень»; А. Пушкин «Уж небо осенью дышало…»; К. Паустовский «Прощание с летом».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 xml:space="preserve">Самостоятельное чтение: </w:t>
      </w:r>
      <w:r>
        <w:t>М. Пришвин «Последние цветы»; К. Ушинский «Пчелы и муха»; А. Барто «Вам не нужна сорока?»; С. Аксаков «Осень»; В. Берестов «Урок листопада».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>Народные песни, сказки, пословицы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 xml:space="preserve">Песни: </w:t>
      </w:r>
      <w:r>
        <w:t>Русские народные песни «Как на тоненький ледок», «Ходит конь по бережку», «Заинька, где ты был побывал…», шотландская народная песня «Спляшем!»; чешские народные песни «Разговор лягушек», «Сенокос»; английская народная песня «Дом, который построил Джек».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 xml:space="preserve">Сказки народов России: </w:t>
      </w:r>
      <w:r>
        <w:t>Русские сказки «Сестрица Аленушка и братец Иванушка», «Хаврошечка», «Мальчик с пальчик», «Каша из топора»; ненецкая сказка «Кукушка»; татарская сказка «Три дочери»; мордовская сказка «Врозь - плохо, вместе – хорошо»; лезгинская сказка «Как проверяется дружба».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>Колыбельные песни разных народов:</w:t>
      </w:r>
      <w:r>
        <w:t>Русская колыбельная «Березонька скрип, скрип…»; сербская колыбельная «Нашей Любице…»; латышская колыбельная «Спи, усни, мой медвежонок…»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 xml:space="preserve">Сказки народов мира: </w:t>
      </w:r>
      <w:r>
        <w:t>Индийская сказка «Золотая рыба»; иранская сказка «Счастливый мальчик»; сербская сказка «Два ленивца»; хорватская сказка «Век живи - век учись».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>Пословицы:</w:t>
      </w:r>
      <w:r>
        <w:t xml:space="preserve"> О правде; о труде и лени; о дружбе; об учебе.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>Самостоятельное чтение:</w:t>
      </w:r>
      <w:r>
        <w:t xml:space="preserve"> Народные песни.Русские песни «Уж как я ль мою коровушку люблю…»; «Тень тень, потетень…», шведская песня «Отличные пшеничные…»; французская песня «Сюзон и мотылек».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 xml:space="preserve">Народные сказки: </w:t>
      </w:r>
      <w:r>
        <w:t>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5E5E44" w:rsidRDefault="005E5E44">
      <w:pPr>
        <w:spacing w:line="360" w:lineRule="auto"/>
        <w:jc w:val="both"/>
      </w:pPr>
      <w:r>
        <w:rPr>
          <w:rStyle w:val="30"/>
          <w:i/>
        </w:rPr>
        <w:tab/>
        <w:t>Зимние картины</w:t>
      </w:r>
    </w:p>
    <w:p w:rsidR="005E5E44" w:rsidRDefault="005E5E44">
      <w:pPr>
        <w:spacing w:line="360" w:lineRule="auto"/>
        <w:jc w:val="both"/>
        <w:rPr>
          <w:i/>
        </w:rPr>
      </w:pPr>
      <w: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i/>
        </w:rPr>
        <w:tab/>
        <w:t>Загадки о зиме.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 xml:space="preserve">Самостоятельное чтение: </w:t>
      </w:r>
      <w:r>
        <w:t>Н. Некрасов «Мороз, Красный нос» (отрывок); С. Есенин «Поет зима, аукает…»; М. Пришвин «Птицы под снегом».</w:t>
      </w:r>
    </w:p>
    <w:p w:rsidR="005E5E44" w:rsidRDefault="005E5E44">
      <w:pPr>
        <w:spacing w:line="360" w:lineRule="auto"/>
        <w:jc w:val="both"/>
      </w:pPr>
      <w:r>
        <w:rPr>
          <w:rStyle w:val="30"/>
          <w:i/>
        </w:rPr>
        <w:tab/>
        <w:t>Авторские сказки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t>К. Ушинский «Мена»; А. Пушкин «Сказка о рыбаке и рыбке»; братья Гримм «Храбрый портной», «Маленькие человечки»; И. Токмакова «Гном»; Х.-К. Андерсен «Оле Лукойе» (главы); А. Толстой «Золотой ключик» (главы); С. Хопп «Волшебный мелок» (главы); Н. Носов «Приключения Незнайки и его друзей» (главы); Б. Заходер (из Ю. Тувима) «Про пана Трулялинского»; Дж. Родари «Волшебный барабан»; С. Седов «Два медведя»; О. Дриз «Очень Высокий Человек».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 xml:space="preserve">Самостоятельное чтение: </w:t>
      </w:r>
      <w:r>
        <w:t>Дж. Крюс «Колдун в чернильнице»; Р. Киплинг «Откуда у кита такая глотка».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>Писатели о детях и для детей</w:t>
      </w:r>
    </w:p>
    <w:p w:rsidR="005E5E44" w:rsidRDefault="005E5E44">
      <w:pPr>
        <w:spacing w:line="360" w:lineRule="auto"/>
        <w:jc w:val="both"/>
      </w:pPr>
      <w:r>
        <w:rPr>
          <w:rStyle w:val="30"/>
          <w:i/>
        </w:rPr>
        <w:tab/>
        <w:t>Авторские колыбельные:</w:t>
      </w:r>
      <w:r>
        <w:t xml:space="preserve"> Л. Мей «Баю баюшки баю…»; А.Майков «Спи, дитя мое, усни…»; И. Токмакова «Как на горке - снег, снег…»; О. Дриз «Нашумелись»; А. Барто «Колыбельная», «Олень», «Снегирь»;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t>Н. Носов «Фантазеры», «Живая шляпа»; С. Маршак «Чего боялся Петя?»; О. Кургузов «Надоело летать»; Ю. Владимиров «Чудаки»; Л. Толстой «Косточка», «Птичка»; А. Гайдар «Совесть»; В. Драгунский «Друг детства»; В. Осеева «Волшебное слово»; Л. Пантелеев «Трус»; В. Железников «Рыцарь»; А. Алексин «Первый день»; С. Маршак «Друзья товарищи».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>Самостоятельное чтение:</w:t>
      </w:r>
      <w:r>
        <w:t> В. Осеева «Обидчики»; М. Зощенко «Самое главное».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  <w:i/>
        </w:rPr>
        <w:tab/>
        <w:t>Весеннее настроение</w:t>
      </w:r>
    </w:p>
    <w:p w:rsidR="005E5E44" w:rsidRDefault="005E5E44">
      <w:pPr>
        <w:spacing w:line="360" w:lineRule="auto"/>
        <w:jc w:val="both"/>
      </w:pPr>
      <w:r>
        <w:rPr>
          <w:rStyle w:val="30"/>
          <w:i/>
        </w:rPr>
        <w:tab/>
        <w:t>Русские народные песни:</w:t>
      </w:r>
      <w:r>
        <w:t xml:space="preserve"> «Идет матушка весна…», «Призыв весны», «Сад»;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t>А. Плещеев «Птичка», «Весна» (отрывок); В. Вересаев «Перелетные птицы»; А. Пушкин «Только что на проталинах весенних…»; А. Толстой «Весна»; Саша Черный «Зеленые стихи»; Л. Милева «Синяя сказка»; О. Кургузов «Мы пишем рассказ»; Б. Заходер «Что красивей всего?»</w:t>
      </w:r>
    </w:p>
    <w:p w:rsidR="005E5E44" w:rsidRDefault="005E5E44">
      <w:pPr>
        <w:spacing w:line="360" w:lineRule="auto"/>
        <w:jc w:val="both"/>
        <w:rPr>
          <w:rStyle w:val="30"/>
          <w:i/>
          <w:color w:val="000000"/>
        </w:rPr>
      </w:pPr>
      <w:r>
        <w:rPr>
          <w:rStyle w:val="30"/>
          <w:i/>
        </w:rPr>
        <w:tab/>
        <w:t xml:space="preserve">Самостоятельное чтение: </w:t>
      </w:r>
      <w:r>
        <w:t>Народные песни «Весна красна», «Вырастай, яблонька»; Ф. Тютчев «Зима недаром злится…»; О.Дриз «Зеленая карета»; М. Пришвин «Трясогузка».</w:t>
      </w:r>
    </w:p>
    <w:p w:rsidR="005E5E44" w:rsidRDefault="005E5E44">
      <w:pPr>
        <w:spacing w:line="360" w:lineRule="auto"/>
        <w:jc w:val="both"/>
        <w:rPr>
          <w:rStyle w:val="30"/>
          <w:spacing w:val="4"/>
        </w:rPr>
      </w:pPr>
      <w:r>
        <w:rPr>
          <w:rStyle w:val="30"/>
          <w:i/>
          <w:color w:val="000000"/>
        </w:rPr>
        <w:tab/>
        <w:t>Жа</w:t>
      </w:r>
      <w:r>
        <w:rPr>
          <w:rStyle w:val="30"/>
          <w:i/>
          <w:color w:val="000000"/>
          <w:spacing w:val="21"/>
        </w:rPr>
        <w:t>н</w:t>
      </w:r>
      <w:r>
        <w:rPr>
          <w:rStyle w:val="30"/>
          <w:i/>
          <w:color w:val="000000"/>
        </w:rPr>
        <w:t>ровое</w:t>
      </w:r>
      <w:r>
        <w:rPr>
          <w:rStyle w:val="30"/>
          <w:i/>
          <w:color w:val="000000"/>
          <w:spacing w:val="90"/>
        </w:rPr>
        <w:t xml:space="preserve"> </w:t>
      </w:r>
      <w:r>
        <w:rPr>
          <w:rStyle w:val="30"/>
          <w:i/>
          <w:color w:val="000000"/>
        </w:rPr>
        <w:t>ра</w:t>
      </w:r>
      <w:r>
        <w:rPr>
          <w:rStyle w:val="30"/>
          <w:i/>
          <w:color w:val="000000"/>
          <w:spacing w:val="-8"/>
        </w:rPr>
        <w:t>з</w:t>
      </w:r>
      <w:r>
        <w:rPr>
          <w:rStyle w:val="30"/>
          <w:i/>
          <w:color w:val="000000"/>
          <w:spacing w:val="21"/>
        </w:rPr>
        <w:t>н</w:t>
      </w:r>
      <w:r>
        <w:rPr>
          <w:rStyle w:val="30"/>
          <w:i/>
          <w:color w:val="000000"/>
        </w:rPr>
        <w:t>ообра</w:t>
      </w:r>
      <w:r>
        <w:rPr>
          <w:rStyle w:val="30"/>
          <w:i/>
          <w:color w:val="000000"/>
          <w:spacing w:val="-8"/>
        </w:rPr>
        <w:t>з</w:t>
      </w:r>
      <w:r>
        <w:rPr>
          <w:rStyle w:val="30"/>
          <w:i/>
          <w:color w:val="000000"/>
        </w:rPr>
        <w:t>и</w:t>
      </w:r>
      <w:r>
        <w:rPr>
          <w:rStyle w:val="30"/>
          <w:i/>
          <w:color w:val="000000"/>
          <w:spacing w:val="10"/>
        </w:rPr>
        <w:t>е</w:t>
      </w:r>
      <w:r>
        <w:rPr>
          <w:rStyle w:val="30"/>
          <w:i/>
          <w:color w:val="000000"/>
        </w:rPr>
        <w:t>:</w:t>
      </w:r>
    </w:p>
    <w:p w:rsidR="005E5E44" w:rsidRDefault="005E5E44">
      <w:pPr>
        <w:spacing w:line="360" w:lineRule="auto"/>
        <w:jc w:val="both"/>
        <w:rPr>
          <w:rStyle w:val="30"/>
          <w:i/>
          <w:color w:val="000000"/>
          <w:spacing w:val="9"/>
        </w:rPr>
      </w:pPr>
      <w:r>
        <w:rPr>
          <w:rStyle w:val="30"/>
          <w:spacing w:val="4"/>
        </w:rPr>
        <w:t>ск</w:t>
      </w:r>
      <w:r>
        <w:t>а</w:t>
      </w:r>
      <w:r>
        <w:rPr>
          <w:rStyle w:val="30"/>
          <w:spacing w:val="9"/>
        </w:rPr>
        <w:t>з</w:t>
      </w:r>
      <w:r>
        <w:rPr>
          <w:rStyle w:val="30"/>
          <w:spacing w:val="4"/>
        </w:rPr>
        <w:t>к</w:t>
      </w:r>
      <w:r>
        <w:rPr>
          <w:rStyle w:val="30"/>
          <w:spacing w:val="-5"/>
        </w:rPr>
        <w:t>и</w:t>
      </w:r>
      <w:r>
        <w:rPr>
          <w:rStyle w:val="30"/>
          <w:spacing w:val="90"/>
        </w:rPr>
        <w:t xml:space="preserve"> </w:t>
      </w:r>
      <w:r>
        <w:rPr>
          <w:rStyle w:val="30"/>
          <w:spacing w:val="6"/>
        </w:rPr>
        <w:t>(</w:t>
      </w:r>
      <w:r>
        <w:rPr>
          <w:rStyle w:val="30"/>
          <w:spacing w:val="-9"/>
        </w:rPr>
        <w:t>н</w:t>
      </w:r>
      <w:r>
        <w:t>арод</w:t>
      </w:r>
      <w:r>
        <w:rPr>
          <w:rStyle w:val="30"/>
          <w:spacing w:val="10"/>
        </w:rPr>
        <w:t>н</w:t>
      </w:r>
      <w:r>
        <w:rPr>
          <w:rStyle w:val="30"/>
          <w:spacing w:val="-7"/>
        </w:rPr>
        <w:t>ы</w:t>
      </w:r>
      <w:r>
        <w:t>е</w:t>
      </w:r>
      <w:r>
        <w:rPr>
          <w:rStyle w:val="30"/>
          <w:spacing w:val="110"/>
        </w:rPr>
        <w:t xml:space="preserve"> </w:t>
      </w:r>
      <w:r>
        <w:rPr>
          <w:rStyle w:val="30"/>
          <w:spacing w:val="-9"/>
        </w:rPr>
        <w:t>и</w:t>
      </w:r>
      <w:r>
        <w:rPr>
          <w:rStyle w:val="30"/>
          <w:spacing w:val="110"/>
        </w:rPr>
        <w:t xml:space="preserve"> </w:t>
      </w:r>
      <w:r>
        <w:t>а</w:t>
      </w:r>
      <w:r>
        <w:rPr>
          <w:rStyle w:val="30"/>
          <w:spacing w:val="8"/>
        </w:rPr>
        <w:t>в</w:t>
      </w:r>
      <w:r>
        <w:rPr>
          <w:rStyle w:val="30"/>
          <w:spacing w:val="-21"/>
        </w:rPr>
        <w:t>т</w:t>
      </w:r>
      <w:r>
        <w:t>ор</w:t>
      </w:r>
      <w:r>
        <w:rPr>
          <w:rStyle w:val="30"/>
          <w:spacing w:val="15"/>
        </w:rPr>
        <w:t>с</w:t>
      </w:r>
      <w:r>
        <w:rPr>
          <w:rStyle w:val="30"/>
          <w:spacing w:val="4"/>
        </w:rPr>
        <w:t>к</w:t>
      </w:r>
      <w:r>
        <w:rPr>
          <w:rStyle w:val="30"/>
          <w:spacing w:val="-9"/>
        </w:rPr>
        <w:t>и</w:t>
      </w:r>
      <w:r>
        <w:t>е</w:t>
      </w:r>
      <w:r>
        <w:rPr>
          <w:rStyle w:val="30"/>
          <w:spacing w:val="15"/>
        </w:rPr>
        <w:t>)</w:t>
      </w:r>
      <w:r>
        <w:rPr>
          <w:rStyle w:val="30"/>
          <w:spacing w:val="10"/>
        </w:rPr>
        <w:t>,</w:t>
      </w:r>
      <w:r>
        <w:rPr>
          <w:rStyle w:val="30"/>
          <w:spacing w:val="90"/>
        </w:rPr>
        <w:t xml:space="preserve"> </w:t>
      </w:r>
      <w:r>
        <w:t>ра</w:t>
      </w:r>
      <w:r>
        <w:rPr>
          <w:rStyle w:val="30"/>
          <w:spacing w:val="15"/>
        </w:rPr>
        <w:t>сс</w:t>
      </w:r>
      <w:r>
        <w:rPr>
          <w:rStyle w:val="30"/>
          <w:spacing w:val="4"/>
        </w:rPr>
        <w:t>к</w:t>
      </w:r>
      <w:r>
        <w:t>а</w:t>
      </w:r>
      <w:r>
        <w:rPr>
          <w:rStyle w:val="30"/>
          <w:spacing w:val="9"/>
        </w:rPr>
        <w:t>з</w:t>
      </w:r>
      <w:r>
        <w:rPr>
          <w:rStyle w:val="30"/>
          <w:spacing w:val="-7"/>
        </w:rPr>
        <w:t>ы</w:t>
      </w:r>
      <w:r>
        <w:rPr>
          <w:rStyle w:val="30"/>
          <w:spacing w:val="-9"/>
        </w:rPr>
        <w:t>,</w:t>
      </w:r>
      <w:r>
        <w:t xml:space="preserve"> ба</w:t>
      </w:r>
      <w:r>
        <w:rPr>
          <w:rStyle w:val="30"/>
          <w:spacing w:val="15"/>
        </w:rPr>
        <w:t>с</w:t>
      </w:r>
      <w:r>
        <w:rPr>
          <w:rStyle w:val="30"/>
          <w:spacing w:val="-9"/>
        </w:rPr>
        <w:t>ни</w:t>
      </w:r>
      <w:r>
        <w:rPr>
          <w:rStyle w:val="30"/>
          <w:spacing w:val="10"/>
        </w:rPr>
        <w:t xml:space="preserve">, </w:t>
      </w:r>
      <w:r>
        <w:rPr>
          <w:rStyle w:val="30"/>
          <w:spacing w:val="15"/>
        </w:rPr>
        <w:t>с</w:t>
      </w:r>
      <w:r>
        <w:rPr>
          <w:rStyle w:val="30"/>
          <w:spacing w:val="-21"/>
        </w:rPr>
        <w:t>т</w:t>
      </w:r>
      <w:r>
        <w:rPr>
          <w:rStyle w:val="30"/>
          <w:spacing w:val="-9"/>
        </w:rPr>
        <w:t>и</w:t>
      </w:r>
      <w:r>
        <w:t>хо</w:t>
      </w:r>
      <w:r>
        <w:rPr>
          <w:rStyle w:val="30"/>
          <w:spacing w:val="-21"/>
        </w:rPr>
        <w:t>т</w:t>
      </w:r>
      <w:r>
        <w:rPr>
          <w:rStyle w:val="30"/>
          <w:spacing w:val="8"/>
        </w:rPr>
        <w:t>в</w:t>
      </w:r>
      <w:r>
        <w:t>ор</w:t>
      </w:r>
      <w:r>
        <w:rPr>
          <w:rStyle w:val="30"/>
          <w:spacing w:val="15"/>
        </w:rPr>
        <w:t>е</w:t>
      </w:r>
      <w:r>
        <w:rPr>
          <w:rStyle w:val="30"/>
          <w:spacing w:val="-9"/>
        </w:rPr>
        <w:t>н</w:t>
      </w:r>
      <w:r>
        <w:rPr>
          <w:rStyle w:val="30"/>
          <w:spacing w:val="10"/>
        </w:rPr>
        <w:t>и</w:t>
      </w:r>
      <w:r>
        <w:rPr>
          <w:rStyle w:val="30"/>
          <w:spacing w:val="-8"/>
        </w:rPr>
        <w:t>я</w:t>
      </w:r>
      <w:r>
        <w:rPr>
          <w:rStyle w:val="30"/>
          <w:spacing w:val="10"/>
        </w:rPr>
        <w:t xml:space="preserve">, </w:t>
      </w:r>
      <w:r>
        <w:rPr>
          <w:rStyle w:val="30"/>
          <w:spacing w:val="9"/>
        </w:rPr>
        <w:t>з</w:t>
      </w:r>
      <w:r>
        <w:t>а</w:t>
      </w:r>
      <w:r>
        <w:rPr>
          <w:rStyle w:val="30"/>
          <w:spacing w:val="5"/>
        </w:rPr>
        <w:t>г</w:t>
      </w:r>
      <w:r>
        <w:t>ад</w:t>
      </w:r>
      <w:r>
        <w:rPr>
          <w:rStyle w:val="30"/>
          <w:spacing w:val="4"/>
        </w:rPr>
        <w:t>к</w:t>
      </w:r>
      <w:r>
        <w:rPr>
          <w:rStyle w:val="30"/>
          <w:spacing w:val="-9"/>
        </w:rPr>
        <w:t>и</w:t>
      </w:r>
      <w:r>
        <w:rPr>
          <w:rStyle w:val="30"/>
          <w:spacing w:val="24"/>
        </w:rPr>
        <w:t>,</w:t>
      </w:r>
      <w:r>
        <w:rPr>
          <w:rStyle w:val="30"/>
          <w:spacing w:val="10"/>
        </w:rPr>
        <w:t xml:space="preserve"> </w:t>
      </w:r>
      <w:r>
        <w:rPr>
          <w:rStyle w:val="30"/>
          <w:spacing w:val="-9"/>
        </w:rPr>
        <w:t>п</w:t>
      </w:r>
      <w:r>
        <w:t>о</w:t>
      </w:r>
      <w:r>
        <w:rPr>
          <w:rStyle w:val="30"/>
          <w:spacing w:val="15"/>
        </w:rPr>
        <w:t>с</w:t>
      </w:r>
      <w:r>
        <w:t>л</w:t>
      </w:r>
      <w:r>
        <w:rPr>
          <w:rStyle w:val="30"/>
          <w:spacing w:val="-19"/>
        </w:rPr>
        <w:t>о</w:t>
      </w:r>
      <w:r>
        <w:rPr>
          <w:rStyle w:val="30"/>
          <w:spacing w:val="8"/>
        </w:rPr>
        <w:t>в</w:t>
      </w:r>
      <w:r>
        <w:rPr>
          <w:rStyle w:val="30"/>
          <w:spacing w:val="-9"/>
        </w:rPr>
        <w:t>иц</w:t>
      </w:r>
      <w:r>
        <w:rPr>
          <w:rStyle w:val="30"/>
          <w:spacing w:val="-7"/>
        </w:rPr>
        <w:t>ы</w:t>
      </w:r>
      <w:r>
        <w:rPr>
          <w:rStyle w:val="30"/>
          <w:spacing w:val="10"/>
        </w:rPr>
        <w:t xml:space="preserve">, </w:t>
      </w:r>
      <w:r>
        <w:rPr>
          <w:rStyle w:val="30"/>
          <w:spacing w:val="15"/>
        </w:rPr>
        <w:t>с</w:t>
      </w:r>
      <w:r>
        <w:t>ч</w:t>
      </w:r>
      <w:r>
        <w:rPr>
          <w:rStyle w:val="30"/>
          <w:spacing w:val="-9"/>
        </w:rPr>
        <w:t>и</w:t>
      </w:r>
      <w:r>
        <w:rPr>
          <w:rStyle w:val="30"/>
          <w:spacing w:val="-21"/>
        </w:rPr>
        <w:t>т</w:t>
      </w:r>
      <w:r>
        <w:t>ал</w:t>
      </w:r>
      <w:r>
        <w:rPr>
          <w:rStyle w:val="30"/>
          <w:spacing w:val="4"/>
        </w:rPr>
        <w:t>к</w:t>
      </w:r>
      <w:r>
        <w:rPr>
          <w:rStyle w:val="30"/>
          <w:spacing w:val="-9"/>
        </w:rPr>
        <w:t>и</w:t>
      </w:r>
      <w:r>
        <w:rPr>
          <w:rStyle w:val="30"/>
          <w:spacing w:val="10"/>
        </w:rPr>
        <w:t xml:space="preserve">, </w:t>
      </w:r>
      <w:r>
        <w:rPr>
          <w:rStyle w:val="30"/>
          <w:spacing w:val="-9"/>
        </w:rPr>
        <w:t>п</w:t>
      </w:r>
      <w:r>
        <w:rPr>
          <w:rStyle w:val="30"/>
          <w:spacing w:val="20"/>
        </w:rPr>
        <w:t>о</w:t>
      </w:r>
      <w:r>
        <w:rPr>
          <w:rStyle w:val="30"/>
          <w:spacing w:val="-21"/>
        </w:rPr>
        <w:t>т</w:t>
      </w:r>
      <w:r>
        <w:t>е</w:t>
      </w:r>
      <w:r>
        <w:rPr>
          <w:rStyle w:val="30"/>
          <w:spacing w:val="4"/>
        </w:rPr>
        <w:t>шк</w:t>
      </w:r>
      <w:r>
        <w:rPr>
          <w:rStyle w:val="30"/>
          <w:spacing w:val="-9"/>
        </w:rPr>
        <w:t>и</w:t>
      </w:r>
      <w:r>
        <w:rPr>
          <w:rStyle w:val="30"/>
          <w:spacing w:val="10"/>
        </w:rPr>
        <w:t xml:space="preserve">, </w:t>
      </w:r>
      <w:r>
        <w:t>б</w:t>
      </w:r>
      <w:r>
        <w:rPr>
          <w:rStyle w:val="30"/>
          <w:spacing w:val="-7"/>
        </w:rPr>
        <w:t>ы</w:t>
      </w:r>
      <w:r>
        <w:t>л</w:t>
      </w:r>
      <w:r>
        <w:rPr>
          <w:rStyle w:val="30"/>
          <w:spacing w:val="-9"/>
        </w:rPr>
        <w:t>и</w:t>
      </w:r>
      <w:r>
        <w:rPr>
          <w:rStyle w:val="30"/>
          <w:spacing w:val="10"/>
        </w:rPr>
        <w:t>н</w:t>
      </w:r>
      <w:r>
        <w:rPr>
          <w:rStyle w:val="30"/>
          <w:spacing w:val="-7"/>
        </w:rPr>
        <w:t>ы</w:t>
      </w:r>
      <w:r>
        <w:t>.</w:t>
      </w:r>
    </w:p>
    <w:p w:rsidR="005E5E44" w:rsidRDefault="005E5E44">
      <w:pPr>
        <w:spacing w:line="360" w:lineRule="auto"/>
        <w:jc w:val="both"/>
        <w:rPr>
          <w:rStyle w:val="30"/>
          <w:spacing w:val="-4"/>
        </w:rPr>
      </w:pPr>
      <w:r>
        <w:rPr>
          <w:rStyle w:val="30"/>
          <w:i/>
          <w:color w:val="000000"/>
          <w:spacing w:val="9"/>
        </w:rPr>
        <w:tab/>
        <w:t>Р</w:t>
      </w:r>
      <w:r>
        <w:rPr>
          <w:rStyle w:val="30"/>
          <w:i/>
          <w:color w:val="000000"/>
        </w:rPr>
        <w:t>абота</w:t>
      </w:r>
      <w:r>
        <w:rPr>
          <w:rStyle w:val="30"/>
          <w:i/>
          <w:color w:val="000000"/>
          <w:spacing w:val="10"/>
        </w:rPr>
        <w:t xml:space="preserve"> </w:t>
      </w:r>
      <w:r>
        <w:rPr>
          <w:rStyle w:val="30"/>
          <w:i/>
          <w:color w:val="000000"/>
        </w:rPr>
        <w:t>с</w:t>
      </w:r>
      <w:r>
        <w:rPr>
          <w:rStyle w:val="30"/>
          <w:i/>
          <w:color w:val="000000"/>
          <w:spacing w:val="10"/>
        </w:rPr>
        <w:t xml:space="preserve"> </w:t>
      </w:r>
      <w:r>
        <w:rPr>
          <w:rStyle w:val="30"/>
          <w:i/>
          <w:color w:val="000000"/>
          <w:spacing w:val="-10"/>
        </w:rPr>
        <w:t>к</w:t>
      </w:r>
      <w:r>
        <w:rPr>
          <w:rStyle w:val="30"/>
          <w:i/>
          <w:color w:val="000000"/>
          <w:spacing w:val="21"/>
        </w:rPr>
        <w:t>н</w:t>
      </w:r>
      <w:r>
        <w:rPr>
          <w:rStyle w:val="30"/>
          <w:i/>
          <w:color w:val="000000"/>
        </w:rPr>
        <w:t>и</w:t>
      </w:r>
      <w:r>
        <w:rPr>
          <w:rStyle w:val="30"/>
          <w:i/>
          <w:color w:val="000000"/>
          <w:spacing w:val="-8"/>
        </w:rPr>
        <w:t>г</w:t>
      </w:r>
      <w:r>
        <w:rPr>
          <w:rStyle w:val="30"/>
          <w:i/>
          <w:color w:val="000000"/>
        </w:rPr>
        <w:t>ой:</w:t>
      </w:r>
    </w:p>
    <w:p w:rsidR="005E5E44" w:rsidRDefault="005E5E44">
      <w:pPr>
        <w:spacing w:line="360" w:lineRule="auto"/>
        <w:jc w:val="both"/>
      </w:pPr>
      <w:r>
        <w:rPr>
          <w:rStyle w:val="30"/>
          <w:spacing w:val="-4"/>
        </w:rPr>
        <w:t>э</w:t>
      </w:r>
      <w:r>
        <w:t>леме</w:t>
      </w:r>
      <w:r>
        <w:rPr>
          <w:rStyle w:val="30"/>
          <w:spacing w:val="10"/>
        </w:rPr>
        <w:t>н</w:t>
      </w:r>
      <w:r>
        <w:rPr>
          <w:rStyle w:val="30"/>
          <w:spacing w:val="-21"/>
        </w:rPr>
        <w:t>т</w:t>
      </w:r>
      <w:r>
        <w:rPr>
          <w:rStyle w:val="30"/>
          <w:spacing w:val="-7"/>
        </w:rPr>
        <w:t>ы</w:t>
      </w:r>
      <w:r>
        <w:rPr>
          <w:rStyle w:val="30"/>
          <w:spacing w:val="10"/>
        </w:rPr>
        <w:t xml:space="preserve"> </w:t>
      </w:r>
      <w:r>
        <w:rPr>
          <w:rStyle w:val="30"/>
          <w:spacing w:val="4"/>
        </w:rPr>
        <w:t>к</w:t>
      </w:r>
      <w:r>
        <w:rPr>
          <w:rStyle w:val="30"/>
          <w:spacing w:val="-9"/>
        </w:rPr>
        <w:t>ни</w:t>
      </w:r>
      <w:r>
        <w:rPr>
          <w:rStyle w:val="30"/>
          <w:spacing w:val="25"/>
        </w:rPr>
        <w:t>г</w:t>
      </w:r>
      <w:r>
        <w:rPr>
          <w:rStyle w:val="30"/>
          <w:spacing w:val="10"/>
        </w:rPr>
        <w:t>и</w:t>
      </w:r>
      <w:r>
        <w:rPr>
          <w:rStyle w:val="30"/>
          <w:spacing w:val="-9"/>
        </w:rPr>
        <w:t>:</w:t>
      </w:r>
      <w:r>
        <w:rPr>
          <w:rStyle w:val="30"/>
          <w:spacing w:val="10"/>
        </w:rPr>
        <w:t xml:space="preserve"> </w:t>
      </w:r>
      <w:r>
        <w:t>обло</w:t>
      </w:r>
      <w:r>
        <w:rPr>
          <w:rStyle w:val="30"/>
          <w:spacing w:val="6"/>
        </w:rPr>
        <w:t>ж</w:t>
      </w:r>
      <w:r>
        <w:rPr>
          <w:rStyle w:val="30"/>
          <w:spacing w:val="4"/>
        </w:rPr>
        <w:t>к</w:t>
      </w:r>
      <w:r>
        <w:t>а</w:t>
      </w:r>
      <w:r>
        <w:rPr>
          <w:rStyle w:val="30"/>
          <w:spacing w:val="10"/>
        </w:rPr>
        <w:t xml:space="preserve">, </w:t>
      </w:r>
      <w:r>
        <w:rPr>
          <w:rStyle w:val="30"/>
          <w:spacing w:val="-9"/>
        </w:rPr>
        <w:t>п</w:t>
      </w:r>
      <w:r>
        <w:t>ере</w:t>
      </w:r>
      <w:r>
        <w:rPr>
          <w:rStyle w:val="30"/>
          <w:spacing w:val="-9"/>
        </w:rPr>
        <w:t>п</w:t>
      </w:r>
      <w:r>
        <w:rPr>
          <w:rStyle w:val="30"/>
          <w:spacing w:val="7"/>
        </w:rPr>
        <w:t>л</w:t>
      </w:r>
      <w:r>
        <w:rPr>
          <w:rStyle w:val="30"/>
          <w:spacing w:val="16"/>
        </w:rPr>
        <w:t>е</w:t>
      </w:r>
      <w:r>
        <w:rPr>
          <w:rStyle w:val="30"/>
          <w:spacing w:val="-21"/>
        </w:rPr>
        <w:t>т</w:t>
      </w:r>
      <w:r>
        <w:rPr>
          <w:rStyle w:val="30"/>
          <w:spacing w:val="10"/>
        </w:rPr>
        <w:t xml:space="preserve">, </w:t>
      </w:r>
      <w:r>
        <w:t>т</w:t>
      </w:r>
      <w:r>
        <w:rPr>
          <w:rStyle w:val="30"/>
          <w:spacing w:val="12"/>
        </w:rPr>
        <w:t>и</w:t>
      </w:r>
      <w:r>
        <w:rPr>
          <w:rStyle w:val="30"/>
          <w:spacing w:val="-21"/>
        </w:rPr>
        <w:t>т</w:t>
      </w:r>
      <w:r>
        <w:t>ул</w:t>
      </w:r>
      <w:r>
        <w:rPr>
          <w:rStyle w:val="30"/>
          <w:spacing w:val="12"/>
        </w:rPr>
        <w:t>ь</w:t>
      </w:r>
      <w:r>
        <w:rPr>
          <w:rStyle w:val="30"/>
          <w:spacing w:val="-9"/>
        </w:rPr>
        <w:t>н</w:t>
      </w:r>
      <w:r>
        <w:rPr>
          <w:rStyle w:val="30"/>
          <w:spacing w:val="11"/>
        </w:rPr>
        <w:t>ы</w:t>
      </w:r>
      <w:r>
        <w:rPr>
          <w:rStyle w:val="30"/>
          <w:spacing w:val="-9"/>
        </w:rPr>
        <w:t>й</w:t>
      </w:r>
      <w:r>
        <w:rPr>
          <w:rStyle w:val="30"/>
          <w:spacing w:val="10"/>
        </w:rPr>
        <w:t xml:space="preserve"> </w:t>
      </w:r>
      <w:r>
        <w:t>л</w:t>
      </w:r>
      <w:r>
        <w:rPr>
          <w:rStyle w:val="30"/>
          <w:spacing w:val="-9"/>
        </w:rPr>
        <w:t>и</w:t>
      </w:r>
      <w:r>
        <w:rPr>
          <w:rStyle w:val="30"/>
          <w:spacing w:val="15"/>
        </w:rPr>
        <w:t>с</w:t>
      </w:r>
      <w:r>
        <w:rPr>
          <w:rStyle w:val="30"/>
          <w:spacing w:val="-21"/>
        </w:rPr>
        <w:t>т</w:t>
      </w:r>
      <w:r>
        <w:rPr>
          <w:rStyle w:val="30"/>
          <w:spacing w:val="30"/>
        </w:rPr>
        <w:t>,</w:t>
      </w:r>
      <w:r>
        <w:t xml:space="preserve"> о</w:t>
      </w:r>
      <w:r>
        <w:rPr>
          <w:rStyle w:val="30"/>
          <w:spacing w:val="5"/>
        </w:rPr>
        <w:t>г</w:t>
      </w:r>
      <w:r>
        <w:t>ла</w:t>
      </w:r>
      <w:r>
        <w:rPr>
          <w:rStyle w:val="30"/>
          <w:spacing w:val="8"/>
        </w:rPr>
        <w:t>в</w:t>
      </w:r>
      <w:r>
        <w:t>ле</w:t>
      </w:r>
      <w:r>
        <w:rPr>
          <w:rStyle w:val="30"/>
          <w:spacing w:val="-9"/>
        </w:rPr>
        <w:t>ни</w:t>
      </w:r>
      <w:r>
        <w:t>е</w:t>
      </w:r>
      <w:r>
        <w:rPr>
          <w:rStyle w:val="30"/>
          <w:spacing w:val="10"/>
        </w:rPr>
        <w:t>,</w:t>
      </w:r>
      <w:r>
        <w:rPr>
          <w:rStyle w:val="30"/>
          <w:spacing w:val="50"/>
        </w:rPr>
        <w:t xml:space="preserve"> </w:t>
      </w:r>
      <w:r>
        <w:rPr>
          <w:rStyle w:val="30"/>
          <w:spacing w:val="-9"/>
        </w:rPr>
        <w:t>и</w:t>
      </w:r>
      <w:r>
        <w:t>лл</w:t>
      </w:r>
      <w:r>
        <w:rPr>
          <w:rStyle w:val="30"/>
          <w:spacing w:val="-8"/>
        </w:rPr>
        <w:t>ю</w:t>
      </w:r>
      <w:r>
        <w:rPr>
          <w:rStyle w:val="30"/>
          <w:spacing w:val="36"/>
        </w:rPr>
        <w:t>с</w:t>
      </w:r>
      <w:r>
        <w:rPr>
          <w:rStyle w:val="30"/>
          <w:spacing w:val="-21"/>
        </w:rPr>
        <w:t>т</w:t>
      </w:r>
      <w:r>
        <w:t>ра</w:t>
      </w:r>
      <w:r>
        <w:rPr>
          <w:rStyle w:val="30"/>
          <w:spacing w:val="10"/>
        </w:rPr>
        <w:t>ц</w:t>
      </w:r>
      <w:r>
        <w:rPr>
          <w:rStyle w:val="30"/>
          <w:spacing w:val="-9"/>
        </w:rPr>
        <w:t>и</w:t>
      </w:r>
      <w:r>
        <w:rPr>
          <w:rStyle w:val="30"/>
          <w:spacing w:val="-8"/>
        </w:rPr>
        <w:t>я</w:t>
      </w:r>
      <w:r>
        <w:rPr>
          <w:rStyle w:val="30"/>
          <w:spacing w:val="10"/>
        </w:rPr>
        <w:t>.</w:t>
      </w:r>
      <w:r>
        <w:rPr>
          <w:rStyle w:val="30"/>
          <w:spacing w:val="50"/>
        </w:rPr>
        <w:t xml:space="preserve"> </w:t>
      </w:r>
      <w:r>
        <w:rPr>
          <w:rStyle w:val="30"/>
          <w:spacing w:val="9"/>
        </w:rPr>
        <w:t>Д</w:t>
      </w:r>
      <w:r>
        <w:rPr>
          <w:rStyle w:val="30"/>
          <w:spacing w:val="15"/>
        </w:rPr>
        <w:t>е</w:t>
      </w:r>
      <w:r>
        <w:rPr>
          <w:rStyle w:val="30"/>
          <w:spacing w:val="-21"/>
        </w:rPr>
        <w:t>т</w:t>
      </w:r>
      <w:r>
        <w:rPr>
          <w:rStyle w:val="30"/>
          <w:spacing w:val="15"/>
        </w:rPr>
        <w:t>с</w:t>
      </w:r>
      <w:r>
        <w:rPr>
          <w:rStyle w:val="30"/>
          <w:spacing w:val="4"/>
        </w:rPr>
        <w:t>к</w:t>
      </w:r>
      <w:r>
        <w:rPr>
          <w:rStyle w:val="30"/>
          <w:spacing w:val="-9"/>
        </w:rPr>
        <w:t>и</w:t>
      </w:r>
      <w:r>
        <w:t>е</w:t>
      </w:r>
      <w:r>
        <w:rPr>
          <w:rStyle w:val="30"/>
          <w:spacing w:val="50"/>
        </w:rPr>
        <w:t xml:space="preserve"> </w:t>
      </w:r>
      <w:r>
        <w:rPr>
          <w:rStyle w:val="30"/>
          <w:spacing w:val="5"/>
        </w:rPr>
        <w:t>г</w:t>
      </w:r>
      <w:r>
        <w:t>а</w:t>
      </w:r>
      <w:r>
        <w:rPr>
          <w:rStyle w:val="30"/>
          <w:spacing w:val="9"/>
        </w:rPr>
        <w:t>з</w:t>
      </w:r>
      <w:r>
        <w:t>ет</w:t>
      </w:r>
      <w:r>
        <w:rPr>
          <w:rStyle w:val="30"/>
          <w:spacing w:val="-7"/>
        </w:rPr>
        <w:t>ы</w:t>
      </w:r>
      <w:r>
        <w:rPr>
          <w:rStyle w:val="30"/>
          <w:spacing w:val="50"/>
        </w:rPr>
        <w:t xml:space="preserve"> </w:t>
      </w:r>
      <w:r>
        <w:rPr>
          <w:rStyle w:val="30"/>
          <w:spacing w:val="10"/>
        </w:rPr>
        <w:t>и</w:t>
      </w:r>
      <w:r>
        <w:rPr>
          <w:rStyle w:val="30"/>
          <w:spacing w:val="50"/>
        </w:rPr>
        <w:t xml:space="preserve"> </w:t>
      </w:r>
      <w:r>
        <w:rPr>
          <w:rStyle w:val="30"/>
          <w:spacing w:val="6"/>
        </w:rPr>
        <w:t>ж</w:t>
      </w:r>
      <w:r>
        <w:t>ур</w:t>
      </w:r>
      <w:r>
        <w:rPr>
          <w:rStyle w:val="30"/>
          <w:spacing w:val="-9"/>
        </w:rPr>
        <w:t>н</w:t>
      </w:r>
      <w:r>
        <w:t>ал</w:t>
      </w:r>
      <w:r>
        <w:rPr>
          <w:rStyle w:val="30"/>
          <w:spacing w:val="-7"/>
        </w:rPr>
        <w:t>ы</w:t>
      </w:r>
      <w:r>
        <w:rPr>
          <w:rStyle w:val="30"/>
          <w:spacing w:val="10"/>
        </w:rPr>
        <w:t>.</w:t>
      </w:r>
      <w:r>
        <w:rPr>
          <w:rStyle w:val="30"/>
          <w:spacing w:val="50"/>
        </w:rPr>
        <w:t xml:space="preserve"> </w:t>
      </w:r>
      <w:r>
        <w:rPr>
          <w:rStyle w:val="30"/>
          <w:spacing w:val="-6"/>
        </w:rPr>
        <w:t>С</w:t>
      </w:r>
      <w:r>
        <w:rPr>
          <w:rStyle w:val="30"/>
          <w:spacing w:val="8"/>
        </w:rPr>
        <w:t>в</w:t>
      </w:r>
      <w:r>
        <w:t>ед</w:t>
      </w:r>
      <w:r>
        <w:rPr>
          <w:rStyle w:val="30"/>
          <w:spacing w:val="15"/>
        </w:rPr>
        <w:t>е</w:t>
      </w:r>
      <w:r>
        <w:rPr>
          <w:rStyle w:val="30"/>
          <w:spacing w:val="-9"/>
        </w:rPr>
        <w:t>н</w:t>
      </w:r>
      <w:r>
        <w:rPr>
          <w:rStyle w:val="30"/>
          <w:spacing w:val="10"/>
        </w:rPr>
        <w:t>и</w:t>
      </w:r>
      <w:r>
        <w:rPr>
          <w:rStyle w:val="30"/>
          <w:spacing w:val="-8"/>
        </w:rPr>
        <w:t>я</w:t>
      </w:r>
      <w:r>
        <w:rPr>
          <w:rStyle w:val="30"/>
          <w:spacing w:val="50"/>
        </w:rPr>
        <w:t xml:space="preserve"> </w:t>
      </w:r>
      <w:r>
        <w:t>об</w:t>
      </w:r>
      <w:r>
        <w:rPr>
          <w:rStyle w:val="30"/>
          <w:spacing w:val="50"/>
        </w:rPr>
        <w:t xml:space="preserve"> </w:t>
      </w:r>
      <w:r>
        <w:t>а</w:t>
      </w:r>
      <w:r>
        <w:rPr>
          <w:rStyle w:val="30"/>
          <w:spacing w:val="28"/>
        </w:rPr>
        <w:t>в</w:t>
      </w:r>
      <w:r>
        <w:rPr>
          <w:rStyle w:val="30"/>
          <w:spacing w:val="-21"/>
        </w:rPr>
        <w:t>т</w:t>
      </w:r>
      <w:r>
        <w:t>оре</w:t>
      </w:r>
      <w:r>
        <w:rPr>
          <w:rStyle w:val="30"/>
          <w:spacing w:val="30"/>
        </w:rPr>
        <w:t>,</w:t>
      </w:r>
      <w:r>
        <w:t xml:space="preserve"> эл</w:t>
      </w:r>
      <w:r>
        <w:rPr>
          <w:rStyle w:val="30"/>
          <w:spacing w:val="-4"/>
        </w:rPr>
        <w:t>е</w:t>
      </w:r>
      <w:r>
        <w:t>ме</w:t>
      </w:r>
      <w:r>
        <w:rPr>
          <w:rStyle w:val="30"/>
          <w:spacing w:val="10"/>
        </w:rPr>
        <w:t>н</w:t>
      </w:r>
      <w:r>
        <w:rPr>
          <w:rStyle w:val="30"/>
          <w:spacing w:val="-21"/>
        </w:rPr>
        <w:t>т</w:t>
      </w:r>
      <w:r>
        <w:t>а</w:t>
      </w:r>
      <w:r>
        <w:rPr>
          <w:rStyle w:val="30"/>
          <w:spacing w:val="20"/>
        </w:rPr>
        <w:t>р</w:t>
      </w:r>
      <w:r>
        <w:rPr>
          <w:rStyle w:val="30"/>
          <w:spacing w:val="-9"/>
        </w:rPr>
        <w:t>н</w:t>
      </w:r>
      <w:r>
        <w:rPr>
          <w:rStyle w:val="30"/>
          <w:spacing w:val="-7"/>
        </w:rPr>
        <w:t>ы</w:t>
      </w:r>
      <w:r>
        <w:t>е</w:t>
      </w:r>
      <w:r>
        <w:rPr>
          <w:rStyle w:val="30"/>
          <w:spacing w:val="10"/>
        </w:rPr>
        <w:t xml:space="preserve"> </w:t>
      </w:r>
      <w:r>
        <w:rPr>
          <w:rStyle w:val="30"/>
          <w:spacing w:val="9"/>
        </w:rPr>
        <w:t>з</w:t>
      </w:r>
      <w:r>
        <w:rPr>
          <w:rStyle w:val="30"/>
          <w:spacing w:val="-9"/>
        </w:rPr>
        <w:t>н</w:t>
      </w:r>
      <w:r>
        <w:t>а</w:t>
      </w:r>
      <w:r>
        <w:rPr>
          <w:rStyle w:val="30"/>
          <w:spacing w:val="10"/>
        </w:rPr>
        <w:t>н</w:t>
      </w:r>
      <w:r>
        <w:rPr>
          <w:rStyle w:val="30"/>
          <w:spacing w:val="-9"/>
        </w:rPr>
        <w:t>и</w:t>
      </w:r>
      <w:r>
        <w:rPr>
          <w:rStyle w:val="30"/>
          <w:spacing w:val="-8"/>
        </w:rPr>
        <w:t>я</w:t>
      </w:r>
      <w:r>
        <w:rPr>
          <w:rStyle w:val="30"/>
          <w:spacing w:val="10"/>
        </w:rPr>
        <w:t xml:space="preserve"> </w:t>
      </w:r>
      <w:r>
        <w:t>о</w:t>
      </w:r>
      <w:r>
        <w:rPr>
          <w:rStyle w:val="30"/>
          <w:spacing w:val="10"/>
        </w:rPr>
        <w:t xml:space="preserve"> </w:t>
      </w:r>
      <w:r>
        <w:rPr>
          <w:rStyle w:val="30"/>
          <w:spacing w:val="8"/>
        </w:rPr>
        <w:t>в</w:t>
      </w:r>
      <w:r>
        <w:t>реме</w:t>
      </w:r>
      <w:r>
        <w:rPr>
          <w:rStyle w:val="30"/>
          <w:spacing w:val="-9"/>
        </w:rPr>
        <w:t>ни</w:t>
      </w:r>
      <w:r>
        <w:rPr>
          <w:rStyle w:val="30"/>
          <w:spacing w:val="10"/>
        </w:rPr>
        <w:t xml:space="preserve"> </w:t>
      </w:r>
      <w:r>
        <w:rPr>
          <w:rStyle w:val="30"/>
          <w:spacing w:val="-9"/>
        </w:rPr>
        <w:t>н</w:t>
      </w:r>
      <w:r>
        <w:rPr>
          <w:rStyle w:val="30"/>
          <w:spacing w:val="15"/>
        </w:rPr>
        <w:t>а</w:t>
      </w:r>
      <w:r>
        <w:rPr>
          <w:rStyle w:val="30"/>
          <w:spacing w:val="-9"/>
        </w:rPr>
        <w:t>пи</w:t>
      </w:r>
      <w:r>
        <w:rPr>
          <w:rStyle w:val="30"/>
          <w:spacing w:val="15"/>
        </w:rPr>
        <w:t>с</w:t>
      </w:r>
      <w:r>
        <w:t>а</w:t>
      </w:r>
      <w:r>
        <w:rPr>
          <w:rStyle w:val="30"/>
          <w:spacing w:val="10"/>
        </w:rPr>
        <w:t>н</w:t>
      </w:r>
      <w:r>
        <w:rPr>
          <w:rStyle w:val="30"/>
          <w:spacing w:val="-9"/>
        </w:rPr>
        <w:t>и</w:t>
      </w:r>
      <w:r>
        <w:rPr>
          <w:rStyle w:val="30"/>
          <w:spacing w:val="-8"/>
        </w:rPr>
        <w:t>я</w:t>
      </w:r>
      <w:r>
        <w:rPr>
          <w:rStyle w:val="30"/>
          <w:spacing w:val="10"/>
        </w:rPr>
        <w:t xml:space="preserve"> </w:t>
      </w:r>
      <w:r>
        <w:rPr>
          <w:rStyle w:val="30"/>
          <w:spacing w:val="-9"/>
        </w:rPr>
        <w:t>п</w:t>
      </w:r>
      <w:r>
        <w:t>р</w:t>
      </w:r>
      <w:r>
        <w:rPr>
          <w:rStyle w:val="30"/>
          <w:spacing w:val="20"/>
        </w:rPr>
        <w:t>о</w:t>
      </w:r>
      <w:r>
        <w:rPr>
          <w:rStyle w:val="30"/>
          <w:spacing w:val="-9"/>
        </w:rPr>
        <w:t>и</w:t>
      </w:r>
      <w:r>
        <w:rPr>
          <w:rStyle w:val="30"/>
          <w:spacing w:val="9"/>
        </w:rPr>
        <w:t>з</w:t>
      </w:r>
      <w:r>
        <w:rPr>
          <w:rStyle w:val="30"/>
          <w:spacing w:val="8"/>
        </w:rPr>
        <w:t>в</w:t>
      </w:r>
      <w:r>
        <w:t>еде</w:t>
      </w:r>
      <w:r>
        <w:rPr>
          <w:rStyle w:val="30"/>
          <w:spacing w:val="-9"/>
        </w:rPr>
        <w:t>н</w:t>
      </w:r>
      <w:r>
        <w:rPr>
          <w:rStyle w:val="30"/>
          <w:spacing w:val="10"/>
        </w:rPr>
        <w:t>и</w:t>
      </w:r>
      <w:r>
        <w:rPr>
          <w:rStyle w:val="30"/>
          <w:spacing w:val="-8"/>
        </w:rPr>
        <w:t>я</w:t>
      </w:r>
      <w:r>
        <w:t>.</w:t>
      </w:r>
    </w:p>
    <w:p w:rsidR="005E5E44" w:rsidRDefault="005E5E44">
      <w:pPr>
        <w:spacing w:line="360" w:lineRule="auto"/>
        <w:jc w:val="both"/>
      </w:pPr>
    </w:p>
    <w:p w:rsidR="005E5E44" w:rsidRDefault="005E5E44">
      <w:pPr>
        <w:spacing w:line="360" w:lineRule="auto"/>
        <w:jc w:val="both"/>
        <w:rPr>
          <w:color w:val="000000"/>
          <w:lang w:eastAsia="ru-RU"/>
        </w:rPr>
      </w:pPr>
      <w:r>
        <w:rPr>
          <w:i/>
          <w:color w:val="000000"/>
        </w:rPr>
        <w:tab/>
        <w:t>Навык и культура чтения: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обучение осознанному, плавному чтению целыми словами, без искажений состава слов с соблюдением орфоэпических норм;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правильному интонированию, изменению силы голоса, соблюдению пауз в зависимости от смысла читаемого;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i/>
          <w:color w:val="000000"/>
        </w:rPr>
      </w:pPr>
      <w:r>
        <w:rPr>
          <w:color w:val="000000"/>
          <w:szCs w:val="24"/>
          <w:lang w:eastAsia="ru-RU"/>
        </w:rPr>
        <w:t>передаче эмоционального тона персонажа, выбору нужного темпа чтения.</w:t>
      </w:r>
    </w:p>
    <w:p w:rsidR="005E5E44" w:rsidRDefault="005E5E44">
      <w:pPr>
        <w:tabs>
          <w:tab w:val="left" w:pos="426"/>
        </w:tabs>
        <w:spacing w:line="360" w:lineRule="auto"/>
        <w:jc w:val="both"/>
        <w:rPr>
          <w:color w:val="000000"/>
          <w:lang w:eastAsia="ru-RU"/>
        </w:rPr>
      </w:pPr>
      <w:r>
        <w:rPr>
          <w:i/>
          <w:color w:val="000000"/>
        </w:rPr>
        <w:tab/>
        <w:t>Творческая деятельность учащихся (на основе литературных произведений):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проявление интереса к словесному творчеству, участие в сочинении небольших сказок и историй;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рассказывание сказок от лица одного из ее персонажей;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придумывание продолжения произведения (сказки, рассказа), изменение начала и продолжения произведения;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коллективные творческие работы («Мир сказок», «Сказочные герои», «Герои народных сказок», «Теремок для любимых героев» и т. д.);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eastAsia="Calibri"/>
          <w:i/>
          <w:iCs/>
        </w:rPr>
      </w:pPr>
      <w:r>
        <w:rPr>
          <w:color w:val="000000"/>
          <w:szCs w:val="24"/>
          <w:lang w:eastAsia="ru-RU"/>
        </w:rPr>
        <w:t>подготовка и проведение уроков-сказок, уроков-утренников, уроков-конкурсов, уроков-игр.</w:t>
      </w:r>
    </w:p>
    <w:p w:rsidR="005E5E44" w:rsidRDefault="005E5E44">
      <w:pPr>
        <w:autoSpaceDE w:val="0"/>
        <w:spacing w:line="360" w:lineRule="auto"/>
        <w:jc w:val="both"/>
        <w:rPr>
          <w:rStyle w:val="30"/>
          <w:i/>
          <w:iCs/>
          <w:color w:val="000000"/>
          <w:spacing w:val="-6"/>
        </w:rPr>
      </w:pPr>
      <w:r>
        <w:rPr>
          <w:rFonts w:eastAsia="Calibri"/>
          <w:i/>
          <w:iCs/>
        </w:rPr>
        <w:tab/>
        <w:t>3 класс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rStyle w:val="30"/>
          <w:i/>
          <w:iCs/>
          <w:color w:val="000000"/>
          <w:spacing w:val="9"/>
        </w:rPr>
      </w:pPr>
      <w:r>
        <w:rPr>
          <w:rStyle w:val="30"/>
          <w:i/>
          <w:iCs/>
          <w:color w:val="000000"/>
          <w:spacing w:val="-6"/>
        </w:rPr>
        <w:tab/>
        <w:t>В</w:t>
      </w:r>
      <w:r>
        <w:rPr>
          <w:rStyle w:val="30"/>
          <w:i/>
          <w:iCs/>
          <w:color w:val="000000"/>
        </w:rPr>
        <w:t>иды</w:t>
      </w:r>
      <w:r>
        <w:rPr>
          <w:rStyle w:val="30"/>
          <w:i/>
          <w:iCs/>
          <w:color w:val="000000"/>
          <w:spacing w:val="10"/>
        </w:rPr>
        <w:t xml:space="preserve"> </w:t>
      </w:r>
      <w:r>
        <w:rPr>
          <w:rStyle w:val="30"/>
          <w:i/>
          <w:iCs/>
          <w:color w:val="000000"/>
          <w:spacing w:val="-15"/>
        </w:rPr>
        <w:t>р</w:t>
      </w:r>
      <w:r>
        <w:rPr>
          <w:rStyle w:val="30"/>
          <w:i/>
          <w:iCs/>
          <w:color w:val="000000"/>
          <w:spacing w:val="15"/>
        </w:rPr>
        <w:t>е</w:t>
      </w:r>
      <w:r>
        <w:rPr>
          <w:rStyle w:val="30"/>
          <w:i/>
          <w:iCs/>
          <w:color w:val="000000"/>
        </w:rPr>
        <w:t>ч</w:t>
      </w:r>
      <w:r>
        <w:rPr>
          <w:rStyle w:val="30"/>
          <w:i/>
          <w:iCs/>
          <w:color w:val="000000"/>
          <w:spacing w:val="15"/>
        </w:rPr>
        <w:t>е</w:t>
      </w:r>
      <w:r>
        <w:rPr>
          <w:rStyle w:val="30"/>
          <w:i/>
          <w:iCs/>
          <w:color w:val="000000"/>
          <w:spacing w:val="9"/>
        </w:rPr>
        <w:t>в</w:t>
      </w:r>
      <w:r>
        <w:rPr>
          <w:rStyle w:val="30"/>
          <w:i/>
          <w:iCs/>
          <w:color w:val="000000"/>
        </w:rPr>
        <w:t>о</w:t>
      </w:r>
      <w:r>
        <w:rPr>
          <w:rStyle w:val="30"/>
          <w:i/>
          <w:iCs/>
          <w:color w:val="000000"/>
          <w:spacing w:val="-20"/>
        </w:rPr>
        <w:t>й</w:t>
      </w:r>
      <w:r>
        <w:rPr>
          <w:rStyle w:val="30"/>
          <w:i/>
          <w:iCs/>
          <w:color w:val="000000"/>
          <w:spacing w:val="10"/>
        </w:rPr>
        <w:t xml:space="preserve"> </w:t>
      </w:r>
      <w:r>
        <w:rPr>
          <w:rStyle w:val="30"/>
          <w:i/>
          <w:iCs/>
          <w:color w:val="000000"/>
        </w:rPr>
        <w:t>и</w:t>
      </w:r>
      <w:r>
        <w:rPr>
          <w:rStyle w:val="30"/>
          <w:i/>
          <w:iCs/>
          <w:color w:val="000000"/>
          <w:spacing w:val="10"/>
        </w:rPr>
        <w:t xml:space="preserve"> </w:t>
      </w:r>
      <w:r>
        <w:rPr>
          <w:rStyle w:val="30"/>
          <w:i/>
          <w:iCs/>
          <w:color w:val="000000"/>
        </w:rPr>
        <w:t>чит</w:t>
      </w:r>
      <w:r>
        <w:rPr>
          <w:rStyle w:val="30"/>
          <w:i/>
          <w:iCs/>
          <w:color w:val="000000"/>
          <w:spacing w:val="-19"/>
        </w:rPr>
        <w:t>а</w:t>
      </w:r>
      <w:r>
        <w:rPr>
          <w:rStyle w:val="30"/>
          <w:i/>
          <w:iCs/>
          <w:color w:val="000000"/>
          <w:spacing w:val="12"/>
        </w:rPr>
        <w:t>т</w:t>
      </w:r>
      <w:r>
        <w:rPr>
          <w:rStyle w:val="30"/>
          <w:i/>
          <w:iCs/>
          <w:color w:val="000000"/>
          <w:spacing w:val="15"/>
        </w:rPr>
        <w:t>е</w:t>
      </w:r>
      <w:r>
        <w:rPr>
          <w:rStyle w:val="30"/>
          <w:i/>
          <w:iCs/>
          <w:color w:val="000000"/>
          <w:spacing w:val="-16"/>
        </w:rPr>
        <w:t>л</w:t>
      </w:r>
      <w:r>
        <w:rPr>
          <w:rStyle w:val="30"/>
          <w:i/>
          <w:iCs/>
          <w:color w:val="000000"/>
          <w:spacing w:val="12"/>
        </w:rPr>
        <w:t>ь</w:t>
      </w:r>
      <w:r>
        <w:rPr>
          <w:rStyle w:val="30"/>
          <w:i/>
          <w:iCs/>
          <w:color w:val="000000"/>
        </w:rPr>
        <w:t>ской</w:t>
      </w:r>
      <w:r>
        <w:rPr>
          <w:rStyle w:val="30"/>
          <w:i/>
          <w:iCs/>
          <w:color w:val="000000"/>
          <w:spacing w:val="10"/>
        </w:rPr>
        <w:t xml:space="preserve"> </w:t>
      </w:r>
      <w:r>
        <w:rPr>
          <w:rStyle w:val="30"/>
          <w:i/>
          <w:iCs/>
          <w:color w:val="000000"/>
          <w:spacing w:val="-21"/>
        </w:rPr>
        <w:t>д</w:t>
      </w:r>
      <w:r>
        <w:rPr>
          <w:rStyle w:val="30"/>
          <w:i/>
          <w:iCs/>
          <w:color w:val="000000"/>
          <w:spacing w:val="15"/>
        </w:rPr>
        <w:t>е</w:t>
      </w:r>
      <w:r>
        <w:rPr>
          <w:rStyle w:val="30"/>
          <w:i/>
          <w:iCs/>
          <w:color w:val="000000"/>
          <w:spacing w:val="8"/>
        </w:rPr>
        <w:t>я</w:t>
      </w:r>
      <w:r>
        <w:rPr>
          <w:rStyle w:val="30"/>
          <w:i/>
          <w:iCs/>
          <w:color w:val="000000"/>
          <w:spacing w:val="-16"/>
        </w:rPr>
        <w:t>т</w:t>
      </w:r>
      <w:r>
        <w:rPr>
          <w:rStyle w:val="30"/>
          <w:i/>
          <w:iCs/>
          <w:color w:val="000000"/>
          <w:spacing w:val="15"/>
        </w:rPr>
        <w:t>е</w:t>
      </w:r>
      <w:r>
        <w:rPr>
          <w:rStyle w:val="30"/>
          <w:i/>
          <w:iCs/>
          <w:color w:val="000000"/>
          <w:spacing w:val="-16"/>
        </w:rPr>
        <w:t>л</w:t>
      </w:r>
      <w:r>
        <w:rPr>
          <w:rStyle w:val="30"/>
          <w:i/>
          <w:iCs/>
          <w:color w:val="000000"/>
          <w:spacing w:val="12"/>
        </w:rPr>
        <w:t>ь</w:t>
      </w:r>
      <w:r>
        <w:rPr>
          <w:rStyle w:val="30"/>
          <w:i/>
          <w:iCs/>
          <w:color w:val="000000"/>
        </w:rPr>
        <w:t>ност</w:t>
      </w:r>
      <w:r>
        <w:rPr>
          <w:rStyle w:val="30"/>
          <w:i/>
          <w:iCs/>
          <w:color w:val="000000"/>
          <w:spacing w:val="5"/>
        </w:rPr>
        <w:t>и.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rStyle w:val="30"/>
          <w:spacing w:val="-26"/>
          <w:lang w:eastAsia="ru-RU"/>
        </w:rPr>
      </w:pPr>
      <w:r>
        <w:rPr>
          <w:rStyle w:val="30"/>
          <w:i/>
          <w:iCs/>
          <w:color w:val="000000"/>
          <w:spacing w:val="9"/>
        </w:rPr>
        <w:tab/>
        <w:t>А</w:t>
      </w:r>
      <w:r>
        <w:rPr>
          <w:rStyle w:val="30"/>
          <w:i/>
          <w:iCs/>
          <w:color w:val="000000"/>
        </w:rPr>
        <w:t>удирова</w:t>
      </w:r>
      <w:r>
        <w:rPr>
          <w:rStyle w:val="30"/>
          <w:i/>
          <w:iCs/>
          <w:color w:val="000000"/>
          <w:spacing w:val="21"/>
        </w:rPr>
        <w:t>н</w:t>
      </w:r>
      <w:r>
        <w:rPr>
          <w:rStyle w:val="30"/>
          <w:i/>
          <w:iCs/>
          <w:color w:val="000000"/>
        </w:rPr>
        <w:t>ие</w:t>
      </w:r>
      <w:r>
        <w:rPr>
          <w:rStyle w:val="30"/>
          <w:i/>
          <w:iCs/>
          <w:color w:val="000000"/>
          <w:spacing w:val="110"/>
        </w:rPr>
        <w:t xml:space="preserve"> </w:t>
      </w:r>
      <w:r>
        <w:rPr>
          <w:rStyle w:val="30"/>
          <w:i/>
          <w:iCs/>
          <w:color w:val="000000"/>
          <w:spacing w:val="6"/>
        </w:rPr>
        <w:t>(</w:t>
      </w:r>
      <w:r>
        <w:rPr>
          <w:rStyle w:val="30"/>
          <w:i/>
          <w:iCs/>
          <w:color w:val="000000"/>
        </w:rPr>
        <w:t>слу</w:t>
      </w:r>
      <w:r>
        <w:rPr>
          <w:rStyle w:val="30"/>
          <w:i/>
          <w:iCs/>
          <w:color w:val="000000"/>
          <w:spacing w:val="8"/>
        </w:rPr>
        <w:t>ш</w:t>
      </w:r>
      <w:r>
        <w:rPr>
          <w:rStyle w:val="30"/>
          <w:i/>
          <w:iCs/>
          <w:color w:val="000000"/>
          <w:spacing w:val="-19"/>
        </w:rPr>
        <w:t>а</w:t>
      </w:r>
      <w:r>
        <w:rPr>
          <w:rStyle w:val="30"/>
          <w:i/>
          <w:iCs/>
          <w:color w:val="000000"/>
          <w:spacing w:val="21"/>
        </w:rPr>
        <w:t>н</w:t>
      </w:r>
      <w:r>
        <w:rPr>
          <w:rStyle w:val="30"/>
          <w:i/>
          <w:iCs/>
          <w:color w:val="000000"/>
        </w:rPr>
        <w:t>ие</w:t>
      </w:r>
      <w:r>
        <w:rPr>
          <w:rStyle w:val="30"/>
          <w:i/>
          <w:iCs/>
          <w:color w:val="000000"/>
          <w:spacing w:val="6"/>
        </w:rPr>
        <w:t>)</w:t>
      </w:r>
      <w:r>
        <w:rPr>
          <w:rStyle w:val="30"/>
          <w:i/>
          <w:iCs/>
          <w:color w:val="000000"/>
          <w:spacing w:val="10"/>
        </w:rPr>
        <w:t>.</w:t>
      </w:r>
      <w:r>
        <w:rPr>
          <w:rStyle w:val="30"/>
          <w:i/>
          <w:iCs/>
          <w:color w:val="000000"/>
          <w:spacing w:val="110"/>
        </w:rPr>
        <w:t xml:space="preserve"> </w:t>
      </w:r>
      <w:r>
        <w:rPr>
          <w:rStyle w:val="30"/>
          <w:i/>
          <w:iCs/>
          <w:color w:val="000000"/>
          <w:spacing w:val="9"/>
        </w:rPr>
        <w:t>В</w:t>
      </w:r>
      <w:r>
        <w:rPr>
          <w:rStyle w:val="30"/>
          <w:i/>
          <w:iCs/>
          <w:color w:val="000000"/>
        </w:rPr>
        <w:t>оспр</w:t>
      </w:r>
      <w:r>
        <w:rPr>
          <w:rStyle w:val="30"/>
          <w:i/>
          <w:iCs/>
          <w:color w:val="000000"/>
          <w:spacing w:val="-19"/>
        </w:rPr>
        <w:t>и</w:t>
      </w:r>
      <w:r>
        <w:rPr>
          <w:rStyle w:val="30"/>
          <w:i/>
          <w:iCs/>
          <w:color w:val="000000"/>
          <w:spacing w:val="10"/>
        </w:rPr>
        <w:t>я</w:t>
      </w:r>
      <w:r>
        <w:rPr>
          <w:rStyle w:val="30"/>
          <w:i/>
          <w:iCs/>
          <w:color w:val="000000"/>
        </w:rPr>
        <w:t>тие</w:t>
      </w:r>
      <w:r>
        <w:rPr>
          <w:rStyle w:val="30"/>
          <w:i/>
          <w:iCs/>
          <w:color w:val="000000"/>
          <w:spacing w:val="110"/>
        </w:rPr>
        <w:t xml:space="preserve"> </w:t>
      </w:r>
      <w:r>
        <w:rPr>
          <w:rStyle w:val="30"/>
          <w:i/>
          <w:iCs/>
          <w:color w:val="000000"/>
        </w:rPr>
        <w:t>литер</w:t>
      </w:r>
      <w:r>
        <w:rPr>
          <w:rStyle w:val="30"/>
          <w:i/>
          <w:iCs/>
          <w:color w:val="000000"/>
          <w:spacing w:val="7"/>
        </w:rPr>
        <w:t>а</w:t>
      </w:r>
      <w:r>
        <w:rPr>
          <w:rStyle w:val="30"/>
          <w:i/>
          <w:iCs/>
          <w:color w:val="000000"/>
        </w:rPr>
        <w:t>тур</w:t>
      </w:r>
      <w:r>
        <w:rPr>
          <w:rStyle w:val="30"/>
          <w:i/>
          <w:iCs/>
          <w:color w:val="000000"/>
          <w:spacing w:val="21"/>
        </w:rPr>
        <w:t>н</w:t>
      </w:r>
      <w:r>
        <w:rPr>
          <w:rStyle w:val="30"/>
          <w:i/>
          <w:iCs/>
          <w:color w:val="000000"/>
        </w:rPr>
        <w:t>о</w:t>
      </w:r>
      <w:r>
        <w:rPr>
          <w:rStyle w:val="30"/>
          <w:i/>
          <w:iCs/>
          <w:color w:val="000000"/>
          <w:spacing w:val="-8"/>
        </w:rPr>
        <w:t>г</w:t>
      </w:r>
      <w:r>
        <w:rPr>
          <w:rStyle w:val="30"/>
          <w:i/>
          <w:iCs/>
          <w:color w:val="000000"/>
        </w:rPr>
        <w:t>о</w:t>
      </w:r>
      <w:r>
        <w:rPr>
          <w:rStyle w:val="30"/>
          <w:i/>
          <w:iCs/>
          <w:color w:val="000000"/>
          <w:spacing w:val="-20"/>
        </w:rPr>
        <w:t xml:space="preserve"> </w:t>
      </w:r>
      <w:r>
        <w:rPr>
          <w:rStyle w:val="30"/>
          <w:i/>
          <w:iCs/>
          <w:color w:val="000000"/>
          <w:spacing w:val="110"/>
        </w:rPr>
        <w:t xml:space="preserve"> </w:t>
      </w:r>
      <w:r>
        <w:rPr>
          <w:rStyle w:val="30"/>
          <w:i/>
          <w:iCs/>
          <w:color w:val="000000"/>
        </w:rPr>
        <w:t>прои</w:t>
      </w:r>
      <w:r>
        <w:rPr>
          <w:rStyle w:val="30"/>
          <w:i/>
          <w:iCs/>
          <w:color w:val="000000"/>
          <w:spacing w:val="-8"/>
        </w:rPr>
        <w:t>з</w:t>
      </w:r>
      <w:r>
        <w:rPr>
          <w:rStyle w:val="30"/>
          <w:i/>
          <w:iCs/>
          <w:color w:val="000000"/>
          <w:spacing w:val="18"/>
        </w:rPr>
        <w:t>в</w:t>
      </w:r>
      <w:r>
        <w:rPr>
          <w:rStyle w:val="30"/>
          <w:i/>
          <w:iCs/>
          <w:color w:val="000000"/>
        </w:rPr>
        <w:t>еде</w:t>
      </w:r>
      <w:r>
        <w:rPr>
          <w:rStyle w:val="30"/>
          <w:i/>
          <w:iCs/>
          <w:color w:val="000000"/>
          <w:spacing w:val="21"/>
        </w:rPr>
        <w:t>н</w:t>
      </w:r>
      <w:r>
        <w:rPr>
          <w:rStyle w:val="30"/>
          <w:i/>
          <w:iCs/>
          <w:color w:val="000000"/>
        </w:rPr>
        <w:t>и</w:t>
      </w:r>
      <w:r>
        <w:rPr>
          <w:rStyle w:val="30"/>
          <w:i/>
          <w:iCs/>
          <w:color w:val="000000"/>
          <w:spacing w:val="10"/>
        </w:rPr>
        <w:t>я</w:t>
      </w:r>
      <w:r>
        <w:rPr>
          <w:rStyle w:val="30"/>
          <w:b/>
          <w:i/>
          <w:iCs/>
          <w:color w:val="000000"/>
        </w:rPr>
        <w:t>: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pacing w:val="10"/>
          <w:szCs w:val="24"/>
          <w:lang w:eastAsia="ru-RU"/>
        </w:rPr>
      </w:pPr>
      <w:r>
        <w:rPr>
          <w:rStyle w:val="30"/>
          <w:spacing w:val="-26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16"/>
          <w:szCs w:val="24"/>
          <w:lang w:eastAsia="ru-RU"/>
        </w:rPr>
        <w:t>с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pacing w:val="20"/>
          <w:szCs w:val="24"/>
          <w:lang w:eastAsia="ru-RU"/>
        </w:rPr>
        <w:t>р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11"/>
          <w:szCs w:val="24"/>
          <w:lang w:eastAsia="ru-RU"/>
        </w:rPr>
        <w:t>я</w:t>
      </w:r>
      <w:r>
        <w:rPr>
          <w:rStyle w:val="30"/>
          <w:szCs w:val="24"/>
          <w:lang w:eastAsia="ru-RU"/>
        </w:rPr>
        <w:t>т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zCs w:val="24"/>
          <w:lang w:eastAsia="ru-RU"/>
        </w:rPr>
        <w:t>е</w:t>
      </w:r>
      <w:r>
        <w:rPr>
          <w:rStyle w:val="30"/>
          <w:spacing w:val="110"/>
          <w:szCs w:val="24"/>
          <w:lang w:eastAsia="ru-RU"/>
        </w:rPr>
        <w:t xml:space="preserve"> </w:t>
      </w:r>
      <w:r>
        <w:rPr>
          <w:rStyle w:val="30"/>
          <w:color w:val="000000"/>
          <w:spacing w:val="-9"/>
          <w:szCs w:val="24"/>
          <w:lang w:eastAsia="ru-RU"/>
        </w:rPr>
        <w:t>п</w:t>
      </w:r>
      <w:r>
        <w:rPr>
          <w:rStyle w:val="30"/>
          <w:color w:val="000000"/>
          <w:szCs w:val="24"/>
          <w:lang w:eastAsia="ru-RU"/>
        </w:rPr>
        <w:t>р</w:t>
      </w:r>
      <w:r>
        <w:rPr>
          <w:rStyle w:val="30"/>
          <w:color w:val="000000"/>
          <w:spacing w:val="20"/>
          <w:szCs w:val="24"/>
          <w:lang w:eastAsia="ru-RU"/>
        </w:rPr>
        <w:t>о</w:t>
      </w:r>
      <w:r>
        <w:rPr>
          <w:rStyle w:val="30"/>
          <w:color w:val="000000"/>
          <w:spacing w:val="-9"/>
          <w:szCs w:val="24"/>
          <w:lang w:eastAsia="ru-RU"/>
        </w:rPr>
        <w:t>и</w:t>
      </w:r>
      <w:r>
        <w:rPr>
          <w:rStyle w:val="30"/>
          <w:color w:val="000000"/>
          <w:spacing w:val="9"/>
          <w:szCs w:val="24"/>
          <w:lang w:eastAsia="ru-RU"/>
        </w:rPr>
        <w:t>з</w:t>
      </w:r>
      <w:r>
        <w:rPr>
          <w:rStyle w:val="30"/>
          <w:color w:val="000000"/>
          <w:spacing w:val="8"/>
          <w:szCs w:val="24"/>
          <w:lang w:eastAsia="ru-RU"/>
        </w:rPr>
        <w:t>в</w:t>
      </w:r>
      <w:r>
        <w:rPr>
          <w:rStyle w:val="30"/>
          <w:color w:val="000000"/>
          <w:szCs w:val="24"/>
          <w:lang w:eastAsia="ru-RU"/>
        </w:rPr>
        <w:t>еде</w:t>
      </w:r>
      <w:r>
        <w:rPr>
          <w:rStyle w:val="30"/>
          <w:color w:val="000000"/>
          <w:spacing w:val="10"/>
          <w:szCs w:val="24"/>
          <w:lang w:eastAsia="ru-RU"/>
        </w:rPr>
        <w:t>н</w:t>
      </w:r>
      <w:r>
        <w:rPr>
          <w:rStyle w:val="30"/>
          <w:color w:val="000000"/>
          <w:spacing w:val="-9"/>
          <w:szCs w:val="24"/>
          <w:lang w:eastAsia="ru-RU"/>
        </w:rPr>
        <w:t>ий</w:t>
      </w:r>
      <w:r>
        <w:rPr>
          <w:rStyle w:val="30"/>
          <w:color w:val="000000"/>
          <w:spacing w:val="130"/>
          <w:szCs w:val="24"/>
          <w:lang w:eastAsia="ru-RU"/>
        </w:rPr>
        <w:t xml:space="preserve"> </w:t>
      </w:r>
      <w:r>
        <w:rPr>
          <w:rStyle w:val="30"/>
          <w:color w:val="000000"/>
          <w:szCs w:val="24"/>
          <w:lang w:eastAsia="ru-RU"/>
        </w:rPr>
        <w:t>ра</w:t>
      </w:r>
      <w:r>
        <w:rPr>
          <w:rStyle w:val="30"/>
          <w:color w:val="000000"/>
          <w:spacing w:val="9"/>
          <w:szCs w:val="24"/>
          <w:lang w:eastAsia="ru-RU"/>
        </w:rPr>
        <w:t>з</w:t>
      </w:r>
      <w:r>
        <w:rPr>
          <w:rStyle w:val="30"/>
          <w:color w:val="000000"/>
          <w:spacing w:val="10"/>
          <w:szCs w:val="24"/>
          <w:lang w:eastAsia="ru-RU"/>
        </w:rPr>
        <w:t>н</w:t>
      </w:r>
      <w:r>
        <w:rPr>
          <w:rStyle w:val="30"/>
          <w:color w:val="000000"/>
          <w:spacing w:val="-7"/>
          <w:szCs w:val="24"/>
          <w:lang w:eastAsia="ru-RU"/>
        </w:rPr>
        <w:t>ы</w:t>
      </w:r>
      <w:r>
        <w:rPr>
          <w:rStyle w:val="30"/>
          <w:color w:val="000000"/>
          <w:szCs w:val="24"/>
          <w:lang w:eastAsia="ru-RU"/>
        </w:rPr>
        <w:t>х</w:t>
      </w:r>
      <w:r>
        <w:rPr>
          <w:rStyle w:val="30"/>
          <w:color w:val="000000"/>
          <w:spacing w:val="130"/>
          <w:szCs w:val="24"/>
          <w:lang w:eastAsia="ru-RU"/>
        </w:rPr>
        <w:t xml:space="preserve"> </w:t>
      </w:r>
      <w:r>
        <w:rPr>
          <w:rStyle w:val="30"/>
          <w:color w:val="000000"/>
          <w:spacing w:val="6"/>
          <w:szCs w:val="24"/>
          <w:lang w:eastAsia="ru-RU"/>
        </w:rPr>
        <w:t>ж</w:t>
      </w:r>
      <w:r>
        <w:rPr>
          <w:rStyle w:val="30"/>
          <w:color w:val="000000"/>
          <w:szCs w:val="24"/>
          <w:lang w:eastAsia="ru-RU"/>
        </w:rPr>
        <w:t>а</w:t>
      </w:r>
      <w:r>
        <w:rPr>
          <w:rStyle w:val="30"/>
          <w:color w:val="000000"/>
          <w:spacing w:val="-9"/>
          <w:szCs w:val="24"/>
          <w:lang w:eastAsia="ru-RU"/>
        </w:rPr>
        <w:t>н</w:t>
      </w:r>
      <w:r>
        <w:rPr>
          <w:rStyle w:val="30"/>
          <w:color w:val="000000"/>
          <w:szCs w:val="24"/>
          <w:lang w:eastAsia="ru-RU"/>
        </w:rPr>
        <w:t>ро</w:t>
      </w:r>
      <w:r>
        <w:rPr>
          <w:rStyle w:val="30"/>
          <w:color w:val="000000"/>
          <w:spacing w:val="8"/>
          <w:szCs w:val="24"/>
          <w:lang w:eastAsia="ru-RU"/>
        </w:rPr>
        <w:t>в</w:t>
      </w:r>
      <w:r>
        <w:rPr>
          <w:rStyle w:val="30"/>
          <w:color w:val="000000"/>
          <w:spacing w:val="150"/>
          <w:szCs w:val="24"/>
          <w:lang w:eastAsia="ru-RU"/>
        </w:rPr>
        <w:t xml:space="preserve"> </w:t>
      </w:r>
      <w:r>
        <w:rPr>
          <w:rStyle w:val="30"/>
          <w:color w:val="000000"/>
          <w:spacing w:val="-9"/>
          <w:szCs w:val="24"/>
          <w:lang w:eastAsia="ru-RU"/>
        </w:rPr>
        <w:t>и</w:t>
      </w:r>
      <w:r>
        <w:rPr>
          <w:rStyle w:val="30"/>
          <w:color w:val="000000"/>
          <w:spacing w:val="9"/>
          <w:szCs w:val="24"/>
          <w:lang w:eastAsia="ru-RU"/>
        </w:rPr>
        <w:t>з</w:t>
      </w:r>
      <w:r>
        <w:rPr>
          <w:rStyle w:val="30"/>
          <w:color w:val="000000"/>
          <w:spacing w:val="130"/>
          <w:szCs w:val="24"/>
          <w:lang w:eastAsia="ru-RU"/>
        </w:rPr>
        <w:t xml:space="preserve"> </w:t>
      </w:r>
      <w:r>
        <w:rPr>
          <w:rStyle w:val="30"/>
          <w:color w:val="000000"/>
          <w:spacing w:val="4"/>
          <w:szCs w:val="24"/>
          <w:lang w:eastAsia="ru-RU"/>
        </w:rPr>
        <w:t>к</w:t>
      </w:r>
      <w:r>
        <w:rPr>
          <w:rStyle w:val="30"/>
          <w:color w:val="000000"/>
          <w:szCs w:val="24"/>
          <w:lang w:eastAsia="ru-RU"/>
        </w:rPr>
        <w:t>ру</w:t>
      </w:r>
      <w:r>
        <w:rPr>
          <w:rStyle w:val="30"/>
          <w:color w:val="000000"/>
          <w:spacing w:val="5"/>
          <w:szCs w:val="24"/>
          <w:lang w:eastAsia="ru-RU"/>
        </w:rPr>
        <w:t>г</w:t>
      </w:r>
      <w:r>
        <w:rPr>
          <w:rStyle w:val="30"/>
          <w:color w:val="000000"/>
          <w:szCs w:val="24"/>
          <w:lang w:eastAsia="ru-RU"/>
        </w:rPr>
        <w:t>а</w:t>
      </w:r>
      <w:r>
        <w:rPr>
          <w:rStyle w:val="30"/>
          <w:color w:val="000000"/>
          <w:spacing w:val="130"/>
          <w:szCs w:val="24"/>
          <w:lang w:eastAsia="ru-RU"/>
        </w:rPr>
        <w:t xml:space="preserve"> </w:t>
      </w:r>
      <w:r>
        <w:rPr>
          <w:rStyle w:val="30"/>
          <w:color w:val="000000"/>
          <w:szCs w:val="24"/>
          <w:lang w:eastAsia="ru-RU"/>
        </w:rPr>
        <w:t>чте</w:t>
      </w:r>
      <w:r>
        <w:rPr>
          <w:rStyle w:val="30"/>
          <w:color w:val="000000"/>
          <w:spacing w:val="10"/>
          <w:szCs w:val="24"/>
          <w:lang w:eastAsia="ru-RU"/>
        </w:rPr>
        <w:t>н</w:t>
      </w:r>
      <w:r>
        <w:rPr>
          <w:rStyle w:val="30"/>
          <w:color w:val="000000"/>
          <w:spacing w:val="-9"/>
          <w:szCs w:val="24"/>
          <w:lang w:eastAsia="ru-RU"/>
        </w:rPr>
        <w:t>и</w:t>
      </w:r>
      <w:r>
        <w:rPr>
          <w:rStyle w:val="30"/>
          <w:color w:val="000000"/>
          <w:spacing w:val="16"/>
          <w:szCs w:val="24"/>
          <w:lang w:eastAsia="ru-RU"/>
        </w:rPr>
        <w:t>я</w:t>
      </w:r>
      <w:r>
        <w:rPr>
          <w:rStyle w:val="30"/>
          <w:color w:val="00000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rStyle w:val="30"/>
          <w:spacing w:val="10"/>
          <w:szCs w:val="24"/>
          <w:lang w:eastAsia="ru-RU"/>
        </w:rPr>
        <w:t>понимание главной мысли</w:t>
      </w:r>
      <w:r>
        <w:rPr>
          <w:rStyle w:val="30"/>
          <w:spacing w:val="50"/>
          <w:szCs w:val="24"/>
          <w:lang w:eastAsia="ru-RU"/>
        </w:rPr>
        <w:t xml:space="preserve"> </w:t>
      </w:r>
      <w:r>
        <w:rPr>
          <w:rStyle w:val="30"/>
          <w:spacing w:val="-9"/>
          <w:szCs w:val="24"/>
          <w:lang w:eastAsia="ru-RU"/>
        </w:rPr>
        <w:t>п</w:t>
      </w:r>
      <w:r>
        <w:rPr>
          <w:rStyle w:val="30"/>
          <w:spacing w:val="14"/>
          <w:szCs w:val="24"/>
          <w:lang w:eastAsia="ru-RU"/>
        </w:rPr>
        <w:t>р</w:t>
      </w:r>
      <w:r>
        <w:rPr>
          <w:rStyle w:val="30"/>
          <w:szCs w:val="24"/>
          <w:lang w:eastAsia="ru-RU"/>
        </w:rPr>
        <w:t>о</w:t>
      </w:r>
      <w:r>
        <w:rPr>
          <w:rStyle w:val="30"/>
          <w:spacing w:val="-9"/>
          <w:szCs w:val="24"/>
          <w:lang w:eastAsia="ru-RU"/>
        </w:rPr>
        <w:t>и</w:t>
      </w:r>
      <w:r>
        <w:rPr>
          <w:rStyle w:val="30"/>
          <w:spacing w:val="9"/>
          <w:szCs w:val="24"/>
          <w:lang w:eastAsia="ru-RU"/>
        </w:rPr>
        <w:t>з</w:t>
      </w:r>
      <w:r>
        <w:rPr>
          <w:rStyle w:val="30"/>
          <w:spacing w:val="8"/>
          <w:szCs w:val="24"/>
          <w:lang w:eastAsia="ru-RU"/>
        </w:rPr>
        <w:t>в</w:t>
      </w:r>
      <w:r>
        <w:rPr>
          <w:rStyle w:val="30"/>
          <w:szCs w:val="24"/>
          <w:lang w:eastAsia="ru-RU"/>
        </w:rPr>
        <w:t>ед</w:t>
      </w:r>
      <w:r>
        <w:rPr>
          <w:rStyle w:val="30"/>
          <w:spacing w:val="15"/>
          <w:szCs w:val="24"/>
          <w:lang w:eastAsia="ru-RU"/>
        </w:rPr>
        <w:t>е</w:t>
      </w:r>
      <w:r>
        <w:rPr>
          <w:rStyle w:val="30"/>
          <w:spacing w:val="-9"/>
          <w:szCs w:val="24"/>
          <w:lang w:eastAsia="ru-RU"/>
        </w:rPr>
        <w:t>н</w:t>
      </w:r>
      <w:r>
        <w:rPr>
          <w:rStyle w:val="30"/>
          <w:spacing w:val="10"/>
          <w:szCs w:val="24"/>
          <w:lang w:eastAsia="ru-RU"/>
        </w:rPr>
        <w:t>и</w:t>
      </w:r>
      <w:r>
        <w:rPr>
          <w:rStyle w:val="30"/>
          <w:spacing w:val="-8"/>
          <w:szCs w:val="24"/>
          <w:lang w:eastAsia="ru-RU"/>
        </w:rPr>
        <w:t>я</w:t>
      </w:r>
      <w:r>
        <w:rPr>
          <w:rStyle w:val="30"/>
          <w:spacing w:val="1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pacing w:val="-7"/>
          <w:szCs w:val="24"/>
          <w:lang w:eastAsia="ru-RU"/>
        </w:rPr>
      </w:pPr>
      <w:r>
        <w:rPr>
          <w:szCs w:val="24"/>
          <w:lang w:eastAsia="ru-RU"/>
        </w:rPr>
        <w:t>изучение произведений одного и того же жанра или произведений одного и того же автора в сравнении;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zCs w:val="24"/>
          <w:lang w:eastAsia="ru-RU"/>
        </w:rPr>
      </w:pPr>
      <w:r>
        <w:rPr>
          <w:rStyle w:val="30"/>
          <w:spacing w:val="-7"/>
          <w:szCs w:val="24"/>
          <w:lang w:eastAsia="ru-RU"/>
        </w:rPr>
        <w:t>изучение особенности произведения (композиция текста, язык произведения, изображение героев)</w:t>
      </w:r>
      <w:r>
        <w:rPr>
          <w:rStyle w:val="30"/>
          <w:spacing w:val="1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pacing w:val="-9"/>
          <w:szCs w:val="24"/>
          <w:lang w:eastAsia="ru-RU"/>
        </w:rPr>
      </w:pPr>
      <w:r>
        <w:rPr>
          <w:rStyle w:val="30"/>
          <w:szCs w:val="24"/>
          <w:lang w:eastAsia="ru-RU"/>
        </w:rPr>
        <w:t>сравнение героев разных произведений, анализ их поступков, выделение деталей для характеристики</w:t>
      </w:r>
      <w:r>
        <w:rPr>
          <w:rStyle w:val="30"/>
          <w:spacing w:val="10"/>
          <w:szCs w:val="24"/>
          <w:lang w:eastAsia="ru-RU"/>
        </w:rPr>
        <w:t>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Style w:val="30"/>
          <w:szCs w:val="24"/>
          <w:lang w:eastAsia="ru-RU"/>
        </w:rPr>
      </w:pPr>
      <w:r>
        <w:rPr>
          <w:rStyle w:val="30"/>
          <w:spacing w:val="-9"/>
          <w:szCs w:val="24"/>
          <w:lang w:eastAsia="ru-RU"/>
        </w:rPr>
        <w:t>определение времени и места событий, выделение описания пейзажа и</w:t>
      </w:r>
      <w:r>
        <w:rPr>
          <w:rStyle w:val="30"/>
          <w:rFonts w:eastAsia="Calibri"/>
          <w:bCs/>
          <w:szCs w:val="24"/>
        </w:rPr>
        <w:t xml:space="preserve"> портрета героя;</w:t>
      </w:r>
    </w:p>
    <w:p w:rsidR="005E5E44" w:rsidRDefault="005E5E44">
      <w:pPr>
        <w:pStyle w:val="af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eastAsia="Calibri"/>
          <w:i/>
          <w:iCs/>
        </w:rPr>
      </w:pPr>
      <w:r>
        <w:rPr>
          <w:rStyle w:val="30"/>
          <w:szCs w:val="24"/>
          <w:lang w:eastAsia="ru-RU"/>
        </w:rPr>
        <w:t xml:space="preserve"> в</w:t>
      </w:r>
      <w:r>
        <w:rPr>
          <w:rStyle w:val="30"/>
          <w:rFonts w:eastAsia="Calibri"/>
          <w:bCs/>
          <w:szCs w:val="24"/>
        </w:rPr>
        <w:t>ыявление авторской позиции и формирование своего отношения к произведению и героям.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  <w:iCs/>
        </w:rPr>
        <w:tab/>
        <w:t>Чтение: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  <w:iCs/>
        </w:rPr>
      </w:pPr>
      <w:r>
        <w:rPr>
          <w:rFonts w:eastAsia="Calibri"/>
          <w:bCs/>
        </w:rPr>
        <w:tab/>
        <w:t>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  <w:iCs/>
        </w:rPr>
        <w:tab/>
        <w:t>Работа с текстом: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  <w:iCs/>
        </w:rPr>
      </w:pPr>
      <w:r>
        <w:rPr>
          <w:rFonts w:eastAsia="Calibri"/>
          <w:bCs/>
        </w:rPr>
        <w:tab/>
        <w:t>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 Работа со структурой текста: начало, развитие, концовка; деление текста на части и озаглавливание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  <w:iCs/>
        </w:rPr>
        <w:tab/>
        <w:t>Круг чтения: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</w:rPr>
      </w:pPr>
      <w:r>
        <w:rPr>
          <w:rFonts w:eastAsia="Calibri"/>
          <w:bCs/>
        </w:rPr>
        <w:tab/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Примерная тематика: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Устное народное творчество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Пословицы, скороговорки, загадки, русские народные сказки («Самое дорогое», «Про Ленивую и Радивую», «Дочь-семилетка», «Царевич Нехитёр-Немудёр»); былины («Добрыня и Змея», «Илья Муромец и Соловей-разбойник», «Алёша Попович и Тугарин Змеёвич», «Вольга и Микула»).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Басни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Эзоп. «Лисица и виноград»; И.А. Крылов. «Лиса и виноград», «Ворона и лисица».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Произведения А.С. Пушкина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«У лукоморья дуб зелёный» (отрывок), «Сказка о царе Салтане...», стихи («Вот север, тучи нагоняя...», «Зимний вечер», «Няне»); К.Г. Паустовский. «Сказки Пушкина».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Стихи русских поэтов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Ф.И. Тютчев. «Есть в осени первоначальной...», «Чародейкою Зимою...»; А.Н. Майков. «Осень»; АЛ. Фет. «Мама! Глянь-ка из окошка...», «Кот поёт, глаза прищуря...»; И.С. Никитин. «Русь», «Утро»; И.З. Суриков. «Детство»; С.Д. Дрожжин. «Привет», «Зимний день».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Произведения Л.Н. Толстого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«Два брата», «Белка и Волк», «Лебеди», «Прыжок», «Зайцы», «Как боролся русский богатырь».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Произведения Н.А. Некрасова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  <w:iCs/>
        </w:rPr>
      </w:pPr>
      <w:r>
        <w:rPr>
          <w:rFonts w:eastAsia="Calibri"/>
          <w:bCs/>
        </w:rPr>
        <w:t>«Крестьянские дети» (отрывок), «Мороз-воевода» (отрывок), «Мужичок с ноготок» (отрывок), «Славная осень! Здоровый, ядрёный...»; К.И. Чуковский. «Мужичок с ноготок»; «О стихах Н.А. Некрасова».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</w:rPr>
      </w:pPr>
      <w:r>
        <w:rPr>
          <w:rStyle w:val="30"/>
          <w:rFonts w:eastAsia="Calibri"/>
          <w:i/>
          <w:iCs/>
        </w:rPr>
        <w:tab/>
        <w:t>Произведения А.П. Чехова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  <w:iCs/>
        </w:rPr>
      </w:pPr>
      <w:r>
        <w:rPr>
          <w:rFonts w:eastAsia="Calibri"/>
        </w:rPr>
        <w:t>Рассказы «Степь», «Ванька»; Н.С. Шер. «О рассказах А.П. Чехова».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</w:rPr>
      </w:pPr>
      <w:r>
        <w:rPr>
          <w:rStyle w:val="30"/>
          <w:rFonts w:eastAsia="Calibri"/>
          <w:i/>
          <w:iCs/>
        </w:rPr>
        <w:tab/>
        <w:t>Произведения Д.Н. Мамина-Сибиряка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  <w:iCs/>
        </w:rPr>
      </w:pPr>
      <w:r>
        <w:rPr>
          <w:rFonts w:eastAsia="Calibri"/>
        </w:rPr>
        <w:t>«Умнее всех», «Приёмыш».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</w:rPr>
      </w:pPr>
      <w:r>
        <w:rPr>
          <w:rStyle w:val="30"/>
          <w:rFonts w:eastAsia="Calibri"/>
          <w:i/>
          <w:iCs/>
        </w:rPr>
        <w:tab/>
        <w:t>Произведения А.И. Куприна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  <w:iCs/>
        </w:rPr>
      </w:pPr>
      <w:r>
        <w:rPr>
          <w:rFonts w:eastAsia="Calibri"/>
        </w:rPr>
        <w:t>«Синяя звезда», «Барбос и Жулька».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  <w:iCs/>
        </w:rPr>
        <w:tab/>
        <w:t>Произведения С.А. Есенина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«Стихи о Родине» (отрывки), «Я покинул родимый дом...», .«Нивы сжаты, рощи голы...», «Стихи о берёзе» (отрывки), «Берёза», «Бабушкины сказки».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Произведения К.Г. Паустовского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«Стальное колечко», «Кот-ворюга», «Какие бывают дожди».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Произведения С.Я. Маршака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«Урок родного языка», «Ландыш»; В. Субботин. «С Маршаком».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Рассказы Л. Пантелеева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«Честное слово», «Камилл и учитель».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Произведения А.П. Гайдара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«Горячий камень» (в сокращении), «Тимур и его команда» (отрывок); С.В. Михалков. «Аркадий Гайдар»; К.Г. Паустовский. «Об Аркадии Петровиче Гайдаре».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Произведения М.М. Пришвина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«Моя Родина», «Выскочка», «Жаркий час»; В. Чалмаев. «Воспоминания о М.М. Пришвине».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Произведения зарубежных писателей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III. Перро. «Подарки феи»; Ц. Топелиус. «Солнечный Луч в ноябре»; Дж. Лондон. «Волк»; Э. Сетон-Томпсон. «Чинк» (в сокращении).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  <w:iCs/>
        </w:rPr>
      </w:pPr>
      <w:r>
        <w:rPr>
          <w:rStyle w:val="30"/>
          <w:rFonts w:eastAsia="Calibri"/>
          <w:i/>
        </w:rPr>
        <w:tab/>
        <w:t>Повторение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  <w:iCs/>
        </w:rPr>
        <w:tab/>
        <w:t>Жанровое разнообразие: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</w:rPr>
      </w:pPr>
      <w:r>
        <w:rPr>
          <w:rFonts w:eastAsia="Calibri"/>
          <w:bCs/>
        </w:rPr>
        <w:tab/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</w:rPr>
      </w:pPr>
      <w:r>
        <w:rPr>
          <w:rStyle w:val="30"/>
          <w:rFonts w:eastAsia="Calibri"/>
          <w:bCs/>
          <w:i/>
        </w:rPr>
        <w:tab/>
        <w:t>Народная сказка:</w:t>
      </w:r>
      <w:r>
        <w:rPr>
          <w:rStyle w:val="30"/>
          <w:rFonts w:eastAsia="Calibri"/>
          <w:bCs/>
        </w:rPr>
        <w:t xml:space="preserve">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</w:rPr>
      </w:pPr>
      <w:r>
        <w:rPr>
          <w:rStyle w:val="30"/>
          <w:rFonts w:eastAsia="Calibri"/>
          <w:bCs/>
          <w:i/>
        </w:rPr>
        <w:tab/>
        <w:t>Былина:</w:t>
      </w:r>
      <w:r>
        <w:rPr>
          <w:rStyle w:val="30"/>
          <w:rFonts w:eastAsia="Calibri"/>
          <w:bCs/>
        </w:rPr>
        <w:t xml:space="preserve"> особенности изображения персонажей (гиперболизация), особенности былинного стиха, повторы.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</w:rPr>
      </w:pPr>
      <w:r>
        <w:rPr>
          <w:rStyle w:val="30"/>
          <w:rFonts w:eastAsia="Calibri"/>
          <w:bCs/>
          <w:i/>
        </w:rPr>
        <w:tab/>
        <w:t>Литературная (авторская) сказка:</w:t>
      </w:r>
      <w:r>
        <w:rPr>
          <w:rStyle w:val="30"/>
          <w:rFonts w:eastAsia="Calibri"/>
          <w:bCs/>
        </w:rPr>
        <w:t xml:space="preserve">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</w:rPr>
      </w:pPr>
      <w:r>
        <w:rPr>
          <w:rStyle w:val="30"/>
          <w:rFonts w:eastAsia="Calibri"/>
          <w:bCs/>
          <w:i/>
        </w:rPr>
        <w:tab/>
        <w:t>Художественные рассказы:</w:t>
      </w:r>
      <w:r>
        <w:rPr>
          <w:rStyle w:val="30"/>
          <w:rFonts w:eastAsia="Calibri"/>
          <w:bCs/>
        </w:rPr>
        <w:t xml:space="preserve"> изображение явлений и героев; наличие диалогической речи, эпитетов, сравнений, устойчивых выражений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</w:rPr>
      </w:pPr>
      <w:r>
        <w:rPr>
          <w:rStyle w:val="30"/>
          <w:rFonts w:eastAsia="Calibri"/>
          <w:bCs/>
          <w:i/>
        </w:rPr>
        <w:tab/>
        <w:t>Рассказы-описания (научно-художественные рассказы)</w:t>
      </w:r>
      <w:r>
        <w:rPr>
          <w:rStyle w:val="30"/>
          <w:rFonts w:eastAsia="Calibri"/>
          <w:bCs/>
        </w:rPr>
        <w:t xml:space="preserve"> –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Литературоведческая пропедевтика: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/>
          <w:bCs/>
          <w:i/>
        </w:rPr>
      </w:pPr>
      <w:r>
        <w:rPr>
          <w:rFonts w:eastAsia="Calibri"/>
          <w:bCs/>
        </w:rPr>
        <w:tab/>
        <w:t>Ориентировка в литературоведческих понятиях: 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 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b/>
          <w:bCs/>
          <w:i/>
        </w:rPr>
        <w:tab/>
      </w:r>
      <w:r>
        <w:rPr>
          <w:rFonts w:eastAsia="Calibri"/>
          <w:i/>
        </w:rPr>
        <w:t>Творческая деятельность учащихся (на основе литературных произведений):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</w:rPr>
      </w:pPr>
      <w:r>
        <w:rPr>
          <w:rFonts w:eastAsia="Calibri"/>
          <w:bCs/>
        </w:rPr>
        <w:tab/>
        <w:t>Развитие интереса к художественному слову. Сочинение (по аналогии с произведениями фольклора) загадок, потешек, небылиц, сказок, забавных историй с героями изученных произведений. «Дописывание», «досказывание» известных сюжетов. 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Чтение: работа с информацией: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  <w:iCs/>
        </w:rPr>
      </w:pPr>
      <w:r>
        <w:rPr>
          <w:rFonts w:eastAsia="Calibri"/>
          <w:bCs/>
        </w:rPr>
        <w:tab/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 Оформление информации в виде моделей, схем, таблиц. Использование готовых таблиц с информацией для характеристики героев, книг, произведений.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i/>
          <w:iCs/>
        </w:rPr>
        <w:tab/>
        <w:t>4 класс</w:t>
      </w:r>
    </w:p>
    <w:p w:rsidR="005E5E44" w:rsidRDefault="005E5E44">
      <w:pPr>
        <w:autoSpaceDE w:val="0"/>
        <w:spacing w:line="360" w:lineRule="auto"/>
        <w:jc w:val="both"/>
        <w:rPr>
          <w:rStyle w:val="30"/>
          <w:i/>
          <w:iCs/>
          <w:color w:val="000000"/>
          <w:spacing w:val="9"/>
        </w:rPr>
      </w:pPr>
      <w:r>
        <w:rPr>
          <w:rStyle w:val="30"/>
          <w:rFonts w:eastAsia="Calibri"/>
          <w:i/>
        </w:rPr>
        <w:tab/>
        <w:t>Виды речевой и читательской деятельности</w:t>
      </w:r>
      <w:r>
        <w:rPr>
          <w:rStyle w:val="30"/>
          <w:rFonts w:eastAsia="Calibri"/>
        </w:rPr>
        <w:t>:</w:t>
      </w:r>
    </w:p>
    <w:p w:rsidR="005E5E44" w:rsidRDefault="005E5E44">
      <w:pPr>
        <w:widowControl w:val="0"/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i/>
          <w:iCs/>
          <w:color w:val="000000"/>
          <w:spacing w:val="9"/>
        </w:rPr>
        <w:tab/>
        <w:t>А</w:t>
      </w:r>
      <w:r>
        <w:rPr>
          <w:rStyle w:val="30"/>
          <w:i/>
          <w:iCs/>
          <w:color w:val="000000"/>
        </w:rPr>
        <w:t>удирова</w:t>
      </w:r>
      <w:r>
        <w:rPr>
          <w:rStyle w:val="30"/>
          <w:i/>
          <w:iCs/>
          <w:color w:val="000000"/>
          <w:spacing w:val="21"/>
        </w:rPr>
        <w:t>н</w:t>
      </w:r>
      <w:r>
        <w:rPr>
          <w:rStyle w:val="30"/>
          <w:i/>
          <w:iCs/>
          <w:color w:val="000000"/>
        </w:rPr>
        <w:t>ие</w:t>
      </w:r>
      <w:r>
        <w:rPr>
          <w:rStyle w:val="30"/>
          <w:i/>
          <w:iCs/>
          <w:color w:val="000000"/>
          <w:spacing w:val="110"/>
        </w:rPr>
        <w:t xml:space="preserve"> </w:t>
      </w:r>
      <w:r>
        <w:rPr>
          <w:rStyle w:val="30"/>
          <w:i/>
          <w:iCs/>
          <w:color w:val="000000"/>
          <w:spacing w:val="6"/>
        </w:rPr>
        <w:t>(</w:t>
      </w:r>
      <w:r>
        <w:rPr>
          <w:rStyle w:val="30"/>
          <w:i/>
          <w:iCs/>
          <w:color w:val="000000"/>
        </w:rPr>
        <w:t>слу</w:t>
      </w:r>
      <w:r>
        <w:rPr>
          <w:rStyle w:val="30"/>
          <w:i/>
          <w:iCs/>
          <w:color w:val="000000"/>
          <w:spacing w:val="8"/>
        </w:rPr>
        <w:t>ш</w:t>
      </w:r>
      <w:r>
        <w:rPr>
          <w:rStyle w:val="30"/>
          <w:i/>
          <w:iCs/>
          <w:color w:val="000000"/>
          <w:spacing w:val="-19"/>
        </w:rPr>
        <w:t>а</w:t>
      </w:r>
      <w:r>
        <w:rPr>
          <w:rStyle w:val="30"/>
          <w:i/>
          <w:iCs/>
          <w:color w:val="000000"/>
          <w:spacing w:val="21"/>
        </w:rPr>
        <w:t>н</w:t>
      </w:r>
      <w:r>
        <w:rPr>
          <w:rStyle w:val="30"/>
          <w:i/>
          <w:iCs/>
          <w:color w:val="000000"/>
        </w:rPr>
        <w:t>ие</w:t>
      </w:r>
      <w:r>
        <w:rPr>
          <w:rStyle w:val="30"/>
          <w:i/>
          <w:iCs/>
          <w:color w:val="000000"/>
          <w:spacing w:val="6"/>
        </w:rPr>
        <w:t>)</w:t>
      </w:r>
      <w:r>
        <w:rPr>
          <w:rStyle w:val="30"/>
          <w:i/>
          <w:iCs/>
          <w:color w:val="000000"/>
          <w:spacing w:val="10"/>
        </w:rPr>
        <w:t>.</w:t>
      </w:r>
      <w:r>
        <w:rPr>
          <w:rStyle w:val="30"/>
          <w:i/>
          <w:iCs/>
          <w:color w:val="000000"/>
          <w:spacing w:val="110"/>
        </w:rPr>
        <w:t xml:space="preserve"> </w:t>
      </w:r>
      <w:r>
        <w:rPr>
          <w:rStyle w:val="30"/>
          <w:i/>
          <w:iCs/>
          <w:color w:val="000000"/>
          <w:spacing w:val="9"/>
        </w:rPr>
        <w:t>В</w:t>
      </w:r>
      <w:r>
        <w:rPr>
          <w:rStyle w:val="30"/>
          <w:i/>
          <w:iCs/>
          <w:color w:val="000000"/>
        </w:rPr>
        <w:t>оспр</w:t>
      </w:r>
      <w:r>
        <w:rPr>
          <w:rStyle w:val="30"/>
          <w:i/>
          <w:iCs/>
          <w:color w:val="000000"/>
          <w:spacing w:val="-19"/>
        </w:rPr>
        <w:t>и</w:t>
      </w:r>
      <w:r>
        <w:rPr>
          <w:rStyle w:val="30"/>
          <w:i/>
          <w:iCs/>
          <w:color w:val="000000"/>
          <w:spacing w:val="10"/>
        </w:rPr>
        <w:t>я</w:t>
      </w:r>
      <w:r>
        <w:rPr>
          <w:rStyle w:val="30"/>
          <w:i/>
          <w:iCs/>
          <w:color w:val="000000"/>
        </w:rPr>
        <w:t>тие</w:t>
      </w:r>
      <w:r>
        <w:rPr>
          <w:rStyle w:val="30"/>
          <w:i/>
          <w:iCs/>
          <w:color w:val="000000"/>
          <w:spacing w:val="110"/>
        </w:rPr>
        <w:t xml:space="preserve"> </w:t>
      </w:r>
      <w:r>
        <w:rPr>
          <w:rStyle w:val="30"/>
          <w:i/>
          <w:iCs/>
          <w:color w:val="000000"/>
        </w:rPr>
        <w:t>литер</w:t>
      </w:r>
      <w:r>
        <w:rPr>
          <w:rStyle w:val="30"/>
          <w:i/>
          <w:iCs/>
          <w:color w:val="000000"/>
          <w:spacing w:val="7"/>
        </w:rPr>
        <w:t>а</w:t>
      </w:r>
      <w:r>
        <w:rPr>
          <w:rStyle w:val="30"/>
          <w:i/>
          <w:iCs/>
          <w:color w:val="000000"/>
        </w:rPr>
        <w:t>тур</w:t>
      </w:r>
      <w:r>
        <w:rPr>
          <w:rStyle w:val="30"/>
          <w:i/>
          <w:iCs/>
          <w:color w:val="000000"/>
          <w:spacing w:val="21"/>
        </w:rPr>
        <w:t>н</w:t>
      </w:r>
      <w:r>
        <w:rPr>
          <w:rStyle w:val="30"/>
          <w:i/>
          <w:iCs/>
          <w:color w:val="000000"/>
        </w:rPr>
        <w:t>о</w:t>
      </w:r>
      <w:r>
        <w:rPr>
          <w:rStyle w:val="30"/>
          <w:i/>
          <w:iCs/>
          <w:color w:val="000000"/>
          <w:spacing w:val="-8"/>
        </w:rPr>
        <w:t>г</w:t>
      </w:r>
      <w:r>
        <w:rPr>
          <w:rStyle w:val="30"/>
          <w:i/>
          <w:iCs/>
          <w:color w:val="000000"/>
        </w:rPr>
        <w:t>о</w:t>
      </w:r>
      <w:r>
        <w:rPr>
          <w:rStyle w:val="30"/>
          <w:i/>
          <w:iCs/>
          <w:color w:val="000000"/>
          <w:spacing w:val="-20"/>
        </w:rPr>
        <w:t xml:space="preserve"> </w:t>
      </w:r>
      <w:r>
        <w:rPr>
          <w:rStyle w:val="30"/>
          <w:i/>
          <w:iCs/>
          <w:color w:val="000000"/>
          <w:spacing w:val="110"/>
        </w:rPr>
        <w:t xml:space="preserve"> </w:t>
      </w:r>
      <w:r>
        <w:rPr>
          <w:rStyle w:val="30"/>
          <w:i/>
          <w:iCs/>
          <w:color w:val="000000"/>
        </w:rPr>
        <w:t>прои</w:t>
      </w:r>
      <w:r>
        <w:rPr>
          <w:rStyle w:val="30"/>
          <w:i/>
          <w:iCs/>
          <w:color w:val="000000"/>
          <w:spacing w:val="-8"/>
        </w:rPr>
        <w:t>з</w:t>
      </w:r>
      <w:r>
        <w:rPr>
          <w:rStyle w:val="30"/>
          <w:i/>
          <w:iCs/>
          <w:color w:val="000000"/>
          <w:spacing w:val="18"/>
        </w:rPr>
        <w:t>в</w:t>
      </w:r>
      <w:r>
        <w:rPr>
          <w:rStyle w:val="30"/>
          <w:i/>
          <w:iCs/>
          <w:color w:val="000000"/>
        </w:rPr>
        <w:t>еде</w:t>
      </w:r>
      <w:r>
        <w:rPr>
          <w:rStyle w:val="30"/>
          <w:i/>
          <w:iCs/>
          <w:color w:val="000000"/>
          <w:spacing w:val="21"/>
        </w:rPr>
        <w:t>н</w:t>
      </w:r>
      <w:r>
        <w:rPr>
          <w:rStyle w:val="30"/>
          <w:i/>
          <w:iCs/>
          <w:color w:val="000000"/>
        </w:rPr>
        <w:t>и</w:t>
      </w:r>
      <w:r>
        <w:rPr>
          <w:rStyle w:val="30"/>
          <w:i/>
          <w:iCs/>
          <w:color w:val="000000"/>
          <w:spacing w:val="10"/>
        </w:rPr>
        <w:t>я</w:t>
      </w:r>
      <w:r>
        <w:rPr>
          <w:rStyle w:val="30"/>
          <w:i/>
          <w:iCs/>
          <w:color w:val="000000"/>
        </w:rPr>
        <w:t>:</w:t>
      </w:r>
    </w:p>
    <w:p w:rsidR="005E5E44" w:rsidRDefault="005E5E44">
      <w:pPr>
        <w:pStyle w:val="af3"/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начал;</w:t>
      </w:r>
    </w:p>
    <w:p w:rsidR="005E5E44" w:rsidRDefault="005E5E44">
      <w:pPr>
        <w:pStyle w:val="af3"/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эмоциональная отзывчивость, понимание настроения литературного произведения, осознание схожести и различий настроений героев, авторской точки зрения;</w:t>
      </w:r>
    </w:p>
    <w:p w:rsidR="005E5E44" w:rsidRDefault="005E5E44">
      <w:pPr>
        <w:pStyle w:val="af3"/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общая оценка достоинств произведения;</w:t>
      </w:r>
    </w:p>
    <w:p w:rsidR="005E5E44" w:rsidRDefault="005E5E44">
      <w:pPr>
        <w:pStyle w:val="af3"/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оценка эмоционального состояния героев, анализ их действий и поступков;</w:t>
      </w:r>
    </w:p>
    <w:p w:rsidR="005E5E44" w:rsidRDefault="005E5E44">
      <w:pPr>
        <w:pStyle w:val="af3"/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произведения;</w:t>
      </w:r>
    </w:p>
    <w:p w:rsidR="005E5E44" w:rsidRDefault="005E5E44">
      <w:pPr>
        <w:pStyle w:val="af3"/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человека;</w:t>
      </w:r>
    </w:p>
    <w:p w:rsidR="005E5E44" w:rsidRDefault="005E5E44">
      <w:pPr>
        <w:pStyle w:val="af3"/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понимать роль описания природы, интерьера, портрета и речи героя;</w:t>
      </w:r>
    </w:p>
    <w:p w:rsidR="005E5E44" w:rsidRDefault="005E5E44">
      <w:pPr>
        <w:pStyle w:val="af3"/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умение определять задачу чтения – что и с какой целью читается, рассказывается, сообщается;</w:t>
      </w:r>
    </w:p>
    <w:p w:rsidR="005E5E44" w:rsidRDefault="005E5E44">
      <w:pPr>
        <w:pStyle w:val="af3"/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умение находить средства выразительного чтения произведения: логические ударения, паузы, тон, темп речи в зависимости от задачи чтения;</w:t>
      </w:r>
    </w:p>
    <w:p w:rsidR="005E5E44" w:rsidRDefault="005E5E44">
      <w:pPr>
        <w:pStyle w:val="af3"/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eastAsia="Calibri"/>
          <w:i/>
        </w:rPr>
      </w:pPr>
      <w:r>
        <w:rPr>
          <w:rFonts w:eastAsia="Calibri"/>
          <w:bCs/>
          <w:szCs w:val="24"/>
        </w:rPr>
        <w:t>умение сопоставлять два ряда представлений в произведении – реальных и фантастических.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Чтение: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</w:rPr>
      </w:pPr>
      <w:r>
        <w:rPr>
          <w:rFonts w:eastAsia="Calibri"/>
          <w:bCs/>
        </w:rPr>
        <w:tab/>
        <w:t>Осознанное, правильное, выразительное чтение в 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–  не менее 20 стихотворений, 6 отрывков из прозы).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Работа с текстом: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</w:rPr>
      </w:pPr>
      <w:r>
        <w:rPr>
          <w:rFonts w:eastAsia="Calibri"/>
          <w:bCs/>
        </w:rPr>
        <w:tab/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 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Круг чтения: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ab/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 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</w:rPr>
      </w:pPr>
      <w:r>
        <w:rPr>
          <w:rFonts w:eastAsia="Calibri"/>
          <w:bCs/>
        </w:rPr>
        <w:t>открытиях. Юмористическая и сатирическая книга. Очерки и воспоминания. Справочная детская литература (детские энциклопедии, словари).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Примерная тематика: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ab/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Произведения фольклора. Сказки, легенды, былины, героические песни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</w:rPr>
      </w:pPr>
      <w:r>
        <w:rPr>
          <w:rFonts w:eastAsia="Calibri"/>
          <w:bCs/>
        </w:rPr>
        <w:tab/>
        <w:t>«Иван царевич и Серый волк», Русская народная сказка Былина «Волх Всеславович», «Легенда о граде Китеже», «Легенда о покорении Сибири Ермаком», Героическая песня «Кузьма Минин и Дмитрий Пожарский во главе ополчения».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Style w:val="30"/>
          <w:rFonts w:eastAsia="Calibri"/>
          <w:bCs/>
        </w:rPr>
        <w:t>Повторение:</w:t>
      </w:r>
      <w:r>
        <w:rPr>
          <w:rStyle w:val="30"/>
          <w:rFonts w:eastAsia="Calibri"/>
          <w:b/>
          <w:bCs/>
        </w:rPr>
        <w:t xml:space="preserve"> </w:t>
      </w:r>
      <w:r>
        <w:rPr>
          <w:rStyle w:val="30"/>
          <w:rFonts w:eastAsia="Calibri"/>
          <w:bCs/>
        </w:rPr>
        <w:t>загадки, пословицы, поговорки, дразнилки, скороговорки.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  <w:iCs/>
        </w:rPr>
      </w:pPr>
      <w:r>
        <w:rPr>
          <w:rStyle w:val="30"/>
          <w:rFonts w:eastAsia="Calibri"/>
          <w:i/>
        </w:rPr>
        <w:tab/>
        <w:t>Басни. Русские баснописцы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Style w:val="30"/>
          <w:rFonts w:eastAsia="Calibri"/>
          <w:bCs/>
          <w:i/>
          <w:iCs/>
        </w:rPr>
        <w:tab/>
        <w:t xml:space="preserve">И.А. Крылов. </w:t>
      </w:r>
      <w:r>
        <w:rPr>
          <w:rStyle w:val="30"/>
          <w:rFonts w:eastAsia="Calibri"/>
          <w:bCs/>
        </w:rPr>
        <w:t xml:space="preserve">«Стрекоза и Муравей», «Мартышка и очки», «Квартет»; </w:t>
      </w:r>
      <w:r>
        <w:rPr>
          <w:rStyle w:val="30"/>
          <w:rFonts w:eastAsia="Calibri"/>
          <w:bCs/>
          <w:i/>
          <w:iCs/>
        </w:rPr>
        <w:t xml:space="preserve">И.И. Хемницер. </w:t>
      </w:r>
      <w:r>
        <w:rPr>
          <w:rStyle w:val="30"/>
          <w:rFonts w:eastAsia="Calibri"/>
          <w:bCs/>
        </w:rPr>
        <w:t xml:space="preserve">«Стрекоза», «Друзья»; </w:t>
      </w:r>
      <w:r>
        <w:rPr>
          <w:rStyle w:val="30"/>
          <w:rFonts w:eastAsia="Calibri"/>
          <w:bCs/>
          <w:i/>
          <w:iCs/>
        </w:rPr>
        <w:t xml:space="preserve">Л.Н. Толстой. </w:t>
      </w:r>
      <w:r>
        <w:rPr>
          <w:rStyle w:val="30"/>
          <w:rFonts w:eastAsia="Calibri"/>
          <w:bCs/>
        </w:rPr>
        <w:t xml:space="preserve">«Стрекоза и муравьи»; </w:t>
      </w:r>
      <w:r>
        <w:rPr>
          <w:rStyle w:val="30"/>
          <w:rFonts w:eastAsia="Calibri"/>
          <w:bCs/>
          <w:i/>
          <w:iCs/>
        </w:rPr>
        <w:t xml:space="preserve">А.Е. Измайлов. </w:t>
      </w:r>
      <w:r>
        <w:rPr>
          <w:rStyle w:val="30"/>
          <w:rFonts w:eastAsia="Calibri"/>
          <w:bCs/>
        </w:rPr>
        <w:t xml:space="preserve">«Кукушка»; </w:t>
      </w:r>
      <w:r>
        <w:rPr>
          <w:rStyle w:val="30"/>
          <w:rFonts w:eastAsia="Calibri"/>
          <w:bCs/>
          <w:i/>
          <w:iCs/>
        </w:rPr>
        <w:t xml:space="preserve">И.И. Дмитриев. </w:t>
      </w:r>
      <w:r>
        <w:rPr>
          <w:rStyle w:val="30"/>
          <w:rFonts w:eastAsia="Calibri"/>
          <w:bCs/>
        </w:rPr>
        <w:t>«Муха».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В.А. Жуковский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ab/>
        <w:t>Сказка «Спящая царевна». Стихотворения: «Песня», «Ночь», «Воспоминание».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А.С. Пушкин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«Осень» (отрывки), «И.И. Пущину», «Зимняя дорога». Писатели о поэте: И.И. Пущин. «Записки о Пушкине»; В.И. Даль. «Из воспоминаний».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</w:rPr>
      </w:pPr>
      <w:r>
        <w:rPr>
          <w:rStyle w:val="30"/>
          <w:rFonts w:eastAsia="Calibri"/>
          <w:i/>
        </w:rPr>
        <w:tab/>
        <w:t>М.Ю. Лермонтов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Style w:val="30"/>
          <w:rFonts w:eastAsia="Calibri"/>
        </w:rPr>
        <w:t>«Москва, Москва!.. Люблю тебя как сын...», «Парус», «Горные вершины</w:t>
      </w:r>
      <w:r>
        <w:rPr>
          <w:rStyle w:val="30"/>
          <w:rFonts w:eastAsia="Calibri"/>
          <w:i/>
          <w:iCs/>
        </w:rPr>
        <w:t xml:space="preserve">...», </w:t>
      </w:r>
      <w:r>
        <w:rPr>
          <w:rStyle w:val="30"/>
          <w:rFonts w:eastAsia="Calibri"/>
        </w:rPr>
        <w:t>«Утёс».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</w:rPr>
      </w:pPr>
      <w:r>
        <w:rPr>
          <w:rStyle w:val="30"/>
          <w:rFonts w:eastAsia="Calibri"/>
          <w:i/>
        </w:rPr>
        <w:tab/>
        <w:t>П.П. Ершов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</w:rPr>
        <w:t>«Конёк-Горбунок» (в сокращении), «Кто он?» (в сокращении).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В.М. Гаршин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«Лягушка-путешественница».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</w:rPr>
      </w:pPr>
      <w:r>
        <w:rPr>
          <w:rStyle w:val="30"/>
          <w:rFonts w:eastAsia="Calibri"/>
          <w:i/>
        </w:rPr>
        <w:tab/>
        <w:t>Н.Г. Гарин-Михайловский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</w:rPr>
        <w:t>«Детство Темы» (отдельные главы).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</w:rPr>
      </w:pPr>
      <w:r>
        <w:rPr>
          <w:rStyle w:val="30"/>
          <w:rFonts w:eastAsia="Calibri"/>
          <w:i/>
        </w:rPr>
        <w:tab/>
        <w:t>Произведения зарубежных писателей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Style w:val="30"/>
          <w:rFonts w:eastAsia="Calibri"/>
        </w:rPr>
        <w:t xml:space="preserve">М. Твен. «Приключения Тома Сойера» (глава </w:t>
      </w:r>
      <w:r>
        <w:rPr>
          <w:rStyle w:val="30"/>
          <w:rFonts w:eastAsia="Calibri"/>
          <w:lang w:val="en-US"/>
        </w:rPr>
        <w:t>II</w:t>
      </w:r>
      <w:r>
        <w:rPr>
          <w:rStyle w:val="30"/>
          <w:rFonts w:eastAsia="Calibri"/>
        </w:rPr>
        <w:t>, в сокращении); Х.-К. Андерсен. «Дикие лебеди», «Дети года».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</w:rPr>
      </w:pPr>
      <w:r>
        <w:rPr>
          <w:rStyle w:val="30"/>
          <w:rFonts w:eastAsia="Calibri"/>
          <w:i/>
        </w:rPr>
        <w:tab/>
        <w:t>Мифы народов мира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</w:rPr>
        <w:t>Древнегреческие мифы: «Арион», «Дедал и Икар»; славянкий миф «Ярило-Солнце». Древнеиндийский миф «Творение».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</w:rPr>
      </w:pPr>
      <w:r>
        <w:rPr>
          <w:rStyle w:val="30"/>
          <w:rFonts w:eastAsia="Calibri"/>
          <w:i/>
        </w:rPr>
        <w:tab/>
        <w:t>Книги Древней Руси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Style w:val="30"/>
          <w:rFonts w:eastAsia="Calibri"/>
        </w:rPr>
        <w:t xml:space="preserve">«Повесть временных лет»: «Деятельность Ярослава. </w:t>
      </w:r>
      <w:r>
        <w:rPr>
          <w:rStyle w:val="30"/>
          <w:rFonts w:eastAsia="Calibri"/>
          <w:i/>
          <w:iCs/>
        </w:rPr>
        <w:t xml:space="preserve">Похвала книгам», </w:t>
      </w:r>
      <w:r>
        <w:rPr>
          <w:rStyle w:val="30"/>
          <w:rFonts w:eastAsia="Calibri"/>
        </w:rPr>
        <w:t xml:space="preserve">«О князе Владимире. </w:t>
      </w:r>
      <w:r>
        <w:rPr>
          <w:rStyle w:val="30"/>
          <w:rFonts w:eastAsia="Calibri"/>
          <w:i/>
          <w:iCs/>
        </w:rPr>
        <w:t xml:space="preserve">Отрывок из жития», </w:t>
      </w:r>
      <w:r>
        <w:rPr>
          <w:rStyle w:val="30"/>
          <w:rFonts w:eastAsia="Calibri"/>
        </w:rPr>
        <w:t>«Поучение Владимира Мономаха».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Л.Н. Толстой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«Акула», «Два брата», «Мужик и водяной», «Черепаха», «Русак», «Святогор-богатырь».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</w:rPr>
      </w:pPr>
      <w:r>
        <w:rPr>
          <w:rStyle w:val="30"/>
          <w:rFonts w:eastAsia="Calibri"/>
          <w:i/>
        </w:rPr>
        <w:tab/>
        <w:t>А.А. Блок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</w:rPr>
        <w:t>«Россия», «Рождество».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</w:rPr>
      </w:pPr>
      <w:r>
        <w:rPr>
          <w:rStyle w:val="30"/>
          <w:rFonts w:eastAsia="Calibri"/>
          <w:i/>
        </w:rPr>
        <w:tab/>
        <w:t>К.Д. Бальмонт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</w:rPr>
        <w:t>«Россия», «К зиме», «Снежинка», «Камыши», «У чудищ», «Как я пишу стихи».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</w:rPr>
      </w:pPr>
      <w:r>
        <w:rPr>
          <w:rStyle w:val="30"/>
          <w:rFonts w:eastAsia="Calibri"/>
          <w:i/>
        </w:rPr>
        <w:tab/>
        <w:t>А.И. Куприн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</w:rPr>
        <w:t>«Скворцы».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И.А. Бунин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«Гаснет вечер, даль синеет...», «Детство», «Шире, грудь, распахнись для принятия...», «Листопад» (отрывок).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</w:rPr>
      </w:pPr>
      <w:r>
        <w:rPr>
          <w:rStyle w:val="30"/>
          <w:rFonts w:eastAsia="Calibri"/>
          <w:i/>
        </w:rPr>
        <w:tab/>
        <w:t>С.Я. Маршак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</w:rPr>
        <w:t>«Словарь», «Двенадцать месяцев», «В горах моё сердце».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</w:rPr>
      </w:pPr>
      <w:r>
        <w:rPr>
          <w:rStyle w:val="30"/>
          <w:rFonts w:eastAsia="Calibri"/>
          <w:i/>
        </w:rPr>
        <w:tab/>
        <w:t>Н.А. Заболоцкий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</w:rPr>
        <w:t>«Детство», «Лебедь в зоопарке».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Style w:val="30"/>
          <w:rFonts w:eastAsia="Calibri"/>
          <w:i/>
        </w:rPr>
        <w:t>Произведения о детях войны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Style w:val="30"/>
          <w:rFonts w:eastAsia="Calibri"/>
          <w:i/>
        </w:rPr>
        <w:tab/>
        <w:t xml:space="preserve">В.П. Катаев </w:t>
      </w:r>
      <w:r>
        <w:rPr>
          <w:rStyle w:val="30"/>
          <w:rFonts w:eastAsia="Calibri"/>
        </w:rPr>
        <w:t>«Сын полка»;</w:t>
      </w:r>
      <w:r>
        <w:rPr>
          <w:rStyle w:val="30"/>
          <w:rFonts w:eastAsia="Calibri"/>
          <w:i/>
        </w:rPr>
        <w:t xml:space="preserve"> К.М. Симонов </w:t>
      </w:r>
      <w:r>
        <w:rPr>
          <w:rStyle w:val="30"/>
          <w:rFonts w:eastAsia="Calibri"/>
        </w:rPr>
        <w:t>«Сын артиллериста».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</w:rPr>
      </w:pPr>
      <w:r>
        <w:rPr>
          <w:rStyle w:val="30"/>
          <w:rFonts w:eastAsia="Calibri"/>
          <w:i/>
        </w:rPr>
        <w:tab/>
        <w:t>Н.М. Рубцов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</w:rPr>
        <w:t>«Берёзы», «Тихая моя родина».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С.В. Михалков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Fonts w:eastAsia="Calibri"/>
          <w:bCs/>
        </w:rPr>
        <w:t>«Школа», «Хижина дяди Тома», «Зеркало».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  <w:iCs/>
        </w:rPr>
      </w:pPr>
      <w:r>
        <w:rPr>
          <w:rStyle w:val="30"/>
          <w:rFonts w:eastAsia="Calibri"/>
          <w:i/>
        </w:rPr>
        <w:tab/>
        <w:t>Юмористические произведения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Style w:val="30"/>
          <w:rFonts w:eastAsia="Calibri"/>
          <w:bCs/>
          <w:i/>
          <w:iCs/>
        </w:rPr>
        <w:t xml:space="preserve">Н.Н. Носов. </w:t>
      </w:r>
      <w:r>
        <w:rPr>
          <w:rStyle w:val="30"/>
          <w:rFonts w:eastAsia="Calibri"/>
          <w:bCs/>
        </w:rPr>
        <w:t xml:space="preserve">«Федина задача»; </w:t>
      </w:r>
      <w:r>
        <w:rPr>
          <w:rStyle w:val="30"/>
          <w:rFonts w:eastAsia="Calibri"/>
          <w:bCs/>
          <w:i/>
          <w:iCs/>
        </w:rPr>
        <w:t xml:space="preserve">И.Л. Гамазкова. </w:t>
      </w:r>
      <w:r>
        <w:rPr>
          <w:rStyle w:val="30"/>
          <w:rFonts w:eastAsia="Calibri"/>
          <w:bCs/>
        </w:rPr>
        <w:t>«Страдания».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  <w:iCs/>
        </w:rPr>
      </w:pPr>
      <w:r>
        <w:rPr>
          <w:rStyle w:val="30"/>
          <w:rFonts w:eastAsia="Calibri"/>
          <w:i/>
        </w:rPr>
        <w:tab/>
        <w:t>Очерки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Style w:val="30"/>
          <w:rFonts w:eastAsia="Calibri"/>
          <w:bCs/>
          <w:i/>
          <w:iCs/>
        </w:rPr>
        <w:t xml:space="preserve">А.И. Куприн. </w:t>
      </w:r>
      <w:r>
        <w:rPr>
          <w:rStyle w:val="30"/>
          <w:rFonts w:eastAsia="Calibri"/>
          <w:bCs/>
        </w:rPr>
        <w:t xml:space="preserve">«Сказки Пушкина»; </w:t>
      </w:r>
      <w:r>
        <w:rPr>
          <w:rStyle w:val="30"/>
          <w:rFonts w:eastAsia="Calibri"/>
          <w:bCs/>
          <w:i/>
          <w:iCs/>
        </w:rPr>
        <w:t xml:space="preserve">И.С. Соколов-Микитов. </w:t>
      </w:r>
      <w:r>
        <w:rPr>
          <w:rStyle w:val="30"/>
          <w:rFonts w:eastAsia="Calibri"/>
          <w:bCs/>
        </w:rPr>
        <w:t xml:space="preserve">«Родина»; </w:t>
      </w:r>
      <w:r>
        <w:rPr>
          <w:rStyle w:val="30"/>
          <w:rFonts w:eastAsia="Calibri"/>
          <w:bCs/>
          <w:i/>
          <w:iCs/>
        </w:rPr>
        <w:t xml:space="preserve">Н.С. Шер. </w:t>
      </w:r>
      <w:r>
        <w:rPr>
          <w:rStyle w:val="30"/>
          <w:rFonts w:eastAsia="Calibri"/>
          <w:bCs/>
        </w:rPr>
        <w:t>«Картины-сказки».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  <w:iCs/>
        </w:rPr>
      </w:pPr>
      <w:r>
        <w:rPr>
          <w:rStyle w:val="30"/>
          <w:rFonts w:eastAsia="Calibri"/>
          <w:i/>
        </w:rPr>
        <w:tab/>
        <w:t>Путешествия. Приключения. Фантастика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</w:rPr>
      </w:pPr>
      <w:r>
        <w:rPr>
          <w:rStyle w:val="30"/>
          <w:rFonts w:eastAsia="Calibri"/>
          <w:bCs/>
          <w:i/>
          <w:iCs/>
        </w:rPr>
        <w:t xml:space="preserve">Н.П. Вагнер. </w:t>
      </w:r>
      <w:r>
        <w:rPr>
          <w:rStyle w:val="30"/>
          <w:rFonts w:eastAsia="Calibri"/>
          <w:bCs/>
        </w:rPr>
        <w:t xml:space="preserve">«Берёза», «Фея Фантаста»; </w:t>
      </w:r>
      <w:r>
        <w:rPr>
          <w:rStyle w:val="30"/>
          <w:rFonts w:eastAsia="Calibri"/>
          <w:bCs/>
          <w:i/>
          <w:iCs/>
        </w:rPr>
        <w:t xml:space="preserve">Дж. Свифт. </w:t>
      </w:r>
      <w:r>
        <w:rPr>
          <w:rStyle w:val="30"/>
          <w:rFonts w:eastAsia="Calibri"/>
          <w:bCs/>
        </w:rPr>
        <w:t xml:space="preserve">«Гулливер в стране лилипутов»; </w:t>
      </w:r>
      <w:r>
        <w:rPr>
          <w:rStyle w:val="30"/>
          <w:rFonts w:eastAsia="Calibri"/>
          <w:bCs/>
          <w:i/>
          <w:iCs/>
        </w:rPr>
        <w:t xml:space="preserve">Н.П. Найдёнова. </w:t>
      </w:r>
      <w:r>
        <w:rPr>
          <w:rStyle w:val="30"/>
          <w:rFonts w:eastAsia="Calibri"/>
          <w:bCs/>
        </w:rPr>
        <w:t>«Мой друг».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Жанровое разнообразие: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</w:rPr>
      </w:pPr>
      <w:r>
        <w:rPr>
          <w:rFonts w:eastAsia="Calibri"/>
          <w:bCs/>
        </w:rPr>
        <w:tab/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</w:rPr>
      </w:pPr>
      <w:r>
        <w:rPr>
          <w:rStyle w:val="30"/>
          <w:rFonts w:eastAsia="Calibri"/>
          <w:bCs/>
          <w:i/>
        </w:rPr>
        <w:tab/>
        <w:t>Народные сказки:</w:t>
      </w:r>
      <w:r>
        <w:rPr>
          <w:rStyle w:val="30"/>
          <w:rFonts w:eastAsia="Calibri"/>
          <w:bCs/>
        </w:rPr>
        <w:t xml:space="preserve">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 Борьба добра и зла, отражение мечты народа.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</w:rPr>
      </w:pPr>
      <w:r>
        <w:rPr>
          <w:rStyle w:val="30"/>
          <w:rFonts w:eastAsia="Calibri"/>
          <w:bCs/>
          <w:i/>
        </w:rPr>
        <w:tab/>
        <w:t>Былины:</w:t>
      </w:r>
      <w:r>
        <w:rPr>
          <w:rStyle w:val="30"/>
          <w:rFonts w:eastAsia="Calibri"/>
          <w:bCs/>
        </w:rPr>
        <w:t xml:space="preserve">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</w:rPr>
      </w:pPr>
      <w:r>
        <w:rPr>
          <w:rStyle w:val="30"/>
          <w:rFonts w:eastAsia="Calibri"/>
          <w:bCs/>
          <w:i/>
        </w:rPr>
        <w:tab/>
        <w:t>Литературная сказка.</w:t>
      </w:r>
      <w:r>
        <w:rPr>
          <w:rStyle w:val="30"/>
          <w:rFonts w:eastAsia="Calibri"/>
          <w:bCs/>
        </w:rPr>
        <w:t xml:space="preserve">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</w:rPr>
      </w:pPr>
      <w:r>
        <w:rPr>
          <w:rStyle w:val="30"/>
          <w:rFonts w:eastAsia="Calibri"/>
          <w:bCs/>
          <w:i/>
        </w:rPr>
        <w:tab/>
        <w:t>Рассказы:</w:t>
      </w:r>
      <w:r>
        <w:rPr>
          <w:rStyle w:val="30"/>
          <w:rFonts w:eastAsia="Calibri"/>
          <w:bCs/>
        </w:rPr>
        <w:t xml:space="preserve">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</w:rPr>
      </w:pPr>
      <w:r>
        <w:rPr>
          <w:rStyle w:val="30"/>
          <w:rFonts w:eastAsia="Calibri"/>
          <w:bCs/>
          <w:i/>
        </w:rPr>
        <w:tab/>
        <w:t>Стихотворное произведение:</w:t>
      </w:r>
      <w:r>
        <w:rPr>
          <w:rStyle w:val="30"/>
          <w:rFonts w:eastAsia="Calibri"/>
          <w:bCs/>
        </w:rPr>
        <w:t xml:space="preserve"> ритмический рисунок, строка, строфа, рифма, средства выразительности.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bCs/>
          <w:i/>
        </w:rPr>
      </w:pPr>
      <w:r>
        <w:rPr>
          <w:rStyle w:val="30"/>
          <w:rFonts w:eastAsia="Calibri"/>
          <w:bCs/>
          <w:i/>
        </w:rPr>
        <w:tab/>
        <w:t>Научно-художественные рассказы:</w:t>
      </w:r>
      <w:r>
        <w:rPr>
          <w:rStyle w:val="30"/>
          <w:rFonts w:eastAsia="Calibri"/>
          <w:bCs/>
        </w:rPr>
        <w:t xml:space="preserve"> рассказы о природе, художественные описания природы, художественный образ и познавательная, реальная информация.</w:t>
      </w:r>
    </w:p>
    <w:p w:rsidR="005E5E44" w:rsidRDefault="005E5E44">
      <w:pPr>
        <w:autoSpaceDE w:val="0"/>
        <w:spacing w:line="360" w:lineRule="auto"/>
        <w:jc w:val="both"/>
        <w:rPr>
          <w:rStyle w:val="30"/>
          <w:rFonts w:eastAsia="Calibri"/>
          <w:i/>
        </w:rPr>
      </w:pPr>
      <w:r>
        <w:rPr>
          <w:rStyle w:val="30"/>
          <w:rFonts w:eastAsia="Calibri"/>
          <w:bCs/>
          <w:i/>
        </w:rPr>
        <w:tab/>
        <w:t>Научно-популярные рассказы и очерки.</w:t>
      </w:r>
      <w:r>
        <w:rPr>
          <w:rStyle w:val="30"/>
          <w:rFonts w:eastAsia="Calibri"/>
          <w:bCs/>
        </w:rPr>
        <w:t xml:space="preserve"> Особенности: отличие образа от понятия, термин; развитие логических связей, «язык фактов», главная мысль, вывод, умозаключение. Очерк –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Style w:val="30"/>
          <w:rFonts w:eastAsia="Calibri"/>
          <w:i/>
        </w:rPr>
        <w:tab/>
        <w:t>Библиографические сведения о книге.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</w:rPr>
      </w:pPr>
      <w:r>
        <w:rPr>
          <w:rFonts w:eastAsia="Calibri"/>
          <w:bCs/>
        </w:rPr>
        <w:tab/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Литературоведческая пропедевтика: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</w:rPr>
      </w:pPr>
      <w:r>
        <w:rPr>
          <w:rFonts w:eastAsia="Calibri"/>
          <w:bCs/>
        </w:rPr>
        <w:tab/>
        <w:t>Ориентировка в литературоведческих понятиях. 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 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Творческая деятельность учащихся (на основе литературных произведений):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i/>
        </w:rPr>
      </w:pPr>
      <w:r>
        <w:rPr>
          <w:rFonts w:eastAsia="Calibri"/>
          <w:bCs/>
        </w:rPr>
        <w:tab/>
        <w:t>Умение написать изложение, небольшое сочинение по текстам литературных произведений. «Дописывание», «досказывание» известного сюжета. Сочинение (по аналогии с произведением устного народного творчества) загадок, потешек, сказок, поговорок. Умение писать отзывы о прочитанных книгах, аннотацию на книгу, составить на нее каталожную карточку. 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5E5E44" w:rsidRDefault="005E5E44">
      <w:pPr>
        <w:autoSpaceDE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i/>
        </w:rPr>
        <w:tab/>
        <w:t>Чтение, работа с информацией:</w:t>
      </w:r>
    </w:p>
    <w:p w:rsidR="005E5E44" w:rsidRDefault="005E5E44">
      <w:pPr>
        <w:autoSpaceDE w:val="0"/>
        <w:spacing w:line="360" w:lineRule="auto"/>
        <w:jc w:val="both"/>
      </w:pPr>
      <w:r>
        <w:rPr>
          <w:rFonts w:eastAsia="Calibri"/>
          <w:bCs/>
        </w:rPr>
        <w:tab/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 Сбор информации о произведении после чтения (жанр, тема, структура). Использование информации из готовых таблиц для характеристики героев. Работа с таблицами, схемами, моделями. Использование поискового, ознакомительного, изучающего и просмотрового видов чтения для получения информации. 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 Оценка полученной информации о книге и литературных героях.</w:t>
      </w:r>
    </w:p>
    <w:p w:rsidR="005E5E44" w:rsidRDefault="005E5E44">
      <w:pPr>
        <w:spacing w:line="360" w:lineRule="auto"/>
        <w:jc w:val="both"/>
      </w:pPr>
    </w:p>
    <w:p w:rsidR="005E5E44" w:rsidRDefault="005E5E44">
      <w:pPr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5E5E44" w:rsidRDefault="005E5E44">
      <w:pPr>
        <w:spacing w:line="360" w:lineRule="auto"/>
        <w:jc w:val="both"/>
      </w:pPr>
      <w:r>
        <w:rPr>
          <w:i/>
          <w:iCs/>
          <w:color w:val="000000"/>
        </w:rPr>
        <w:t>Воспитывающий и развивающий потенциал учебного предмета</w:t>
      </w:r>
    </w:p>
    <w:p w:rsidR="005E5E44" w:rsidRDefault="005E5E44">
      <w:pPr>
        <w:spacing w:line="360" w:lineRule="auto"/>
        <w:ind w:firstLine="709"/>
        <w:jc w:val="both"/>
      </w:pPr>
      <w:r>
        <w:t>В процессе изучения литературного чтения у учащихся начальной школы формируется позитивное эмоционально-ценностное отношение к чтению, понимание того, что правильная устная речь является показателем общей культуры человека. На уроках литературного чтения ученики получают начальное представление о нормах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5E5E44" w:rsidRDefault="005E5E44">
      <w:pPr>
        <w:autoSpaceDE w:val="0"/>
        <w:spacing w:line="360" w:lineRule="auto"/>
        <w:ind w:firstLine="709"/>
        <w:jc w:val="both"/>
      </w:pPr>
      <w:r>
        <w:t xml:space="preserve">Литературное чтение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 литературного чтения во многом определяют результаты обучения по другим школьным предметам.     </w:t>
      </w:r>
    </w:p>
    <w:p w:rsidR="005E5E44" w:rsidRDefault="005E5E44">
      <w:pPr>
        <w:autoSpaceDE w:val="0"/>
        <w:spacing w:line="360" w:lineRule="auto"/>
        <w:ind w:firstLine="709"/>
        <w:jc w:val="both"/>
        <w:rPr>
          <w:i/>
          <w:iCs/>
        </w:rPr>
      </w:pPr>
      <w: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 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5E5E44" w:rsidRDefault="005E5E44">
      <w:pPr>
        <w:spacing w:line="360" w:lineRule="auto"/>
        <w:jc w:val="center"/>
        <w:rPr>
          <w:rStyle w:val="c26c1c6"/>
          <w:i/>
          <w:iCs/>
          <w:color w:val="000000"/>
        </w:rPr>
      </w:pPr>
      <w:r>
        <w:rPr>
          <w:i/>
          <w:iCs/>
        </w:rPr>
        <w:t>Межпредметные связи учебного предмета Литературное чтение</w:t>
      </w:r>
    </w:p>
    <w:p w:rsidR="005E5E44" w:rsidRDefault="005E5E44">
      <w:pPr>
        <w:pStyle w:val="c12c66"/>
        <w:shd w:val="clear" w:color="auto" w:fill="FFFFFF"/>
        <w:spacing w:before="0" w:after="0" w:line="360" w:lineRule="auto"/>
        <w:jc w:val="both"/>
        <w:rPr>
          <w:rStyle w:val="c1c6"/>
          <w:color w:val="000000"/>
        </w:rPr>
      </w:pPr>
      <w:r>
        <w:rPr>
          <w:rStyle w:val="c26c1c6"/>
          <w:i/>
          <w:iCs/>
          <w:color w:val="000000"/>
        </w:rPr>
        <w:tab/>
        <w:t>1 класс</w:t>
      </w:r>
    </w:p>
    <w:p w:rsidR="005E5E44" w:rsidRDefault="005E5E44">
      <w:pPr>
        <w:shd w:val="clear" w:color="auto" w:fill="FFFFFF"/>
        <w:spacing w:before="280" w:after="75" w:line="360" w:lineRule="auto"/>
        <w:jc w:val="both"/>
        <w:rPr>
          <w:rStyle w:val="c1c6"/>
          <w:color w:val="000000"/>
        </w:rPr>
      </w:pPr>
      <w:r>
        <w:rPr>
          <w:rStyle w:val="c1c6"/>
          <w:color w:val="000000"/>
        </w:rPr>
        <w:tab/>
        <w:t xml:space="preserve">с уроками </w:t>
      </w:r>
      <w:r>
        <w:rPr>
          <w:rStyle w:val="c1c6c22"/>
          <w:color w:val="000000"/>
        </w:rPr>
        <w:t xml:space="preserve">письма (русского языка): </w:t>
      </w:r>
      <w:r>
        <w:rPr>
          <w:rStyle w:val="c1c6"/>
          <w:color w:val="000000"/>
        </w:rPr>
        <w:t>запись отдельных выражений, предложений, абзацев из текстов изучаемых произведений;</w:t>
      </w:r>
    </w:p>
    <w:p w:rsidR="005E5E44" w:rsidRDefault="005E5E44">
      <w:pPr>
        <w:shd w:val="clear" w:color="auto" w:fill="FFFFFF"/>
        <w:spacing w:line="360" w:lineRule="auto"/>
        <w:jc w:val="both"/>
        <w:rPr>
          <w:rStyle w:val="c1c6"/>
          <w:color w:val="000000"/>
        </w:rPr>
      </w:pPr>
      <w:r>
        <w:rPr>
          <w:rStyle w:val="c1c6"/>
          <w:color w:val="000000"/>
        </w:rPr>
        <w:tab/>
        <w:t xml:space="preserve">с уроками </w:t>
      </w:r>
      <w:r>
        <w:rPr>
          <w:rStyle w:val="c1c6c22"/>
          <w:color w:val="000000"/>
        </w:rPr>
        <w:t xml:space="preserve">изобразительного искусства: </w:t>
      </w:r>
      <w:r>
        <w:rPr>
          <w:rStyle w:val="c1c6"/>
          <w:color w:val="000000"/>
        </w:rPr>
        <w:t>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5E5E44" w:rsidRDefault="005E5E44">
      <w:pPr>
        <w:shd w:val="clear" w:color="auto" w:fill="FFFFFF"/>
        <w:spacing w:after="280" w:line="360" w:lineRule="auto"/>
        <w:jc w:val="both"/>
        <w:rPr>
          <w:i/>
          <w:iCs/>
        </w:rPr>
      </w:pPr>
      <w:r>
        <w:rPr>
          <w:rStyle w:val="c1c6"/>
          <w:color w:val="000000"/>
        </w:rPr>
        <w:tab/>
        <w:t xml:space="preserve">с уроками </w:t>
      </w:r>
      <w:r>
        <w:rPr>
          <w:rStyle w:val="c1c6c22"/>
          <w:color w:val="000000"/>
        </w:rPr>
        <w:t>технологии</w:t>
      </w:r>
      <w:r>
        <w:rPr>
          <w:rStyle w:val="c1c6"/>
          <w:color w:val="000000"/>
        </w:rPr>
        <w:t>: изготовление книг-самоделок, групповые творческие работы («Сказочные домики»,</w:t>
      </w:r>
      <w:r>
        <w:rPr>
          <w:rStyle w:val="c26c1c6"/>
          <w:color w:val="000000"/>
        </w:rPr>
        <w:t>«</w:t>
      </w:r>
      <w:r>
        <w:rPr>
          <w:rStyle w:val="c1c6"/>
          <w:color w:val="000000"/>
        </w:rPr>
        <w:t>В гостях у сказки» и т. д.).</w:t>
      </w:r>
    </w:p>
    <w:p w:rsidR="005E5E44" w:rsidRDefault="005E5E44">
      <w:pPr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5E5E44" w:rsidRDefault="005E5E44">
      <w:pPr>
        <w:spacing w:line="360" w:lineRule="auto"/>
        <w:jc w:val="both"/>
        <w:rPr>
          <w:rStyle w:val="30"/>
          <w:i/>
          <w:iCs/>
        </w:rPr>
      </w:pPr>
      <w:r>
        <w:rPr>
          <w:i/>
          <w:iCs/>
        </w:rPr>
        <w:t>2 класс</w:t>
      </w:r>
    </w:p>
    <w:p w:rsidR="005E5E44" w:rsidRDefault="005E5E44">
      <w:pPr>
        <w:spacing w:line="360" w:lineRule="auto"/>
        <w:jc w:val="both"/>
        <w:rPr>
          <w:rStyle w:val="30"/>
        </w:rPr>
      </w:pPr>
      <w:r>
        <w:rPr>
          <w:rStyle w:val="30"/>
          <w:i/>
          <w:iCs/>
        </w:rPr>
        <w:tab/>
      </w:r>
      <w:r>
        <w:rPr>
          <w:rStyle w:val="30"/>
        </w:rPr>
        <w:t>с уроками русского языка: составление и запись предложений, запись отдельных выражений, предложений, абзацев из текстов, изучаемых произведений;</w:t>
      </w:r>
    </w:p>
    <w:p w:rsidR="005E5E44" w:rsidRDefault="005E5E44">
      <w:pPr>
        <w:spacing w:line="360" w:lineRule="auto"/>
        <w:jc w:val="both"/>
        <w:rPr>
          <w:rStyle w:val="30"/>
        </w:rPr>
      </w:pPr>
      <w:r>
        <w:rPr>
          <w:rStyle w:val="30"/>
        </w:rPr>
        <w:tab/>
        <w:t>с уроками изобразительного искусства: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5E5E44" w:rsidRDefault="005E5E44">
      <w:pPr>
        <w:spacing w:line="360" w:lineRule="auto"/>
        <w:jc w:val="both"/>
        <w:rPr>
          <w:rStyle w:val="30"/>
          <w:i/>
        </w:rPr>
      </w:pPr>
      <w:r>
        <w:rPr>
          <w:rStyle w:val="30"/>
        </w:rPr>
        <w:tab/>
        <w:t>с уроками музыки: слушание музыкальных произведений к темам изученных произведений (народные хороводные и колыбельные песни, авторские колыбельные песни);</w:t>
      </w:r>
    </w:p>
    <w:p w:rsidR="005E5E44" w:rsidRDefault="005E5E44">
      <w:pPr>
        <w:spacing w:line="360" w:lineRule="auto"/>
        <w:jc w:val="both"/>
        <w:rPr>
          <w:i/>
          <w:iCs/>
        </w:rPr>
      </w:pPr>
      <w:r>
        <w:rPr>
          <w:rStyle w:val="30"/>
          <w:i/>
        </w:rPr>
        <w:tab/>
      </w:r>
      <w:r>
        <w:rPr>
          <w:rStyle w:val="30"/>
        </w:rPr>
        <w:t>с уроками труда: изготовление книг-самоделок, ремонт книг, практическое знакомство с элементами книги, уроки коллективного творчества (аппликация, лепка, лего-конструкции к изученным произведениям или разделам).</w:t>
      </w:r>
    </w:p>
    <w:p w:rsidR="005E5E44" w:rsidRDefault="005E5E44">
      <w:pPr>
        <w:spacing w:line="360" w:lineRule="auto"/>
        <w:jc w:val="both"/>
        <w:rPr>
          <w:color w:val="000000"/>
        </w:rPr>
      </w:pPr>
      <w:r>
        <w:rPr>
          <w:i/>
          <w:iCs/>
        </w:rPr>
        <w:tab/>
        <w:t>3 класс</w:t>
      </w:r>
    </w:p>
    <w:p w:rsidR="005E5E44" w:rsidRDefault="005E5E44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с уроками русского языка: аннотация к прочитанному произведению (2-3 предложения), запись описания пейзажа или портрета персонажа, первые опыты в пробе пера (сочинение считалок, сказок, рассказов);</w:t>
      </w:r>
    </w:p>
    <w:p w:rsidR="005E5E44" w:rsidRDefault="005E5E44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с уроками изобразительного искусства: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5E5E44" w:rsidRDefault="005E5E44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с уроками музыки: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5E5E44" w:rsidRDefault="005E5E44">
      <w:pPr>
        <w:spacing w:line="360" w:lineRule="auto"/>
        <w:jc w:val="both"/>
        <w:rPr>
          <w:i/>
          <w:iCs/>
        </w:rPr>
      </w:pPr>
      <w:r>
        <w:rPr>
          <w:color w:val="000000"/>
        </w:rPr>
        <w:tab/>
        <w:t>с уроками труда: переплет книг, работа с элементами книг, ремонт книг в классной и школьной библиотеках.</w:t>
      </w:r>
    </w:p>
    <w:p w:rsidR="005E5E44" w:rsidRDefault="005E5E44">
      <w:pPr>
        <w:spacing w:line="360" w:lineRule="auto"/>
        <w:jc w:val="both"/>
        <w:rPr>
          <w:rStyle w:val="30"/>
          <w:i/>
          <w:iCs/>
          <w:color w:val="000000"/>
        </w:rPr>
      </w:pPr>
      <w:r>
        <w:rPr>
          <w:i/>
          <w:iCs/>
        </w:rPr>
        <w:tab/>
        <w:t>4 класс</w:t>
      </w:r>
    </w:p>
    <w:p w:rsidR="005E5E44" w:rsidRDefault="005E5E44">
      <w:pPr>
        <w:spacing w:line="360" w:lineRule="auto"/>
        <w:jc w:val="both"/>
        <w:rPr>
          <w:rStyle w:val="30"/>
          <w:color w:val="000000"/>
        </w:rPr>
      </w:pPr>
      <w:r>
        <w:rPr>
          <w:rStyle w:val="30"/>
          <w:i/>
          <w:iCs/>
          <w:color w:val="000000"/>
        </w:rPr>
        <w:tab/>
      </w:r>
      <w:r>
        <w:rPr>
          <w:rStyle w:val="30"/>
          <w:color w:val="000000"/>
        </w:rPr>
        <w:t xml:space="preserve">с уроками русского языка: </w:t>
      </w:r>
      <w:r>
        <w:rPr>
          <w:rStyle w:val="30"/>
          <w:i/>
          <w:iCs/>
          <w:color w:val="000000"/>
        </w:rPr>
        <w:t xml:space="preserve">устные </w:t>
      </w:r>
      <w:r>
        <w:rPr>
          <w:rStyle w:val="30"/>
          <w:color w:val="000000"/>
        </w:rPr>
        <w:t>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т.д.);</w:t>
      </w:r>
    </w:p>
    <w:p w:rsidR="005E5E44" w:rsidRDefault="005E5E44">
      <w:pPr>
        <w:spacing w:line="360" w:lineRule="auto"/>
        <w:jc w:val="both"/>
        <w:rPr>
          <w:color w:val="000000"/>
        </w:rPr>
      </w:pPr>
      <w:r>
        <w:rPr>
          <w:rStyle w:val="30"/>
          <w:color w:val="000000"/>
        </w:rPr>
        <w:tab/>
      </w:r>
      <w:r>
        <w:rPr>
          <w:color w:val="000000"/>
        </w:rPr>
        <w:t>с уроками музыки: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5E5E44" w:rsidRPr="006A1074" w:rsidRDefault="005E5E44">
      <w:pPr>
        <w:spacing w:line="360" w:lineRule="auto"/>
        <w:jc w:val="both"/>
        <w:rPr>
          <w:rStyle w:val="30"/>
          <w:b/>
        </w:rPr>
        <w:sectPr w:rsidR="005E5E44" w:rsidRPr="006A1074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>
        <w:rPr>
          <w:color w:val="000000"/>
        </w:rPr>
        <w:tab/>
        <w:t>с уроками изобразительного искусства: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5E5E44" w:rsidRDefault="005E5E44">
      <w:pPr>
        <w:pageBreakBefore/>
        <w:spacing w:line="360" w:lineRule="auto"/>
        <w:ind w:firstLine="709"/>
        <w:jc w:val="center"/>
      </w:pPr>
      <w:r>
        <w:rPr>
          <w:rStyle w:val="30"/>
          <w:b/>
          <w:lang w:val="en-US"/>
        </w:rPr>
        <w:t>IV</w:t>
      </w:r>
      <w:r>
        <w:rPr>
          <w:rStyle w:val="30"/>
          <w:b/>
        </w:rPr>
        <w:t>. Тематическое планирование. Литературное чтение.</w:t>
      </w:r>
    </w:p>
    <w:p w:rsidR="005E5E44" w:rsidRDefault="005E5E44">
      <w:pPr>
        <w:spacing w:line="360" w:lineRule="auto"/>
        <w:ind w:firstLine="709"/>
        <w:jc w:val="both"/>
      </w:pPr>
    </w:p>
    <w:p w:rsidR="005E5E44" w:rsidRDefault="005E5E44">
      <w:pPr>
        <w:overflowPunct w:val="0"/>
        <w:spacing w:line="360" w:lineRule="auto"/>
        <w:ind w:firstLine="709"/>
        <w:jc w:val="both"/>
        <w:rPr>
          <w:b/>
        </w:rPr>
      </w:pPr>
      <w:r>
        <w:rPr>
          <w:rStyle w:val="30"/>
          <w:rFonts w:eastAsia="Calibri"/>
          <w:b/>
          <w:bCs/>
          <w:color w:val="000000"/>
        </w:rPr>
        <w:t>1</w:t>
      </w:r>
      <w:r>
        <w:rPr>
          <w:rStyle w:val="30"/>
          <w:rFonts w:eastAsia="Calibri"/>
          <w:b/>
          <w:color w:val="000000"/>
        </w:rPr>
        <w:t xml:space="preserve"> класс  </w:t>
      </w:r>
      <w:r>
        <w:rPr>
          <w:rStyle w:val="30"/>
          <w:rFonts w:eastAsia="Calibri"/>
          <w:b/>
          <w:i/>
          <w:iCs/>
          <w:color w:val="000000"/>
        </w:rPr>
        <w:t>(</w:t>
      </w:r>
      <w:r>
        <w:rPr>
          <w:rStyle w:val="30"/>
          <w:rFonts w:eastAsia="Calibri"/>
          <w:i/>
          <w:iCs/>
          <w:color w:val="000000"/>
        </w:rPr>
        <w:t>4</w:t>
      </w:r>
      <w:r>
        <w:rPr>
          <w:rStyle w:val="30"/>
          <w:rFonts w:eastAsia="Calibri"/>
          <w:b/>
          <w:i/>
          <w:iCs/>
          <w:color w:val="000000"/>
        </w:rPr>
        <w:t xml:space="preserve"> </w:t>
      </w:r>
      <w:r>
        <w:rPr>
          <w:rStyle w:val="30"/>
          <w:rFonts w:eastAsia="Calibri"/>
          <w:i/>
          <w:iCs/>
          <w:color w:val="000000"/>
        </w:rPr>
        <w:t>ч в неделю, всего 132 ч )</w:t>
      </w:r>
    </w:p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1114"/>
        <w:gridCol w:w="6090"/>
        <w:gridCol w:w="25"/>
        <w:gridCol w:w="5645"/>
        <w:gridCol w:w="30"/>
        <w:gridCol w:w="45"/>
      </w:tblGrid>
      <w:tr w:rsidR="005E5E44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Раздел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360" w:lineRule="auto"/>
              <w:jc w:val="center"/>
            </w:pPr>
            <w:r>
              <w:rPr>
                <w:b/>
                <w:bCs/>
              </w:rPr>
              <w:t>Метапредметные результаты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360" w:lineRule="auto"/>
              <w:jc w:val="center"/>
            </w:pPr>
            <w:r>
              <w:rPr>
                <w:b/>
                <w:bCs/>
              </w:rPr>
              <w:t>Содержание воспитательного потенциала урока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5E5E44" w:rsidRDefault="005E5E44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5" w:type="dxa"/>
            <w:shd w:val="clear" w:color="auto" w:fill="auto"/>
          </w:tcPr>
          <w:p w:rsidR="005E5E44" w:rsidRDefault="005E5E44">
            <w:pPr>
              <w:snapToGrid w:val="0"/>
              <w:rPr>
                <w:b/>
                <w:bCs/>
              </w:rPr>
            </w:pPr>
          </w:p>
        </w:tc>
      </w:tr>
      <w:tr w:rsidR="005E5E44">
        <w:trPr>
          <w:trHeight w:val="60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ab"/>
                <w:rFonts w:ascii="Times New Roman" w:hAnsi="Times New Roman" w:cs="Times New Roman"/>
                <w:i w:val="0"/>
                <w:iCs/>
                <w:szCs w:val="24"/>
                <w:lang w:val="ru-RU"/>
              </w:rPr>
              <w:t>Добукварный период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bCs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</w:rPr>
              <w:t>13 ч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c7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Развитие мотивов учебной деятельности и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c7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формирование личностного смысла учения;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c7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овладение способностью принимать и сохранять цели и задачи учебной деятельности, поиска средств ее осуществления;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овладение логическими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действиями сравнения,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анализа, синтеза, обобщения, классификации; развитие навыков сотрудничества со взрослыми и сверстниками;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активное использование речевых средств для решения коммуникативных и познавательных задач;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готовность слушать собеседника и вести диалог.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Вырабатывается личностное отношение узнавать что-то новое, проявлять любознательность, ценить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знания.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Arial Unicode MS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доброжелательность и эмоционально-нравственная отзывчивость, понимание и сопереживание.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eastAsia="Arial Unicode MS" w:hAnsi="Times New Roman" w:cs="Times New Roman"/>
                <w:szCs w:val="24"/>
                <w:lang w:val="ru-RU"/>
              </w:rPr>
              <w:t xml:space="preserve">Развиваются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навыки сотрудничества с взрослыми и сверстниками; </w:t>
            </w:r>
            <w:r>
              <w:rPr>
                <w:rStyle w:val="30"/>
                <w:rFonts w:ascii="Times New Roman" w:eastAsia="Arial Unicode MS" w:hAnsi="Times New Roman" w:cs="Times New Roman"/>
                <w:szCs w:val="24"/>
                <w:lang w:val="ru-RU"/>
              </w:rPr>
              <w:t>развивается опыт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использования речевых средства для решения коммуникативных и познавательных задач; </w:t>
            </w:r>
            <w:r>
              <w:rPr>
                <w:rStyle w:val="30"/>
                <w:rFonts w:ascii="Times New Roman" w:eastAsia="Arial Unicode MS" w:hAnsi="Times New Roman" w:cs="Times New Roman"/>
                <w:szCs w:val="24"/>
                <w:lang w:val="ru-RU"/>
              </w:rPr>
              <w:t xml:space="preserve">развивается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навык слушать собеседника и вести диалог.</w:t>
            </w:r>
          </w:p>
        </w:tc>
        <w:tc>
          <w:tcPr>
            <w:tcW w:w="30" w:type="dxa"/>
            <w:tcBorders>
              <w:left w:val="single" w:sz="6" w:space="0" w:color="000000"/>
            </w:tcBorders>
            <w:shd w:val="clear" w:color="auto" w:fill="auto"/>
          </w:tcPr>
          <w:p w:rsidR="005E5E44" w:rsidRPr="006A1074" w:rsidRDefault="005E5E44">
            <w:pPr>
              <w:pStyle w:val="af4"/>
              <w:snapToGrid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5E5E44" w:rsidRDefault="005E5E44">
            <w:pPr>
              <w:snapToGrid w:val="0"/>
            </w:pPr>
          </w:p>
        </w:tc>
      </w:tr>
      <w:tr w:rsidR="005E5E44">
        <w:trPr>
          <w:trHeight w:val="60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snapToGrid w:val="0"/>
              <w:spacing w:line="276" w:lineRule="auto"/>
              <w:jc w:val="both"/>
            </w:pPr>
            <w:r>
              <w:rPr>
                <w:rStyle w:val="ab"/>
                <w:i w:val="0"/>
                <w:iCs/>
              </w:rPr>
              <w:t>Букварный период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napToGrid w:val="0"/>
              <w:spacing w:line="276" w:lineRule="auto"/>
              <w:jc w:val="both"/>
            </w:pPr>
            <w:r>
              <w:rPr>
                <w:rStyle w:val="ab"/>
                <w:rFonts w:ascii="Times New Roman" w:hAnsi="Times New Roman" w:cs="Times New Roman"/>
                <w:i w:val="0"/>
                <w:iCs/>
                <w:szCs w:val="24"/>
                <w:lang w:val="ru-RU"/>
              </w:rPr>
              <w:t>51 ч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c7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Развитие мотивов учебной деятельности и формирование личностного смысла учения; овладение способностью принимать и сохранять цели и задачи учебной деятельности, поиска средств ее осуществления;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овладение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логическими действиями сравнения, анализа, синтеза, обобщения, классификации; развитие навыков сотрудничества со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взрослыми и сверстниками;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активное использование речевых средств для решения коммуникативных и познавательных задач;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готовность слушать собеседника и вести диалог.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Формируется коммуникативно – речевое действие.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Вырабатывается умение высказывать свою точку зрения на обсуждаемые вопросы, адекватно судить о причинах своего успеха/неуспеха в учении, связывая успехи с усилием, трудолюбием. Развивается опыт принимать и осваивать социальную роль  обучающегося, развивается мотив учебной деятельности и формируется личностный смысл учения.</w:t>
            </w:r>
          </w:p>
        </w:tc>
        <w:tc>
          <w:tcPr>
            <w:tcW w:w="30" w:type="dxa"/>
            <w:tcBorders>
              <w:left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5E5E44" w:rsidRDefault="005E5E44">
            <w:pPr>
              <w:snapToGrid w:val="0"/>
            </w:pPr>
          </w:p>
        </w:tc>
      </w:tr>
      <w:tr w:rsidR="005E5E44">
        <w:trPr>
          <w:trHeight w:val="60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snapToGrid w:val="0"/>
              <w:spacing w:after="120" w:line="276" w:lineRule="auto"/>
              <w:ind w:right="-108"/>
              <w:jc w:val="both"/>
              <w:rPr>
                <w:rStyle w:val="ab"/>
                <w:i w:val="0"/>
              </w:rPr>
            </w:pPr>
            <w:r>
              <w:rPr>
                <w:rStyle w:val="ab"/>
                <w:i w:val="0"/>
              </w:rPr>
              <w:t>Послебукварный</w:t>
            </w:r>
          </w:p>
          <w:p w:rsidR="005E5E44" w:rsidRDefault="005E5E44">
            <w:pPr>
              <w:snapToGrid w:val="0"/>
              <w:spacing w:after="120" w:line="276" w:lineRule="auto"/>
              <w:ind w:right="-108"/>
              <w:jc w:val="both"/>
            </w:pPr>
            <w:r>
              <w:rPr>
                <w:rStyle w:val="ab"/>
                <w:i w:val="0"/>
              </w:rPr>
              <w:t>период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snapToGrid w:val="0"/>
              <w:spacing w:after="120" w:line="276" w:lineRule="auto"/>
              <w:ind w:right="-108"/>
              <w:jc w:val="both"/>
            </w:pPr>
            <w:r>
              <w:rPr>
                <w:rStyle w:val="ab"/>
                <w:i w:val="0"/>
              </w:rPr>
              <w:t>37 ч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Формирование мотивов учебной деятельности и личностного смысла учения; повышение способности принимать и сохранять цели и задачи учебной деятельности, поиска средств ее осуществления; развитие навыка смыслового чтения текстов различных стилей и жанров; формирование навыка осознанно строить речевое высказывание в соответствии с задачами коммуникации, составлять тексты в устной и письменной формах.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Развивается доброжелательность и эмоционально нравственная отзывчивость, понимание и сопереживание чувствам других людей. Используется речь для регуляции своего действия, развивается умение строить рассуждения в форме связи простых суждений об объекте.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Развивается опыт быть уверенным в себе, открытым и общительным, не стесняться быть в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чём-то непохожим на других ребят; формируется умение ставить перед собой цели и проявлять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инициативу,</w:t>
            </w:r>
            <w:r>
              <w:rPr>
                <w:rStyle w:val="30"/>
                <w:rFonts w:ascii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отстаивать</w:t>
            </w:r>
            <w:r>
              <w:rPr>
                <w:rStyle w:val="30"/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своё</w:t>
            </w:r>
            <w:r>
              <w:rPr>
                <w:rStyle w:val="30"/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мнение</w:t>
            </w:r>
            <w:r>
              <w:rPr>
                <w:rStyle w:val="30"/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Style w:val="30"/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действовать</w:t>
            </w:r>
            <w:r>
              <w:rPr>
                <w:rStyle w:val="30"/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самостоятельно,</w:t>
            </w:r>
            <w:r>
              <w:rPr>
                <w:rStyle w:val="30"/>
                <w:rFonts w:ascii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без</w:t>
            </w:r>
            <w:r>
              <w:rPr>
                <w:rStyle w:val="30"/>
                <w:rFonts w:ascii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помощи старших.</w:t>
            </w:r>
          </w:p>
        </w:tc>
        <w:tc>
          <w:tcPr>
            <w:tcW w:w="30" w:type="dxa"/>
            <w:tcBorders>
              <w:left w:val="single" w:sz="6" w:space="0" w:color="000000"/>
            </w:tcBorders>
            <w:shd w:val="clear" w:color="auto" w:fill="auto"/>
          </w:tcPr>
          <w:p w:rsidR="005E5E44" w:rsidRPr="006A1074" w:rsidRDefault="005E5E44">
            <w:pPr>
              <w:pStyle w:val="af4"/>
              <w:snapToGrid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5E5E44" w:rsidRDefault="005E5E44">
            <w:pPr>
              <w:snapToGrid w:val="0"/>
            </w:pPr>
          </w:p>
        </w:tc>
      </w:tr>
      <w:tr w:rsidR="005E5E44">
        <w:trPr>
          <w:trHeight w:val="60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napToGrid w:val="0"/>
              <w:spacing w:line="276" w:lineRule="auto"/>
              <w:jc w:val="both"/>
            </w:pPr>
            <w:r>
              <w:rPr>
                <w:rStyle w:val="ab"/>
                <w:rFonts w:ascii="Times New Roman" w:hAnsi="Times New Roman" w:cs="Times New Roman"/>
                <w:bCs/>
                <w:i w:val="0"/>
                <w:iCs/>
                <w:szCs w:val="24"/>
              </w:rPr>
              <w:t>31 ч</w:t>
            </w:r>
          </w:p>
        </w:tc>
        <w:tc>
          <w:tcPr>
            <w:tcW w:w="1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" w:type="dxa"/>
            <w:tcBorders>
              <w:left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5E5E44" w:rsidRDefault="005E5E44">
            <w:pPr>
              <w:snapToGrid w:val="0"/>
            </w:pPr>
          </w:p>
        </w:tc>
      </w:tr>
      <w:tr w:rsidR="005E5E44">
        <w:trPr>
          <w:trHeight w:val="60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ParagraphStyle"/>
              <w:snapToGrid w:val="0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Читаем сказки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napToGrid w:val="0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6 ч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Сравнение своих ответов с ответами одноклассников и оценивание своего и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чужого высказывания по поводу художественного произведения;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развития познавательных интересов, учебных мотивов; развитие навыков сотрудничества со взрослыми и сверстниками;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активное использование речевых средств для решения коммуникативных и познавательных задач;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готовность слушать собеседника и вести диалог.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Повышается опыт использования речи для регуляции своих действий, построения рассуждений в форме связи простых суждений об объекте, ориентирования в содержании и смысле поступков как собственных, так и окружающих людей.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Воспитывается уважительное отношение к старшим, проявляется умение заботиться о младших членах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pacing w:val="-2"/>
                <w:szCs w:val="24"/>
                <w:lang w:val="ru-RU"/>
              </w:rPr>
              <w:t xml:space="preserve">семьи; повышается мотивация </w:t>
            </w:r>
            <w:r>
              <w:rPr>
                <w:rStyle w:val="30"/>
                <w:rFonts w:ascii="Times New Roman" w:hAnsi="Times New Roman" w:cs="Times New Roman"/>
                <w:spacing w:val="-1"/>
                <w:szCs w:val="24"/>
                <w:lang w:val="ru-RU"/>
              </w:rPr>
              <w:t>выполнять</w:t>
            </w:r>
            <w:r>
              <w:rPr>
                <w:rStyle w:val="30"/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pacing w:val="-1"/>
                <w:szCs w:val="24"/>
                <w:lang w:val="ru-RU"/>
              </w:rPr>
              <w:t>посильную</w:t>
            </w:r>
            <w:r>
              <w:rPr>
                <w:rStyle w:val="30"/>
                <w:rFonts w:ascii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pacing w:val="-1"/>
                <w:szCs w:val="24"/>
                <w:lang w:val="ru-RU"/>
              </w:rPr>
              <w:t>для</w:t>
            </w:r>
            <w:r>
              <w:rPr>
                <w:rStyle w:val="30"/>
                <w:rFonts w:ascii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pacing w:val="-1"/>
                <w:szCs w:val="24"/>
                <w:lang w:val="ru-RU"/>
              </w:rPr>
              <w:t>ребёнка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pacing w:val="-1"/>
                <w:szCs w:val="24"/>
                <w:lang w:val="ru-RU"/>
              </w:rPr>
              <w:t>домашнюю</w:t>
            </w:r>
            <w:r>
              <w:rPr>
                <w:rStyle w:val="30"/>
                <w:rFonts w:ascii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pacing w:val="-1"/>
                <w:szCs w:val="24"/>
                <w:lang w:val="ru-RU"/>
              </w:rPr>
              <w:t>работу,</w:t>
            </w:r>
            <w:r>
              <w:rPr>
                <w:rStyle w:val="30"/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pacing w:val="-1"/>
                <w:szCs w:val="24"/>
                <w:lang w:val="ru-RU"/>
              </w:rPr>
              <w:t>помогая</w:t>
            </w:r>
            <w:r>
              <w:rPr>
                <w:rStyle w:val="30"/>
                <w:rFonts w:ascii="Times New Roman" w:hAnsi="Times New Roman" w:cs="Times New Roman"/>
                <w:spacing w:val="-16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pacing w:val="-1"/>
                <w:szCs w:val="24"/>
                <w:lang w:val="ru-RU"/>
              </w:rPr>
              <w:t>старшим.</w:t>
            </w:r>
          </w:p>
        </w:tc>
        <w:tc>
          <w:tcPr>
            <w:tcW w:w="30" w:type="dxa"/>
            <w:tcBorders>
              <w:left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napToGrid w:val="0"/>
              <w:spacing w:line="276" w:lineRule="auto"/>
              <w:jc w:val="both"/>
            </w:pPr>
          </w:p>
        </w:tc>
        <w:tc>
          <w:tcPr>
            <w:tcW w:w="45" w:type="dxa"/>
            <w:shd w:val="clear" w:color="auto" w:fill="auto"/>
          </w:tcPr>
          <w:p w:rsidR="005E5E44" w:rsidRDefault="005E5E44">
            <w:pPr>
              <w:snapToGrid w:val="0"/>
            </w:pPr>
          </w:p>
        </w:tc>
      </w:tr>
      <w:tr w:rsidR="005E5E44">
        <w:trPr>
          <w:trHeight w:val="60"/>
        </w:trPr>
        <w:tc>
          <w:tcPr>
            <w:tcW w:w="2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ParagraphStyle"/>
              <w:snapToGrid w:val="0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Учимся уму – разуму</w:t>
            </w: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napToGrid w:val="0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bCs/>
                <w:szCs w:val="24"/>
                <w:lang w:val="ru-RU"/>
              </w:rPr>
              <w:t>10 ч</w:t>
            </w:r>
          </w:p>
        </w:tc>
        <w:tc>
          <w:tcPr>
            <w:tcW w:w="60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c7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умение участвовать в диалоге: понимать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c7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вопросы собеседника и отвечать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на них в соответствии с правилами речевого общения;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формирование моральной самооценки;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формирование адекватной позитивной осознанной самооценки и самопринятия; развитие навыков сотрудничества со взрослыми и сверстниками;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активное использование речевых средств для решения коммуникативных и познавательных задач;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готовность слушать собеседника и вести диалог.</w:t>
            </w:r>
          </w:p>
        </w:tc>
        <w:tc>
          <w:tcPr>
            <w:tcW w:w="56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Повышается внимание к умению высказывать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свою точку зрения на обсуждаемые вопросы,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привлекается внимание к проблеме формирования коммуникативно-речевых навыков, конструктивных способов взаимодействия с окружающими.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Воспитывается стремление узнавать что-то новое, проявлять любознательность, ценить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знания. Воспитывается уважительное отношение к трудолюбию, следуя принципу «делу — время, потехе — час» как </w:t>
            </w:r>
            <w:r>
              <w:rPr>
                <w:rStyle w:val="30"/>
                <w:rFonts w:ascii="Times New Roman" w:hAnsi="Times New Roman" w:cs="Times New Roman"/>
                <w:spacing w:val="-67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Style w:val="30"/>
                <w:rFonts w:ascii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учебных</w:t>
            </w:r>
            <w:r>
              <w:rPr>
                <w:rStyle w:val="30"/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занятиях,</w:t>
            </w:r>
            <w:r>
              <w:rPr>
                <w:rStyle w:val="30"/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так</w:t>
            </w:r>
            <w:r>
              <w:rPr>
                <w:rStyle w:val="30"/>
                <w:rFonts w:ascii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Style w:val="30"/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Style w:val="30"/>
                <w:rFonts w:ascii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домашних</w:t>
            </w:r>
            <w:r>
              <w:rPr>
                <w:rStyle w:val="30"/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делах,</w:t>
            </w:r>
            <w:r>
              <w:rPr>
                <w:rStyle w:val="30"/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доводить</w:t>
            </w:r>
            <w:r>
              <w:rPr>
                <w:rStyle w:val="30"/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начатое</w:t>
            </w:r>
            <w:r>
              <w:rPr>
                <w:rStyle w:val="30"/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дело</w:t>
            </w:r>
            <w:r>
              <w:rPr>
                <w:rStyle w:val="30"/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до</w:t>
            </w:r>
            <w:r>
              <w:rPr>
                <w:rStyle w:val="30"/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конца.</w:t>
            </w:r>
          </w:p>
        </w:tc>
        <w:tc>
          <w:tcPr>
            <w:tcW w:w="30" w:type="dxa"/>
            <w:tcBorders>
              <w:left w:val="single" w:sz="6" w:space="0" w:color="000000"/>
            </w:tcBorders>
            <w:shd w:val="clear" w:color="auto" w:fill="auto"/>
          </w:tcPr>
          <w:p w:rsidR="005E5E44" w:rsidRPr="006A1074" w:rsidRDefault="005E5E44">
            <w:pPr>
              <w:pStyle w:val="af4"/>
              <w:snapToGrid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5E5E44" w:rsidRDefault="005E5E44">
            <w:pPr>
              <w:snapToGrid w:val="0"/>
            </w:pPr>
          </w:p>
        </w:tc>
      </w:tr>
      <w:tr w:rsidR="005E5E44">
        <w:trPr>
          <w:trHeight w:val="60"/>
        </w:trPr>
        <w:tc>
          <w:tcPr>
            <w:tcW w:w="2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ParagraphStyle"/>
              <w:snapToGrid w:val="0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Читаем о родной природе</w:t>
            </w: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napToGrid w:val="0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bCs/>
                <w:szCs w:val="24"/>
                <w:lang w:val="ru-RU"/>
              </w:rPr>
              <w:t>8 ч</w:t>
            </w:r>
          </w:p>
        </w:tc>
        <w:tc>
          <w:tcPr>
            <w:tcW w:w="60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Принятие и сохранение учебной задачи, адекватное восприятие оценки учителя и товарищей планирование своих действий; овладение навыками смыслового чтения текстов различных стилей и жанров в соответствии с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целями и задачами; 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развитие навыков сотрудничества со взрослыми и сверстниками;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активное использование речевых средств для решения коммуникативных и познавательных задач;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готовность слушать собеседника и вести диалог.</w:t>
            </w:r>
          </w:p>
        </w:tc>
        <w:tc>
          <w:tcPr>
            <w:tcW w:w="56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Развивается опыт высказывания своей точки зрения на обсуждаемые вопросы; формирования коммуникативно-речевых  навыков, конструктивных способов взаимодействия с окружающими.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Повышается стремление узнавать что-то новое, проявлять любознательность, ценить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знания. Вырабатывается бережное отношение к природе, привлекается  внимание к проблеме засорения</w:t>
            </w:r>
            <w:r>
              <w:rPr>
                <w:rStyle w:val="30"/>
                <w:rFonts w:ascii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бытовым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мусором</w:t>
            </w:r>
            <w:r>
              <w:rPr>
                <w:rStyle w:val="30"/>
                <w:rFonts w:ascii="Times New Roman" w:hAnsi="Times New Roman" w:cs="Times New Roman"/>
                <w:spacing w:val="1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улиц,</w:t>
            </w:r>
            <w:r>
              <w:rPr>
                <w:rStyle w:val="30"/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лесов,</w:t>
            </w:r>
            <w:r>
              <w:rPr>
                <w:rStyle w:val="30"/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водоёмов. Воспитывается уважительное отношение к своей Родине, формируется потребность знать и любить свою Родину – свой родной дом, двор, улицу, город, село,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свою страну.</w:t>
            </w:r>
          </w:p>
        </w:tc>
        <w:tc>
          <w:tcPr>
            <w:tcW w:w="30" w:type="dxa"/>
            <w:tcBorders>
              <w:left w:val="single" w:sz="6" w:space="0" w:color="000000"/>
            </w:tcBorders>
            <w:shd w:val="clear" w:color="auto" w:fill="auto"/>
          </w:tcPr>
          <w:p w:rsidR="005E5E44" w:rsidRPr="006A1074" w:rsidRDefault="005E5E44">
            <w:pPr>
              <w:pStyle w:val="af4"/>
              <w:snapToGrid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5" w:type="dxa"/>
            <w:shd w:val="clear" w:color="auto" w:fill="auto"/>
          </w:tcPr>
          <w:p w:rsidR="005E5E44" w:rsidRDefault="005E5E44">
            <w:pPr>
              <w:snapToGrid w:val="0"/>
            </w:pPr>
          </w:p>
        </w:tc>
      </w:tr>
      <w:tr w:rsidR="005E5E4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0"/>
        </w:trPr>
        <w:tc>
          <w:tcPr>
            <w:tcW w:w="2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ParagraphStyle"/>
              <w:snapToGrid w:val="0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О наших друзьях -  животных</w:t>
            </w: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napToGrid w:val="0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bCs/>
                <w:szCs w:val="24"/>
                <w:lang w:val="ru-RU"/>
              </w:rPr>
              <w:t>7 ч</w:t>
            </w:r>
          </w:p>
        </w:tc>
        <w:tc>
          <w:tcPr>
            <w:tcW w:w="611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Принятие и сохранение учебной задачи, адекватное восприятие оценки учителя и товарищей планирование своих действий; овладение навыками смыслового чтения текстов различных стилей и жанров в соответствии с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целями и задачами; </w:t>
            </w:r>
            <w:r>
              <w:rPr>
                <w:rStyle w:val="c7"/>
                <w:rFonts w:ascii="Times New Roman" w:hAnsi="Times New Roman" w:cs="Times New Roman"/>
                <w:szCs w:val="24"/>
                <w:lang w:val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осознанное построение речевого высказывания в соответствии с задачами коммуникации и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составление текстов в устной и письменной формах.</w:t>
            </w:r>
          </w:p>
        </w:tc>
        <w:tc>
          <w:tcPr>
            <w:tcW w:w="57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Повышается мотивация для развития навыка высказывать свою точку зрения на обсуждаемые вопросы, привлекается внимание к проблеме   формирования коммуникативно-речевых навыков, конструктивных способов взаимодействия с окружающими.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Формируется стремление узнавать что-то новое, проявлять любознательность, ценить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знания. Развивается опыт 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>сопереживать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,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проявлять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сострадание, защищать</w:t>
            </w:r>
            <w:r>
              <w:rPr>
                <w:rStyle w:val="30"/>
                <w:rFonts w:ascii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слабых.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Формируется потребность заботиться о своих домашних питомцах и, по возможности, о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бездомных животных в своем дворе; подкармливать птиц в морозные зимы.</w:t>
            </w:r>
          </w:p>
        </w:tc>
      </w:tr>
    </w:tbl>
    <w:p w:rsidR="005E5E44" w:rsidRDefault="005E5E44">
      <w:pPr>
        <w:spacing w:line="360" w:lineRule="auto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rStyle w:val="30"/>
          <w:rFonts w:eastAsia="Calibri"/>
          <w:b/>
          <w:bCs/>
          <w:color w:val="000000"/>
        </w:rPr>
        <w:t>2</w:t>
      </w:r>
      <w:r>
        <w:rPr>
          <w:rStyle w:val="30"/>
          <w:rFonts w:eastAsia="Calibri"/>
          <w:b/>
          <w:color w:val="000000"/>
        </w:rPr>
        <w:t xml:space="preserve"> класс  </w:t>
      </w:r>
      <w:r>
        <w:rPr>
          <w:rStyle w:val="30"/>
          <w:rFonts w:eastAsia="Calibri"/>
          <w:b/>
          <w:i/>
          <w:iCs/>
          <w:color w:val="000000"/>
        </w:rPr>
        <w:t>(</w:t>
      </w:r>
      <w:r>
        <w:rPr>
          <w:rStyle w:val="30"/>
          <w:rFonts w:eastAsia="Calibri"/>
          <w:i/>
          <w:iCs/>
          <w:color w:val="000000"/>
        </w:rPr>
        <w:t>4</w:t>
      </w:r>
      <w:r>
        <w:rPr>
          <w:rStyle w:val="30"/>
          <w:rFonts w:eastAsia="Calibri"/>
          <w:b/>
          <w:i/>
          <w:iCs/>
          <w:color w:val="000000"/>
        </w:rPr>
        <w:t xml:space="preserve"> </w:t>
      </w:r>
      <w:r>
        <w:rPr>
          <w:rStyle w:val="30"/>
          <w:rFonts w:eastAsia="Calibri"/>
          <w:i/>
          <w:iCs/>
          <w:color w:val="000000"/>
        </w:rPr>
        <w:t>ч в неделю, всего 136 ч. )</w:t>
      </w:r>
    </w:p>
    <w:p w:rsidR="005E5E44" w:rsidRDefault="005E5E44">
      <w:pPr>
        <w:spacing w:line="360" w:lineRule="auto"/>
        <w:jc w:val="both"/>
        <w:rPr>
          <w:b/>
          <w:color w:val="000000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2410"/>
        <w:gridCol w:w="1100"/>
        <w:gridCol w:w="6129"/>
        <w:gridCol w:w="5842"/>
      </w:tblGrid>
      <w:tr w:rsidR="005E5E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Раздел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Кол-во часов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360" w:lineRule="auto"/>
              <w:jc w:val="center"/>
            </w:pPr>
            <w:r>
              <w:rPr>
                <w:b/>
                <w:bCs/>
              </w:rPr>
              <w:t>Метапредметные результаты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360" w:lineRule="auto"/>
              <w:jc w:val="center"/>
            </w:pPr>
            <w:r>
              <w:rPr>
                <w:b/>
                <w:bCs/>
              </w:rPr>
              <w:t>Содержание воспитательного потенциала урока</w:t>
            </w:r>
          </w:p>
        </w:tc>
      </w:tr>
      <w:tr w:rsidR="005E5E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 нашей Родине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 ч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умения формулировать тему урока, ставить учебную задачу, находить информацию в тексте, устанавливать причинно-следственные связи, планировать учебное сотрудничество с учителем и  сверстниками. выражать свои мысли.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Воспит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ывается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бережно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е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отношени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е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к природе через тексты художественных произведений литературы.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Вырабатывается опыт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эмоци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нально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го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переживани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я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чувства красоты и гармонии в природе.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Прививается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через чтение интерес к своей стране, её истории, языку, культуре, её жизни её народа.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Формируются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оценочны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е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умени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я.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Развивается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интерес к произведениям и литературным героям, сознательно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е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отношени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е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к читаемому.</w:t>
            </w:r>
          </w:p>
        </w:tc>
      </w:tr>
      <w:tr w:rsidR="005E5E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Народная мудрость (устное народное творчество)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5 ч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Развитие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умения презентовать прочитанное,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принима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и сохран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ять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учебную задачу,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строить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речево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е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высказывани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е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в устной форме, осуществля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самоконтроль и самооценку,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высказыва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свое мнение, подтверждая собственными аргументами.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Развитие интереса к процессу познания.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Вырабатывается внутренняя позиция школьника, осознание ответственности, осознание этнической принадлежности.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Развиваются навыки сотрудничества.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уважительное отношение к истории и культуре народа, гордость за Родину.</w:t>
            </w:r>
          </w:p>
        </w:tc>
      </w:tr>
      <w:tr w:rsidR="005E5E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Уж небо осенью дышало…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 ч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Формирование специальных читательских умений.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Совершенствование умения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анализировать особенности авторских выразительных средств, соотносить их с жанром произведения,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 умения н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аблюдать, рассматривать иллюстрации, соотносить их сюжет с соответствующим фрагментом текста,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у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мение участвовать в коллективной беседе.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Развиваются эстетические ценности и чувства.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Развивается  эмоциональный и духовный мир учащихся.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Воспитыва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ется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положительное отношение к природе и желание заботиться о ней.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Прививается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интерес к чтению и любовь к русской поэзии.</w:t>
            </w:r>
          </w:p>
        </w:tc>
      </w:tr>
      <w:tr w:rsidR="005E5E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 детях и для детей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13 ч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Развитие 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у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мени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я: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сравнива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произведения разных жанров, авторов и героев произведений, обсужда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ть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образы героев, выражать свое отношение к прочитанному произведению, оформлять свои мысли в устной форме.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Формирование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уваж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ительного отношения к 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мнени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ю 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сверстников по обсуждаемой проблеме.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внутренняя позиция школьника.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Развиваются важные качества, как дружба, взаимоотношение друзей, доброта, тактичность.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Воспитываются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духовно нравственные ценности через решение проблемных ситуаций для обсуждения в классе.</w:t>
            </w:r>
          </w:p>
        </w:tc>
      </w:tr>
      <w:tr w:rsidR="005E5E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Мир сказок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 ч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Совершенствование умения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представить себе картину, нарисованную автором произведения, умение сопереживать героям, умение понять главную мысль произведения, его идею.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Осуществление опыта отстаивать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свою позицию и переда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вать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ее в форме устной и письменной речи.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Формируются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нравственные понятия о семье, о человеческих отношениях, о сути добра и зла.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оспитыва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ется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интерес к чтению, любовь к родному языку.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E5E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Снежок порхает, кружится…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18 ч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Формирование умения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определять тему и цель урока с помощью заданий учителя,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умения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выражать свои мысли, слушать и понимать речь других, работать в группе, умения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ориентироваться в собственных знаниях, находить ответы на вопросы учителя;  находить ответы на вопросы в тексте, анализировать изучаемые объекты.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bookmarkStart w:id="5" w:name="docs-internal-guid-d5502b90-7fff-b1cd-8e"/>
            <w:bookmarkEnd w:id="5"/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Воспит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ывается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бережно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е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отношени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е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к природе через тексты художественных произведений литературы.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интерес учащихся к изучению поэзии.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</w:p>
        </w:tc>
      </w:tr>
      <w:tr w:rsidR="005E5E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Здравствуй, праздник новогодний!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 ч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Совершенствование умения планировать свою деятельность, сравнивать свой результат с образцом, оценивать свою работу на уроке.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Развитие умения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формулир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овать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собственное мнение и позицию, стро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ить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понятные для партнера высказывания, уме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ния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задавать вопросы; использ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овать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средства устного общения для решения коммуникативных задач.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Формируются нравственно-этические качества личности, чуткость доброта, внимание к ближнему.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умение слушать собеседника, вести диалог, адекватно оценивать собственное поведение и поведение окружающих.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Вырабатывается отношение к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знач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имости и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смысл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у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учени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я.</w:t>
            </w:r>
          </w:p>
        </w:tc>
      </w:tr>
      <w:tr w:rsidR="005E5E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 братьях наших меньших (произведения о животных)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13 ч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я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прогнозировать содержание произведения по его названию, ключевым словам.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умения выбирать действия в соответствии с поставленной задачей, совершенствование опыта работать совместно в атмосфере сотрудничества.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Использ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уются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воспитательны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е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возможност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и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содержания учебного предмета через демонстрацию детям примеров ответственного, гражданского поведения, проявление человеколюбия и добросердечности.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Ф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уется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чувство личной ответственности за происходящее.</w:t>
            </w:r>
          </w:p>
        </w:tc>
      </w:tr>
      <w:tr w:rsidR="005E5E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Мир сказок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 ч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Развитие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умени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я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самостоятельно выделять познавательную цель, выбирать решение из нескольких предложенных.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ab"/>
                <w:rFonts w:ascii="Times New Roman" w:hAnsi="Times New Roman" w:cs="Times New Roman"/>
                <w:i w:val="0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Отработка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я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существлять итоговый контроль, оценивать результаты деятельности, выполнять задание в соответствии с поставленной целью, отвечать на конкретны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вопросы.</w:t>
            </w:r>
          </w:p>
          <w:p w:rsidR="005E5E44" w:rsidRPr="006A1074" w:rsidRDefault="005E5E44">
            <w:pPr>
              <w:pStyle w:val="af4"/>
              <w:spacing w:line="276" w:lineRule="auto"/>
              <w:jc w:val="both"/>
              <w:rPr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Cs w:val="24"/>
                <w:lang w:val="ru-RU"/>
              </w:rPr>
              <w:t>Совершенствование</w:t>
            </w:r>
            <w:r>
              <w:rPr>
                <w:rStyle w:val="ab"/>
                <w:rFonts w:ascii="Times New Roman" w:eastAsia="Times New Roman" w:hAnsi="Times New Roman" w:cs="Times New Roman"/>
                <w:i w:val="0"/>
                <w:szCs w:val="24"/>
                <w:lang w:val="ru-RU"/>
              </w:rPr>
              <w:t xml:space="preserve"> опыта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color w:val="111111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color w:val="111111"/>
                <w:szCs w:val="24"/>
                <w:lang w:val="ru-RU"/>
              </w:rPr>
              <w:t>Воспитывается интерес и любовь к чтению, уважение и любовь к книге, к народному творчеству.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color w:val="111111"/>
                <w:szCs w:val="24"/>
                <w:lang w:val="ru-RU"/>
              </w:rPr>
              <w:t>Формируется положительное отношение к процессу познания.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E5E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Весна, весна красная…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24 ч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Разв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итие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умения принимать и сохранять учебную задачу, планировать учебные действия, адекватно воспринимать оценку учителя, оценивать правильность выполнения работы.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Формирование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коммуникативно-речевы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х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действи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й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, взаимодействие с учителем, сверстниками.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Совершенствование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 опыта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личностного отношения к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свое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му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успех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у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/неуспех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у.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Привлечение внимания к проблеме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значимост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и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чтения для развития и обучения.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color w:val="111111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бережное отношение к природе через тексты художественных произведений литературы, переживание чувства красоты в природе, гармонии, стремление к идеалу.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bookmarkStart w:id="6" w:name="docs-internal-guid-0e8fabd9-7fff-0072-e3"/>
            <w:bookmarkEnd w:id="6"/>
            <w:r>
              <w:rPr>
                <w:rStyle w:val="30"/>
                <w:rFonts w:ascii="Times New Roman" w:hAnsi="Times New Roman" w:cs="Times New Roman"/>
                <w:color w:val="111111"/>
                <w:szCs w:val="24"/>
                <w:lang w:val="ru-RU"/>
              </w:rPr>
              <w:t>Повышается мотивация   бережного и разумного отношения ко всему живому.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E5E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Семья и 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15 ч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Формирование умения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осуществля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анализ, использ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овать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речевые средства для решения задач.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Развитие умения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принима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ть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и сохраня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учебную задачу, планир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овать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свое действие; осуществля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взаимодействие с окружающими, проявля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инициативное сотрудничество в поиске и сборе информации.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Вырабатывается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эмоционально — позитивно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е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отношения к дружбе, товариществу, близким людям.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Воспитываются чувства уважения,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благодарности, взаимной ответственности к близким людям.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Разви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вается опыт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самопознания как ценности литературного образования.</w:t>
            </w:r>
          </w:p>
        </w:tc>
      </w:tr>
      <w:tr w:rsidR="005E5E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«Там чудеса...» (волшебные сказки)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11 ч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Активизация внимания к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нравственн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ым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ценност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ям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сказки и эстетическ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ой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ценност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и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иллюстраций.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Совершенствование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прием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умственной деятельности: анализа и синтеза, классификации, обобщения в процессе анализа произведения.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bookmarkStart w:id="7" w:name="docs-internal-guid-42acde74-7fff-9fb6-06"/>
            <w:bookmarkEnd w:id="7"/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интерес к чтению.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Формируются умения и навыки организации своей деятельности (самостоятельного поиска и чтения).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</w:rPr>
              <w:t xml:space="preserve">Развивается </w:t>
            </w:r>
            <w:r>
              <w:rPr>
                <w:rStyle w:val="30"/>
                <w:rFonts w:ascii="Times New Roman" w:hAnsi="Times New Roman" w:cs="Times New Roman"/>
                <w:szCs w:val="24"/>
              </w:rPr>
              <w:t xml:space="preserve">творческий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потенциал.</w:t>
            </w:r>
          </w:p>
        </w:tc>
      </w:tr>
    </w:tbl>
    <w:p w:rsidR="005E5E44" w:rsidRDefault="005E5E44">
      <w:pPr>
        <w:pStyle w:val="textbesed"/>
        <w:spacing w:line="360" w:lineRule="auto"/>
        <w:ind w:firstLine="0"/>
        <w:rPr>
          <w:b/>
          <w:color w:val="000000"/>
        </w:rPr>
      </w:pPr>
    </w:p>
    <w:p w:rsidR="005E5E44" w:rsidRDefault="005E5E44">
      <w:pPr>
        <w:overflowPunct w:val="0"/>
        <w:spacing w:line="360" w:lineRule="auto"/>
        <w:ind w:firstLine="709"/>
        <w:jc w:val="both"/>
        <w:rPr>
          <w:b/>
          <w:color w:val="000000"/>
        </w:rPr>
      </w:pPr>
    </w:p>
    <w:p w:rsidR="005E5E44" w:rsidRDefault="005E5E44">
      <w:pPr>
        <w:overflowPunct w:val="0"/>
        <w:spacing w:line="360" w:lineRule="auto"/>
        <w:ind w:firstLine="709"/>
        <w:jc w:val="both"/>
        <w:rPr>
          <w:b/>
          <w:color w:val="000000"/>
        </w:rPr>
      </w:pPr>
    </w:p>
    <w:p w:rsidR="005E5E44" w:rsidRDefault="005E5E44">
      <w:pPr>
        <w:overflowPunct w:val="0"/>
        <w:spacing w:line="360" w:lineRule="auto"/>
        <w:ind w:firstLine="709"/>
        <w:jc w:val="both"/>
        <w:rPr>
          <w:b/>
          <w:color w:val="000000"/>
        </w:rPr>
      </w:pPr>
    </w:p>
    <w:p w:rsidR="005E5E44" w:rsidRDefault="005E5E44">
      <w:pPr>
        <w:overflowPunct w:val="0"/>
        <w:spacing w:line="360" w:lineRule="auto"/>
        <w:ind w:firstLine="709"/>
        <w:jc w:val="both"/>
        <w:rPr>
          <w:b/>
          <w:color w:val="000000"/>
        </w:rPr>
      </w:pPr>
      <w:r>
        <w:rPr>
          <w:rStyle w:val="30"/>
          <w:rFonts w:eastAsia="Calibri"/>
          <w:b/>
          <w:bCs/>
          <w:color w:val="000000"/>
        </w:rPr>
        <w:t xml:space="preserve">3 </w:t>
      </w:r>
      <w:r>
        <w:rPr>
          <w:rStyle w:val="30"/>
          <w:rFonts w:eastAsia="Calibri"/>
          <w:b/>
          <w:color w:val="000000"/>
        </w:rPr>
        <w:t xml:space="preserve">класс  </w:t>
      </w:r>
      <w:r>
        <w:rPr>
          <w:rStyle w:val="30"/>
          <w:rFonts w:eastAsia="Calibri"/>
          <w:b/>
          <w:i/>
          <w:iCs/>
          <w:color w:val="000000"/>
        </w:rPr>
        <w:t>(</w:t>
      </w:r>
      <w:r>
        <w:rPr>
          <w:rStyle w:val="30"/>
          <w:rFonts w:eastAsia="Calibri"/>
          <w:i/>
          <w:iCs/>
          <w:color w:val="000000"/>
        </w:rPr>
        <w:t>4</w:t>
      </w:r>
      <w:r>
        <w:rPr>
          <w:rStyle w:val="30"/>
          <w:rFonts w:eastAsia="Calibri"/>
          <w:b/>
          <w:i/>
          <w:iCs/>
          <w:color w:val="000000"/>
        </w:rPr>
        <w:t xml:space="preserve"> </w:t>
      </w:r>
      <w:r>
        <w:rPr>
          <w:rStyle w:val="30"/>
          <w:rFonts w:eastAsia="Calibri"/>
          <w:i/>
          <w:iCs/>
          <w:color w:val="000000"/>
        </w:rPr>
        <w:t>ч в неделю, всего 136 ч )</w:t>
      </w:r>
    </w:p>
    <w:p w:rsidR="005E5E44" w:rsidRDefault="005E5E44">
      <w:pPr>
        <w:pStyle w:val="textbesed"/>
        <w:spacing w:line="360" w:lineRule="auto"/>
        <w:ind w:firstLine="0"/>
        <w:rPr>
          <w:b/>
          <w:color w:val="000000"/>
        </w:rPr>
      </w:pPr>
    </w:p>
    <w:tbl>
      <w:tblPr>
        <w:tblW w:w="0" w:type="auto"/>
        <w:tblInd w:w="191" w:type="dxa"/>
        <w:tblLayout w:type="fixed"/>
        <w:tblLook w:val="0000" w:firstRow="0" w:lastRow="0" w:firstColumn="0" w:lastColumn="0" w:noHBand="0" w:noVBand="0"/>
      </w:tblPr>
      <w:tblGrid>
        <w:gridCol w:w="2449"/>
        <w:gridCol w:w="1061"/>
        <w:gridCol w:w="6157"/>
        <w:gridCol w:w="5711"/>
      </w:tblGrid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szCs w:val="24"/>
              </w:rPr>
              <w:t>Раздел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360" w:lineRule="auto"/>
              <w:jc w:val="both"/>
            </w:pPr>
            <w:r>
              <w:rPr>
                <w:b/>
                <w:bCs/>
              </w:rPr>
              <w:t>Метапредметные результаты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360" w:lineRule="auto"/>
              <w:jc w:val="both"/>
            </w:pPr>
            <w:r>
              <w:rPr>
                <w:b/>
                <w:bCs/>
              </w:rPr>
              <w:t>Содержание воспитательного потенциала урока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«Устное народное творчество»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rStyle w:val="30"/>
                <w:color w:val="000000"/>
                <w:lang w:val="en-US"/>
              </w:rPr>
              <w:t xml:space="preserve">17 </w:t>
            </w:r>
            <w:r>
              <w:rPr>
                <w:rStyle w:val="30"/>
                <w:color w:val="000000"/>
              </w:rPr>
              <w:t>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Развитие умений: презентовать прочитанное,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принима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и сохран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ять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учебную задачу,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строить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речево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е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высказывани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е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в устной форме, осуществля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самоконтроль и самооценку,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высказыва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свое мнение, подтверждая собственными аргументами.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Развитие интереса к процессу познания.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Развиваются навыки сотрудничества.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Вырабатывается внутренняя позиция школьника, осознание ответственности, осознание этнической принадлежности.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Воспитывается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 w:eastAsia="ru-RU"/>
              </w:rPr>
              <w:t>у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важительное отношение к истории и культуре народа, гордость за Родину.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Басни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6 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pStyle w:val="af4"/>
              <w:spacing w:before="57" w:after="57"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Развитие навыков смыслового чтения текстов различных стилей и жанров в соответствии с целями и задачами.</w:t>
            </w:r>
          </w:p>
          <w:p w:rsidR="005E5E44" w:rsidRDefault="005E5E44">
            <w:pPr>
              <w:pStyle w:val="af4"/>
              <w:spacing w:before="57" w:after="57"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Развитие умений: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презентовать прочитанное,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принима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и сохран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ять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учебную задачу,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строить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речево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е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высказывани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е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в устной форме, осуществля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самоконтроль и самооценку,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высказывать свое мнение, подтверждая собственными аргументами.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before="57" w:after="57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Вырабатывается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 w:eastAsia="ru-RU"/>
              </w:rPr>
              <w:t>в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нутренняя позиция школьника, осознание ответственности, осознание этнической принадлежности.</w:t>
            </w:r>
          </w:p>
          <w:p w:rsidR="005E5E44" w:rsidRDefault="005E5E44">
            <w:pPr>
              <w:pStyle w:val="af4"/>
              <w:spacing w:before="57" w:after="57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Воспитание нравственных норм поведения.</w:t>
            </w:r>
          </w:p>
          <w:p w:rsidR="005E5E44" w:rsidRDefault="005E5E44">
            <w:pPr>
              <w:pStyle w:val="af4"/>
              <w:spacing w:before="57" w:after="57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Произведения А.С.Пушкина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11 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Развитие умений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представлять себе картину, нарисованную автором произведения, умения сопереживать героям, умения понять главную мысль произведения, его идею.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Развитие опыта отстаивания своей позиции и передачи ее в форме устной и письменной речи.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Повышение заинтересованности в расширении и углублении получаемых знаний.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Развитие умений чувствовать настроение героя.  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Повышается интерес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к своей стране, её истории, языку, культуре, её жизни её народу.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любовь и чувство глубокого уважения к окружающим нас людям.</w:t>
            </w:r>
          </w:p>
          <w:p w:rsidR="005E5E44" w:rsidRDefault="005E5E44">
            <w:pPr>
              <w:pStyle w:val="a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5E5E44" w:rsidRDefault="005E5E44">
            <w:pPr>
              <w:pStyle w:val="a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Стихи русских поэтов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13 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Формирование специальных читательских умений.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Развитие умения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анализировать особенности авторских выразительных средств, соотносить их с жанром произведения,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 умения н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аблюдать, рассматривать иллюстрации, соотносить их сюжет с соответствующим фрагментом текста,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у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мения участвовать в коллективной беседе.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Развиваются эстетические ценности и чувства.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Развивается эмоциональный и духовный мир учащихся.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Воспитыва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ется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положительное отношение к природе и желание заботиться о ней.</w:t>
            </w:r>
          </w:p>
          <w:p w:rsidR="005E5E44" w:rsidRDefault="005E5E44">
            <w:pPr>
              <w:pStyle w:val="af4"/>
              <w:widowControl w:val="0"/>
              <w:shd w:val="clear" w:color="auto" w:fill="FFFFFF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Прививается интерес к чтению и любовь к русской поэзии.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Произведения Л.Н.Толстого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11 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Развитие навыков смыслового чтения текстов различных стилей и жанров.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Развитие умения задавать вопросы, приводить собственные аргументы, критически оценивать высказанное, учитывать позицию собеседника.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Развивается умение понимать эмоционально-нравственные переживания героев.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Развивается умение о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ценивать поступки с точки зрения морали.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Воспитываются положительные качества человека, любовь и доброта к близким.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Произведения Н.А.Некрасова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7 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Овладение способами принятия и сохранения цели и задачи учебной деятельности, ведения поиска средств её осуществления.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Развитие способности осознанно воспринимать и оценивать содержание и специфику различных текстов.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интерес к классической литературе, к поэзии 19 века.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любовь к русской природе.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bookmarkStart w:id="8" w:name="docs-internal-guid-3aaeb1a5-7fff-9aa4-22"/>
            <w:bookmarkEnd w:id="8"/>
            <w:r>
              <w:rPr>
                <w:rFonts w:ascii="Times New Roman" w:hAnsi="Times New Roman" w:cs="Times New Roman"/>
                <w:szCs w:val="24"/>
                <w:lang w:val="ru-RU"/>
              </w:rPr>
              <w:t>Воспитание чувства ответственности за настоящее и будущее соей страны.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Воспитываются эстетические чувства.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rStyle w:val="30"/>
                <w:rFonts w:eastAsia="Calibri"/>
                <w:color w:val="000000"/>
              </w:rPr>
              <w:t xml:space="preserve">Произведения </w:t>
            </w:r>
            <w:r>
              <w:rPr>
                <w:rStyle w:val="30"/>
                <w:color w:val="000000"/>
              </w:rPr>
              <w:t>А.П.Чехова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6 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Формирование коммуникативно-речевых действий, конструктивных способов взаимодействия с окружающими.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Развитие умения использовать текст произведения для сопоставления, сравнения и анализа.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Развитие умения передавать с помощью слов чувства по прочитанному произведению.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эмоциональная отзывчивость.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Воспитываются эмоционально- нравственные и этические переживания, умения оценивать столкновение различных взглядов и мнений в оценке качеств героев.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napToGrid w:val="0"/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5E5E44" w:rsidRDefault="005E5E44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5E5E44" w:rsidRDefault="005E5E44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5E5E44" w:rsidRDefault="005E5E44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5E5E44" w:rsidRDefault="005E5E44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5E5E44" w:rsidRDefault="005E5E44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Style w:val="30"/>
                <w:rFonts w:eastAsia="Calibri"/>
                <w:color w:val="000000"/>
              </w:rPr>
              <w:t xml:space="preserve">Произведения </w:t>
            </w:r>
            <w:r>
              <w:rPr>
                <w:rStyle w:val="30"/>
                <w:color w:val="000000"/>
              </w:rPr>
              <w:t>Д.Н. Мамин-Сибиряк</w:t>
            </w:r>
          </w:p>
          <w:p w:rsidR="005E5E44" w:rsidRDefault="005E5E44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 ч</w:t>
            </w:r>
          </w:p>
          <w:p w:rsidR="005E5E44" w:rsidRDefault="005E5E44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Развитие умения работать в группе, слушать и слышать другого, умения убеждать и доказывать свою точку зрения.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 xml:space="preserve">Развитие умения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оценивать поступки героев, сравнивать, выделять главное.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Развитие умения в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ысказывать своё мнение и прислушиваться к  мнению других.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Воспитываются нравственные качества личности  (скромность, доброжелательность,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справедливость).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Воспитывается уважительное отношение к мнению других.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bookmarkStart w:id="9" w:name="docs-internal-guid-e27c831b-7fff-106f-cf"/>
            <w:bookmarkEnd w:id="9"/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Воспитывается эмоционально- нравственные и этические переживания.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bookmarkStart w:id="10" w:name="docs-internal-guid-e0a01b7e-7fff-07eb-e8"/>
            <w:bookmarkEnd w:id="10"/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Формируется ценность красоты и гармонии человеческих поступков.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napToGrid w:val="0"/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5E5E44" w:rsidRDefault="005E5E44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Style w:val="30"/>
                <w:rFonts w:eastAsia="Calibri"/>
                <w:color w:val="000000"/>
              </w:rPr>
              <w:t xml:space="preserve">Произведения </w:t>
            </w:r>
            <w:r>
              <w:rPr>
                <w:rStyle w:val="30"/>
                <w:color w:val="000000"/>
              </w:rPr>
              <w:t>А.И. Куприн</w:t>
            </w:r>
          </w:p>
          <w:p w:rsidR="005E5E44" w:rsidRDefault="005E5E44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 ч</w:t>
            </w:r>
          </w:p>
          <w:p w:rsidR="005E5E44" w:rsidRDefault="005E5E44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Формирование коммуникативно-речевых действий, конструктивных способов взаимодействия с окружающими.</w:t>
            </w:r>
          </w:p>
          <w:p w:rsidR="005E5E44" w:rsidRDefault="005E5E44">
            <w:pPr>
              <w:pStyle w:val="af4"/>
              <w:spacing w:after="150"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Развитие умения передавать с помощью слов чувства по прочитанному произведению.</w:t>
            </w:r>
          </w:p>
          <w:p w:rsidR="005E5E44" w:rsidRDefault="005E5E44">
            <w:pPr>
              <w:pStyle w:val="af4"/>
              <w:spacing w:after="150"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Развитие способности осознанно воспринимать и оценивать содержание и специфику различных текстов.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Воспитывается эмоциональная отзывчивость.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bookmarkStart w:id="11" w:name="docs-internal-guid-7857875f-7fff-c2d1-c8"/>
            <w:bookmarkEnd w:id="11"/>
            <w:r>
              <w:rPr>
                <w:rStyle w:val="30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Воспитываются эмоционально- нравственные и этические переживания, умения оценивать столкновение различных взглядов и мнений в оценке качеств героев.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Воспитывается ценность свободы, чести и достоинства.</w:t>
            </w:r>
          </w:p>
          <w:p w:rsidR="005E5E44" w:rsidRDefault="005E5E44">
            <w:pPr>
              <w:spacing w:after="150" w:line="276" w:lineRule="auto"/>
              <w:jc w:val="both"/>
            </w:pPr>
            <w:r>
              <w:rPr>
                <w:rStyle w:val="30"/>
                <w:color w:val="000000"/>
                <w:lang w:eastAsia="ru-RU"/>
              </w:rPr>
              <w:t>Повышается самостоятельность и личная ответственность за свои поступки.</w:t>
            </w:r>
          </w:p>
        </w:tc>
      </w:tr>
      <w:tr w:rsidR="005E5E44">
        <w:trPr>
          <w:trHeight w:val="128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Произведения</w:t>
            </w:r>
          </w:p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С.А. Есенин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7 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Развитие умения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представлять себе картину, нарисованную автором произведения, умения сопереживать героям, умения понять главную мысль произведения, его идею.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Развитие опыта планирования учебного сотрудничества с учителем и сверстниками.  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Развитие умения в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ысказывать своё мнение и прислушиваться к  мнению других.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Прививается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интерес к чтению и любовь к русской природе и поэзии.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Повышается интерес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к своей стране, её истории, языку, культуре, её жизни её народу.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Вырабатывается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умение видеть красоту человеческих отношений.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Произведения</w:t>
            </w:r>
          </w:p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К.Г. Паустовский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12 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Развитие способности осознанно воспринимать и оценивать содержание и специфику различных текстов.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 xml:space="preserve">Развитие умения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сравнивать и  понимать поступки героев.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любовь к природе.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Развивается умение о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ценивать поступки с точки зрения морали.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Воспитываются положительные качества человека, любовь и доброта к близким.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Произведения</w:t>
            </w:r>
          </w:p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С.Я Маршак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4 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Развитие умения описывать характер героев.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Развитие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приемов умственной деятельности: анализа и синтеза, классификации, обобщения в процессе анализа произведения.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трудолюбие.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интерес к чтению.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Формируются умения и навыки организации своей деятельности (самостоятельного поиска и чтения).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</w:rPr>
              <w:t xml:space="preserve">Развивается </w:t>
            </w:r>
            <w:r>
              <w:rPr>
                <w:rStyle w:val="30"/>
                <w:rFonts w:ascii="Times New Roman" w:hAnsi="Times New Roman" w:cs="Times New Roman"/>
                <w:szCs w:val="24"/>
              </w:rPr>
              <w:t xml:space="preserve">творческий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потенциал.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Произведения</w:t>
            </w:r>
          </w:p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Л.Пантелеева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6 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Развитие умения работать в группе, слушать и слышать другого, умения убеждать и доказывать свою точу зрения.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Развитие умения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оценивать поступки героев, сравнивать, выделять главное.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интерес к чтению, положительно-эмоциональный настрой.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Развивается умение о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ценивать поступки с точки зрения морали.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Произведения А.Гайдара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5 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Развитие умения слушать и понимать речь других.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Формирование умения оформлять свои мысли в устной речи, высказывать свою точку зрения, грамотно формулировать высказывание.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Формирование умения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оценивать поступки героев, сравнивать, выделять главное.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Воспитываются нравственные качества личности.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желание отзываться на чужую беду, спешить на помощь человеку.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Развивается умение о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ценивать поступки с точки зрения морали.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Произведения</w:t>
            </w:r>
          </w:p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М.М. Пришвина.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7 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Развитие речи, кругозора и наблюдательности.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Формирование умения с достаточной полнотой и точностью выражать свои мысли в соответствии с задачами и условиями коммуникации.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Прививается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интерес к чтению и любовь к русской природе и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Родине.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Вырабатывается умение видеть красоту окружающего мира.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</w:pPr>
            <w:r>
              <w:rPr>
                <w:rStyle w:val="30"/>
                <w:color w:val="000000"/>
              </w:rPr>
              <w:t xml:space="preserve">Произведения </w:t>
            </w:r>
            <w:r>
              <w:rPr>
                <w:rStyle w:val="30"/>
                <w:color w:val="000000"/>
                <w:lang w:val="en-US"/>
              </w:rPr>
              <w:t xml:space="preserve">  </w:t>
            </w:r>
            <w:r>
              <w:rPr>
                <w:rStyle w:val="30"/>
                <w:color w:val="000000"/>
              </w:rPr>
              <w:t>зарубежных писателей.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10 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Развитие умения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представлять себе картину, нарисованную автором произведения, умения сопереживать героям, умения понять главную мысль произведения, его идею.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Развитие опыта отстаивания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своей позиции и передачи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ее в форме устной и письменной речи.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интерес к чтению. Формируются умения и навыки организации своей деятельности (самостоятельного поиска и чтения).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</w:rPr>
              <w:t xml:space="preserve">Развивается </w:t>
            </w:r>
            <w:r>
              <w:rPr>
                <w:rStyle w:val="30"/>
                <w:rFonts w:ascii="Times New Roman" w:hAnsi="Times New Roman" w:cs="Times New Roman"/>
                <w:szCs w:val="24"/>
              </w:rPr>
              <w:t xml:space="preserve">творческий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потенциал.</w:t>
            </w:r>
          </w:p>
        </w:tc>
      </w:tr>
    </w:tbl>
    <w:p w:rsidR="005E5E44" w:rsidRDefault="005E5E44">
      <w:pPr>
        <w:pStyle w:val="textbesed"/>
        <w:spacing w:line="360" w:lineRule="auto"/>
        <w:ind w:firstLine="0"/>
        <w:rPr>
          <w:b/>
          <w:color w:val="000000"/>
        </w:rPr>
      </w:pPr>
    </w:p>
    <w:p w:rsidR="005E5E44" w:rsidRDefault="005E5E44">
      <w:pPr>
        <w:pStyle w:val="textbesed"/>
        <w:spacing w:line="360" w:lineRule="auto"/>
        <w:ind w:firstLine="709"/>
        <w:rPr>
          <w:b/>
          <w:color w:val="000000"/>
        </w:rPr>
      </w:pPr>
    </w:p>
    <w:p w:rsidR="005E5E44" w:rsidRDefault="005E5E44">
      <w:pPr>
        <w:pStyle w:val="textbesed"/>
        <w:spacing w:line="360" w:lineRule="auto"/>
        <w:ind w:firstLine="709"/>
        <w:rPr>
          <w:b/>
          <w:color w:val="000000"/>
        </w:rPr>
      </w:pPr>
    </w:p>
    <w:p w:rsidR="005E5E44" w:rsidRDefault="005E5E44">
      <w:pPr>
        <w:pStyle w:val="textbesed"/>
        <w:spacing w:line="360" w:lineRule="auto"/>
        <w:ind w:firstLine="709"/>
        <w:rPr>
          <w:b/>
          <w:color w:val="000000"/>
        </w:rPr>
      </w:pPr>
    </w:p>
    <w:p w:rsidR="005E5E44" w:rsidRDefault="005E5E44">
      <w:pPr>
        <w:pStyle w:val="textbesed"/>
        <w:spacing w:line="360" w:lineRule="auto"/>
        <w:ind w:firstLine="709"/>
        <w:rPr>
          <w:b/>
          <w:color w:val="000000"/>
        </w:rPr>
      </w:pPr>
    </w:p>
    <w:p w:rsidR="005E5E44" w:rsidRDefault="005E5E44">
      <w:pPr>
        <w:pStyle w:val="textbesed"/>
        <w:spacing w:line="360" w:lineRule="auto"/>
        <w:ind w:firstLine="709"/>
        <w:rPr>
          <w:b/>
          <w:color w:val="000000"/>
        </w:rPr>
      </w:pPr>
    </w:p>
    <w:p w:rsidR="005E5E44" w:rsidRDefault="005E5E44">
      <w:pPr>
        <w:pStyle w:val="textbesed"/>
        <w:spacing w:line="360" w:lineRule="auto"/>
        <w:ind w:firstLine="709"/>
        <w:rPr>
          <w:b/>
          <w:color w:val="000000"/>
        </w:rPr>
      </w:pPr>
    </w:p>
    <w:p w:rsidR="005E5E44" w:rsidRDefault="005E5E44">
      <w:pPr>
        <w:pStyle w:val="textbesed"/>
        <w:spacing w:line="360" w:lineRule="auto"/>
        <w:ind w:firstLine="709"/>
      </w:pPr>
    </w:p>
    <w:p w:rsidR="005E5E44" w:rsidRDefault="005E5E44">
      <w:pPr>
        <w:pStyle w:val="textbesed"/>
        <w:spacing w:line="360" w:lineRule="auto"/>
        <w:ind w:firstLine="709"/>
      </w:pPr>
    </w:p>
    <w:p w:rsidR="005E5E44" w:rsidRDefault="005E5E44">
      <w:pPr>
        <w:pStyle w:val="textbesed"/>
        <w:spacing w:line="360" w:lineRule="auto"/>
        <w:ind w:firstLine="709"/>
        <w:rPr>
          <w:b/>
          <w:color w:val="000000"/>
        </w:rPr>
      </w:pPr>
      <w:r>
        <w:rPr>
          <w:rStyle w:val="30"/>
          <w:b/>
          <w:color w:val="000000"/>
        </w:rPr>
        <w:t>4</w:t>
      </w:r>
      <w:r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color w:val="000000"/>
        </w:rPr>
        <w:t xml:space="preserve">класс  </w:t>
      </w:r>
      <w:r>
        <w:rPr>
          <w:rStyle w:val="30"/>
          <w:b/>
          <w:i/>
          <w:iCs/>
          <w:color w:val="000000"/>
        </w:rPr>
        <w:t xml:space="preserve">(4 </w:t>
      </w:r>
      <w:r>
        <w:rPr>
          <w:rStyle w:val="30"/>
          <w:i/>
          <w:iCs/>
          <w:color w:val="000000"/>
        </w:rPr>
        <w:t>ч в неделю, всего 136 ч )</w:t>
      </w:r>
    </w:p>
    <w:p w:rsidR="005E5E44" w:rsidRDefault="005E5E44">
      <w:pPr>
        <w:pStyle w:val="textbesed"/>
        <w:spacing w:line="360" w:lineRule="auto"/>
        <w:ind w:firstLine="709"/>
        <w:rPr>
          <w:b/>
          <w:color w:val="000000"/>
        </w:rPr>
      </w:pPr>
    </w:p>
    <w:tbl>
      <w:tblPr>
        <w:tblW w:w="0" w:type="auto"/>
        <w:tblInd w:w="191" w:type="dxa"/>
        <w:tblLayout w:type="fixed"/>
        <w:tblLook w:val="0000" w:firstRow="0" w:lastRow="0" w:firstColumn="0" w:lastColumn="0" w:noHBand="0" w:noVBand="0"/>
      </w:tblPr>
      <w:tblGrid>
        <w:gridCol w:w="2449"/>
        <w:gridCol w:w="1061"/>
        <w:gridCol w:w="6140"/>
        <w:gridCol w:w="5586"/>
      </w:tblGrid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Раздел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360" w:lineRule="auto"/>
              <w:jc w:val="center"/>
            </w:pPr>
            <w:r>
              <w:rPr>
                <w:b/>
                <w:bCs/>
              </w:rPr>
              <w:t>Метапредметные результаты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360" w:lineRule="auto"/>
              <w:jc w:val="center"/>
            </w:pPr>
            <w:r>
              <w:rPr>
                <w:b/>
                <w:bCs/>
              </w:rPr>
              <w:t>Содержание воспитательного потенциала урока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Произведения фольклора. Сказки. Легенды, былины, героические песни.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10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Осуществл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ение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учебно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го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сотрудничеств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а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 учителем и сверстниками.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Осваива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ние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социальн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ой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рол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обучающегося,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мотив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учебной деятельности и формирование личностн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ого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смысла учения.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ование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умени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я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ставить и формулировать проблему,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textbesed"/>
              <w:spacing w:line="276" w:lineRule="auto"/>
              <w:ind w:firstLine="0"/>
            </w:pPr>
            <w:r>
              <w:t>Развиваются этические чувства: доброжелательности и</w:t>
            </w:r>
          </w:p>
          <w:p w:rsidR="005E5E44" w:rsidRDefault="005E5E44">
            <w:pPr>
              <w:pStyle w:val="textbesed"/>
              <w:spacing w:line="276" w:lineRule="auto"/>
              <w:ind w:firstLine="0"/>
              <w:rPr>
                <w:color w:val="000000"/>
              </w:rPr>
            </w:pPr>
            <w:r>
              <w:t>эмоционально-нравственной отзывчивости, понимания и сопереживания чувствам других людей.</w:t>
            </w:r>
          </w:p>
          <w:p w:rsidR="005E5E44" w:rsidRDefault="005E5E44">
            <w:pPr>
              <w:pStyle w:val="a1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</w:rPr>
              <w:t>Прививается интерес к своей стране: её истории, культуре, её жизни и народу.</w:t>
            </w:r>
          </w:p>
          <w:p w:rsidR="005E5E44" w:rsidRDefault="005E5E44">
            <w:pPr>
              <w:pStyle w:val="af9"/>
              <w:spacing w:before="0" w:after="0" w:line="276" w:lineRule="auto"/>
              <w:jc w:val="both"/>
            </w:pPr>
            <w:r>
              <w:t>Воспитывается эмоциональная отзывчивость на содержание прочитанного, умение выражать своё отношение к произведению, уважительное отношение к мнению учителя и одноклассников.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«Басни. Русские баснописцы»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6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ование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умения с достаточной полнотой и точностью выражать свои мысли в соответствии с задачами и условиями коммуникации.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навык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смыслового чтения текстов различных стилей и жанров в соответствии с целями и задачами.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определять общую цель, пути ее достижения и умение осуществлять контроль.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9"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Воспитывается интерес к произведениям и литературным героям;</w:t>
            </w:r>
          </w:p>
          <w:p w:rsidR="005E5E44" w:rsidRDefault="005E5E44">
            <w:pPr>
              <w:pStyle w:val="af9"/>
              <w:spacing w:before="0" w:after="0"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сознательному отношению к читаемому.</w:t>
            </w:r>
          </w:p>
          <w:p w:rsidR="005E5E44" w:rsidRDefault="005E5E44">
            <w:pPr>
              <w:pStyle w:val="af9"/>
              <w:spacing w:before="0" w:after="0" w:line="276" w:lineRule="auto"/>
              <w:jc w:val="both"/>
              <w:rPr>
                <w:rStyle w:val="30"/>
                <w:color w:val="000000"/>
              </w:rPr>
            </w:pPr>
            <w:r>
              <w:rPr>
                <w:color w:val="000000"/>
                <w:lang w:eastAsia="ru-RU"/>
              </w:rPr>
              <w:t>Прививается интерес к своей стране, её истории, языку, культуре, её жизни её народу.</w:t>
            </w:r>
          </w:p>
          <w:p w:rsidR="005E5E44" w:rsidRDefault="005E5E44">
            <w:pPr>
              <w:pStyle w:val="af9"/>
              <w:spacing w:before="0" w:after="0" w:line="276" w:lineRule="auto"/>
              <w:jc w:val="both"/>
              <w:rPr>
                <w:rStyle w:val="30"/>
                <w:color w:val="000000"/>
              </w:rPr>
            </w:pPr>
            <w:r>
              <w:rPr>
                <w:rStyle w:val="30"/>
                <w:color w:val="000000"/>
              </w:rPr>
              <w:t>Воспитываются нравственные нормы  поведения.</w:t>
            </w:r>
          </w:p>
          <w:p w:rsidR="005E5E44" w:rsidRDefault="005E5E44">
            <w:pPr>
              <w:pStyle w:val="a1"/>
              <w:spacing w:line="276" w:lineRule="auto"/>
              <w:ind w:firstLine="0"/>
            </w:pPr>
            <w:r>
              <w:rPr>
                <w:rStyle w:val="30"/>
                <w:color w:val="000000"/>
                <w:sz w:val="24"/>
                <w:szCs w:val="24"/>
              </w:rPr>
              <w:t>Формируется опыт нравственного совершенствования, поведения, взглядов;</w:t>
            </w:r>
            <w:r>
              <w:rPr>
                <w:rStyle w:val="30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30"/>
                <w:color w:val="000000"/>
                <w:sz w:val="24"/>
                <w:szCs w:val="24"/>
              </w:rPr>
              <w:t>оценка поступков с точки зрения морали.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Произведения В.А. Жуковского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6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Разв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итие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я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высказывать собственные суждения и давать им обоснование.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умения определять общую цель, пути ее достижения и умение осуществлять контроль.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эмоциональная отзывчивость на содержание прочитанного, умение выражать своё отношение к произведению.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Воспитание интереса к произведениям и литературным героям; сознательного отношения к читаемому.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Формируется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система нравственных ценностей (благородство, дружба, понимание, сочувствие).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Произведения А.С. Пушкина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5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Развитие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умения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использовать систему знаково-символических средств.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Приви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тие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интереса в расширении и углублении получаемых знаний.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Формируются  умения чувствовать настроение поэта и лирического героя, выражая это в своих высказываниях. Воспитывается бережное отношения к природе через тексты художественных произведений литературы, переживание чувства красоты в природе, гармонии, стремление к идеалу.</w:t>
            </w:r>
          </w:p>
          <w:p w:rsidR="005E5E44" w:rsidRDefault="005E5E44">
            <w:pPr>
              <w:pStyle w:val="af9"/>
              <w:spacing w:before="0" w:after="0" w:line="276" w:lineRule="auto"/>
              <w:jc w:val="both"/>
            </w:pPr>
            <w:r>
              <w:rPr>
                <w:color w:val="000000"/>
                <w:lang w:eastAsia="ru-RU"/>
              </w:rPr>
              <w:t>Прививается интерес к своей стране, её истории, языку, культуре, её народу.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Произведения М.Ю. Лермонтова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5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Формирование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через чтение интереса к своей стране, её истории, языку, культуре, её жизни её народу.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Отработка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навыка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 оценочных суждений, сознательного отношения к читаемому.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Разви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тие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умения вести диалог задавать вопросы, приводить собственные аргументы, критически оценивать высказанное, учитывать позицию собеседника.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Формируются умения чувствовать настроение поэта и лирического героя, выражая это в своих высказываниях.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бережное отношения к природе через тексты художественных произведений литературы, переживание чувства красоты в природе, гармонии, стремление к идеалу.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Прививается интерес к своей стране, её истории, языку, культуре, её народу.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Произведения П.П. Ершова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4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умения формулировать учебные задачи урока исходя из анализа материала учебника, планировать вместе с учителем деятельность по изучению темы урока, оценивать результаты своей работы на уроке.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before="114" w:after="114"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Прививается интерес к своей стране, её истории, языку, культуре, её народу.</w:t>
            </w:r>
          </w:p>
          <w:p w:rsidR="005E5E44" w:rsidRDefault="005E5E44">
            <w:pPr>
              <w:pStyle w:val="af4"/>
              <w:spacing w:before="114" w:after="114" w:line="276" w:lineRule="auto"/>
              <w:jc w:val="both"/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интерес к произведениям и литературным героям.</w:t>
            </w:r>
          </w:p>
          <w:p w:rsidR="005E5E44" w:rsidRDefault="005E5E44">
            <w:pPr>
              <w:pStyle w:val="af4"/>
              <w:spacing w:before="114" w:after="114"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Формируется опыт сознательного отношения к читаемому.</w:t>
            </w:r>
          </w:p>
          <w:p w:rsidR="005E5E44" w:rsidRDefault="005E5E44">
            <w:pPr>
              <w:pStyle w:val="af4"/>
              <w:spacing w:before="114" w:after="114"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Осмысливаются базовые ценности: благородство, дружба, взаимовыручка сочувствие, долг.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Произведения В.М. Гаршина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4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Формирование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умения планировать свои действия в соответствии с поставленной задачей.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Отработка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умения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преобразовывать практическую задачу в познавательную.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навыка 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интерес к произведениям и литературным героям, сознательному отношению к читаемому.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c29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c1"/>
                <w:rFonts w:ascii="Times New Roman" w:hAnsi="Times New Roman" w:cs="Times New Roman"/>
                <w:szCs w:val="24"/>
                <w:lang w:val="ru-RU"/>
              </w:rPr>
              <w:t>Формируется способность осознавать и определять свои эмоции.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c29"/>
                <w:rFonts w:ascii="Times New Roman" w:hAnsi="Times New Roman" w:cs="Times New Roman"/>
                <w:szCs w:val="24"/>
                <w:lang w:val="ru-RU"/>
              </w:rPr>
              <w:t>Развивается опыт ориентирования в нравственном содержании и смысле поступков – своих и окружающих людей.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Произведения русских писателей о детях.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6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Совершенствование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навыка осуществлять поиск необходимой информации  с использованием учебной литературы, энциклопедий, справочников.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Формируется опыт нравственного совершенствования, поведения, взглядов.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Развивается самостоятельность и личная ответственности за свои поступки, на основе представлений о нравственных нормах, критериях общечеловеческих ценностей.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Вырабатывается стремление узнавать что-то новое, проявлять любознательность, ценить</w:t>
            </w:r>
            <w:r>
              <w:rPr>
                <w:rStyle w:val="30"/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знания.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Развивается опыт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личностного смысла учения, способность преодолевать трудности, доводить начатую работу до ее завершения.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Произведения зарубежных писателей.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11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Совершенствование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умения строить сообщения в устной и письменной форме.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навыка осуществлять анализ объектов с выделением существенных и несущественных признаков.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Развивается опыт высказывания своей точки зрения на обсуждаемые вопросы.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Формируются коммуникативно-речевые навыки конструктивных способов взаимодействия с окружающими.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«В мире книг»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7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Совершенствование умения проводить сравнение и классификацию по заданным критериям, умения устанавливать причинно-следственные связи в изучаемом круге явлений, устанавливать аналогии.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эмоциональная отзывчивость.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Воспитываются эмоционально- нравственные и этические переживания, умения оценивать столкновение различных взглядов и мнений в оценке качеств героев.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Произведения Л.Н. Толстого.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10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Разви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тие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умения демонстрировать образец правильного ведения диалога.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навык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саморегуляции в сложившейся конфликтной ситуации.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уважительное отношение к истории и культуре народа, гордость за Родину.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«Стихи А.А. Блока»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3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Развитие навык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ов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освоения способов решения проблем творческого и поискового характера.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 Отработка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Формируются эстетические потребности, ценности и чувства.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Развиваются этические чувства, доброжелательность и эмоционально-нравственная отзывчивость, понимание и сопереживание чувствам других людей.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«Стихи К.Д. Бальмонта»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7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умения  договариваться о распределении ролей в совместной деятельности, определение общей цели и путей её достижения.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навыка конструктивно разрешать конфликты посредством учёта интересов сторон и сотрудничества.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Развиваются эстетические ценности и чувства.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Развивается эмоциональный и духовный мир учащихся.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color w:val="000000"/>
                <w:lang w:eastAsia="ru-RU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Воспитыва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ется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положительное отношение к природе и желание заботиться о ней.</w:t>
            </w:r>
          </w:p>
          <w:p w:rsidR="005E5E44" w:rsidRDefault="005E5E44">
            <w:pPr>
              <w:pStyle w:val="af9"/>
              <w:spacing w:before="0" w:after="0" w:line="276" w:lineRule="auto"/>
              <w:jc w:val="both"/>
            </w:pPr>
            <w:r>
              <w:rPr>
                <w:rStyle w:val="30"/>
                <w:color w:val="000000"/>
                <w:lang w:eastAsia="ru-RU"/>
              </w:rPr>
              <w:t>Прививается интерес к чтению и любовь к русской поэзии.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Произведения А.И. Куприна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6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Совершенствование навыка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анализировать особенности авторских выразительных средств, соотносить их с жанром произведения,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 умения н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аблюдать, рассматривать иллюстрации, соотносить их сюжет с соответствующим фрагментом текста.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Использ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уются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воспитательны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е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возможност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и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содержания учебного предмета через демонстрацию детям примеров ответственного, гражданского поведения, проявления человеколюбия и добросердечности.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Ф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уется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чувство личной ответственности за происходящее.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«Стихи И.А. Бунина»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4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Развитие умения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представить себе картину, нарисованную автором произведения, умение сопереживать героям, умение понять главную мысль произведения, его идею.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Осуществление опыта отстаивать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свою позицию и переда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вать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ее в форме устной и письменной речи.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Вырабатывается внутренняя позиция школьника, осознание ответственности, осознание этнической принадлежности.</w:t>
            </w:r>
          </w:p>
          <w:p w:rsidR="005E5E44" w:rsidRDefault="005E5E4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Формируются умения чувствовать настроение поэта и лирического героя, выражая это в своих высказываниях.</w:t>
            </w:r>
          </w:p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Воспитывается бережное отношение к природе через тексты художественных произведений литературы, переживание чувства красоты в природе, гармонии, стремление к идеалу.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Произведения С.Я. Маршака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10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Развитие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навыка принимать и сохранять цель деятельности коллектива,  участвовать в распределении функций и ролей в совместной деятельности.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умения определять совместно критерии 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оценивания.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Формируются эстетические потребности, ценности и чувства.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Развиваются этические чувства, доброжелательность и эмоционально-нравственная отзывчивость, понимание и сопереживание чувствам других людей.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Воспитывается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 w:eastAsia="ru-RU"/>
              </w:rPr>
              <w:t>у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 w:eastAsia="ru-RU"/>
              </w:rPr>
              <w:t>важительное отношение к истории и культуре народа, гордость за Родину.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«Стихи</w:t>
            </w:r>
          </w:p>
          <w:p w:rsidR="005E5E44" w:rsidRDefault="005E5E44">
            <w:pPr>
              <w:spacing w:line="276" w:lineRule="auto"/>
              <w:jc w:val="both"/>
            </w:pPr>
            <w:r>
              <w:t>Н.А. Заболоцкого»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3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Отработка умения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находить необходимую информацию в тексте литературного произведения, фиксировать полученную информацию с помощью рисунков, схем, таблиц.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я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27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hd w:val="clear" w:color="auto" w:fill="FFFFFF"/>
              </w:rPr>
              <w:t>Воспитывается интерес к чтению стихотворений.    </w:t>
            </w:r>
          </w:p>
          <w:p w:rsidR="005E5E44" w:rsidRDefault="005E5E44">
            <w:pPr>
              <w:pStyle w:val="27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color w:val="000000"/>
                <w:shd w:val="clear" w:color="auto" w:fill="FFFFFF"/>
              </w:rPr>
              <w:t>Воспитывается бережное отношение к окружающему миру, нравственные качества, интерес к жизни  автора  и его произведениям.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Произведения о детях войны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5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Отработка умений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создавать связное высказывание по предложенной теме.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навыка оформлять 5-6 слайдов к проекту, письменно фиксируя основные положения устного высказывания.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патриотизм, отношение к истории и культуре народа, гордость за Родину.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Формируется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система нравственных ценностей (благородство, долг, честь, гордость, дружба, сочувствие).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Развивается самостоятельность и личная ответственность за свои поступки, на основе представлений о нравственных нормах, социальной справедливости и свободе.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«Стихи Н.М. Рубцова»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4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навык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свободно пользоваться выбранными критериями для оценки своих достижений,  владеть приёмами осмысленного чтения, использовать различные виды чтения.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Развиваются эстетические ценности и чувства.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Развивается эмоциональный и духовный мир учащихся.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Воспитыва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ется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положительное отношение к природе и желание заботиться о ней.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Прививается 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интерес к чтению и любовь к русской поэзии.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Произведения С.В. Михалкова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3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Отработка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умения самостоятельно обнаруживать и формулировать учебную задачу, понимать конечный результат, выбирать возможный путь для достижения данного результата, самостоятельно интерпретировать полученную информацию в процессе работы на уроке и преобразовывать её из одного вида в другой.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Формируются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нравственные понятия о семье, о человеческих отношениях, о сути добра и зла.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оспитыва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ется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интерес к чтению, любовь к родному языку.</w:t>
            </w:r>
          </w:p>
          <w:p w:rsidR="005E5E44" w:rsidRDefault="005E5E44">
            <w:pPr>
              <w:pStyle w:val="western"/>
              <w:spacing w:before="0" w:after="0" w:line="276" w:lineRule="auto"/>
              <w:jc w:val="both"/>
            </w:pPr>
            <w:r>
              <w:t>Развиваются этические чувства, доброжелательность и эмоционально-нравственная отзывчивость, понимание и сопереживание чувствам других людей.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«Юмористические произведения»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3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Развитие у</w:t>
            </w:r>
            <w:r>
              <w:rPr>
                <w:rStyle w:val="30"/>
                <w:rFonts w:ascii="Times New Roman" w:hAnsi="Times New Roman" w:cs="Times New Roman"/>
                <w:color w:val="000000"/>
                <w:szCs w:val="24"/>
                <w:lang w:val="ru-RU"/>
              </w:rPr>
              <w:t>мени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я: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сравнива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ть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произведения разных жанров, авторов и героев произведений, обсужда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ть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образы героев, выражать свое отношение к прочитанному произведению, оформлять свои мысли в устной форме и письменной форме.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Активизация внимания к уважительному отношению и мнению сверстников по обсуждаемой проблеме.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Формируется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«Очерки»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6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Разви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тие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умения ставить  учебную задачу урока коллективно, в мини-группе или паре, </w:t>
            </w:r>
            <w:r>
              <w:rPr>
                <w:rStyle w:val="30"/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предлагать свой индивидуальный план работы, приводить аргументы в пользу своего плана работы;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пользоваться компьютерными технологиями как инструментом для достижения своих учебных целей.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Формируются нравственно-этические качества личности, чуткость, доброта, внимание к ближнему.</w:t>
            </w:r>
          </w:p>
          <w:p w:rsidR="005E5E44" w:rsidRDefault="005E5E44">
            <w:pPr>
              <w:pStyle w:val="af4"/>
              <w:spacing w:line="276" w:lineRule="auto"/>
              <w:jc w:val="both"/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Воспитывается умение слушать собеседника, вести диалог, адекватно оценивать собственное поведение и поведение окружающих.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Вырабатывается отношение к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знач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имости и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смысл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 xml:space="preserve">у 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учени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я.</w:t>
            </w:r>
          </w:p>
        </w:tc>
      </w:tr>
      <w:tr w:rsidR="005E5E4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t>Путешествия. Приключения. Фантастика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44" w:rsidRDefault="005E5E44">
            <w:pPr>
              <w:spacing w:line="276" w:lineRule="auto"/>
              <w:jc w:val="both"/>
            </w:pPr>
            <w:r>
              <w:rPr>
                <w:color w:val="000000"/>
              </w:rPr>
              <w:t>8 ч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>Формир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ование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навык</w:t>
            </w:r>
            <w:r>
              <w:rPr>
                <w:rStyle w:val="30"/>
                <w:rFonts w:ascii="Times New Roman" w:eastAsia="Times New Roman" w:hAnsi="Times New Roman" w:cs="Times New Roman"/>
                <w:szCs w:val="24"/>
                <w:lang w:val="ru-RU"/>
              </w:rPr>
              <w:t>а</w:t>
            </w:r>
            <w:r>
              <w:rPr>
                <w:rStyle w:val="30"/>
                <w:rFonts w:ascii="Times New Roman" w:hAnsi="Times New Roman" w:cs="Times New Roman"/>
                <w:szCs w:val="24"/>
                <w:lang w:val="ru-RU"/>
              </w:rPr>
              <w:t xml:space="preserve"> оценивать свои достижения и результаты сверстников по выработанным критериям и выбранным формам.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Развиваются умения определять границы коллективного знания и незнания, умения  фиксировать причины неудач в устной форме.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4" w:rsidRDefault="005E5E4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Формируются эстетические потребности, ценности и чувства.</w:t>
            </w:r>
          </w:p>
          <w:p w:rsidR="005E5E44" w:rsidRDefault="005E5E44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Развиваются этические чувства, доброжелательность и эмоционально-нравственная отзывчивость, понимание и сопереживание чувствам других людей.</w:t>
            </w:r>
          </w:p>
        </w:tc>
      </w:tr>
    </w:tbl>
    <w:p w:rsidR="005E5E44" w:rsidRDefault="005E5E44">
      <w:pPr>
        <w:rPr>
          <w:b/>
          <w:color w:val="000000"/>
        </w:rPr>
      </w:pPr>
    </w:p>
    <w:sectPr w:rsidR="005E5E44">
      <w:pgSz w:w="16838" w:h="11906" w:orient="landscape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1"/>
    <w:family w:val="swiss"/>
    <w:pitch w:val="variable"/>
  </w:font>
  <w:font w:name="DejaVu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Devanagari"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''Arial Unic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74"/>
    <w:rsid w:val="001A14C8"/>
    <w:rsid w:val="005E5E44"/>
    <w:rsid w:val="006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AE47641-AA97-4106-B75D-05AF1DFE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08"/>
      <w:jc w:val="both"/>
      <w:outlineLvl w:val="0"/>
    </w:pPr>
    <w:rPr>
      <w:u w:val="single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3z1">
    <w:name w:val="WW8Num3z1"/>
    <w:rPr>
      <w:rFonts w:ascii="Symbol" w:hAnsi="Symbol" w:cs="Symbol"/>
      <w:sz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30">
    <w:name w:val="Основной шрифт абзаца3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  <w:szCs w:val="24"/>
      <w:lang w:eastAsia="ru-RU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  <w:sz w:val="2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Symbol" w:eastAsia="Symbol" w:hAnsi="Symbol" w:cs="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4">
    <w:name w:val="WW8Num17z4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Symbol" w:eastAsia="Symbol" w:hAnsi="Symbol" w:cs="Symbol"/>
      <w:color w:val="000000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4">
    <w:name w:val="WW8Num18z4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ascii="Symbol" w:eastAsia="Symbol" w:hAnsi="Symbol" w:cs="Symbol"/>
      <w:color w:val="000000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4">
    <w:name w:val="WW8Num21z4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4">
    <w:name w:val="WW8Num23z4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Symbol" w:eastAsia="Symbol" w:hAnsi="Symbol" w:cs="Symbol"/>
      <w:sz w:val="20"/>
    </w:rPr>
  </w:style>
  <w:style w:type="character" w:customStyle="1" w:styleId="WW8Num25z1">
    <w:name w:val="WW8Num25z1"/>
    <w:rPr>
      <w:rFonts w:ascii="Symbol" w:eastAsia="Symbol" w:hAnsi="Symbol" w:cs="Symbol"/>
      <w:color w:val="000000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  <w:rPr>
      <w:rFonts w:ascii="Courier New" w:eastAsia="Courier New" w:hAnsi="Courier New" w:cs="Courier New"/>
    </w:rPr>
  </w:style>
  <w:style w:type="character" w:customStyle="1" w:styleId="WW8Num26z0">
    <w:name w:val="WW8Num26z0"/>
    <w:rPr>
      <w:rFonts w:ascii="Symbol" w:eastAsia="Symbol" w:hAnsi="Symbol" w:cs="Symbol"/>
      <w:color w:val="000000"/>
    </w:rPr>
  </w:style>
  <w:style w:type="character" w:customStyle="1" w:styleId="WW8Num26z1">
    <w:name w:val="WW8Num26z1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4">
    <w:name w:val="WW8Num26z4"/>
    <w:rPr>
      <w:rFonts w:ascii="Courier New" w:eastAsia="Courier New" w:hAnsi="Courier New" w:cs="Courier New"/>
    </w:rPr>
  </w:style>
  <w:style w:type="character" w:customStyle="1" w:styleId="WW8Num27z0">
    <w:name w:val="WW8Num27z0"/>
    <w:rPr>
      <w:rFonts w:ascii="Symbol" w:eastAsia="Symbol" w:hAnsi="Symbol" w:cs="Symbol"/>
      <w:sz w:val="20"/>
    </w:rPr>
  </w:style>
  <w:style w:type="character" w:customStyle="1" w:styleId="WW8Num27z1">
    <w:name w:val="WW8Num27z1"/>
    <w:rPr>
      <w:rFonts w:ascii="Symbol" w:eastAsia="Symbol" w:hAnsi="Symbol" w:cs="Symbol"/>
      <w:color w:val="000000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7z4">
    <w:name w:val="WW8Num27z4"/>
    <w:rPr>
      <w:rFonts w:ascii="Courier New" w:eastAsia="Courier New" w:hAnsi="Courier New" w:cs="Courier New"/>
    </w:rPr>
  </w:style>
  <w:style w:type="character" w:customStyle="1" w:styleId="WW8Num28z0">
    <w:name w:val="WW8Num28z0"/>
    <w:rPr>
      <w:rFonts w:ascii="Symbol" w:eastAsia="Symbol" w:hAnsi="Symbol" w:cs="Symbol"/>
      <w:color w:val="000000"/>
    </w:rPr>
  </w:style>
  <w:style w:type="character" w:customStyle="1" w:styleId="WW8Num28z1">
    <w:name w:val="WW8Num28z1"/>
    <w:rPr>
      <w:rFonts w:ascii="Symbol" w:eastAsia="Symbol" w:hAnsi="Symbol" w:cs="Symbol"/>
      <w:sz w:val="20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8z4">
    <w:name w:val="WW8Num28z4"/>
    <w:rPr>
      <w:rFonts w:ascii="Courier New" w:eastAsia="Courier New" w:hAnsi="Courier New" w:cs="Courier New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4">
    <w:name w:val="WW8Num30z4"/>
    <w:rPr>
      <w:rFonts w:ascii="Courier New" w:eastAsia="Courier New" w:hAnsi="Courier New" w:cs="Courier New"/>
    </w:rPr>
  </w:style>
  <w:style w:type="character" w:customStyle="1" w:styleId="WW8Num31z0">
    <w:name w:val="WW8Num31z0"/>
    <w:rPr>
      <w:rFonts w:ascii="Symbol" w:eastAsia="Symbol" w:hAnsi="Symbol" w:cs="Symbol"/>
      <w:color w:val="00000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  <w:rPr>
      <w:rFonts w:ascii="Symbol" w:eastAsia="Symbol" w:hAnsi="Symbol" w:cs="Symbol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Symbol" w:eastAsia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Symbol"/>
      <w:color w:val="000000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  <w:rPr>
      <w:rFonts w:ascii="Courier New" w:eastAsia="Courier New" w:hAnsi="Courier New" w:cs="Courier New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pacing w:val="5"/>
      <w:szCs w:val="24"/>
      <w:lang w:eastAsia="ru-RU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rFonts w:ascii="Symbol" w:eastAsia="Symbol" w:hAnsi="Symbol" w:cs="Symbol"/>
      <w:color w:val="000000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Symbol" w:eastAsia="Symbol" w:hAnsi="Symbol" w:cs="Symbol"/>
      <w:color w:val="000000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ascii="Symbol" w:eastAsia="Symbol" w:hAnsi="Symbol" w:cs="Symbol"/>
      <w:color w:val="000000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1z4">
    <w:name w:val="WW8Num41z4"/>
    <w:rPr>
      <w:rFonts w:ascii="Courier New" w:eastAsia="Courier New" w:hAnsi="Courier New" w:cs="Courier New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Symbol" w:eastAsia="Symbol" w:hAnsi="Symbol" w:cs="Symbol"/>
      <w:sz w:val="22"/>
      <w:szCs w:val="22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4z0">
    <w:name w:val="WW8Num44z0"/>
    <w:rPr>
      <w:rFonts w:ascii="Symbol" w:eastAsia="Symbol" w:hAnsi="Symbol" w:cs="Symbol"/>
      <w:szCs w:val="24"/>
      <w:lang w:eastAsia="ru-RU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St30z0">
    <w:name w:val="WW8NumSt30z0"/>
    <w:rPr>
      <w:rFonts w:ascii="Times New Roman" w:eastAsia="Times New Roman" w:hAnsi="Times New Roman" w:cs="Times New Roman"/>
      <w:color w:val="000000"/>
    </w:rPr>
  </w:style>
  <w:style w:type="character" w:customStyle="1" w:styleId="20">
    <w:name w:val="Знак Знак2"/>
    <w:rPr>
      <w:sz w:val="24"/>
      <w:szCs w:val="24"/>
      <w:u w:val="single"/>
      <w:lang w:val="ru-RU" w:bidi="ar-SA"/>
    </w:rPr>
  </w:style>
  <w:style w:type="character" w:customStyle="1" w:styleId="Heading3Char">
    <w:name w:val="Heading 3 Char"/>
    <w:basedOn w:val="30"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BodyTextChar">
    <w:name w:val="Body Text Char"/>
    <w:basedOn w:val="30"/>
    <w:rPr>
      <w:sz w:val="26"/>
      <w:szCs w:val="26"/>
      <w:lang w:val="ru-RU" w:bidi="ar-SA"/>
    </w:rPr>
  </w:style>
  <w:style w:type="character" w:customStyle="1" w:styleId="11pt1">
    <w:name w:val="Основной текст + 11 pt1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5">
    <w:name w:val="Без интервала Знак"/>
    <w:rPr>
      <w:sz w:val="22"/>
      <w:szCs w:val="22"/>
      <w:lang w:val="ru-RU" w:bidi="ar-SA"/>
    </w:rPr>
  </w:style>
  <w:style w:type="character" w:customStyle="1" w:styleId="10">
    <w:name w:val="Знак Знак1"/>
    <w:basedOn w:val="30"/>
    <w:rPr>
      <w:sz w:val="24"/>
      <w:szCs w:val="22"/>
      <w:lang w:val="ru-RU" w:bidi="ar-SA"/>
    </w:rPr>
  </w:style>
  <w:style w:type="character" w:customStyle="1" w:styleId="c1">
    <w:name w:val="c1"/>
    <w:basedOn w:val="30"/>
  </w:style>
  <w:style w:type="character" w:styleId="a6">
    <w:name w:val="Hyperlink"/>
    <w:rPr>
      <w:color w:val="0000FF"/>
      <w:u w:val="single"/>
    </w:rPr>
  </w:style>
  <w:style w:type="character" w:customStyle="1" w:styleId="c7">
    <w:name w:val="c7"/>
    <w:basedOn w:val="30"/>
  </w:style>
  <w:style w:type="character" w:customStyle="1" w:styleId="c7c24">
    <w:name w:val="c7 c24"/>
    <w:basedOn w:val="30"/>
  </w:style>
  <w:style w:type="character" w:customStyle="1" w:styleId="a7">
    <w:name w:val="Знак Знак"/>
    <w:rPr>
      <w:rFonts w:ascii="Tahoma" w:eastAsia="Tahoma" w:hAnsi="Tahoma" w:cs="Tahoma"/>
      <w:sz w:val="16"/>
      <w:szCs w:val="16"/>
      <w:lang w:val="ru-RU" w:bidi="ar-SA"/>
    </w:rPr>
  </w:style>
  <w:style w:type="character" w:customStyle="1" w:styleId="31">
    <w:name w:val="Знак Знак3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c1c6">
    <w:name w:val="c1 c6"/>
    <w:basedOn w:val="30"/>
  </w:style>
  <w:style w:type="character" w:customStyle="1" w:styleId="c26c1c6">
    <w:name w:val="c26 c1 c6"/>
    <w:basedOn w:val="30"/>
  </w:style>
  <w:style w:type="character" w:customStyle="1" w:styleId="c1c6c22">
    <w:name w:val="c1 c6 c22"/>
    <w:basedOn w:val="30"/>
  </w:style>
  <w:style w:type="character" w:customStyle="1" w:styleId="NoSpacingChar">
    <w:name w:val="No Spacing Char"/>
    <w:basedOn w:val="30"/>
    <w:rPr>
      <w:rFonts w:ascii="Calibri" w:eastAsia="Calibri" w:hAnsi="Calibri" w:cs="Calibri"/>
      <w:sz w:val="24"/>
      <w:szCs w:val="32"/>
      <w:lang w:val="en-US" w:bidi="ar-SA"/>
    </w:rPr>
  </w:style>
  <w:style w:type="character" w:customStyle="1" w:styleId="HeaderChar">
    <w:name w:val="Header Char"/>
    <w:basedOn w:val="30"/>
    <w:rPr>
      <w:rFonts w:eastAsia="Calibri"/>
      <w:sz w:val="24"/>
      <w:szCs w:val="24"/>
      <w:lang w:val="ru-RU" w:bidi="ar-SA"/>
    </w:rPr>
  </w:style>
  <w:style w:type="character" w:customStyle="1" w:styleId="32">
    <w:name w:val="Стиль3 Знак"/>
    <w:rPr>
      <w:rFonts w:ascii="Arial" w:eastAsia="Calibri" w:hAnsi="Arial" w:cs="Arial"/>
      <w:bCs/>
      <w:iCs/>
      <w:lang w:val="ru-RU" w:bidi="ar-SA"/>
    </w:rPr>
  </w:style>
  <w:style w:type="character" w:customStyle="1" w:styleId="FooterChar">
    <w:name w:val="Footer Char"/>
    <w:basedOn w:val="30"/>
    <w:rPr>
      <w:rFonts w:eastAsia="Calibri"/>
      <w:sz w:val="24"/>
      <w:szCs w:val="24"/>
      <w:lang w:val="ru-RU" w:bidi="ar-SA"/>
    </w:rPr>
  </w:style>
  <w:style w:type="character" w:styleId="a8">
    <w:name w:val="Strong"/>
    <w:basedOn w:val="30"/>
    <w:qFormat/>
    <w:rPr>
      <w:b/>
    </w:rPr>
  </w:style>
  <w:style w:type="character" w:customStyle="1" w:styleId="FootnoteTextChar">
    <w:name w:val="Footnote Text Char"/>
    <w:basedOn w:val="30"/>
    <w:rPr>
      <w:rFonts w:ascii="Calibri" w:eastAsia="Calibri" w:hAnsi="Calibri" w:cs="Calibri"/>
      <w:lang w:val="ru-RU" w:bidi="ar-SA"/>
    </w:rPr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spelle">
    <w:name w:val="spelle"/>
    <w:basedOn w:val="30"/>
    <w:rPr>
      <w:rFonts w:cs="Times New Roman"/>
    </w:rPr>
  </w:style>
  <w:style w:type="character" w:customStyle="1" w:styleId="grame">
    <w:name w:val="grame"/>
    <w:basedOn w:val="30"/>
    <w:rPr>
      <w:rFonts w:cs="Times New Roman"/>
    </w:rPr>
  </w:style>
  <w:style w:type="character" w:customStyle="1" w:styleId="fontstyle108">
    <w:name w:val="fontstyle108"/>
    <w:basedOn w:val="30"/>
    <w:rPr>
      <w:rFonts w:cs="Times New Roman"/>
    </w:rPr>
  </w:style>
  <w:style w:type="character" w:customStyle="1" w:styleId="fontstyle98">
    <w:name w:val="fontstyle98"/>
    <w:basedOn w:val="30"/>
    <w:rPr>
      <w:rFonts w:cs="Times New Roman"/>
    </w:rPr>
  </w:style>
  <w:style w:type="character" w:customStyle="1" w:styleId="fontstyle19">
    <w:name w:val="fontstyle19"/>
    <w:basedOn w:val="30"/>
    <w:rPr>
      <w:rFonts w:cs="Times New Roman"/>
    </w:rPr>
  </w:style>
  <w:style w:type="character" w:customStyle="1" w:styleId="12">
    <w:name w:val="Заголовок №1_"/>
    <w:basedOn w:val="30"/>
    <w:rPr>
      <w:rFonts w:ascii="Sylfaen" w:eastAsia="Sylfaen" w:hAnsi="Sylfaen" w:cs="Sylfaen"/>
      <w:sz w:val="29"/>
      <w:szCs w:val="29"/>
      <w:shd w:val="clear" w:color="auto" w:fill="FFFFFF"/>
      <w:lang w:bidi="ar-SA"/>
    </w:rPr>
  </w:style>
  <w:style w:type="character" w:customStyle="1" w:styleId="22">
    <w:name w:val="Заголовок №2_"/>
    <w:basedOn w:val="30"/>
    <w:rPr>
      <w:rFonts w:ascii="Sylfaen" w:eastAsia="Sylfaen" w:hAnsi="Sylfaen" w:cs="Sylfaen"/>
      <w:sz w:val="25"/>
      <w:szCs w:val="25"/>
      <w:shd w:val="clear" w:color="auto" w:fill="FFFFFF"/>
      <w:lang w:bidi="ar-SA"/>
    </w:rPr>
  </w:style>
  <w:style w:type="character" w:customStyle="1" w:styleId="2pt">
    <w:name w:val="Основной текст + Интервал 2 pt"/>
    <w:basedOn w:val="30"/>
    <w:rPr>
      <w:rFonts w:ascii="Sylfaen" w:eastAsia="Sylfaen" w:hAnsi="Sylfaen" w:cs="Sylfaen"/>
      <w:spacing w:val="40"/>
      <w:sz w:val="21"/>
      <w:szCs w:val="21"/>
    </w:rPr>
  </w:style>
  <w:style w:type="character" w:customStyle="1" w:styleId="a9">
    <w:name w:val="Основной текст + Полужирный"/>
    <w:basedOn w:val="3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aa">
    <w:name w:val="Основной текст_"/>
    <w:basedOn w:val="30"/>
    <w:rPr>
      <w:sz w:val="21"/>
      <w:szCs w:val="21"/>
      <w:shd w:val="clear" w:color="auto" w:fill="FFFFFF"/>
      <w:lang w:bidi="ar-SA"/>
    </w:rPr>
  </w:style>
  <w:style w:type="character" w:customStyle="1" w:styleId="23">
    <w:name w:val="Основной текст (2)_"/>
    <w:basedOn w:val="30"/>
    <w:rPr>
      <w:sz w:val="21"/>
      <w:szCs w:val="21"/>
      <w:shd w:val="clear" w:color="auto" w:fill="FFFFFF"/>
      <w:lang w:bidi="ar-SA"/>
    </w:rPr>
  </w:style>
  <w:style w:type="character" w:customStyle="1" w:styleId="FontStyle43">
    <w:name w:val="Font Style43"/>
    <w:basedOn w:val="30"/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30"/>
    <w:rPr>
      <w:rFonts w:ascii="Constantia" w:eastAsia="Constantia" w:hAnsi="Constantia" w:cs="Constantia"/>
      <w:b/>
      <w:bCs/>
      <w:sz w:val="19"/>
      <w:szCs w:val="19"/>
      <w:shd w:val="clear" w:color="auto" w:fill="FFFFFF"/>
      <w:lang w:bidi="ar-SA"/>
    </w:rPr>
  </w:style>
  <w:style w:type="character" w:customStyle="1" w:styleId="BookmanOldStyle">
    <w:name w:val="Основной текст + Bookman Old Style"/>
    <w:basedOn w:val="aa"/>
    <w:rPr>
      <w:rFonts w:ascii="Bookman Old Style" w:eastAsia="Times New Roman" w:hAnsi="Bookman Old Style" w:cs="Bookman Old Style"/>
      <w:b/>
      <w:bCs/>
      <w:color w:val="000000"/>
      <w:spacing w:val="10"/>
      <w:w w:val="100"/>
      <w:position w:val="0"/>
      <w:sz w:val="17"/>
      <w:szCs w:val="17"/>
      <w:u w:val="none"/>
      <w:shd w:val="clear" w:color="auto" w:fill="FFFFFF"/>
      <w:vertAlign w:val="baseline"/>
      <w:lang w:val="ru-RU" w:bidi="ar-SA"/>
    </w:rPr>
  </w:style>
  <w:style w:type="character" w:customStyle="1" w:styleId="33">
    <w:name w:val="Основной текст (3)_"/>
    <w:basedOn w:val="30"/>
    <w:rPr>
      <w:rFonts w:ascii="Constantia" w:eastAsia="Constantia" w:hAnsi="Constantia" w:cs="Constantia"/>
      <w:shd w:val="clear" w:color="auto" w:fill="FFFFFF"/>
      <w:lang w:bidi="ar-SA"/>
    </w:rPr>
  </w:style>
  <w:style w:type="character" w:customStyle="1" w:styleId="146">
    <w:name w:val="Основной текст (14)6"/>
    <w:basedOn w:val="30"/>
    <w:rPr>
      <w:rFonts w:ascii="Times New Roman" w:eastAsia="Times New Roman" w:hAnsi="Times New Roman" w:cs="Times New Roman"/>
      <w:b/>
      <w:bCs/>
      <w:spacing w:val="0"/>
      <w:sz w:val="20"/>
      <w:szCs w:val="20"/>
      <w:lang w:bidi="ar-SA"/>
    </w:rPr>
  </w:style>
  <w:style w:type="character" w:styleId="ab">
    <w:name w:val="Emphasis"/>
    <w:basedOn w:val="30"/>
    <w:qFormat/>
    <w:rPr>
      <w:i/>
    </w:rPr>
  </w:style>
  <w:style w:type="character" w:customStyle="1" w:styleId="ac">
    <w:name w:val="Колонтитул_"/>
    <w:basedOn w:val="30"/>
    <w:rPr>
      <w:shd w:val="clear" w:color="auto" w:fill="FFFFFF"/>
      <w:lang w:bidi="ar-SA"/>
    </w:rPr>
  </w:style>
  <w:style w:type="character" w:customStyle="1" w:styleId="Sylfaen">
    <w:name w:val="Колонтитул + Sylfaen"/>
    <w:basedOn w:val="ac"/>
    <w:rPr>
      <w:rFonts w:ascii="Sylfaen" w:eastAsia="Times New Roman" w:hAnsi="Sylfaen" w:cs="Sylfaen"/>
      <w:spacing w:val="0"/>
      <w:shd w:val="clear" w:color="auto" w:fill="FFFFFF"/>
      <w:lang w:bidi="ar-SA"/>
    </w:rPr>
  </w:style>
  <w:style w:type="character" w:customStyle="1" w:styleId="ad">
    <w:name w:val="Оглавление_"/>
    <w:basedOn w:val="30"/>
    <w:rPr>
      <w:rFonts w:ascii="Sylfaen" w:eastAsia="Sylfaen" w:hAnsi="Sylfaen" w:cs="Sylfaen"/>
      <w:sz w:val="19"/>
      <w:szCs w:val="19"/>
      <w:shd w:val="clear" w:color="auto" w:fill="FFFFFF"/>
      <w:lang w:bidi="ar-SA"/>
    </w:rPr>
  </w:style>
  <w:style w:type="character" w:customStyle="1" w:styleId="24">
    <w:name w:val="Оглавление (2)_"/>
    <w:basedOn w:val="30"/>
    <w:rPr>
      <w:rFonts w:ascii="Sylfaen" w:eastAsia="Sylfaen" w:hAnsi="Sylfaen" w:cs="Sylfaen"/>
      <w:sz w:val="19"/>
      <w:szCs w:val="19"/>
      <w:shd w:val="clear" w:color="auto" w:fill="FFFFFF"/>
      <w:lang w:bidi="ar-SA"/>
    </w:rPr>
  </w:style>
  <w:style w:type="character" w:customStyle="1" w:styleId="25">
    <w:name w:val="Основной текст (2) + Малые прописные"/>
    <w:basedOn w:val="23"/>
    <w:rPr>
      <w:rFonts w:ascii="Arial" w:eastAsia="Times New Roman" w:hAnsi="Arial" w:cs="Arial"/>
      <w:b/>
      <w:bCs/>
      <w:smallCaps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 w:bidi="ar-SA"/>
    </w:rPr>
  </w:style>
  <w:style w:type="character" w:customStyle="1" w:styleId="26">
    <w:name w:val="Основной текст (2) + Не полужирный"/>
    <w:basedOn w:val="23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bidi="ar-SA"/>
    </w:rPr>
  </w:style>
  <w:style w:type="character" w:customStyle="1" w:styleId="ae">
    <w:name w:val="Основной текст + Курсив"/>
    <w:basedOn w:val="aa"/>
    <w:rPr>
      <w:rFonts w:ascii="Arial" w:eastAsia="Times New Roman" w:hAnsi="Arial" w:cs="Arial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bidi="ar-SA"/>
    </w:rPr>
  </w:style>
  <w:style w:type="character" w:customStyle="1" w:styleId="Normaltext">
    <w:name w:val="Normal text"/>
    <w:rPr>
      <w:color w:val="000000"/>
      <w:sz w:val="20"/>
    </w:rPr>
  </w:style>
  <w:style w:type="character" w:customStyle="1" w:styleId="ListLabel1453">
    <w:name w:val="ListLabel 1453"/>
    <w:rPr>
      <w:rFonts w:cs="Times New Roman"/>
      <w:w w:val="99"/>
      <w:sz w:val="28"/>
      <w:szCs w:val="28"/>
      <w:lang w:val="ru-RU" w:eastAsia="en-US" w:bidi="ar-SA"/>
    </w:rPr>
  </w:style>
  <w:style w:type="character" w:customStyle="1" w:styleId="ListLabel1454">
    <w:name w:val="ListLabel 1454"/>
    <w:rPr>
      <w:rFonts w:cs="Times New Roman"/>
      <w:w w:val="99"/>
      <w:sz w:val="28"/>
      <w:szCs w:val="28"/>
      <w:lang w:val="ru-RU" w:eastAsia="en-US" w:bidi="ar-SA"/>
    </w:rPr>
  </w:style>
  <w:style w:type="character" w:customStyle="1" w:styleId="ListLabel1455">
    <w:name w:val="ListLabel 1455"/>
    <w:rPr>
      <w:rFonts w:cs="Symbol"/>
      <w:lang w:val="ru-RU" w:eastAsia="en-US" w:bidi="ar-SA"/>
    </w:rPr>
  </w:style>
  <w:style w:type="character" w:customStyle="1" w:styleId="ListLabel1456">
    <w:name w:val="ListLabel 1456"/>
    <w:rPr>
      <w:rFonts w:cs="Symbol"/>
      <w:lang w:val="ru-RU" w:eastAsia="en-US" w:bidi="ar-SA"/>
    </w:rPr>
  </w:style>
  <w:style w:type="character" w:customStyle="1" w:styleId="ListLabel1457">
    <w:name w:val="ListLabel 1457"/>
    <w:rPr>
      <w:rFonts w:cs="Symbol"/>
      <w:lang w:val="ru-RU" w:eastAsia="en-US" w:bidi="ar-SA"/>
    </w:rPr>
  </w:style>
  <w:style w:type="character" w:customStyle="1" w:styleId="ListLabel1458">
    <w:name w:val="ListLabel 1458"/>
    <w:rPr>
      <w:rFonts w:cs="Symbol"/>
      <w:lang w:val="ru-RU" w:eastAsia="en-US" w:bidi="ar-SA"/>
    </w:rPr>
  </w:style>
  <w:style w:type="character" w:customStyle="1" w:styleId="ListLabel1459">
    <w:name w:val="ListLabel 1459"/>
    <w:rPr>
      <w:rFonts w:cs="Symbol"/>
      <w:lang w:val="ru-RU" w:eastAsia="en-US" w:bidi="ar-SA"/>
    </w:rPr>
  </w:style>
  <w:style w:type="character" w:customStyle="1" w:styleId="ListLabel1460">
    <w:name w:val="ListLabel 1460"/>
    <w:rPr>
      <w:rFonts w:cs="Symbol"/>
      <w:lang w:val="ru-RU" w:eastAsia="en-US" w:bidi="ar-SA"/>
    </w:rPr>
  </w:style>
  <w:style w:type="character" w:customStyle="1" w:styleId="ListLabel1461">
    <w:name w:val="ListLabel 1461"/>
    <w:rPr>
      <w:rFonts w:cs="Symbol"/>
      <w:lang w:val="ru-RU" w:eastAsia="en-US" w:bidi="ar-SA"/>
    </w:rPr>
  </w:style>
  <w:style w:type="character" w:customStyle="1" w:styleId="af">
    <w:name w:val="Символ нумерации"/>
  </w:style>
  <w:style w:type="character" w:customStyle="1" w:styleId="af0">
    <w:name w:val="Маркеры"/>
    <w:rPr>
      <w:rFonts w:ascii="OpenSymbol" w:eastAsia="OpenSymbol" w:hAnsi="OpenSymbol" w:cs="OpenSymbol"/>
    </w:rPr>
  </w:style>
  <w:style w:type="character" w:customStyle="1" w:styleId="c29">
    <w:name w:val="c29"/>
    <w:basedOn w:val="30"/>
  </w:style>
  <w:style w:type="character" w:customStyle="1" w:styleId="WWCharLFO1LVL1">
    <w:name w:val="WW_CharLFO1LVL1"/>
    <w:rPr>
      <w:rFonts w:ascii="Liberation Serif" w:hAnsi="Liberation Serif" w:cs="Liberation Serif"/>
    </w:rPr>
  </w:style>
  <w:style w:type="character" w:customStyle="1" w:styleId="WWCharLFO2LVL1">
    <w:name w:val="WW_CharLFO2LVL1"/>
    <w:rPr>
      <w:rFonts w:ascii="Symbol" w:hAnsi="Symbol" w:cs="Symbol"/>
      <w:b/>
    </w:rPr>
  </w:style>
  <w:style w:type="character" w:customStyle="1" w:styleId="WWCharLFO3LVL1">
    <w:name w:val="WW_CharLFO3LVL1"/>
    <w:rPr>
      <w:rFonts w:ascii="Symbol" w:hAnsi="Symbol" w:cs="Symbol"/>
    </w:rPr>
  </w:style>
  <w:style w:type="character" w:customStyle="1" w:styleId="WWCharLFO4LVL1">
    <w:name w:val="WW_CharLFO4LVL1"/>
    <w:rPr>
      <w:rFonts w:ascii="Symbol" w:hAnsi="Symbol" w:cs="Symbol"/>
    </w:rPr>
  </w:style>
  <w:style w:type="character" w:customStyle="1" w:styleId="WWCharLFO4LVL2">
    <w:name w:val="WW_CharLFO4LVL2"/>
    <w:rPr>
      <w:rFonts w:ascii="Symbol" w:hAnsi="Symbol" w:cs="Symbol"/>
    </w:rPr>
  </w:style>
  <w:style w:type="character" w:customStyle="1" w:styleId="WWCharLFO4LVL3">
    <w:name w:val="WW_CharLFO4LVL3"/>
    <w:rPr>
      <w:rFonts w:ascii="Symbol" w:hAnsi="Symbol" w:cs="Symbol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Symbol" w:hAnsi="Symbol" w:cs="Symbol"/>
    </w:rPr>
  </w:style>
  <w:style w:type="character" w:customStyle="1" w:styleId="WWCharLFO4LVL6">
    <w:name w:val="WW_CharLFO4LVL6"/>
    <w:rPr>
      <w:rFonts w:ascii="Symbol" w:hAnsi="Symbol" w:cs="Symbol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Symbol" w:hAnsi="Symbol" w:cs="Symbol"/>
    </w:rPr>
  </w:style>
  <w:style w:type="character" w:customStyle="1" w:styleId="WWCharLFO4LVL9">
    <w:name w:val="WW_CharLFO4LVL9"/>
    <w:rPr>
      <w:rFonts w:ascii="Symbol" w:hAnsi="Symbol" w:cs="Symbol"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Symbol" w:hAnsi="Symbol" w:cs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9LVL1">
    <w:name w:val="WW_CharLFO9LVL1"/>
    <w:rPr>
      <w:rFonts w:ascii="Symbol" w:hAnsi="Symbol" w:cs="Symbol"/>
      <w:szCs w:val="24"/>
      <w:lang w:eastAsia="ru-RU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  <w:szCs w:val="24"/>
      <w:lang w:eastAsia="ru-RU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  <w:szCs w:val="24"/>
      <w:lang w:eastAsia="ru-RU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0LVL1">
    <w:name w:val="WW_CharLFO10LVL1"/>
    <w:rPr>
      <w:rFonts w:ascii="Symbol" w:hAnsi="Symbol" w:cs="Symbol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 w:cs="Wingdings"/>
    </w:rPr>
  </w:style>
  <w:style w:type="character" w:customStyle="1" w:styleId="WWCharLFO10LVL4">
    <w:name w:val="WW_CharLFO10LVL4"/>
    <w:rPr>
      <w:rFonts w:ascii="Symbol" w:hAnsi="Symbol" w:cs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 w:cs="Wingdings"/>
    </w:rPr>
  </w:style>
  <w:style w:type="character" w:customStyle="1" w:styleId="WWCharLFO10LVL7">
    <w:name w:val="WW_CharLFO10LVL7"/>
    <w:rPr>
      <w:rFonts w:ascii="Symbol" w:hAnsi="Symbol" w:cs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 w:cs="Wingdings"/>
    </w:rPr>
  </w:style>
  <w:style w:type="character" w:customStyle="1" w:styleId="WWCharLFO11LVL1">
    <w:name w:val="WW_CharLFO11LVL1"/>
    <w:rPr>
      <w:rFonts w:ascii="Symbol" w:hAnsi="Symbol" w:cs="Symbol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Symbol" w:hAnsi="Symbol" w:cs="Symbol"/>
      <w:sz w:val="20"/>
    </w:rPr>
  </w:style>
  <w:style w:type="character" w:customStyle="1" w:styleId="WWCharLFO12LVL2">
    <w:name w:val="WW_CharLFO12LVL2"/>
    <w:rPr>
      <w:rFonts w:ascii="Times New Roman" w:eastAsia="Times New Roman" w:hAnsi="Times New Roman" w:cs="Times New Roman"/>
    </w:rPr>
  </w:style>
  <w:style w:type="character" w:customStyle="1" w:styleId="WWCharLFO12LVL3">
    <w:name w:val="WW_CharLFO12LVL3"/>
    <w:rPr>
      <w:rFonts w:ascii="Symbol" w:hAnsi="Symbol" w:cs="Symbol"/>
      <w:sz w:val="20"/>
    </w:rPr>
  </w:style>
  <w:style w:type="character" w:customStyle="1" w:styleId="WWCharLFO12LVL4">
    <w:name w:val="WW_CharLFO12LVL4"/>
    <w:rPr>
      <w:rFonts w:ascii="Symbol" w:hAnsi="Symbol" w:cs="Symbol"/>
      <w:sz w:val="20"/>
    </w:rPr>
  </w:style>
  <w:style w:type="character" w:customStyle="1" w:styleId="WWCharLFO12LVL5">
    <w:name w:val="WW_CharLFO12LVL5"/>
    <w:rPr>
      <w:rFonts w:ascii="Symbol" w:hAnsi="Symbol" w:cs="Symbol"/>
      <w:sz w:val="20"/>
    </w:rPr>
  </w:style>
  <w:style w:type="character" w:customStyle="1" w:styleId="WWCharLFO12LVL6">
    <w:name w:val="WW_CharLFO12LVL6"/>
    <w:rPr>
      <w:rFonts w:ascii="Symbol" w:hAnsi="Symbol" w:cs="Symbol"/>
      <w:sz w:val="20"/>
    </w:rPr>
  </w:style>
  <w:style w:type="character" w:customStyle="1" w:styleId="WWCharLFO12LVL7">
    <w:name w:val="WW_CharLFO12LVL7"/>
    <w:rPr>
      <w:rFonts w:ascii="Symbol" w:hAnsi="Symbol" w:cs="Symbol"/>
      <w:sz w:val="20"/>
    </w:rPr>
  </w:style>
  <w:style w:type="character" w:customStyle="1" w:styleId="WWCharLFO12LVL8">
    <w:name w:val="WW_CharLFO12LVL8"/>
    <w:rPr>
      <w:rFonts w:ascii="Symbol" w:hAnsi="Symbol" w:cs="Symbol"/>
      <w:sz w:val="20"/>
    </w:rPr>
  </w:style>
  <w:style w:type="character" w:customStyle="1" w:styleId="WWCharLFO12LVL9">
    <w:name w:val="WW_CharLFO12LVL9"/>
    <w:rPr>
      <w:rFonts w:ascii="Symbol" w:hAnsi="Symbol" w:cs="Symbol"/>
      <w:sz w:val="20"/>
    </w:rPr>
  </w:style>
  <w:style w:type="character" w:customStyle="1" w:styleId="WWCharLFO13LVL1">
    <w:name w:val="WW_CharLFO13LVL1"/>
    <w:rPr>
      <w:rFonts w:ascii="Symbol" w:hAnsi="Symbol" w:cs="Symbol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Symbol" w:hAnsi="Symbol" w:cs="Symbol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2">
    <w:name w:val="WW_CharLFO15LVL2"/>
    <w:rPr>
      <w:rFonts w:ascii="Symbol" w:hAnsi="Symbol" w:cs="Symbol"/>
    </w:rPr>
  </w:style>
  <w:style w:type="character" w:customStyle="1" w:styleId="WWCharLFO16LVL2">
    <w:name w:val="WW_CharLFO16LVL2"/>
    <w:rPr>
      <w:rFonts w:ascii="Symbol" w:hAnsi="Symbol" w:cs="Symbol"/>
    </w:rPr>
  </w:style>
  <w:style w:type="character" w:customStyle="1" w:styleId="WWCharLFO17LVL1">
    <w:name w:val="WW_CharLFO17LVL1"/>
    <w:rPr>
      <w:rFonts w:ascii="Symbol" w:hAnsi="Symbol" w:cs="Symbol"/>
    </w:rPr>
  </w:style>
  <w:style w:type="character" w:customStyle="1" w:styleId="WWCharLFO17LVL2">
    <w:name w:val="WW_CharLFO17LVL2"/>
    <w:rPr>
      <w:rFonts w:ascii="Symbol" w:hAnsi="Symbol" w:cs="Symbol"/>
    </w:rPr>
  </w:style>
  <w:style w:type="character" w:customStyle="1" w:styleId="WWCharLFO17LVL3">
    <w:name w:val="WW_CharLFO17LVL3"/>
    <w:rPr>
      <w:rFonts w:ascii="Wingdings" w:hAnsi="Wingdings" w:cs="Wingdings"/>
    </w:rPr>
  </w:style>
  <w:style w:type="character" w:customStyle="1" w:styleId="WWCharLFO17LVL4">
    <w:name w:val="WW_CharLFO17LVL4"/>
    <w:rPr>
      <w:rFonts w:ascii="Symbol" w:hAnsi="Symbol" w:cs="Symbol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 w:cs="Wingdings"/>
    </w:rPr>
  </w:style>
  <w:style w:type="character" w:customStyle="1" w:styleId="WWCharLFO17LVL7">
    <w:name w:val="WW_CharLFO17LVL7"/>
    <w:rPr>
      <w:rFonts w:ascii="Symbol" w:hAnsi="Symbol" w:cs="Symbol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 w:cs="Wingdings"/>
    </w:rPr>
  </w:style>
  <w:style w:type="character" w:customStyle="1" w:styleId="WWCharLFO18LVL1">
    <w:name w:val="WW_CharLFO18LVL1"/>
    <w:rPr>
      <w:rFonts w:ascii="Symbol" w:hAnsi="Symbol" w:cs="Symbol"/>
    </w:rPr>
  </w:style>
  <w:style w:type="character" w:customStyle="1" w:styleId="WWCharLFO18LVL2">
    <w:name w:val="WW_CharLFO18LVL2"/>
    <w:rPr>
      <w:rFonts w:ascii="Symbol" w:hAnsi="Symbol" w:cs="Symbol"/>
      <w:color w:val="000000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Symbol" w:hAnsi="Symbol" w:cs="Symbol"/>
      <w:color w:val="000000"/>
    </w:rPr>
  </w:style>
  <w:style w:type="character" w:customStyle="1" w:styleId="WWCharLFO19LVL2">
    <w:name w:val="WW_CharLFO19LVL2"/>
    <w:rPr>
      <w:rFonts w:ascii="Symbol" w:hAnsi="Symbol" w:cs="Symbol"/>
      <w:color w:val="000000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Symbol" w:hAnsi="Symbol" w:cs="Symbol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1LVL1">
    <w:name w:val="WW_CharLFO21LVL1"/>
    <w:rPr>
      <w:rFonts w:ascii="Symbol" w:hAnsi="Symbol" w:cs="Symbol"/>
    </w:rPr>
  </w:style>
  <w:style w:type="character" w:customStyle="1" w:styleId="WWCharLFO21LVL2">
    <w:name w:val="WW_CharLFO21LVL2"/>
    <w:rPr>
      <w:rFonts w:ascii="Symbol" w:hAnsi="Symbol" w:cs="Symbol"/>
    </w:rPr>
  </w:style>
  <w:style w:type="character" w:customStyle="1" w:styleId="WWCharLFO21LVL3">
    <w:name w:val="WW_CharLFO21LVL3"/>
    <w:rPr>
      <w:rFonts w:ascii="Wingdings" w:hAnsi="Wingdings" w:cs="Wingdings"/>
    </w:rPr>
  </w:style>
  <w:style w:type="character" w:customStyle="1" w:styleId="WWCharLFO21LVL4">
    <w:name w:val="WW_CharLFO21LVL4"/>
    <w:rPr>
      <w:rFonts w:ascii="Symbol" w:hAnsi="Symbol" w:cs="Symbol"/>
    </w:rPr>
  </w:style>
  <w:style w:type="character" w:customStyle="1" w:styleId="WWCharLFO21LVL5">
    <w:name w:val="WW_CharLFO21LVL5"/>
    <w:rPr>
      <w:rFonts w:ascii="Courier New" w:hAnsi="Courier New" w:cs="Courier New"/>
    </w:rPr>
  </w:style>
  <w:style w:type="character" w:customStyle="1" w:styleId="WWCharLFO21LVL6">
    <w:name w:val="WW_CharLFO21LVL6"/>
    <w:rPr>
      <w:rFonts w:ascii="Wingdings" w:hAnsi="Wingdings" w:cs="Wingdings"/>
    </w:rPr>
  </w:style>
  <w:style w:type="character" w:customStyle="1" w:styleId="WWCharLFO21LVL7">
    <w:name w:val="WW_CharLFO21LVL7"/>
    <w:rPr>
      <w:rFonts w:ascii="Symbol" w:hAnsi="Symbol" w:cs="Symbol"/>
    </w:rPr>
  </w:style>
  <w:style w:type="character" w:customStyle="1" w:styleId="WWCharLFO21LVL8">
    <w:name w:val="WW_CharLFO21LVL8"/>
    <w:rPr>
      <w:rFonts w:ascii="Courier New" w:hAnsi="Courier New" w:cs="Courier New"/>
    </w:rPr>
  </w:style>
  <w:style w:type="character" w:customStyle="1" w:styleId="WWCharLFO21LVL9">
    <w:name w:val="WW_CharLFO21LVL9"/>
    <w:rPr>
      <w:rFonts w:ascii="Wingdings" w:hAnsi="Wingdings" w:cs="Wingdings"/>
    </w:rPr>
  </w:style>
  <w:style w:type="character" w:customStyle="1" w:styleId="WWCharLFO22LVL1">
    <w:name w:val="WW_CharLFO22LVL1"/>
    <w:rPr>
      <w:rFonts w:ascii="Symbol" w:hAnsi="Symbol" w:cs="Symbol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Symbol" w:hAnsi="Symbol" w:cs="Symbol"/>
    </w:rPr>
  </w:style>
  <w:style w:type="character" w:customStyle="1" w:styleId="WWCharLFO23LVL2">
    <w:name w:val="WW_CharLFO23LVL2"/>
    <w:rPr>
      <w:rFonts w:ascii="Symbol" w:hAnsi="Symbol" w:cs="Symbol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Symbol" w:hAnsi="Symbol" w:cs="Symbol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Symbol" w:hAnsi="Symbol" w:cs="Symbol"/>
      <w:sz w:val="20"/>
    </w:rPr>
  </w:style>
  <w:style w:type="character" w:customStyle="1" w:styleId="WWCharLFO25LVL2">
    <w:name w:val="WW_CharLFO25LVL2"/>
    <w:rPr>
      <w:rFonts w:ascii="Symbol" w:hAnsi="Symbol" w:cs="Symbol"/>
      <w:color w:val="000000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Symbol" w:hAnsi="Symbol" w:cs="Symbol"/>
      <w:color w:val="000000"/>
    </w:rPr>
  </w:style>
  <w:style w:type="character" w:customStyle="1" w:styleId="WWCharLFO26LVL2">
    <w:name w:val="WW_CharLFO26LVL2"/>
    <w:rPr>
      <w:rFonts w:ascii="Symbol" w:hAnsi="Symbol" w:cs="Symbol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Symbol" w:hAnsi="Symbol" w:cs="Symbol"/>
      <w:sz w:val="20"/>
    </w:rPr>
  </w:style>
  <w:style w:type="character" w:customStyle="1" w:styleId="WWCharLFO27LVL2">
    <w:name w:val="WW_CharLFO27LVL2"/>
    <w:rPr>
      <w:rFonts w:ascii="Symbol" w:hAnsi="Symbol" w:cs="Symbol"/>
      <w:color w:val="000000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Symbol" w:hAnsi="Symbol" w:cs="Symbol"/>
      <w:color w:val="000000"/>
    </w:rPr>
  </w:style>
  <w:style w:type="character" w:customStyle="1" w:styleId="WWCharLFO28LVL2">
    <w:name w:val="WW_CharLFO28LVL2"/>
    <w:rPr>
      <w:rFonts w:ascii="Symbol" w:hAnsi="Symbol" w:cs="Symbol"/>
      <w:sz w:val="20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WWCharLFO29LVL1">
    <w:name w:val="WW_CharLFO29LVL1"/>
    <w:rPr>
      <w:rFonts w:ascii="Symbol" w:hAnsi="Symbol" w:cs="Symbol"/>
    </w:rPr>
  </w:style>
  <w:style w:type="character" w:customStyle="1" w:styleId="WWCharLFO29LVL2">
    <w:name w:val="WW_CharLFO29LVL2"/>
    <w:rPr>
      <w:rFonts w:ascii="Courier New" w:hAnsi="Courier New" w:cs="Courier New"/>
    </w:rPr>
  </w:style>
  <w:style w:type="character" w:customStyle="1" w:styleId="WWCharLFO29LVL3">
    <w:name w:val="WW_CharLFO29LVL3"/>
    <w:rPr>
      <w:rFonts w:ascii="Wingdings" w:hAnsi="Wingdings" w:cs="Wingdings"/>
    </w:rPr>
  </w:style>
  <w:style w:type="character" w:customStyle="1" w:styleId="WWCharLFO29LVL4">
    <w:name w:val="WW_CharLFO29LVL4"/>
    <w:rPr>
      <w:rFonts w:ascii="Symbol" w:hAnsi="Symbol" w:cs="Symbol"/>
    </w:rPr>
  </w:style>
  <w:style w:type="character" w:customStyle="1" w:styleId="WWCharLFO29LVL5">
    <w:name w:val="WW_CharLFO29LVL5"/>
    <w:rPr>
      <w:rFonts w:ascii="Courier New" w:hAnsi="Courier New" w:cs="Courier New"/>
    </w:rPr>
  </w:style>
  <w:style w:type="character" w:customStyle="1" w:styleId="WWCharLFO29LVL6">
    <w:name w:val="WW_CharLFO29LVL6"/>
    <w:rPr>
      <w:rFonts w:ascii="Wingdings" w:hAnsi="Wingdings" w:cs="Wingdings"/>
    </w:rPr>
  </w:style>
  <w:style w:type="character" w:customStyle="1" w:styleId="WWCharLFO29LVL7">
    <w:name w:val="WW_CharLFO29LVL7"/>
    <w:rPr>
      <w:rFonts w:ascii="Symbol" w:hAnsi="Symbol" w:cs="Symbol"/>
    </w:rPr>
  </w:style>
  <w:style w:type="character" w:customStyle="1" w:styleId="WWCharLFO29LVL8">
    <w:name w:val="WW_CharLFO29LVL8"/>
    <w:rPr>
      <w:rFonts w:ascii="Courier New" w:hAnsi="Courier New" w:cs="Courier New"/>
    </w:rPr>
  </w:style>
  <w:style w:type="character" w:customStyle="1" w:styleId="WWCharLFO29LVL9">
    <w:name w:val="WW_CharLFO29LVL9"/>
    <w:rPr>
      <w:rFonts w:ascii="Wingdings" w:hAnsi="Wingdings" w:cs="Wingdings"/>
    </w:rPr>
  </w:style>
  <w:style w:type="character" w:customStyle="1" w:styleId="WWCharLFO30LVL1">
    <w:name w:val="WW_CharLFO30LVL1"/>
    <w:rPr>
      <w:rFonts w:ascii="Symbol" w:hAnsi="Symbol" w:cs="Symbol"/>
    </w:rPr>
  </w:style>
  <w:style w:type="character" w:customStyle="1" w:styleId="WWCharLFO30LVL2">
    <w:name w:val="WW_CharLFO30LVL2"/>
    <w:rPr>
      <w:rFonts w:ascii="Symbol" w:hAnsi="Symbol" w:cs="Symbol"/>
    </w:rPr>
  </w:style>
  <w:style w:type="character" w:customStyle="1" w:styleId="WWCharLFO30LVL3">
    <w:name w:val="WW_CharLFO30LVL3"/>
    <w:rPr>
      <w:rFonts w:ascii="Wingdings" w:hAnsi="Wingdings" w:cs="Wingdings"/>
    </w:rPr>
  </w:style>
  <w:style w:type="character" w:customStyle="1" w:styleId="WWCharLFO30LVL4">
    <w:name w:val="WW_CharLFO30LVL4"/>
    <w:rPr>
      <w:rFonts w:ascii="Symbol" w:hAnsi="Symbol" w:cs="Symbol"/>
    </w:rPr>
  </w:style>
  <w:style w:type="character" w:customStyle="1" w:styleId="WWCharLFO30LVL5">
    <w:name w:val="WW_CharLFO30LVL5"/>
    <w:rPr>
      <w:rFonts w:ascii="Courier New" w:hAnsi="Courier New" w:cs="Courier New"/>
    </w:rPr>
  </w:style>
  <w:style w:type="character" w:customStyle="1" w:styleId="WWCharLFO30LVL6">
    <w:name w:val="WW_CharLFO30LVL6"/>
    <w:rPr>
      <w:rFonts w:ascii="Wingdings" w:hAnsi="Wingdings" w:cs="Wingdings"/>
    </w:rPr>
  </w:style>
  <w:style w:type="character" w:customStyle="1" w:styleId="WWCharLFO30LVL7">
    <w:name w:val="WW_CharLFO30LVL7"/>
    <w:rPr>
      <w:rFonts w:ascii="Symbol" w:hAnsi="Symbol" w:cs="Symbol"/>
    </w:rPr>
  </w:style>
  <w:style w:type="character" w:customStyle="1" w:styleId="WWCharLFO30LVL8">
    <w:name w:val="WW_CharLFO30LVL8"/>
    <w:rPr>
      <w:rFonts w:ascii="Courier New" w:hAnsi="Courier New" w:cs="Courier New"/>
    </w:rPr>
  </w:style>
  <w:style w:type="character" w:customStyle="1" w:styleId="WWCharLFO30LVL9">
    <w:name w:val="WW_CharLFO30LVL9"/>
    <w:rPr>
      <w:rFonts w:ascii="Wingdings" w:hAnsi="Wingdings" w:cs="Wingdings"/>
    </w:rPr>
  </w:style>
  <w:style w:type="character" w:customStyle="1" w:styleId="WWCharLFO31LVL1">
    <w:name w:val="WW_CharLFO31LVL1"/>
    <w:rPr>
      <w:rFonts w:ascii="Symbol" w:hAnsi="Symbol" w:cs="Symbol"/>
      <w:color w:val="000000"/>
    </w:rPr>
  </w:style>
  <w:style w:type="character" w:customStyle="1" w:styleId="WWCharLFO31LVL2">
    <w:name w:val="WW_CharLFO31LVL2"/>
    <w:rPr>
      <w:rFonts w:ascii="Courier New" w:hAnsi="Courier New" w:cs="Courier New"/>
    </w:rPr>
  </w:style>
  <w:style w:type="character" w:customStyle="1" w:styleId="WWCharLFO31LVL3">
    <w:name w:val="WW_CharLFO31LVL3"/>
    <w:rPr>
      <w:rFonts w:ascii="Wingdings" w:hAnsi="Wingdings" w:cs="Wingdings"/>
    </w:rPr>
  </w:style>
  <w:style w:type="character" w:customStyle="1" w:styleId="WWCharLFO31LVL4">
    <w:name w:val="WW_CharLFO31LVL4"/>
    <w:rPr>
      <w:rFonts w:ascii="Symbol" w:hAnsi="Symbol" w:cs="Symbol"/>
    </w:rPr>
  </w:style>
  <w:style w:type="character" w:customStyle="1" w:styleId="WWCharLFO31LVL5">
    <w:name w:val="WW_CharLFO31LVL5"/>
    <w:rPr>
      <w:rFonts w:ascii="Courier New" w:hAnsi="Courier New" w:cs="Courier New"/>
    </w:rPr>
  </w:style>
  <w:style w:type="character" w:customStyle="1" w:styleId="WWCharLFO31LVL6">
    <w:name w:val="WW_CharLFO31LVL6"/>
    <w:rPr>
      <w:rFonts w:ascii="Wingdings" w:hAnsi="Wingdings" w:cs="Wingdings"/>
    </w:rPr>
  </w:style>
  <w:style w:type="character" w:customStyle="1" w:styleId="WWCharLFO31LVL7">
    <w:name w:val="WW_CharLFO31LVL7"/>
    <w:rPr>
      <w:rFonts w:ascii="Symbol" w:hAnsi="Symbol" w:cs="Symbol"/>
    </w:rPr>
  </w:style>
  <w:style w:type="character" w:customStyle="1" w:styleId="WWCharLFO31LVL8">
    <w:name w:val="WW_CharLFO31LVL8"/>
    <w:rPr>
      <w:rFonts w:ascii="Courier New" w:hAnsi="Courier New" w:cs="Courier New"/>
    </w:rPr>
  </w:style>
  <w:style w:type="character" w:customStyle="1" w:styleId="WWCharLFO31LVL9">
    <w:name w:val="WW_CharLFO31LVL9"/>
    <w:rPr>
      <w:rFonts w:ascii="Wingdings" w:hAnsi="Wingdings" w:cs="Wingdings"/>
    </w:rPr>
  </w:style>
  <w:style w:type="character" w:customStyle="1" w:styleId="WWCharLFO32LVL2">
    <w:name w:val="WW_CharLFO32LVL2"/>
    <w:rPr>
      <w:rFonts w:ascii="Symbol" w:hAnsi="Symbol" w:cs="Symbol"/>
    </w:rPr>
  </w:style>
  <w:style w:type="character" w:customStyle="1" w:styleId="WWCharLFO33LVL2">
    <w:name w:val="WW_CharLFO33LVL2"/>
    <w:rPr>
      <w:rFonts w:ascii="Symbol" w:hAnsi="Symbol" w:cs="Symbol"/>
    </w:rPr>
  </w:style>
  <w:style w:type="character" w:customStyle="1" w:styleId="WWCharLFO34LVL1">
    <w:name w:val="WW_CharLFO34LVL1"/>
    <w:rPr>
      <w:rFonts w:ascii="Symbol" w:hAnsi="Symbol" w:cs="Symbol"/>
      <w:color w:val="000000"/>
    </w:rPr>
  </w:style>
  <w:style w:type="character" w:customStyle="1" w:styleId="WWCharLFO34LVL2">
    <w:name w:val="WW_CharLFO34LVL2"/>
    <w:rPr>
      <w:rFonts w:ascii="Symbol" w:hAnsi="Symbol" w:cs="Symbol"/>
      <w:color w:val="000000"/>
    </w:rPr>
  </w:style>
  <w:style w:type="character" w:customStyle="1" w:styleId="WWCharLFO34LVL3">
    <w:name w:val="WW_CharLFO34LVL3"/>
    <w:rPr>
      <w:rFonts w:ascii="Wingdings" w:hAnsi="Wingdings" w:cs="Wingdings"/>
    </w:rPr>
  </w:style>
  <w:style w:type="character" w:customStyle="1" w:styleId="WWCharLFO34LVL4">
    <w:name w:val="WW_CharLFO34LVL4"/>
    <w:rPr>
      <w:rFonts w:ascii="Symbol" w:hAnsi="Symbol" w:cs="Symbol"/>
    </w:rPr>
  </w:style>
  <w:style w:type="character" w:customStyle="1" w:styleId="WWCharLFO34LVL5">
    <w:name w:val="WW_CharLFO34LVL5"/>
    <w:rPr>
      <w:rFonts w:ascii="Courier New" w:hAnsi="Courier New" w:cs="Courier New"/>
    </w:rPr>
  </w:style>
  <w:style w:type="character" w:customStyle="1" w:styleId="WWCharLFO34LVL6">
    <w:name w:val="WW_CharLFO34LVL6"/>
    <w:rPr>
      <w:rFonts w:ascii="Wingdings" w:hAnsi="Wingdings" w:cs="Wingdings"/>
    </w:rPr>
  </w:style>
  <w:style w:type="character" w:customStyle="1" w:styleId="WWCharLFO34LVL7">
    <w:name w:val="WW_CharLFO34LVL7"/>
    <w:rPr>
      <w:rFonts w:ascii="Symbol" w:hAnsi="Symbol" w:cs="Symbol"/>
    </w:rPr>
  </w:style>
  <w:style w:type="character" w:customStyle="1" w:styleId="WWCharLFO34LVL8">
    <w:name w:val="WW_CharLFO34LVL8"/>
    <w:rPr>
      <w:rFonts w:ascii="Courier New" w:hAnsi="Courier New" w:cs="Courier New"/>
    </w:rPr>
  </w:style>
  <w:style w:type="character" w:customStyle="1" w:styleId="WWCharLFO34LVL9">
    <w:name w:val="WW_CharLFO34LVL9"/>
    <w:rPr>
      <w:rFonts w:ascii="Wingdings" w:hAnsi="Wingdings" w:cs="Wingdings"/>
    </w:rPr>
  </w:style>
  <w:style w:type="character" w:customStyle="1" w:styleId="WWCharLFO35LVL1">
    <w:name w:val="WW_CharLFO35LVL1"/>
    <w:rPr>
      <w:rFonts w:ascii="Symbol" w:hAnsi="Symbol" w:cs="Symbol"/>
    </w:rPr>
  </w:style>
  <w:style w:type="character" w:customStyle="1" w:styleId="WWCharLFO35LVL2">
    <w:name w:val="WW_CharLFO35LVL2"/>
    <w:rPr>
      <w:rFonts w:ascii="Times New Roman" w:eastAsia="Times New Roman" w:hAnsi="Times New Roman" w:cs="Times New Roman"/>
    </w:rPr>
  </w:style>
  <w:style w:type="character" w:customStyle="1" w:styleId="WWCharLFO35LVL3">
    <w:name w:val="WW_CharLFO35LVL3"/>
    <w:rPr>
      <w:rFonts w:ascii="Wingdings" w:hAnsi="Wingdings" w:cs="Wingdings"/>
    </w:rPr>
  </w:style>
  <w:style w:type="character" w:customStyle="1" w:styleId="WWCharLFO35LVL4">
    <w:name w:val="WW_CharLFO35LVL4"/>
    <w:rPr>
      <w:rFonts w:ascii="Symbol" w:hAnsi="Symbol" w:cs="Symbol"/>
    </w:rPr>
  </w:style>
  <w:style w:type="character" w:customStyle="1" w:styleId="WWCharLFO35LVL5">
    <w:name w:val="WW_CharLFO35LVL5"/>
    <w:rPr>
      <w:rFonts w:ascii="Courier New" w:hAnsi="Courier New" w:cs="Courier New"/>
    </w:rPr>
  </w:style>
  <w:style w:type="character" w:customStyle="1" w:styleId="WWCharLFO35LVL6">
    <w:name w:val="WW_CharLFO35LVL6"/>
    <w:rPr>
      <w:rFonts w:ascii="Wingdings" w:hAnsi="Wingdings" w:cs="Wingdings"/>
    </w:rPr>
  </w:style>
  <w:style w:type="character" w:customStyle="1" w:styleId="WWCharLFO35LVL7">
    <w:name w:val="WW_CharLFO35LVL7"/>
    <w:rPr>
      <w:rFonts w:ascii="Symbol" w:hAnsi="Symbol" w:cs="Symbol"/>
    </w:rPr>
  </w:style>
  <w:style w:type="character" w:customStyle="1" w:styleId="WWCharLFO35LVL8">
    <w:name w:val="WW_CharLFO35LVL8"/>
    <w:rPr>
      <w:rFonts w:ascii="Courier New" w:hAnsi="Courier New" w:cs="Courier New"/>
    </w:rPr>
  </w:style>
  <w:style w:type="character" w:customStyle="1" w:styleId="WWCharLFO35LVL9">
    <w:name w:val="WW_CharLFO35LVL9"/>
    <w:rPr>
      <w:rFonts w:ascii="Wingdings" w:hAnsi="Wingdings" w:cs="Wingdings"/>
    </w:rPr>
  </w:style>
  <w:style w:type="character" w:customStyle="1" w:styleId="WWCharLFO36LVL1">
    <w:name w:val="WW_CharLFO36LVL1"/>
    <w:rPr>
      <w:rFonts w:ascii="Symbol" w:hAnsi="Symbol" w:cs="Symbol"/>
    </w:rPr>
  </w:style>
  <w:style w:type="character" w:customStyle="1" w:styleId="WWCharLFO36LVL2">
    <w:name w:val="WW_CharLFO36LVL2"/>
    <w:rPr>
      <w:rFonts w:ascii="Courier New" w:hAnsi="Courier New" w:cs="Courier New"/>
    </w:rPr>
  </w:style>
  <w:style w:type="character" w:customStyle="1" w:styleId="WWCharLFO36LVL3">
    <w:name w:val="WW_CharLFO36LVL3"/>
    <w:rPr>
      <w:rFonts w:ascii="Wingdings" w:hAnsi="Wingdings" w:cs="Wingdings"/>
    </w:rPr>
  </w:style>
  <w:style w:type="character" w:customStyle="1" w:styleId="WWCharLFO36LVL4">
    <w:name w:val="WW_CharLFO36LVL4"/>
    <w:rPr>
      <w:rFonts w:ascii="Symbol" w:hAnsi="Symbol" w:cs="Symbol"/>
    </w:rPr>
  </w:style>
  <w:style w:type="character" w:customStyle="1" w:styleId="WWCharLFO36LVL5">
    <w:name w:val="WW_CharLFO36LVL5"/>
    <w:rPr>
      <w:rFonts w:ascii="Courier New" w:hAnsi="Courier New" w:cs="Courier New"/>
    </w:rPr>
  </w:style>
  <w:style w:type="character" w:customStyle="1" w:styleId="WWCharLFO36LVL6">
    <w:name w:val="WW_CharLFO36LVL6"/>
    <w:rPr>
      <w:rFonts w:ascii="Wingdings" w:hAnsi="Wingdings" w:cs="Wingdings"/>
    </w:rPr>
  </w:style>
  <w:style w:type="character" w:customStyle="1" w:styleId="WWCharLFO36LVL7">
    <w:name w:val="WW_CharLFO36LVL7"/>
    <w:rPr>
      <w:rFonts w:ascii="Symbol" w:hAnsi="Symbol" w:cs="Symbol"/>
    </w:rPr>
  </w:style>
  <w:style w:type="character" w:customStyle="1" w:styleId="WWCharLFO36LVL8">
    <w:name w:val="WW_CharLFO36LVL8"/>
    <w:rPr>
      <w:rFonts w:ascii="Courier New" w:hAnsi="Courier New" w:cs="Courier New"/>
    </w:rPr>
  </w:style>
  <w:style w:type="character" w:customStyle="1" w:styleId="WWCharLFO36LVL9">
    <w:name w:val="WW_CharLFO36LVL9"/>
    <w:rPr>
      <w:rFonts w:ascii="Wingdings" w:hAnsi="Wingdings" w:cs="Wingdings"/>
    </w:rPr>
  </w:style>
  <w:style w:type="character" w:customStyle="1" w:styleId="WWCharLFO37LVL1">
    <w:name w:val="WW_CharLFO37LVL1"/>
    <w:rPr>
      <w:rFonts w:ascii="Symbol" w:hAnsi="Symbol" w:cs="Symbol"/>
      <w:color w:val="000000"/>
      <w:spacing w:val="5"/>
      <w:szCs w:val="24"/>
      <w:lang w:eastAsia="ru-RU"/>
    </w:rPr>
  </w:style>
  <w:style w:type="character" w:customStyle="1" w:styleId="WWCharLFO37LVL2">
    <w:name w:val="WW_CharLFO37LVL2"/>
    <w:rPr>
      <w:rFonts w:ascii="Courier New" w:hAnsi="Courier New" w:cs="Courier New"/>
    </w:rPr>
  </w:style>
  <w:style w:type="character" w:customStyle="1" w:styleId="WWCharLFO37LVL3">
    <w:name w:val="WW_CharLFO37LVL3"/>
    <w:rPr>
      <w:rFonts w:ascii="Wingdings" w:hAnsi="Wingdings" w:cs="Wingdings"/>
    </w:rPr>
  </w:style>
  <w:style w:type="character" w:customStyle="1" w:styleId="WWCharLFO37LVL4">
    <w:name w:val="WW_CharLFO37LVL4"/>
    <w:rPr>
      <w:rFonts w:ascii="Symbol" w:hAnsi="Symbol" w:cs="Symbol"/>
    </w:rPr>
  </w:style>
  <w:style w:type="character" w:customStyle="1" w:styleId="WWCharLFO37LVL5">
    <w:name w:val="WW_CharLFO37LVL5"/>
    <w:rPr>
      <w:rFonts w:ascii="Courier New" w:hAnsi="Courier New" w:cs="Courier New"/>
    </w:rPr>
  </w:style>
  <w:style w:type="character" w:customStyle="1" w:styleId="WWCharLFO37LVL6">
    <w:name w:val="WW_CharLFO37LVL6"/>
    <w:rPr>
      <w:rFonts w:ascii="Wingdings" w:hAnsi="Wingdings" w:cs="Wingdings"/>
    </w:rPr>
  </w:style>
  <w:style w:type="character" w:customStyle="1" w:styleId="WWCharLFO37LVL7">
    <w:name w:val="WW_CharLFO37LVL7"/>
    <w:rPr>
      <w:rFonts w:ascii="Symbol" w:hAnsi="Symbol" w:cs="Symbol"/>
    </w:rPr>
  </w:style>
  <w:style w:type="character" w:customStyle="1" w:styleId="WWCharLFO37LVL8">
    <w:name w:val="WW_CharLFO37LVL8"/>
    <w:rPr>
      <w:rFonts w:ascii="Courier New" w:hAnsi="Courier New" w:cs="Courier New"/>
    </w:rPr>
  </w:style>
  <w:style w:type="character" w:customStyle="1" w:styleId="WWCharLFO37LVL9">
    <w:name w:val="WW_CharLFO37LVL9"/>
    <w:rPr>
      <w:rFonts w:ascii="Wingdings" w:hAnsi="Wingdings" w:cs="Wingdings"/>
    </w:rPr>
  </w:style>
  <w:style w:type="character" w:customStyle="1" w:styleId="WWCharLFO38LVL1">
    <w:name w:val="WW_CharLFO38LVL1"/>
    <w:rPr>
      <w:rFonts w:ascii="Symbol" w:hAnsi="Symbol" w:cs="Symbol"/>
      <w:color w:val="000000"/>
    </w:rPr>
  </w:style>
  <w:style w:type="character" w:customStyle="1" w:styleId="WWCharLFO38LVL2">
    <w:name w:val="WW_CharLFO38LVL2"/>
    <w:rPr>
      <w:rFonts w:ascii="Courier New" w:hAnsi="Courier New" w:cs="Courier New"/>
    </w:rPr>
  </w:style>
  <w:style w:type="character" w:customStyle="1" w:styleId="WWCharLFO38LVL3">
    <w:name w:val="WW_CharLFO38LVL3"/>
    <w:rPr>
      <w:rFonts w:ascii="Wingdings" w:hAnsi="Wingdings" w:cs="Wingdings"/>
    </w:rPr>
  </w:style>
  <w:style w:type="character" w:customStyle="1" w:styleId="WWCharLFO38LVL4">
    <w:name w:val="WW_CharLFO38LVL4"/>
    <w:rPr>
      <w:rFonts w:ascii="Symbol" w:hAnsi="Symbol" w:cs="Symbol"/>
    </w:rPr>
  </w:style>
  <w:style w:type="character" w:customStyle="1" w:styleId="WWCharLFO38LVL5">
    <w:name w:val="WW_CharLFO38LVL5"/>
    <w:rPr>
      <w:rFonts w:ascii="Courier New" w:hAnsi="Courier New" w:cs="Courier New"/>
    </w:rPr>
  </w:style>
  <w:style w:type="character" w:customStyle="1" w:styleId="WWCharLFO38LVL6">
    <w:name w:val="WW_CharLFO38LVL6"/>
    <w:rPr>
      <w:rFonts w:ascii="Wingdings" w:hAnsi="Wingdings" w:cs="Wingdings"/>
    </w:rPr>
  </w:style>
  <w:style w:type="character" w:customStyle="1" w:styleId="WWCharLFO38LVL7">
    <w:name w:val="WW_CharLFO38LVL7"/>
    <w:rPr>
      <w:rFonts w:ascii="Symbol" w:hAnsi="Symbol" w:cs="Symbol"/>
    </w:rPr>
  </w:style>
  <w:style w:type="character" w:customStyle="1" w:styleId="WWCharLFO38LVL8">
    <w:name w:val="WW_CharLFO38LVL8"/>
    <w:rPr>
      <w:rFonts w:ascii="Courier New" w:hAnsi="Courier New" w:cs="Courier New"/>
    </w:rPr>
  </w:style>
  <w:style w:type="character" w:customStyle="1" w:styleId="WWCharLFO38LVL9">
    <w:name w:val="WW_CharLFO38LVL9"/>
    <w:rPr>
      <w:rFonts w:ascii="Wingdings" w:hAnsi="Wingdings" w:cs="Wingdings"/>
    </w:rPr>
  </w:style>
  <w:style w:type="character" w:customStyle="1" w:styleId="WWCharLFO39LVL1">
    <w:name w:val="WW_CharLFO39LVL1"/>
    <w:rPr>
      <w:rFonts w:ascii="Symbol" w:hAnsi="Symbol" w:cs="Symbol"/>
    </w:rPr>
  </w:style>
  <w:style w:type="character" w:customStyle="1" w:styleId="WWCharLFO39LVL2">
    <w:name w:val="WW_CharLFO39LVL2"/>
    <w:rPr>
      <w:rFonts w:ascii="Courier New" w:hAnsi="Courier New" w:cs="Courier New"/>
    </w:rPr>
  </w:style>
  <w:style w:type="character" w:customStyle="1" w:styleId="WWCharLFO39LVL3">
    <w:name w:val="WW_CharLFO39LVL3"/>
    <w:rPr>
      <w:rFonts w:ascii="Wingdings" w:hAnsi="Wingdings" w:cs="Wingdings"/>
    </w:rPr>
  </w:style>
  <w:style w:type="character" w:customStyle="1" w:styleId="WWCharLFO39LVL4">
    <w:name w:val="WW_CharLFO39LVL4"/>
    <w:rPr>
      <w:rFonts w:ascii="Symbol" w:hAnsi="Symbol" w:cs="Symbol"/>
    </w:rPr>
  </w:style>
  <w:style w:type="character" w:customStyle="1" w:styleId="WWCharLFO39LVL5">
    <w:name w:val="WW_CharLFO39LVL5"/>
    <w:rPr>
      <w:rFonts w:ascii="Courier New" w:hAnsi="Courier New" w:cs="Courier New"/>
    </w:rPr>
  </w:style>
  <w:style w:type="character" w:customStyle="1" w:styleId="WWCharLFO39LVL6">
    <w:name w:val="WW_CharLFO39LVL6"/>
    <w:rPr>
      <w:rFonts w:ascii="Wingdings" w:hAnsi="Wingdings" w:cs="Wingdings"/>
    </w:rPr>
  </w:style>
  <w:style w:type="character" w:customStyle="1" w:styleId="WWCharLFO39LVL7">
    <w:name w:val="WW_CharLFO39LVL7"/>
    <w:rPr>
      <w:rFonts w:ascii="Symbol" w:hAnsi="Symbol" w:cs="Symbol"/>
    </w:rPr>
  </w:style>
  <w:style w:type="character" w:customStyle="1" w:styleId="WWCharLFO39LVL8">
    <w:name w:val="WW_CharLFO39LVL8"/>
    <w:rPr>
      <w:rFonts w:ascii="Courier New" w:hAnsi="Courier New" w:cs="Courier New"/>
    </w:rPr>
  </w:style>
  <w:style w:type="character" w:customStyle="1" w:styleId="WWCharLFO39LVL9">
    <w:name w:val="WW_CharLFO39LVL9"/>
    <w:rPr>
      <w:rFonts w:ascii="Wingdings" w:hAnsi="Wingdings" w:cs="Wingdings"/>
    </w:rPr>
  </w:style>
  <w:style w:type="character" w:customStyle="1" w:styleId="WWCharLFO40LVL1">
    <w:name w:val="WW_CharLFO40LVL1"/>
    <w:rPr>
      <w:rFonts w:ascii="Symbol" w:hAnsi="Symbol" w:cs="Symbol"/>
      <w:color w:val="000000"/>
    </w:rPr>
  </w:style>
  <w:style w:type="character" w:customStyle="1" w:styleId="WWCharLFO40LVL2">
    <w:name w:val="WW_CharLFO40LVL2"/>
    <w:rPr>
      <w:rFonts w:ascii="Courier New" w:hAnsi="Courier New" w:cs="Courier New"/>
    </w:rPr>
  </w:style>
  <w:style w:type="character" w:customStyle="1" w:styleId="WWCharLFO40LVL3">
    <w:name w:val="WW_CharLFO40LVL3"/>
    <w:rPr>
      <w:rFonts w:ascii="Wingdings" w:hAnsi="Wingdings" w:cs="Wingdings"/>
    </w:rPr>
  </w:style>
  <w:style w:type="character" w:customStyle="1" w:styleId="WWCharLFO40LVL4">
    <w:name w:val="WW_CharLFO40LVL4"/>
    <w:rPr>
      <w:rFonts w:ascii="Symbol" w:hAnsi="Symbol" w:cs="Symbol"/>
      <w:color w:val="000000"/>
    </w:rPr>
  </w:style>
  <w:style w:type="character" w:customStyle="1" w:styleId="WWCharLFO40LVL5">
    <w:name w:val="WW_CharLFO40LVL5"/>
    <w:rPr>
      <w:rFonts w:ascii="Courier New" w:hAnsi="Courier New" w:cs="Courier New"/>
    </w:rPr>
  </w:style>
  <w:style w:type="character" w:customStyle="1" w:styleId="WWCharLFO40LVL6">
    <w:name w:val="WW_CharLFO40LVL6"/>
    <w:rPr>
      <w:rFonts w:ascii="Wingdings" w:hAnsi="Wingdings" w:cs="Wingdings"/>
    </w:rPr>
  </w:style>
  <w:style w:type="character" w:customStyle="1" w:styleId="WWCharLFO40LVL7">
    <w:name w:val="WW_CharLFO40LVL7"/>
    <w:rPr>
      <w:rFonts w:ascii="Symbol" w:hAnsi="Symbol" w:cs="Symbol"/>
      <w:color w:val="000000"/>
    </w:rPr>
  </w:style>
  <w:style w:type="character" w:customStyle="1" w:styleId="WWCharLFO40LVL8">
    <w:name w:val="WW_CharLFO40LVL8"/>
    <w:rPr>
      <w:rFonts w:ascii="Courier New" w:hAnsi="Courier New" w:cs="Courier New"/>
    </w:rPr>
  </w:style>
  <w:style w:type="character" w:customStyle="1" w:styleId="WWCharLFO40LVL9">
    <w:name w:val="WW_CharLFO40LVL9"/>
    <w:rPr>
      <w:rFonts w:ascii="Wingdings" w:hAnsi="Wingdings" w:cs="Wingdings"/>
    </w:rPr>
  </w:style>
  <w:style w:type="character" w:customStyle="1" w:styleId="WWCharLFO41LVL1">
    <w:name w:val="WW_CharLFO41LVL1"/>
    <w:rPr>
      <w:rFonts w:ascii="Symbol" w:hAnsi="Symbol" w:cs="Symbol"/>
      <w:color w:val="000000"/>
    </w:rPr>
  </w:style>
  <w:style w:type="character" w:customStyle="1" w:styleId="WWCharLFO41LVL2">
    <w:name w:val="WW_CharLFO41LVL2"/>
    <w:rPr>
      <w:rFonts w:ascii="Symbol" w:hAnsi="Symbol" w:cs="Symbol"/>
      <w:color w:val="000000"/>
    </w:rPr>
  </w:style>
  <w:style w:type="character" w:customStyle="1" w:styleId="WWCharLFO41LVL3">
    <w:name w:val="WW_CharLFO41LVL3"/>
    <w:rPr>
      <w:rFonts w:ascii="Wingdings" w:hAnsi="Wingdings" w:cs="Wingdings"/>
    </w:rPr>
  </w:style>
  <w:style w:type="character" w:customStyle="1" w:styleId="WWCharLFO41LVL4">
    <w:name w:val="WW_CharLFO41LVL4"/>
    <w:rPr>
      <w:rFonts w:ascii="Symbol" w:hAnsi="Symbol" w:cs="Symbol"/>
    </w:rPr>
  </w:style>
  <w:style w:type="character" w:customStyle="1" w:styleId="WWCharLFO41LVL5">
    <w:name w:val="WW_CharLFO41LVL5"/>
    <w:rPr>
      <w:rFonts w:ascii="Courier New" w:hAnsi="Courier New" w:cs="Courier New"/>
    </w:rPr>
  </w:style>
  <w:style w:type="character" w:customStyle="1" w:styleId="WWCharLFO41LVL6">
    <w:name w:val="WW_CharLFO41LVL6"/>
    <w:rPr>
      <w:rFonts w:ascii="Wingdings" w:hAnsi="Wingdings" w:cs="Wingdings"/>
    </w:rPr>
  </w:style>
  <w:style w:type="character" w:customStyle="1" w:styleId="WWCharLFO41LVL7">
    <w:name w:val="WW_CharLFO41LVL7"/>
    <w:rPr>
      <w:rFonts w:ascii="Symbol" w:hAnsi="Symbol" w:cs="Symbol"/>
    </w:rPr>
  </w:style>
  <w:style w:type="character" w:customStyle="1" w:styleId="WWCharLFO41LVL8">
    <w:name w:val="WW_CharLFO41LVL8"/>
    <w:rPr>
      <w:rFonts w:ascii="Courier New" w:hAnsi="Courier New" w:cs="Courier New"/>
    </w:rPr>
  </w:style>
  <w:style w:type="character" w:customStyle="1" w:styleId="WWCharLFO41LVL9">
    <w:name w:val="WW_CharLFO41LVL9"/>
    <w:rPr>
      <w:rFonts w:ascii="Wingdings" w:hAnsi="Wingdings" w:cs="Wingdings"/>
    </w:rPr>
  </w:style>
  <w:style w:type="character" w:customStyle="1" w:styleId="WWCharLFO42LVL1">
    <w:name w:val="WW_CharLFO42LVL1"/>
    <w:rPr>
      <w:rFonts w:ascii="Symbol" w:hAnsi="Symbol" w:cs="Symbol"/>
    </w:rPr>
  </w:style>
  <w:style w:type="character" w:customStyle="1" w:styleId="WWCharLFO42LVL2">
    <w:name w:val="WW_CharLFO42LVL2"/>
    <w:rPr>
      <w:rFonts w:ascii="Courier New" w:hAnsi="Courier New" w:cs="Courier New"/>
    </w:rPr>
  </w:style>
  <w:style w:type="character" w:customStyle="1" w:styleId="WWCharLFO42LVL3">
    <w:name w:val="WW_CharLFO42LVL3"/>
    <w:rPr>
      <w:rFonts w:ascii="Wingdings" w:hAnsi="Wingdings" w:cs="Wingdings"/>
    </w:rPr>
  </w:style>
  <w:style w:type="character" w:customStyle="1" w:styleId="WWCharLFO42LVL4">
    <w:name w:val="WW_CharLFO42LVL4"/>
    <w:rPr>
      <w:rFonts w:ascii="Symbol" w:hAnsi="Symbol" w:cs="Symbol"/>
    </w:rPr>
  </w:style>
  <w:style w:type="character" w:customStyle="1" w:styleId="WWCharLFO42LVL5">
    <w:name w:val="WW_CharLFO42LVL5"/>
    <w:rPr>
      <w:rFonts w:ascii="Courier New" w:hAnsi="Courier New" w:cs="Courier New"/>
    </w:rPr>
  </w:style>
  <w:style w:type="character" w:customStyle="1" w:styleId="WWCharLFO42LVL6">
    <w:name w:val="WW_CharLFO42LVL6"/>
    <w:rPr>
      <w:rFonts w:ascii="Wingdings" w:hAnsi="Wingdings" w:cs="Wingdings"/>
    </w:rPr>
  </w:style>
  <w:style w:type="character" w:customStyle="1" w:styleId="WWCharLFO42LVL7">
    <w:name w:val="WW_CharLFO42LVL7"/>
    <w:rPr>
      <w:rFonts w:ascii="Symbol" w:hAnsi="Symbol" w:cs="Symbol"/>
    </w:rPr>
  </w:style>
  <w:style w:type="character" w:customStyle="1" w:styleId="WWCharLFO42LVL8">
    <w:name w:val="WW_CharLFO42LVL8"/>
    <w:rPr>
      <w:rFonts w:ascii="Courier New" w:hAnsi="Courier New" w:cs="Courier New"/>
    </w:rPr>
  </w:style>
  <w:style w:type="character" w:customStyle="1" w:styleId="WWCharLFO42LVL9">
    <w:name w:val="WW_CharLFO42LVL9"/>
    <w:rPr>
      <w:rFonts w:ascii="Wingdings" w:hAnsi="Wingdings" w:cs="Wingdings"/>
    </w:rPr>
  </w:style>
  <w:style w:type="character" w:customStyle="1" w:styleId="WWCharLFO43LVL1">
    <w:name w:val="WW_CharLFO43LVL1"/>
    <w:rPr>
      <w:rFonts w:ascii="Symbol" w:hAnsi="Symbol" w:cs="Symbol"/>
      <w:sz w:val="22"/>
      <w:szCs w:val="22"/>
    </w:rPr>
  </w:style>
  <w:style w:type="character" w:customStyle="1" w:styleId="WWCharLFO43LVL2">
    <w:name w:val="WW_CharLFO43LVL2"/>
    <w:rPr>
      <w:rFonts w:ascii="Courier New" w:hAnsi="Courier New" w:cs="Courier New"/>
    </w:rPr>
  </w:style>
  <w:style w:type="character" w:customStyle="1" w:styleId="WWCharLFO43LVL3">
    <w:name w:val="WW_CharLFO43LVL3"/>
    <w:rPr>
      <w:rFonts w:ascii="Wingdings" w:hAnsi="Wingdings" w:cs="Wingdings"/>
    </w:rPr>
  </w:style>
  <w:style w:type="character" w:customStyle="1" w:styleId="WWCharLFO43LVL4">
    <w:name w:val="WW_CharLFO43LVL4"/>
    <w:rPr>
      <w:rFonts w:ascii="Symbol" w:hAnsi="Symbol" w:cs="Symbol"/>
      <w:sz w:val="22"/>
      <w:szCs w:val="22"/>
    </w:rPr>
  </w:style>
  <w:style w:type="character" w:customStyle="1" w:styleId="WWCharLFO43LVL5">
    <w:name w:val="WW_CharLFO43LVL5"/>
    <w:rPr>
      <w:rFonts w:ascii="Courier New" w:hAnsi="Courier New" w:cs="Courier New"/>
    </w:rPr>
  </w:style>
  <w:style w:type="character" w:customStyle="1" w:styleId="WWCharLFO43LVL6">
    <w:name w:val="WW_CharLFO43LVL6"/>
    <w:rPr>
      <w:rFonts w:ascii="Wingdings" w:hAnsi="Wingdings" w:cs="Wingdings"/>
    </w:rPr>
  </w:style>
  <w:style w:type="character" w:customStyle="1" w:styleId="WWCharLFO43LVL7">
    <w:name w:val="WW_CharLFO43LVL7"/>
    <w:rPr>
      <w:rFonts w:ascii="Symbol" w:hAnsi="Symbol" w:cs="Symbol"/>
      <w:sz w:val="22"/>
      <w:szCs w:val="22"/>
    </w:rPr>
  </w:style>
  <w:style w:type="character" w:customStyle="1" w:styleId="WWCharLFO43LVL8">
    <w:name w:val="WW_CharLFO43LVL8"/>
    <w:rPr>
      <w:rFonts w:ascii="Courier New" w:hAnsi="Courier New" w:cs="Courier New"/>
    </w:rPr>
  </w:style>
  <w:style w:type="character" w:customStyle="1" w:styleId="WWCharLFO43LVL9">
    <w:name w:val="WW_CharLFO43LVL9"/>
    <w:rPr>
      <w:rFonts w:ascii="Wingdings" w:hAnsi="Wingdings" w:cs="Wingdings"/>
    </w:rPr>
  </w:style>
  <w:style w:type="character" w:customStyle="1" w:styleId="WWCharLFO44LVL1">
    <w:name w:val="WW_CharLFO44LVL1"/>
    <w:rPr>
      <w:rFonts w:ascii="Symbol" w:hAnsi="Symbol" w:cs="Symbol"/>
      <w:szCs w:val="24"/>
      <w:lang w:eastAsia="ru-RU"/>
    </w:rPr>
  </w:style>
  <w:style w:type="character" w:customStyle="1" w:styleId="WWCharLFO44LVL2">
    <w:name w:val="WW_CharLFO44LVL2"/>
    <w:rPr>
      <w:rFonts w:ascii="Courier New" w:hAnsi="Courier New" w:cs="Courier New"/>
    </w:rPr>
  </w:style>
  <w:style w:type="character" w:customStyle="1" w:styleId="WWCharLFO44LVL3">
    <w:name w:val="WW_CharLFO44LVL3"/>
    <w:rPr>
      <w:rFonts w:ascii="Wingdings" w:hAnsi="Wingdings" w:cs="Wingdings"/>
    </w:rPr>
  </w:style>
  <w:style w:type="character" w:customStyle="1" w:styleId="WWCharLFO44LVL4">
    <w:name w:val="WW_CharLFO44LVL4"/>
    <w:rPr>
      <w:rFonts w:ascii="Symbol" w:hAnsi="Symbol" w:cs="Symbol"/>
      <w:szCs w:val="24"/>
      <w:lang w:eastAsia="ru-RU"/>
    </w:rPr>
  </w:style>
  <w:style w:type="character" w:customStyle="1" w:styleId="WWCharLFO44LVL5">
    <w:name w:val="WW_CharLFO44LVL5"/>
    <w:rPr>
      <w:rFonts w:ascii="Courier New" w:hAnsi="Courier New" w:cs="Courier New"/>
    </w:rPr>
  </w:style>
  <w:style w:type="character" w:customStyle="1" w:styleId="WWCharLFO44LVL6">
    <w:name w:val="WW_CharLFO44LVL6"/>
    <w:rPr>
      <w:rFonts w:ascii="Wingdings" w:hAnsi="Wingdings" w:cs="Wingdings"/>
    </w:rPr>
  </w:style>
  <w:style w:type="character" w:customStyle="1" w:styleId="WWCharLFO44LVL7">
    <w:name w:val="WW_CharLFO44LVL7"/>
    <w:rPr>
      <w:rFonts w:ascii="Symbol" w:hAnsi="Symbol" w:cs="Symbol"/>
      <w:szCs w:val="24"/>
      <w:lang w:eastAsia="ru-RU"/>
    </w:rPr>
  </w:style>
  <w:style w:type="character" w:customStyle="1" w:styleId="WWCharLFO44LVL8">
    <w:name w:val="WW_CharLFO44LVL8"/>
    <w:rPr>
      <w:rFonts w:ascii="Courier New" w:hAnsi="Courier New" w:cs="Courier New"/>
    </w:rPr>
  </w:style>
  <w:style w:type="character" w:customStyle="1" w:styleId="WWCharLFO44LVL9">
    <w:name w:val="WW_CharLFO44LVL9"/>
    <w:rPr>
      <w:rFonts w:ascii="Wingdings" w:hAnsi="Wingdings" w:cs="Wingdings"/>
    </w:rPr>
  </w:style>
  <w:style w:type="character" w:customStyle="1" w:styleId="WWCharLFO45LVL1">
    <w:name w:val="WW_CharLFO45LVL1"/>
    <w:rPr>
      <w:rFonts w:ascii="Times New Roman" w:hAnsi="Times New Roman" w:cs="Times New Roman"/>
      <w:w w:val="99"/>
      <w:sz w:val="28"/>
      <w:szCs w:val="28"/>
      <w:lang w:val="ru-RU" w:eastAsia="en-US" w:bidi="ar-SA"/>
    </w:rPr>
  </w:style>
  <w:style w:type="character" w:customStyle="1" w:styleId="WWCharLFO45LVL2">
    <w:name w:val="WW_CharLFO45LVL2"/>
    <w:rPr>
      <w:rFonts w:ascii="Times New Roman" w:hAnsi="Times New Roman" w:cs="Times New Roman"/>
      <w:w w:val="99"/>
      <w:sz w:val="28"/>
      <w:szCs w:val="28"/>
      <w:lang w:val="ru-RU" w:eastAsia="en-US" w:bidi="ar-SA"/>
    </w:rPr>
  </w:style>
  <w:style w:type="character" w:customStyle="1" w:styleId="WWCharLFO45LVL3">
    <w:name w:val="WW_CharLFO45LVL3"/>
    <w:rPr>
      <w:rFonts w:ascii="Times New Roman" w:hAnsi="Times New Roman" w:cs="Symbol"/>
      <w:lang w:val="ru-RU" w:eastAsia="en-US" w:bidi="ar-SA"/>
    </w:rPr>
  </w:style>
  <w:style w:type="character" w:customStyle="1" w:styleId="WWCharLFO45LVL4">
    <w:name w:val="WW_CharLFO45LVL4"/>
    <w:rPr>
      <w:rFonts w:ascii="Times New Roman" w:hAnsi="Times New Roman" w:cs="Symbol"/>
      <w:lang w:val="ru-RU" w:eastAsia="en-US" w:bidi="ar-SA"/>
    </w:rPr>
  </w:style>
  <w:style w:type="character" w:customStyle="1" w:styleId="WWCharLFO45LVL5">
    <w:name w:val="WW_CharLFO45LVL5"/>
    <w:rPr>
      <w:rFonts w:ascii="Times New Roman" w:hAnsi="Times New Roman" w:cs="Symbol"/>
      <w:lang w:val="ru-RU" w:eastAsia="en-US" w:bidi="ar-SA"/>
    </w:rPr>
  </w:style>
  <w:style w:type="character" w:customStyle="1" w:styleId="WWCharLFO45LVL6">
    <w:name w:val="WW_CharLFO45LVL6"/>
    <w:rPr>
      <w:rFonts w:ascii="Times New Roman" w:hAnsi="Times New Roman" w:cs="Symbol"/>
      <w:lang w:val="ru-RU" w:eastAsia="en-US" w:bidi="ar-SA"/>
    </w:rPr>
  </w:style>
  <w:style w:type="character" w:customStyle="1" w:styleId="WWCharLFO45LVL7">
    <w:name w:val="WW_CharLFO45LVL7"/>
    <w:rPr>
      <w:rFonts w:ascii="Times New Roman" w:hAnsi="Times New Roman" w:cs="Symbol"/>
      <w:lang w:val="ru-RU" w:eastAsia="en-US" w:bidi="ar-SA"/>
    </w:rPr>
  </w:style>
  <w:style w:type="character" w:customStyle="1" w:styleId="WWCharLFO45LVL8">
    <w:name w:val="WW_CharLFO45LVL8"/>
    <w:rPr>
      <w:rFonts w:ascii="Times New Roman" w:hAnsi="Times New Roman" w:cs="Symbol"/>
      <w:lang w:val="ru-RU" w:eastAsia="en-US" w:bidi="ar-SA"/>
    </w:rPr>
  </w:style>
  <w:style w:type="character" w:customStyle="1" w:styleId="WWCharLFO45LVL9">
    <w:name w:val="WW_CharLFO45LVL9"/>
    <w:rPr>
      <w:rFonts w:ascii="Times New Roman" w:hAnsi="Times New Roman" w:cs="Symbol"/>
      <w:lang w:val="ru-RU" w:eastAsia="en-US" w:bidi="ar-SA"/>
    </w:rPr>
  </w:style>
  <w:style w:type="character" w:customStyle="1" w:styleId="WWCharLFO46LVL1">
    <w:name w:val="WW_CharLFO46LVL1"/>
    <w:rPr>
      <w:rFonts w:ascii="Times New Roman" w:hAnsi="Times New Roman" w:cs="Times New Roman"/>
      <w:color w:val="00000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Nimbus Sans L" w:eastAsia="Nimbus Sans L" w:hAnsi="Nimbus Sans L" w:cs="DejaVu Sans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326" w:lineRule="exact"/>
      <w:ind w:hanging="360"/>
      <w:jc w:val="both"/>
    </w:pPr>
    <w:rPr>
      <w:sz w:val="26"/>
      <w:szCs w:val="26"/>
    </w:rPr>
  </w:style>
  <w:style w:type="paragraph" w:styleId="af1">
    <w:name w:val="List"/>
    <w:basedOn w:val="a1"/>
    <w:pPr>
      <w:widowControl/>
      <w:shd w:val="clear" w:color="auto" w:fill="auto"/>
      <w:spacing w:after="120" w:line="240" w:lineRule="auto"/>
      <w:ind w:firstLine="0"/>
      <w:jc w:val="left"/>
    </w:pPr>
    <w:rPr>
      <w:rFonts w:eastAsia="Calibri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Droid Sans Devanagari"/>
    </w:rPr>
  </w:style>
  <w:style w:type="paragraph" w:customStyle="1" w:styleId="27">
    <w:name w:val="Обычный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Tahoma" w:hAnsi="Liberation Serif" w:cs="Droid Sans Devanagari"/>
      <w:kern w:val="1"/>
      <w:sz w:val="24"/>
      <w:szCs w:val="24"/>
      <w:lang w:eastAsia="zh-CN" w:bidi="hi-IN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styleId="af3">
    <w:name w:val="List Paragraph"/>
    <w:basedOn w:val="a"/>
    <w:qFormat/>
    <w:pPr>
      <w:ind w:left="720"/>
    </w:pPr>
    <w:rPr>
      <w:szCs w:val="22"/>
    </w:rPr>
  </w:style>
  <w:style w:type="paragraph" w:styleId="af4">
    <w:name w:val="No Spacing"/>
    <w:basedOn w:val="a"/>
    <w:qFormat/>
    <w:rPr>
      <w:rFonts w:ascii="Calibri" w:eastAsia="Calibri" w:hAnsi="Calibri" w:cs="Calibri"/>
      <w:szCs w:val="32"/>
      <w:lang w:val="en-US"/>
    </w:rPr>
  </w:style>
  <w:style w:type="paragraph" w:customStyle="1" w:styleId="14">
    <w:name w:val="Обычный1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2"/>
    </w:rPr>
  </w:style>
  <w:style w:type="paragraph" w:customStyle="1" w:styleId="c6">
    <w:name w:val="c6"/>
    <w:basedOn w:val="a"/>
    <w:pPr>
      <w:spacing w:before="280" w:after="280"/>
    </w:pPr>
  </w:style>
  <w:style w:type="paragraph" w:customStyle="1" w:styleId="c59c6c80">
    <w:name w:val="c59 c6 c80"/>
    <w:basedOn w:val="a"/>
    <w:pPr>
      <w:spacing w:before="280" w:after="280"/>
    </w:pPr>
  </w:style>
  <w:style w:type="paragraph" w:styleId="af5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46">
    <w:name w:val="c46"/>
    <w:basedOn w:val="a"/>
    <w:pPr>
      <w:spacing w:before="280" w:after="280"/>
    </w:pPr>
  </w:style>
  <w:style w:type="paragraph" w:customStyle="1" w:styleId="c12c66">
    <w:name w:val="c12 c66"/>
    <w:basedOn w:val="a"/>
    <w:pPr>
      <w:spacing w:before="90" w:after="90"/>
    </w:pPr>
  </w:style>
  <w:style w:type="paragraph" w:customStyle="1" w:styleId="af6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35">
    <w:name w:val="Стиль3"/>
    <w:basedOn w:val="a"/>
    <w:pPr>
      <w:jc w:val="both"/>
    </w:pPr>
    <w:rPr>
      <w:rFonts w:ascii="Arial" w:eastAsia="Calibri" w:hAnsi="Arial" w:cs="Arial"/>
      <w:bCs/>
      <w:iCs/>
      <w:sz w:val="20"/>
      <w:szCs w:val="20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textbesed">
    <w:name w:val="text_bese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line="260" w:lineRule="exact"/>
      <w:ind w:firstLine="397"/>
      <w:jc w:val="both"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styleId="af9">
    <w:name w:val="Normal (Web)"/>
    <w:basedOn w:val="a"/>
    <w:pPr>
      <w:spacing w:before="280" w:after="280"/>
    </w:p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color w:val="000000"/>
      <w:kern w:val="1"/>
      <w:sz w:val="24"/>
      <w:szCs w:val="24"/>
      <w:lang w:eastAsia="zh-CN"/>
    </w:rPr>
  </w:style>
  <w:style w:type="paragraph" w:styleId="afa">
    <w:name w:val="footnote text"/>
    <w:basedOn w:val="a"/>
    <w:rPr>
      <w:rFonts w:ascii="Calibri" w:eastAsia="Calibri" w:hAnsi="Calibri" w:cs="Calibri"/>
      <w:sz w:val="20"/>
      <w:szCs w:val="20"/>
    </w:rPr>
  </w:style>
  <w:style w:type="paragraph" w:customStyle="1" w:styleId="211">
    <w:name w:val="Основной текст 21"/>
    <w:basedOn w:val="a"/>
    <w:pPr>
      <w:widowControl w:val="0"/>
      <w:ind w:firstLine="567"/>
      <w:jc w:val="both"/>
    </w:pPr>
    <w:rPr>
      <w:rFonts w:ascii="Arial" w:eastAsia="Arial Unicode MS" w:hAnsi="Arial" w:cs="Arial"/>
      <w:sz w:val="28"/>
      <w:szCs w:val="20"/>
    </w:rPr>
  </w:style>
  <w:style w:type="paragraph" w:customStyle="1" w:styleId="afb">
    <w:name w:val="Содержимое таблицы"/>
    <w:basedOn w:val="a"/>
    <w:pPr>
      <w:widowControl w:val="0"/>
      <w:suppressLineNumbers/>
    </w:pPr>
    <w:rPr>
      <w:rFonts w:ascii="Arial" w:eastAsia="Arial Unicode MS" w:hAnsi="Arial" w:cs="Arial"/>
      <w:sz w:val="20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eastAsia="Calibri" w:cs="Mangal"/>
      <w:i/>
      <w:iCs/>
    </w:rPr>
  </w:style>
  <w:style w:type="paragraph" w:customStyle="1" w:styleId="29">
    <w:name w:val="Указатель2"/>
    <w:basedOn w:val="a"/>
    <w:pPr>
      <w:suppressLineNumbers/>
    </w:pPr>
    <w:rPr>
      <w:rFonts w:eastAsia="Calibri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eastAsia="Calibri"/>
      <w:i/>
      <w:iCs/>
    </w:rPr>
  </w:style>
  <w:style w:type="paragraph" w:customStyle="1" w:styleId="16">
    <w:name w:val="Указатель1"/>
    <w:basedOn w:val="a"/>
    <w:pPr>
      <w:suppressLineNumbers/>
    </w:pPr>
    <w:rPr>
      <w:rFonts w:eastAsia="Calibri"/>
    </w:rPr>
  </w:style>
  <w:style w:type="paragraph" w:customStyle="1" w:styleId="afc">
    <w:name w:val="Заголовок таблицы"/>
    <w:basedOn w:val="afb"/>
    <w:pPr>
      <w:widowControl/>
      <w:jc w:val="center"/>
    </w:pPr>
    <w:rPr>
      <w:rFonts w:ascii="Times New Roman" w:eastAsia="Calibri" w:hAnsi="Times New Roman" w:cs="Times New Roman"/>
      <w:b/>
      <w:bCs/>
      <w:sz w:val="24"/>
    </w:rPr>
  </w:style>
  <w:style w:type="paragraph" w:customStyle="1" w:styleId="BodyText21">
    <w:name w:val="Body Text 21"/>
    <w:basedOn w:val="a"/>
    <w:pPr>
      <w:overflowPunct w:val="0"/>
      <w:autoSpaceDE w:val="0"/>
      <w:ind w:right="-108"/>
      <w:jc w:val="both"/>
    </w:pPr>
    <w:rPr>
      <w:rFonts w:eastAsia="Calibri"/>
      <w:sz w:val="28"/>
      <w:szCs w:val="20"/>
    </w:rPr>
  </w:style>
  <w:style w:type="paragraph" w:customStyle="1" w:styleId="17">
    <w:name w:val="Знак1 Знак Знак Знак Знак Знак Знак Знак Знак Знак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6">
    <w:name w:val="3"/>
    <w:basedOn w:val="a"/>
    <w:pPr>
      <w:spacing w:before="280" w:after="280"/>
    </w:pPr>
    <w:rPr>
      <w:rFonts w:eastAsia="Calibri"/>
    </w:rPr>
  </w:style>
  <w:style w:type="paragraph" w:customStyle="1" w:styleId="style1">
    <w:name w:val="style1"/>
    <w:basedOn w:val="a"/>
    <w:pPr>
      <w:spacing w:before="280" w:after="280"/>
    </w:pPr>
    <w:rPr>
      <w:rFonts w:eastAsia="Calibri"/>
    </w:rPr>
  </w:style>
  <w:style w:type="paragraph" w:customStyle="1" w:styleId="18">
    <w:name w:val="Без интервал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Calibri"/>
      <w:kern w:val="1"/>
      <w:sz w:val="28"/>
      <w:szCs w:val="22"/>
      <w:lang w:eastAsia="zh-CN"/>
    </w:rPr>
  </w:style>
  <w:style w:type="paragraph" w:customStyle="1" w:styleId="ParagraphStyle">
    <w:name w:val="Paragraph Sty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19">
    <w:name w:val="Заголовок №1"/>
    <w:basedOn w:val="a"/>
    <w:pPr>
      <w:shd w:val="clear" w:color="auto" w:fill="FFFFFF"/>
      <w:spacing w:after="480" w:line="240" w:lineRule="atLeast"/>
      <w:ind w:firstLine="300"/>
      <w:jc w:val="both"/>
    </w:pPr>
    <w:rPr>
      <w:rFonts w:ascii="Sylfaen" w:eastAsia="Sylfaen" w:hAnsi="Sylfaen" w:cs="Sylfaen"/>
      <w:sz w:val="29"/>
      <w:szCs w:val="29"/>
      <w:shd w:val="clear" w:color="auto" w:fill="FFFFFF"/>
    </w:rPr>
  </w:style>
  <w:style w:type="paragraph" w:customStyle="1" w:styleId="2a">
    <w:name w:val="Заголовок №2"/>
    <w:basedOn w:val="a"/>
    <w:pPr>
      <w:numPr>
        <w:numId w:val="2"/>
      </w:numPr>
      <w:shd w:val="clear" w:color="auto" w:fill="FFFFFF"/>
      <w:spacing w:before="180" w:after="300" w:line="240" w:lineRule="atLeast"/>
      <w:ind w:firstLine="300"/>
      <w:jc w:val="both"/>
    </w:pPr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a">
    <w:name w:val="Основной текст1"/>
    <w:basedOn w:val="a"/>
    <w:pPr>
      <w:shd w:val="clear" w:color="auto" w:fill="FFFFFF"/>
      <w:spacing w:line="240" w:lineRule="exact"/>
      <w:jc w:val="both"/>
    </w:pPr>
    <w:rPr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"/>
    <w:pPr>
      <w:shd w:val="clear" w:color="auto" w:fill="FFFFFF"/>
      <w:spacing w:line="240" w:lineRule="exact"/>
      <w:ind w:firstLine="340"/>
      <w:jc w:val="both"/>
    </w:pPr>
    <w:rPr>
      <w:sz w:val="21"/>
      <w:szCs w:val="21"/>
      <w:shd w:val="clear" w:color="auto" w:fill="FFFFFF"/>
    </w:rPr>
  </w:style>
  <w:style w:type="paragraph" w:customStyle="1" w:styleId="Style4">
    <w:name w:val="Style4"/>
    <w:basedOn w:val="a"/>
    <w:pPr>
      <w:widowControl w:val="0"/>
      <w:autoSpaceDE w:val="0"/>
      <w:spacing w:line="220" w:lineRule="exact"/>
      <w:ind w:firstLine="514"/>
      <w:jc w:val="both"/>
    </w:pPr>
    <w:rPr>
      <w:rFonts w:eastAsia="Calibri"/>
    </w:rPr>
  </w:style>
  <w:style w:type="paragraph" w:customStyle="1" w:styleId="afd">
    <w:name w:val="Знак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c">
    <w:name w:val="Основной текст2"/>
    <w:basedOn w:val="a"/>
    <w:pPr>
      <w:widowControl w:val="0"/>
      <w:shd w:val="clear" w:color="auto" w:fill="FFFFFF"/>
      <w:spacing w:line="235" w:lineRule="exact"/>
      <w:jc w:val="both"/>
    </w:pPr>
    <w:rPr>
      <w:rFonts w:ascii="Palatino Linotype" w:eastAsia="Palatino Linotype" w:hAnsi="Palatino Linotype" w:cs="Palatino Linotype"/>
      <w:color w:val="000000"/>
      <w:sz w:val="19"/>
      <w:szCs w:val="19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240" w:after="180" w:line="240" w:lineRule="atLeast"/>
      <w:ind w:firstLine="340"/>
      <w:jc w:val="both"/>
    </w:pPr>
    <w:rPr>
      <w:rFonts w:ascii="Constantia" w:eastAsia="Constantia" w:hAnsi="Constantia" w:cs="Constantia"/>
      <w:b/>
      <w:bCs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line="240" w:lineRule="exact"/>
      <w:ind w:firstLine="340"/>
      <w:jc w:val="both"/>
    </w:pPr>
    <w:rPr>
      <w:rFonts w:ascii="Constantia" w:eastAsia="Constantia" w:hAnsi="Constantia" w:cs="Constantia"/>
      <w:sz w:val="20"/>
      <w:szCs w:val="20"/>
      <w:shd w:val="clear" w:color="auto" w:fill="FFFFFF"/>
    </w:rPr>
  </w:style>
  <w:style w:type="paragraph" w:customStyle="1" w:styleId="Centered">
    <w:name w:val="Center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  <w:textAlignment w:val="baseline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afe">
    <w:name w:val="Колонтитул"/>
    <w:basedOn w:val="a"/>
    <w:pPr>
      <w:shd w:val="clear" w:color="auto" w:fill="FFFFFF"/>
    </w:pPr>
    <w:rPr>
      <w:sz w:val="20"/>
      <w:szCs w:val="20"/>
      <w:shd w:val="clear" w:color="auto" w:fill="FFFFFF"/>
    </w:rPr>
  </w:style>
  <w:style w:type="paragraph" w:customStyle="1" w:styleId="aff">
    <w:name w:val="Оглавление"/>
    <w:basedOn w:val="a"/>
    <w:pPr>
      <w:shd w:val="clear" w:color="auto" w:fill="FFFFFF"/>
      <w:spacing w:before="180" w:line="240" w:lineRule="exact"/>
      <w:ind w:firstLine="400"/>
      <w:jc w:val="both"/>
    </w:pPr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d">
    <w:name w:val="Оглавление (2)"/>
    <w:basedOn w:val="a"/>
    <w:pPr>
      <w:shd w:val="clear" w:color="auto" w:fill="FFFFFF"/>
      <w:spacing w:line="240" w:lineRule="exact"/>
      <w:ind w:firstLine="400"/>
      <w:jc w:val="both"/>
    </w:pPr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c14">
    <w:name w:val="c14"/>
    <w:basedOn w:val="27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28">
    <w:name w:val="c28"/>
    <w:basedOn w:val="27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c11">
    <w:name w:val="c11"/>
    <w:basedOn w:val="27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c0">
    <w:name w:val="c0"/>
    <w:basedOn w:val="27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16470</Words>
  <Characters>93882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  Пояснительная записка</vt:lpstr>
    </vt:vector>
  </TitlesOfParts>
  <Company>MoBIL GROUP</Company>
  <LinksUpToDate>false</LinksUpToDate>
  <CharactersWithSpaces>110132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 Пояснительная записка</dc:title>
  <dc:subject/>
  <dc:creator>Shirshova_EN</dc:creator>
  <cp:keywords/>
  <dc:description/>
  <cp:lastModifiedBy>RePack by Diakov</cp:lastModifiedBy>
  <cp:revision>2</cp:revision>
  <cp:lastPrinted>1601-01-01T00:00:00Z</cp:lastPrinted>
  <dcterms:created xsi:type="dcterms:W3CDTF">2022-06-07T07:59:00Z</dcterms:created>
  <dcterms:modified xsi:type="dcterms:W3CDTF">2022-06-07T07:59:00Z</dcterms:modified>
</cp:coreProperties>
</file>