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2B" w:rsidRDefault="005B34C7" w:rsidP="005B34C7">
      <w:pPr>
        <w:ind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D0B2B">
        <w:rPr>
          <w:b/>
          <w:sz w:val="28"/>
          <w:szCs w:val="28"/>
        </w:rPr>
        <w:t xml:space="preserve">униципальное </w:t>
      </w:r>
      <w:r>
        <w:rPr>
          <w:b/>
          <w:sz w:val="28"/>
          <w:szCs w:val="28"/>
        </w:rPr>
        <w:t xml:space="preserve">учреждение </w:t>
      </w:r>
      <w:r w:rsidR="008537BE">
        <w:rPr>
          <w:b/>
          <w:sz w:val="28"/>
          <w:szCs w:val="28"/>
        </w:rPr>
        <w:t xml:space="preserve">«Дом детства и юношества г. </w:t>
      </w:r>
      <w:r>
        <w:rPr>
          <w:b/>
          <w:sz w:val="28"/>
          <w:szCs w:val="28"/>
        </w:rPr>
        <w:t>Черемхово</w:t>
      </w:r>
      <w:r w:rsidR="008537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D0B2B" w:rsidRDefault="006D0B2B" w:rsidP="006D0B2B">
      <w:pPr>
        <w:jc w:val="right"/>
        <w:rPr>
          <w:sz w:val="28"/>
          <w:szCs w:val="28"/>
        </w:rPr>
      </w:pPr>
    </w:p>
    <w:p w:rsidR="006D0B2B" w:rsidRDefault="006D0B2B" w:rsidP="006D0B2B">
      <w:pPr>
        <w:jc w:val="right"/>
        <w:rPr>
          <w:sz w:val="28"/>
          <w:szCs w:val="28"/>
        </w:rPr>
      </w:pPr>
    </w:p>
    <w:p w:rsidR="006D0B2B" w:rsidRDefault="006D0B2B" w:rsidP="006D0B2B">
      <w:pPr>
        <w:jc w:val="right"/>
        <w:rPr>
          <w:sz w:val="28"/>
          <w:szCs w:val="28"/>
        </w:rPr>
      </w:pPr>
    </w:p>
    <w:p w:rsidR="006D0B2B" w:rsidRDefault="006D0B2B" w:rsidP="006D0B2B">
      <w:pPr>
        <w:ind w:righ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Утверждаю</w:t>
      </w:r>
    </w:p>
    <w:p w:rsidR="006D0B2B" w:rsidRDefault="006D0B2B" w:rsidP="006D0B2B">
      <w:pPr>
        <w:ind w:righ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Директор </w:t>
      </w:r>
      <w:r w:rsidR="005B34C7">
        <w:rPr>
          <w:color w:val="000000"/>
          <w:sz w:val="28"/>
          <w:szCs w:val="28"/>
        </w:rPr>
        <w:t>МУДОД ДДЮ</w:t>
      </w:r>
    </w:p>
    <w:p w:rsidR="006D0B2B" w:rsidRDefault="006D0B2B" w:rsidP="006D0B2B">
      <w:pPr>
        <w:ind w:righ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______________ </w:t>
      </w:r>
      <w:r w:rsidR="005B34C7">
        <w:rPr>
          <w:color w:val="000000"/>
          <w:sz w:val="28"/>
          <w:szCs w:val="28"/>
        </w:rPr>
        <w:t>Июдина О.А.</w:t>
      </w:r>
    </w:p>
    <w:p w:rsidR="006D0B2B" w:rsidRDefault="006D0B2B" w:rsidP="006D0B2B">
      <w:pPr>
        <w:ind w:right="-426"/>
        <w:rPr>
          <w:color w:val="000000"/>
          <w:sz w:val="28"/>
          <w:szCs w:val="28"/>
        </w:rPr>
      </w:pPr>
    </w:p>
    <w:p w:rsidR="006D0B2B" w:rsidRDefault="006D0B2B" w:rsidP="00A874A3">
      <w:pPr>
        <w:ind w:right="-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Приказ  №</w:t>
      </w:r>
      <w:r w:rsidR="001A6C79">
        <w:rPr>
          <w:color w:val="000000"/>
          <w:sz w:val="28"/>
          <w:szCs w:val="28"/>
        </w:rPr>
        <w:t xml:space="preserve">  </w:t>
      </w:r>
      <w:r w:rsidR="00A874A3" w:rsidRPr="009F4FE3">
        <w:rPr>
          <w:b/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 xml:space="preserve">от  </w:t>
      </w:r>
      <w:r w:rsidR="00A874A3">
        <w:rPr>
          <w:color w:val="000000"/>
          <w:sz w:val="28"/>
          <w:szCs w:val="28"/>
        </w:rPr>
        <w:t>1</w:t>
      </w:r>
      <w:r w:rsidR="00217016" w:rsidRPr="009F4FE3">
        <w:rPr>
          <w:b/>
          <w:color w:val="000000"/>
          <w:sz w:val="28"/>
          <w:szCs w:val="28"/>
        </w:rPr>
        <w:t>6</w:t>
      </w:r>
      <w:r w:rsidR="002F7B77">
        <w:rPr>
          <w:b/>
          <w:color w:val="000000"/>
          <w:sz w:val="28"/>
          <w:szCs w:val="28"/>
        </w:rPr>
        <w:t xml:space="preserve"> </w:t>
      </w:r>
      <w:r w:rsidR="00A874A3">
        <w:rPr>
          <w:color w:val="000000"/>
          <w:sz w:val="28"/>
          <w:szCs w:val="28"/>
        </w:rPr>
        <w:t>мая 201</w:t>
      </w:r>
      <w:r w:rsidR="009F4FE3">
        <w:rPr>
          <w:color w:val="000000"/>
          <w:sz w:val="28"/>
          <w:szCs w:val="28"/>
        </w:rPr>
        <w:t>5</w:t>
      </w:r>
      <w:r w:rsidR="00A874A3">
        <w:rPr>
          <w:color w:val="000000"/>
          <w:sz w:val="28"/>
          <w:szCs w:val="28"/>
        </w:rPr>
        <w:t>г.</w:t>
      </w:r>
    </w:p>
    <w:p w:rsidR="006D0B2B" w:rsidRDefault="006D0B2B" w:rsidP="006D0B2B">
      <w:pPr>
        <w:rPr>
          <w:sz w:val="28"/>
          <w:szCs w:val="28"/>
        </w:rPr>
      </w:pPr>
    </w:p>
    <w:p w:rsidR="003439CC" w:rsidRDefault="003439CC" w:rsidP="006D0B2B">
      <w:pPr>
        <w:rPr>
          <w:sz w:val="28"/>
          <w:szCs w:val="28"/>
        </w:rPr>
      </w:pPr>
    </w:p>
    <w:p w:rsidR="006D0B2B" w:rsidRDefault="006D0B2B" w:rsidP="006D0B2B">
      <w:pPr>
        <w:rPr>
          <w:sz w:val="28"/>
          <w:szCs w:val="28"/>
        </w:rPr>
      </w:pPr>
    </w:p>
    <w:p w:rsidR="006D0B2B" w:rsidRDefault="006D0B2B" w:rsidP="006D0B2B">
      <w:pPr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>
        <w:rPr>
          <w:rFonts w:ascii="Monotype Corsiva" w:hAnsi="Monotype Corsiva"/>
          <w:b/>
          <w:color w:val="000000"/>
          <w:sz w:val="72"/>
          <w:szCs w:val="72"/>
        </w:rPr>
        <w:t xml:space="preserve">Программа </w:t>
      </w:r>
    </w:p>
    <w:p w:rsidR="006D0B2B" w:rsidRDefault="006D0B2B" w:rsidP="006D0B2B">
      <w:pPr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>
        <w:rPr>
          <w:rFonts w:ascii="Monotype Corsiva" w:hAnsi="Monotype Corsiva"/>
          <w:b/>
          <w:color w:val="000000"/>
          <w:sz w:val="72"/>
          <w:szCs w:val="72"/>
        </w:rPr>
        <w:t>летнего оздоровительного</w:t>
      </w:r>
    </w:p>
    <w:p w:rsidR="006D0B2B" w:rsidRDefault="006D0B2B" w:rsidP="006D0B2B">
      <w:pPr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>
        <w:rPr>
          <w:rFonts w:ascii="Monotype Corsiva" w:hAnsi="Monotype Corsiva"/>
          <w:b/>
          <w:color w:val="000000"/>
          <w:sz w:val="72"/>
          <w:szCs w:val="72"/>
        </w:rPr>
        <w:t xml:space="preserve">лагеря </w:t>
      </w:r>
      <w:r w:rsidR="008537BE">
        <w:rPr>
          <w:rFonts w:ascii="Monotype Corsiva" w:hAnsi="Monotype Corsiva"/>
          <w:b/>
          <w:color w:val="000000"/>
          <w:sz w:val="72"/>
          <w:szCs w:val="72"/>
        </w:rPr>
        <w:t>с дневным пребыванием детей</w:t>
      </w:r>
      <w:r>
        <w:rPr>
          <w:rFonts w:ascii="Monotype Corsiva" w:hAnsi="Monotype Corsiva"/>
          <w:b/>
          <w:color w:val="000000"/>
          <w:sz w:val="72"/>
          <w:szCs w:val="72"/>
        </w:rPr>
        <w:t xml:space="preserve"> </w:t>
      </w:r>
    </w:p>
    <w:p w:rsidR="006D0B2B" w:rsidRDefault="006D0B2B" w:rsidP="003439CC">
      <w:pPr>
        <w:ind w:hanging="900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b/>
          <w:color w:val="000000"/>
          <w:sz w:val="72"/>
          <w:szCs w:val="72"/>
        </w:rPr>
        <w:t xml:space="preserve">                  «</w:t>
      </w:r>
      <w:r w:rsidR="003439CC">
        <w:rPr>
          <w:rFonts w:ascii="Monotype Corsiva" w:hAnsi="Monotype Corsiva"/>
          <w:b/>
          <w:color w:val="000000"/>
          <w:sz w:val="72"/>
          <w:szCs w:val="72"/>
        </w:rPr>
        <w:t>Веселые гномы</w:t>
      </w:r>
      <w:r>
        <w:rPr>
          <w:rFonts w:ascii="Monotype Corsiva" w:hAnsi="Monotype Corsiva"/>
          <w:b/>
          <w:color w:val="000000"/>
          <w:sz w:val="72"/>
          <w:szCs w:val="72"/>
        </w:rPr>
        <w:t xml:space="preserve">» </w:t>
      </w:r>
    </w:p>
    <w:p w:rsidR="006D0B2B" w:rsidRDefault="006D0B2B" w:rsidP="006D0B2B">
      <w:pPr>
        <w:rPr>
          <w:sz w:val="28"/>
          <w:szCs w:val="28"/>
        </w:rPr>
      </w:pPr>
    </w:p>
    <w:p w:rsidR="006D0B2B" w:rsidRDefault="006D0B2B" w:rsidP="006D0B2B">
      <w:pPr>
        <w:rPr>
          <w:sz w:val="28"/>
          <w:szCs w:val="28"/>
        </w:rPr>
      </w:pPr>
    </w:p>
    <w:p w:rsidR="006D0B2B" w:rsidRDefault="006D0B2B" w:rsidP="006D0B2B">
      <w:pPr>
        <w:rPr>
          <w:sz w:val="28"/>
          <w:szCs w:val="28"/>
        </w:rPr>
      </w:pPr>
    </w:p>
    <w:p w:rsidR="00A874A3" w:rsidRDefault="00A874A3" w:rsidP="006D0B2B">
      <w:pPr>
        <w:rPr>
          <w:sz w:val="28"/>
          <w:szCs w:val="28"/>
        </w:rPr>
      </w:pPr>
    </w:p>
    <w:p w:rsidR="00A874A3" w:rsidRDefault="00B71841" w:rsidP="00B71841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Составители:</w:t>
      </w:r>
      <w:r w:rsidR="00A874A3">
        <w:rPr>
          <w:sz w:val="28"/>
          <w:szCs w:val="28"/>
        </w:rPr>
        <w:t xml:space="preserve"> </w:t>
      </w:r>
    </w:p>
    <w:p w:rsidR="00B71841" w:rsidRDefault="00B71841" w:rsidP="00A874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Мелентьева И.Н. </w:t>
      </w:r>
      <w:r w:rsidR="002E7570">
        <w:rPr>
          <w:sz w:val="28"/>
          <w:szCs w:val="28"/>
        </w:rPr>
        <w:t xml:space="preserve">– заместитель директора по УВР </w:t>
      </w:r>
      <w:r>
        <w:rPr>
          <w:sz w:val="28"/>
          <w:szCs w:val="28"/>
        </w:rPr>
        <w:t>(1 кв. категория)</w:t>
      </w:r>
    </w:p>
    <w:p w:rsidR="002E7570" w:rsidRDefault="002E7570" w:rsidP="002E7570">
      <w:pPr>
        <w:jc w:val="right"/>
        <w:rPr>
          <w:sz w:val="28"/>
          <w:szCs w:val="28"/>
        </w:rPr>
      </w:pPr>
      <w:r>
        <w:rPr>
          <w:sz w:val="28"/>
          <w:szCs w:val="28"/>
        </w:rPr>
        <w:t>Пилипей О.Н. – методист МУДО ДДЮ (1 кв.категория)</w:t>
      </w:r>
    </w:p>
    <w:p w:rsidR="00B71841" w:rsidRDefault="00B71841" w:rsidP="00A874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Демидова О.Б. </w:t>
      </w:r>
      <w:r w:rsidR="002E7570">
        <w:rPr>
          <w:sz w:val="28"/>
          <w:szCs w:val="28"/>
        </w:rPr>
        <w:t xml:space="preserve"> – педагог дополнительного образования </w:t>
      </w:r>
      <w:r w:rsidR="008537BE">
        <w:rPr>
          <w:sz w:val="28"/>
          <w:szCs w:val="28"/>
        </w:rPr>
        <w:t>(</w:t>
      </w:r>
      <w:r w:rsidR="004D0669">
        <w:rPr>
          <w:sz w:val="28"/>
          <w:szCs w:val="28"/>
        </w:rPr>
        <w:t>1 кв. категория</w:t>
      </w:r>
      <w:r w:rsidR="008537BE">
        <w:rPr>
          <w:sz w:val="28"/>
          <w:szCs w:val="28"/>
        </w:rPr>
        <w:t>)</w:t>
      </w:r>
    </w:p>
    <w:p w:rsidR="006D0B2B" w:rsidRDefault="006D0B2B" w:rsidP="006D0B2B">
      <w:pPr>
        <w:rPr>
          <w:sz w:val="28"/>
          <w:szCs w:val="28"/>
        </w:rPr>
      </w:pPr>
    </w:p>
    <w:p w:rsidR="006D0B2B" w:rsidRDefault="006D0B2B" w:rsidP="006D0B2B">
      <w:pPr>
        <w:rPr>
          <w:sz w:val="28"/>
          <w:szCs w:val="28"/>
        </w:rPr>
      </w:pPr>
    </w:p>
    <w:p w:rsidR="006D0B2B" w:rsidRDefault="006D0B2B" w:rsidP="00217016"/>
    <w:p w:rsidR="000B009C" w:rsidRDefault="000B009C" w:rsidP="006D0B2B">
      <w:pPr>
        <w:rPr>
          <w:b/>
          <w:sz w:val="28"/>
          <w:szCs w:val="28"/>
        </w:rPr>
      </w:pPr>
    </w:p>
    <w:p w:rsidR="000B009C" w:rsidRDefault="000B009C" w:rsidP="006D0B2B">
      <w:pPr>
        <w:rPr>
          <w:b/>
          <w:sz w:val="28"/>
          <w:szCs w:val="28"/>
        </w:rPr>
      </w:pPr>
    </w:p>
    <w:p w:rsidR="000B009C" w:rsidRDefault="000B009C" w:rsidP="006D0B2B">
      <w:pPr>
        <w:rPr>
          <w:b/>
          <w:sz w:val="28"/>
          <w:szCs w:val="28"/>
        </w:rPr>
      </w:pPr>
    </w:p>
    <w:p w:rsidR="000B009C" w:rsidRDefault="000B009C" w:rsidP="006D0B2B">
      <w:pPr>
        <w:rPr>
          <w:b/>
          <w:sz w:val="28"/>
          <w:szCs w:val="28"/>
        </w:rPr>
      </w:pPr>
    </w:p>
    <w:p w:rsidR="000B009C" w:rsidRDefault="000B009C" w:rsidP="006D0B2B">
      <w:pPr>
        <w:rPr>
          <w:b/>
          <w:sz w:val="28"/>
          <w:szCs w:val="28"/>
        </w:rPr>
      </w:pPr>
    </w:p>
    <w:p w:rsidR="000B009C" w:rsidRDefault="000B009C" w:rsidP="006D0B2B">
      <w:pPr>
        <w:rPr>
          <w:b/>
          <w:sz w:val="28"/>
          <w:szCs w:val="28"/>
        </w:rPr>
      </w:pPr>
    </w:p>
    <w:p w:rsidR="000B009C" w:rsidRDefault="000B009C" w:rsidP="006D0B2B">
      <w:pPr>
        <w:rPr>
          <w:b/>
          <w:sz w:val="28"/>
          <w:szCs w:val="28"/>
        </w:rPr>
      </w:pPr>
    </w:p>
    <w:p w:rsidR="009F4FE3" w:rsidRDefault="009F4FE3" w:rsidP="006D0B2B">
      <w:pPr>
        <w:rPr>
          <w:b/>
          <w:sz w:val="28"/>
          <w:szCs w:val="28"/>
        </w:rPr>
      </w:pPr>
    </w:p>
    <w:p w:rsidR="006D0B2B" w:rsidRDefault="006D0B2B" w:rsidP="006D0B2B">
      <w:pPr>
        <w:rPr>
          <w:sz w:val="28"/>
          <w:szCs w:val="28"/>
        </w:rPr>
      </w:pPr>
      <w:r>
        <w:rPr>
          <w:b/>
          <w:sz w:val="28"/>
          <w:szCs w:val="28"/>
        </w:rPr>
        <w:t>Возраст детей:</w:t>
      </w:r>
      <w:r w:rsidR="0058725C">
        <w:rPr>
          <w:b/>
          <w:sz w:val="28"/>
          <w:szCs w:val="28"/>
        </w:rPr>
        <w:t xml:space="preserve"> </w:t>
      </w:r>
      <w:r w:rsidR="009E1173">
        <w:rPr>
          <w:sz w:val="28"/>
          <w:szCs w:val="28"/>
        </w:rPr>
        <w:t>5</w:t>
      </w:r>
      <w:r>
        <w:rPr>
          <w:sz w:val="28"/>
          <w:szCs w:val="28"/>
        </w:rPr>
        <w:t xml:space="preserve"> -1</w:t>
      </w:r>
      <w:r w:rsidR="005B34C7">
        <w:rPr>
          <w:sz w:val="28"/>
          <w:szCs w:val="28"/>
        </w:rPr>
        <w:t>5</w:t>
      </w:r>
      <w:r>
        <w:rPr>
          <w:sz w:val="28"/>
          <w:szCs w:val="28"/>
        </w:rPr>
        <w:t xml:space="preserve"> лет</w:t>
      </w:r>
    </w:p>
    <w:p w:rsidR="000B009C" w:rsidRPr="00217016" w:rsidRDefault="006D0B2B" w:rsidP="00E4503D">
      <w:pPr>
        <w:rPr>
          <w:sz w:val="28"/>
          <w:szCs w:val="28"/>
        </w:rPr>
      </w:pPr>
      <w:r>
        <w:rPr>
          <w:b/>
          <w:sz w:val="28"/>
          <w:szCs w:val="28"/>
        </w:rPr>
        <w:t>Срок реализации</w:t>
      </w:r>
      <w:r w:rsidRPr="00217016">
        <w:rPr>
          <w:b/>
          <w:sz w:val="28"/>
          <w:szCs w:val="28"/>
        </w:rPr>
        <w:t>:</w:t>
      </w:r>
      <w:r w:rsidR="008D44C5">
        <w:rPr>
          <w:b/>
          <w:sz w:val="28"/>
          <w:szCs w:val="28"/>
        </w:rPr>
        <w:t xml:space="preserve"> </w:t>
      </w:r>
      <w:r w:rsidR="00217016" w:rsidRPr="00217016">
        <w:rPr>
          <w:sz w:val="28"/>
          <w:szCs w:val="28"/>
        </w:rPr>
        <w:t>с 0</w:t>
      </w:r>
      <w:r w:rsidR="009F4FE3">
        <w:rPr>
          <w:sz w:val="28"/>
          <w:szCs w:val="28"/>
        </w:rPr>
        <w:t>1</w:t>
      </w:r>
      <w:r w:rsidR="00225BD7">
        <w:rPr>
          <w:sz w:val="28"/>
          <w:szCs w:val="28"/>
        </w:rPr>
        <w:t xml:space="preserve">.06.2015 </w:t>
      </w:r>
      <w:r w:rsidR="00217016" w:rsidRPr="00217016">
        <w:rPr>
          <w:sz w:val="28"/>
          <w:szCs w:val="28"/>
        </w:rPr>
        <w:t>по 1</w:t>
      </w:r>
      <w:r w:rsidR="009F4FE3">
        <w:rPr>
          <w:sz w:val="28"/>
          <w:szCs w:val="28"/>
        </w:rPr>
        <w:t>5</w:t>
      </w:r>
      <w:r w:rsidR="00225BD7">
        <w:rPr>
          <w:sz w:val="28"/>
          <w:szCs w:val="28"/>
        </w:rPr>
        <w:t xml:space="preserve">.07.2015 </w:t>
      </w:r>
      <w:r w:rsidR="00217016" w:rsidRPr="00217016">
        <w:rPr>
          <w:sz w:val="28"/>
          <w:szCs w:val="28"/>
        </w:rPr>
        <w:t xml:space="preserve"> года</w:t>
      </w:r>
    </w:p>
    <w:p w:rsidR="00217016" w:rsidRDefault="00217016" w:rsidP="006D0B2B">
      <w:pPr>
        <w:spacing w:before="19" w:after="19"/>
        <w:jc w:val="center"/>
        <w:rPr>
          <w:b/>
          <w:color w:val="000000"/>
          <w:sz w:val="28"/>
          <w:szCs w:val="28"/>
        </w:rPr>
      </w:pPr>
    </w:p>
    <w:p w:rsidR="006D0B2B" w:rsidRDefault="006D0B2B" w:rsidP="006D0B2B">
      <w:pPr>
        <w:spacing w:before="19" w:after="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Паспорт программы</w:t>
      </w:r>
    </w:p>
    <w:p w:rsidR="006D0B2B" w:rsidRDefault="006D0B2B" w:rsidP="006D0B2B">
      <w:pPr>
        <w:spacing w:before="19" w:after="19"/>
        <w:jc w:val="center"/>
        <w:rPr>
          <w:b/>
          <w:color w:val="000000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506"/>
        <w:gridCol w:w="6559"/>
      </w:tblGrid>
      <w:tr w:rsidR="006D0B2B" w:rsidTr="00C75C75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spacing w:before="19" w:after="19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Программа летнего оздоровительного лагеря</w:t>
            </w:r>
          </w:p>
          <w:p w:rsidR="006D0B2B" w:rsidRDefault="006D0B2B" w:rsidP="0060052F">
            <w:pPr>
              <w:spacing w:before="19" w:after="19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 дневным пребыванием детей на базе  МУ </w:t>
            </w:r>
            <w:r w:rsidR="005B34C7">
              <w:rPr>
                <w:bCs/>
                <w:color w:val="000000"/>
                <w:sz w:val="28"/>
                <w:szCs w:val="28"/>
              </w:rPr>
              <w:t>ДО ДДЮ</w:t>
            </w:r>
          </w:p>
        </w:tc>
      </w:tr>
      <w:tr w:rsidR="006D0B2B" w:rsidTr="00C75C75">
        <w:trPr>
          <w:trHeight w:val="6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 w:rsidP="0060052F">
            <w:pPr>
              <w:spacing w:before="19" w:after="19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Организация отдыха и оздоровления учащихся </w:t>
            </w:r>
            <w:r w:rsidR="003439CC">
              <w:rPr>
                <w:bCs/>
                <w:color w:val="000000"/>
                <w:sz w:val="28"/>
                <w:szCs w:val="28"/>
              </w:rPr>
              <w:t>МУДО ДДЮ</w:t>
            </w:r>
            <w:r>
              <w:rPr>
                <w:bCs/>
                <w:color w:val="000000"/>
                <w:sz w:val="28"/>
                <w:szCs w:val="28"/>
              </w:rPr>
              <w:t xml:space="preserve"> в летний период</w:t>
            </w:r>
          </w:p>
        </w:tc>
      </w:tr>
      <w:tr w:rsidR="006D0B2B" w:rsidTr="00C75C75">
        <w:trPr>
          <w:trHeight w:val="6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spacing w:before="19" w:after="19" w:line="276" w:lineRule="auto"/>
              <w:ind w:left="-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E411A9">
            <w:pPr>
              <w:spacing w:before="19" w:after="19" w:line="276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 сезон - </w:t>
            </w:r>
            <w:r w:rsidR="00217016" w:rsidRPr="00217016">
              <w:rPr>
                <w:bCs/>
                <w:color w:val="000000"/>
                <w:sz w:val="28"/>
                <w:szCs w:val="28"/>
              </w:rPr>
              <w:t>с 0</w:t>
            </w:r>
            <w:r w:rsidR="009F4FE3">
              <w:rPr>
                <w:bCs/>
                <w:color w:val="000000"/>
                <w:sz w:val="28"/>
                <w:szCs w:val="28"/>
              </w:rPr>
              <w:t>1</w:t>
            </w:r>
            <w:r w:rsidR="00217016" w:rsidRPr="00217016">
              <w:rPr>
                <w:bCs/>
                <w:color w:val="000000"/>
                <w:sz w:val="28"/>
                <w:szCs w:val="28"/>
              </w:rPr>
              <w:t>.06.2014 по 2</w:t>
            </w:r>
            <w:r w:rsidR="009F4FE3">
              <w:rPr>
                <w:bCs/>
                <w:color w:val="000000"/>
                <w:sz w:val="28"/>
                <w:szCs w:val="28"/>
              </w:rPr>
              <w:t>2</w:t>
            </w:r>
            <w:r w:rsidR="00217016" w:rsidRPr="00217016">
              <w:rPr>
                <w:bCs/>
                <w:color w:val="000000"/>
                <w:sz w:val="28"/>
                <w:szCs w:val="28"/>
              </w:rPr>
              <w:t>.06.2014 года</w:t>
            </w:r>
          </w:p>
          <w:p w:rsidR="00E411A9" w:rsidRDefault="00E411A9" w:rsidP="00637C41">
            <w:pPr>
              <w:spacing w:before="19" w:after="19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сезон </w:t>
            </w:r>
            <w:r w:rsidR="00637C41">
              <w:rPr>
                <w:sz w:val="28"/>
                <w:szCs w:val="28"/>
              </w:rPr>
              <w:t xml:space="preserve">- </w:t>
            </w:r>
            <w:r w:rsidR="00217016" w:rsidRPr="00217016">
              <w:rPr>
                <w:sz w:val="28"/>
                <w:szCs w:val="28"/>
              </w:rPr>
              <w:t>с 2</w:t>
            </w:r>
            <w:r w:rsidR="009F4FE3">
              <w:rPr>
                <w:sz w:val="28"/>
                <w:szCs w:val="28"/>
              </w:rPr>
              <w:t>5</w:t>
            </w:r>
            <w:r w:rsidR="00217016" w:rsidRPr="00217016">
              <w:rPr>
                <w:sz w:val="28"/>
                <w:szCs w:val="28"/>
              </w:rPr>
              <w:t xml:space="preserve"> .06.2014 по 1</w:t>
            </w:r>
            <w:r w:rsidR="009F4FE3">
              <w:rPr>
                <w:sz w:val="28"/>
                <w:szCs w:val="28"/>
              </w:rPr>
              <w:t>5</w:t>
            </w:r>
            <w:r w:rsidR="00217016" w:rsidRPr="00217016">
              <w:rPr>
                <w:sz w:val="28"/>
                <w:szCs w:val="28"/>
              </w:rPr>
              <w:t>.07.2014 года</w:t>
            </w:r>
          </w:p>
        </w:tc>
      </w:tr>
      <w:tr w:rsidR="006D0B2B" w:rsidTr="00C75C75">
        <w:trPr>
          <w:trHeight w:val="1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6D0B2B" w:rsidRDefault="006D0B2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spacing w:before="19" w:after="19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 w:rsidP="0060052F">
            <w:pPr>
              <w:spacing w:line="276" w:lineRule="auto"/>
              <w:ind w:left="-36"/>
              <w:contextualSpacing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5B34C7">
              <w:rPr>
                <w:sz w:val="28"/>
                <w:szCs w:val="28"/>
              </w:rPr>
              <w:t>учреждение дополнительного образования</w:t>
            </w:r>
            <w:r w:rsidR="003439CC">
              <w:rPr>
                <w:sz w:val="28"/>
                <w:szCs w:val="28"/>
              </w:rPr>
              <w:t xml:space="preserve"> для</w:t>
            </w:r>
            <w:r w:rsidR="005B34C7">
              <w:rPr>
                <w:sz w:val="28"/>
                <w:szCs w:val="28"/>
              </w:rPr>
              <w:t xml:space="preserve"> детей </w:t>
            </w:r>
            <w:r w:rsidR="006252B9">
              <w:rPr>
                <w:sz w:val="28"/>
                <w:szCs w:val="28"/>
              </w:rPr>
              <w:t>«</w:t>
            </w:r>
            <w:r w:rsidR="005B34C7">
              <w:rPr>
                <w:sz w:val="28"/>
                <w:szCs w:val="28"/>
              </w:rPr>
              <w:t>Дом детства и юношества</w:t>
            </w:r>
            <w:r w:rsidR="00C75C75">
              <w:rPr>
                <w:sz w:val="28"/>
                <w:szCs w:val="28"/>
              </w:rPr>
              <w:t xml:space="preserve"> </w:t>
            </w:r>
            <w:r w:rsidR="00DA5582">
              <w:rPr>
                <w:sz w:val="28"/>
                <w:szCs w:val="28"/>
              </w:rPr>
              <w:t>г.Черемхово</w:t>
            </w:r>
            <w:r w:rsidR="006252B9">
              <w:rPr>
                <w:sz w:val="28"/>
                <w:szCs w:val="28"/>
              </w:rPr>
              <w:t>»</w:t>
            </w:r>
          </w:p>
        </w:tc>
      </w:tr>
      <w:tr w:rsidR="006D0B2B" w:rsidTr="00C75C75">
        <w:trPr>
          <w:trHeight w:val="8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 w:rsidP="005B34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66</w:t>
            </w:r>
            <w:r w:rsidR="005B34C7">
              <w:rPr>
                <w:sz w:val="28"/>
                <w:szCs w:val="28"/>
              </w:rPr>
              <w:t>5413</w:t>
            </w:r>
            <w:r>
              <w:rPr>
                <w:sz w:val="28"/>
                <w:szCs w:val="28"/>
              </w:rPr>
              <w:t xml:space="preserve">, </w:t>
            </w:r>
            <w:r w:rsidR="005B34C7">
              <w:rPr>
                <w:sz w:val="28"/>
                <w:szCs w:val="28"/>
              </w:rPr>
              <w:t>Иркутская область, город Черемхово, улица Декабрьских Событий, дом  49.</w:t>
            </w:r>
          </w:p>
        </w:tc>
      </w:tr>
      <w:tr w:rsidR="006D0B2B" w:rsidTr="00C75C75">
        <w:trPr>
          <w:trHeight w:val="9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spacing w:before="19" w:after="19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  <w:p w:rsidR="006D0B2B" w:rsidRDefault="006D0B2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(39</w:t>
            </w:r>
            <w:r w:rsidR="005B34C7">
              <w:rPr>
                <w:color w:val="000000"/>
                <w:sz w:val="28"/>
                <w:szCs w:val="28"/>
              </w:rPr>
              <w:t>546</w:t>
            </w:r>
            <w:r>
              <w:rPr>
                <w:color w:val="000000"/>
                <w:sz w:val="28"/>
                <w:szCs w:val="28"/>
              </w:rPr>
              <w:t>)</w:t>
            </w:r>
            <w:r w:rsidR="005B34C7">
              <w:rPr>
                <w:color w:val="000000"/>
                <w:sz w:val="28"/>
                <w:szCs w:val="28"/>
              </w:rPr>
              <w:t>50806</w:t>
            </w:r>
          </w:p>
          <w:p w:rsidR="006D0B2B" w:rsidRDefault="005B34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ddu01</w:t>
            </w:r>
            <w:r w:rsidR="006D0B2B" w:rsidRPr="005B34C7">
              <w:rPr>
                <w:color w:val="000000"/>
                <w:sz w:val="28"/>
                <w:szCs w:val="28"/>
              </w:rPr>
              <w:t>@</w:t>
            </w:r>
            <w:r w:rsidR="006D0B2B">
              <w:rPr>
                <w:color w:val="000000"/>
                <w:sz w:val="28"/>
                <w:szCs w:val="28"/>
                <w:lang w:val="en-US"/>
              </w:rPr>
              <w:t>mail</w:t>
            </w:r>
            <w:r w:rsidR="006D0B2B" w:rsidRPr="005B34C7">
              <w:rPr>
                <w:color w:val="000000"/>
                <w:sz w:val="28"/>
                <w:szCs w:val="28"/>
              </w:rPr>
              <w:t>.</w:t>
            </w:r>
            <w:r w:rsidR="006D0B2B"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</w:tr>
      <w:tr w:rsidR="006D0B2B" w:rsidTr="00C75C75">
        <w:trPr>
          <w:trHeight w:val="9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руководителя</w:t>
            </w:r>
          </w:p>
          <w:p w:rsidR="006D0B2B" w:rsidRDefault="006D0B2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D0B2B" w:rsidRDefault="00AA4EE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Июдина Ольга Александровна</w:t>
            </w:r>
          </w:p>
        </w:tc>
      </w:tr>
      <w:tr w:rsidR="006D0B2B" w:rsidTr="00C75C75">
        <w:trPr>
          <w:trHeight w:val="9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Учреждения, участвующие в реализации программы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AA4EE7" w:rsidP="0060052F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МУДО  ДДЮ, детская поликлиника № 2</w:t>
            </w:r>
          </w:p>
        </w:tc>
      </w:tr>
      <w:tr w:rsidR="006D0B2B" w:rsidTr="00C75C75">
        <w:trPr>
          <w:trHeight w:val="9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rPr>
                <w:sz w:val="28"/>
              </w:rPr>
            </w:pPr>
            <w:r>
              <w:rPr>
                <w:sz w:val="28"/>
              </w:rPr>
              <w:t>Участники программы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AA4EE7" w:rsidP="00067A16">
            <w:pPr>
              <w:pStyle w:val="2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в возрасте от </w:t>
            </w:r>
            <w:r w:rsidR="00067A16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до 15 лет.</w:t>
            </w:r>
          </w:p>
        </w:tc>
      </w:tr>
    </w:tbl>
    <w:p w:rsidR="006D0B2B" w:rsidRDefault="006D0B2B" w:rsidP="006D0B2B">
      <w:pPr>
        <w:spacing w:before="19" w:after="19"/>
        <w:jc w:val="center"/>
        <w:rPr>
          <w:b/>
          <w:color w:val="000000"/>
          <w:sz w:val="28"/>
          <w:szCs w:val="28"/>
        </w:rPr>
      </w:pPr>
    </w:p>
    <w:p w:rsidR="006D0B2B" w:rsidRDefault="006D0B2B" w:rsidP="006D0B2B">
      <w:pPr>
        <w:spacing w:after="120"/>
        <w:jc w:val="center"/>
        <w:rPr>
          <w:rFonts w:eastAsia="Corbel"/>
          <w:b/>
          <w:sz w:val="28"/>
          <w:szCs w:val="28"/>
        </w:rPr>
      </w:pPr>
    </w:p>
    <w:p w:rsidR="006D0B2B" w:rsidRDefault="006D0B2B" w:rsidP="006D0B2B">
      <w:pPr>
        <w:spacing w:after="120"/>
        <w:jc w:val="both"/>
        <w:rPr>
          <w:rFonts w:eastAsia="Corbel"/>
          <w:b/>
          <w:sz w:val="28"/>
          <w:szCs w:val="28"/>
        </w:rPr>
      </w:pPr>
    </w:p>
    <w:p w:rsidR="006D0B2B" w:rsidRDefault="006D0B2B" w:rsidP="006D0B2B">
      <w:pPr>
        <w:spacing w:after="120"/>
        <w:jc w:val="both"/>
        <w:rPr>
          <w:rFonts w:eastAsia="Corbel"/>
          <w:b/>
          <w:sz w:val="28"/>
          <w:szCs w:val="28"/>
        </w:rPr>
      </w:pPr>
    </w:p>
    <w:p w:rsidR="006D0B2B" w:rsidRDefault="006D0B2B" w:rsidP="006D0B2B">
      <w:pPr>
        <w:spacing w:after="120"/>
        <w:jc w:val="both"/>
        <w:rPr>
          <w:rFonts w:eastAsia="Corbel"/>
          <w:b/>
          <w:sz w:val="28"/>
          <w:szCs w:val="28"/>
        </w:rPr>
      </w:pPr>
    </w:p>
    <w:p w:rsidR="006D0B2B" w:rsidRDefault="006D0B2B" w:rsidP="006D0B2B">
      <w:pPr>
        <w:spacing w:after="120"/>
        <w:jc w:val="both"/>
        <w:rPr>
          <w:rFonts w:eastAsia="Corbel"/>
          <w:b/>
          <w:sz w:val="28"/>
          <w:szCs w:val="28"/>
        </w:rPr>
      </w:pPr>
    </w:p>
    <w:p w:rsidR="006D0B2B" w:rsidRDefault="006D0B2B" w:rsidP="006D0B2B">
      <w:pPr>
        <w:spacing w:after="120"/>
        <w:jc w:val="both"/>
        <w:rPr>
          <w:rFonts w:eastAsia="Corbel"/>
          <w:b/>
          <w:sz w:val="28"/>
          <w:szCs w:val="28"/>
        </w:rPr>
      </w:pPr>
    </w:p>
    <w:p w:rsidR="006D0B2B" w:rsidRDefault="006D0B2B" w:rsidP="006D0B2B">
      <w:pPr>
        <w:spacing w:after="120"/>
        <w:jc w:val="both"/>
        <w:rPr>
          <w:rFonts w:eastAsia="Corbel"/>
          <w:b/>
          <w:sz w:val="28"/>
          <w:szCs w:val="28"/>
        </w:rPr>
      </w:pPr>
    </w:p>
    <w:p w:rsidR="00AA4EE7" w:rsidRDefault="00AA4EE7" w:rsidP="00AA4EE7">
      <w:pPr>
        <w:rPr>
          <w:rStyle w:val="ad"/>
        </w:rPr>
      </w:pPr>
    </w:p>
    <w:p w:rsidR="0000087A" w:rsidRDefault="0000087A" w:rsidP="00AA4EE7">
      <w:pPr>
        <w:rPr>
          <w:rStyle w:val="ad"/>
        </w:rPr>
      </w:pPr>
    </w:p>
    <w:p w:rsidR="00E4503D" w:rsidRDefault="00E4503D" w:rsidP="00AA4EE7">
      <w:pPr>
        <w:rPr>
          <w:rStyle w:val="ad"/>
        </w:rPr>
      </w:pPr>
    </w:p>
    <w:p w:rsidR="00E4503D" w:rsidRDefault="00E4503D" w:rsidP="00AA4EE7">
      <w:pPr>
        <w:rPr>
          <w:rStyle w:val="ad"/>
        </w:rPr>
      </w:pPr>
    </w:p>
    <w:p w:rsidR="006D0B2B" w:rsidRDefault="006D0B2B" w:rsidP="006D0B2B">
      <w:pPr>
        <w:ind w:firstLine="90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lastRenderedPageBreak/>
        <w:t>1. Пояснительная записка</w:t>
      </w:r>
    </w:p>
    <w:p w:rsidR="006D0B2B" w:rsidRDefault="006D0B2B" w:rsidP="006D0B2B">
      <w:pPr>
        <w:ind w:firstLine="900"/>
        <w:rPr>
          <w:rStyle w:val="ad"/>
          <w:sz w:val="32"/>
          <w:szCs w:val="32"/>
        </w:rPr>
      </w:pPr>
    </w:p>
    <w:p w:rsidR="006D0B2B" w:rsidRDefault="00764960" w:rsidP="00764960">
      <w:pPr>
        <w:spacing w:line="360" w:lineRule="auto"/>
        <w:jc w:val="both"/>
        <w:rPr>
          <w:rFonts w:eastAsia="Corbel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0B2B">
        <w:rPr>
          <w:sz w:val="28"/>
          <w:szCs w:val="28"/>
        </w:rPr>
        <w:t xml:space="preserve">Программа  лагеря разработана  </w:t>
      </w:r>
      <w:r w:rsidR="006D0B2B">
        <w:rPr>
          <w:bCs/>
          <w:sz w:val="28"/>
          <w:szCs w:val="28"/>
        </w:rPr>
        <w:t xml:space="preserve">на основании </w:t>
      </w:r>
      <w:r w:rsidR="005F0596" w:rsidRPr="005F0596">
        <w:rPr>
          <w:bCs/>
          <w:sz w:val="28"/>
          <w:szCs w:val="28"/>
        </w:rPr>
        <w:t>приказа учреждения № 0</w:t>
      </w:r>
      <w:r w:rsidR="005F0596" w:rsidRPr="009F4FE3">
        <w:rPr>
          <w:b/>
          <w:bCs/>
          <w:sz w:val="28"/>
          <w:szCs w:val="28"/>
        </w:rPr>
        <w:t>7</w:t>
      </w:r>
      <w:r w:rsidR="005F0596" w:rsidRPr="005F0596">
        <w:rPr>
          <w:bCs/>
          <w:sz w:val="28"/>
          <w:szCs w:val="28"/>
        </w:rPr>
        <w:t xml:space="preserve">, от </w:t>
      </w:r>
      <w:r w:rsidR="005F0596" w:rsidRPr="006252B9">
        <w:rPr>
          <w:bCs/>
          <w:sz w:val="28"/>
          <w:szCs w:val="28"/>
        </w:rPr>
        <w:t>1 мая</w:t>
      </w:r>
      <w:r w:rsidR="005F0596" w:rsidRPr="005F0596">
        <w:rPr>
          <w:bCs/>
          <w:sz w:val="28"/>
          <w:szCs w:val="28"/>
        </w:rPr>
        <w:t xml:space="preserve"> 201</w:t>
      </w:r>
      <w:r w:rsidR="009F4FE3">
        <w:rPr>
          <w:bCs/>
          <w:sz w:val="28"/>
          <w:szCs w:val="28"/>
        </w:rPr>
        <w:t>5</w:t>
      </w:r>
      <w:r w:rsidR="005F0596" w:rsidRPr="005F0596">
        <w:rPr>
          <w:bCs/>
          <w:sz w:val="28"/>
          <w:szCs w:val="28"/>
        </w:rPr>
        <w:t xml:space="preserve"> года  </w:t>
      </w:r>
      <w:r w:rsidR="006D0B2B" w:rsidRPr="005F0596">
        <w:rPr>
          <w:bCs/>
          <w:sz w:val="28"/>
          <w:szCs w:val="28"/>
        </w:rPr>
        <w:t xml:space="preserve"> «</w:t>
      </w:r>
      <w:r w:rsidR="005F0596" w:rsidRPr="005F0596">
        <w:rPr>
          <w:bCs/>
          <w:sz w:val="28"/>
          <w:szCs w:val="28"/>
        </w:rPr>
        <w:t>Об организации летнего отдыха и оздоровления детей</w:t>
      </w:r>
      <w:r w:rsidR="006D0B2B" w:rsidRPr="005F0596">
        <w:rPr>
          <w:bCs/>
          <w:sz w:val="28"/>
          <w:szCs w:val="28"/>
        </w:rPr>
        <w:t xml:space="preserve">» </w:t>
      </w:r>
      <w:r w:rsidR="006D0B2B" w:rsidRPr="005F0596">
        <w:rPr>
          <w:sz w:val="28"/>
          <w:szCs w:val="28"/>
        </w:rPr>
        <w:t>и</w:t>
      </w:r>
      <w:r w:rsidR="006D0B2B">
        <w:rPr>
          <w:sz w:val="28"/>
          <w:szCs w:val="28"/>
        </w:rPr>
        <w:t xml:space="preserve"> является основой организации каникулярного отдыха, оздоровления и занятости детей. </w:t>
      </w:r>
    </w:p>
    <w:p w:rsidR="006D0B2B" w:rsidRDefault="00764960" w:rsidP="00764960">
      <w:pPr>
        <w:spacing w:line="360" w:lineRule="auto"/>
        <w:jc w:val="both"/>
        <w:rPr>
          <w:rStyle w:val="ad"/>
          <w:bCs w:val="0"/>
          <w:color w:val="000000"/>
        </w:rPr>
      </w:pPr>
      <w:r>
        <w:rPr>
          <w:rFonts w:eastAsia="Corbel"/>
          <w:sz w:val="28"/>
          <w:szCs w:val="28"/>
        </w:rPr>
        <w:t xml:space="preserve">      </w:t>
      </w:r>
      <w:r w:rsidR="006D0B2B">
        <w:rPr>
          <w:rFonts w:eastAsia="Corbel"/>
          <w:sz w:val="28"/>
          <w:szCs w:val="28"/>
        </w:rPr>
        <w:t xml:space="preserve">Данная программа предназначена для реализации в летнем оздоровительном лагере с дневным пребыванием на базе </w:t>
      </w:r>
      <w:r w:rsidR="00AA4EE7">
        <w:rPr>
          <w:rFonts w:eastAsia="Corbel"/>
          <w:sz w:val="28"/>
          <w:szCs w:val="28"/>
        </w:rPr>
        <w:t xml:space="preserve">МУДО Дом детства и юношества, </w:t>
      </w:r>
      <w:r w:rsidR="006D0B2B">
        <w:rPr>
          <w:rFonts w:eastAsia="Corbel"/>
          <w:sz w:val="28"/>
          <w:szCs w:val="28"/>
        </w:rPr>
        <w:t xml:space="preserve"> рассчитана на детей в возрасте от </w:t>
      </w:r>
      <w:r w:rsidR="00067A16">
        <w:rPr>
          <w:rFonts w:eastAsia="Corbel"/>
          <w:sz w:val="28"/>
          <w:szCs w:val="28"/>
        </w:rPr>
        <w:t>5</w:t>
      </w:r>
      <w:r w:rsidR="006D0B2B">
        <w:rPr>
          <w:rFonts w:eastAsia="Corbel"/>
          <w:sz w:val="28"/>
          <w:szCs w:val="28"/>
        </w:rPr>
        <w:t xml:space="preserve"> до 1</w:t>
      </w:r>
      <w:r w:rsidR="00AA4EE7">
        <w:rPr>
          <w:rFonts w:eastAsia="Corbel"/>
          <w:sz w:val="28"/>
          <w:szCs w:val="28"/>
        </w:rPr>
        <w:t>5 лет</w:t>
      </w:r>
      <w:r w:rsidR="006D0B2B">
        <w:rPr>
          <w:color w:val="000000"/>
          <w:sz w:val="28"/>
          <w:szCs w:val="28"/>
        </w:rPr>
        <w:t>.</w:t>
      </w:r>
    </w:p>
    <w:p w:rsidR="006D0B2B" w:rsidRDefault="00764960" w:rsidP="00764960">
      <w:pPr>
        <w:spacing w:line="360" w:lineRule="auto"/>
        <w:jc w:val="both"/>
      </w:pPr>
      <w:r>
        <w:rPr>
          <w:sz w:val="28"/>
          <w:szCs w:val="28"/>
        </w:rPr>
        <w:t xml:space="preserve">     </w:t>
      </w:r>
      <w:r w:rsidR="006D0B2B">
        <w:rPr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</w:t>
      </w:r>
      <w:r w:rsidR="002757CC">
        <w:rPr>
          <w:sz w:val="28"/>
          <w:szCs w:val="28"/>
        </w:rPr>
        <w:t>-</w:t>
      </w:r>
      <w:r w:rsidR="006D0B2B">
        <w:rPr>
          <w:sz w:val="28"/>
          <w:szCs w:val="28"/>
        </w:rPr>
        <w:t xml:space="preserve"> это новый образ жизни детей, новый режим с его особым романтическим стилем и тоном. Это жизнь в новом коллективе, это, наконец, новая природосообразная деятельность. Ведь не зря в известной песне О. Митяева поется: «Лето </w:t>
      </w:r>
      <w:r w:rsidR="002757CC">
        <w:rPr>
          <w:sz w:val="28"/>
          <w:szCs w:val="28"/>
        </w:rPr>
        <w:t>-</w:t>
      </w:r>
      <w:r w:rsidR="006D0B2B">
        <w:rPr>
          <w:sz w:val="28"/>
          <w:szCs w:val="28"/>
        </w:rPr>
        <w:t xml:space="preserve">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6D0B2B" w:rsidRDefault="006D0B2B" w:rsidP="001A5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Значимость летнего периода для оздоровления и вос</w:t>
      </w:r>
      <w:r>
        <w:rPr>
          <w:color w:val="000000"/>
          <w:sz w:val="28"/>
          <w:szCs w:val="28"/>
        </w:rPr>
        <w:softHyphen/>
        <w:t>питания детей, удовлетворения детских интересов и рас</w:t>
      </w:r>
      <w:r>
        <w:rPr>
          <w:color w:val="000000"/>
          <w:sz w:val="28"/>
          <w:szCs w:val="28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6D0B2B" w:rsidRDefault="006D0B2B" w:rsidP="001A5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между потребностью семьи и государства иметь здо</w:t>
      </w:r>
      <w:r>
        <w:rPr>
          <w:color w:val="000000"/>
          <w:sz w:val="28"/>
          <w:szCs w:val="28"/>
        </w:rPr>
        <w:softHyphen/>
        <w:t>ровое, сильное подрастающее поколение и неудовлетво</w:t>
      </w:r>
      <w:r>
        <w:rPr>
          <w:color w:val="000000"/>
          <w:sz w:val="28"/>
          <w:szCs w:val="28"/>
        </w:rPr>
        <w:softHyphen/>
        <w:t>рительным состоянием здоровья современных детей;</w:t>
      </w:r>
    </w:p>
    <w:p w:rsidR="006D0B2B" w:rsidRDefault="006D0B2B" w:rsidP="001A58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педагогической заботой, контролем и желанием де</w:t>
      </w:r>
      <w:r>
        <w:rPr>
          <w:color w:val="000000"/>
          <w:sz w:val="28"/>
          <w:szCs w:val="28"/>
        </w:rPr>
        <w:softHyphen/>
        <w:t>тей иметь свободу, заниматься саморазвитием, самостоя</w:t>
      </w:r>
      <w:r>
        <w:rPr>
          <w:color w:val="000000"/>
          <w:sz w:val="28"/>
          <w:szCs w:val="28"/>
        </w:rPr>
        <w:softHyphen/>
        <w:t>тельным творчеством.</w:t>
      </w:r>
    </w:p>
    <w:p w:rsidR="006D0B2B" w:rsidRDefault="006D0B2B" w:rsidP="001A5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Лагерь размещается на базе </w:t>
      </w:r>
      <w:r w:rsidR="00AA4EE7">
        <w:rPr>
          <w:sz w:val="28"/>
          <w:szCs w:val="28"/>
        </w:rPr>
        <w:t>МУДО Дом детства и юношества</w:t>
      </w:r>
      <w:r>
        <w:rPr>
          <w:sz w:val="28"/>
          <w:szCs w:val="28"/>
        </w:rPr>
        <w:t>. В основу организации закладываются здоровьесберегающие технологии, реализующиеся в игровой форме.</w:t>
      </w:r>
    </w:p>
    <w:p w:rsidR="00067A16" w:rsidRDefault="006D0B2B" w:rsidP="001A58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деятельности лагеря должно быть направлено на разрешение этих противоречий. </w:t>
      </w:r>
    </w:p>
    <w:p w:rsidR="006D0B2B" w:rsidRDefault="006D0B2B" w:rsidP="001A58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деятельности летнего лагеря</w:t>
      </w:r>
      <w:r>
        <w:rPr>
          <w:color w:val="000000"/>
          <w:sz w:val="28"/>
          <w:szCs w:val="28"/>
        </w:rPr>
        <w:t xml:space="preserve"> ориентирована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>
        <w:rPr>
          <w:color w:val="000000"/>
          <w:sz w:val="28"/>
          <w:szCs w:val="28"/>
        </w:rPr>
        <w:softHyphen/>
        <w:t>альных групп, разного возраста, уровня развития и состояния здоровья.</w:t>
      </w:r>
    </w:p>
    <w:p w:rsidR="006D0B2B" w:rsidRDefault="006D0B2B" w:rsidP="001A58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Эффективное управление в современном лагере </w:t>
      </w:r>
      <w:r w:rsidR="003439C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это главная основа его существования и непременное условие развития.</w:t>
      </w:r>
    </w:p>
    <w:p w:rsidR="006D0B2B" w:rsidRDefault="006D0B2B" w:rsidP="001A58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преемственности в работе лагеря от каникул к каникулам необходима постоянная управленческая деятельность. Система управления ЛДП включает в себя три уровня: стратегическое управление, организационно-методическое управление, практическое управление.</w:t>
      </w:r>
    </w:p>
    <w:p w:rsidR="006D0B2B" w:rsidRDefault="006D0B2B" w:rsidP="001A58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включает в себя разноплановую деятельность, объединяет различные направления оздоровления, образовани</w:t>
      </w:r>
      <w:r w:rsidR="004579D5">
        <w:rPr>
          <w:color w:val="000000"/>
          <w:sz w:val="28"/>
          <w:szCs w:val="28"/>
        </w:rPr>
        <w:t>я, воспитания в условиях лагеря.</w:t>
      </w:r>
    </w:p>
    <w:p w:rsidR="006D0B2B" w:rsidRDefault="006D0B2B" w:rsidP="001A58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идея программы ЛДП - представление возможностей для раскрытия творческих способностей ребенка, создание условий для самореализации потенциала детей и подростков. Программа ориентирована на работу в разновозрастном детском коллективе. Смена общей численностью </w:t>
      </w:r>
      <w:r w:rsidR="00DA5582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человек. </w:t>
      </w:r>
    </w:p>
    <w:p w:rsidR="006D0B2B" w:rsidRDefault="006D0B2B" w:rsidP="001A58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6D0B2B" w:rsidRDefault="006D0B2B" w:rsidP="006D0B2B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 разработана c учетом следующих законодательных нормативно-правовых документов:</w:t>
      </w:r>
    </w:p>
    <w:p w:rsidR="006D0B2B" w:rsidRDefault="006D0B2B" w:rsidP="001A58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Конвенция ООН оправах ребенка.</w:t>
      </w:r>
    </w:p>
    <w:p w:rsidR="006D0B2B" w:rsidRDefault="006D0B2B" w:rsidP="001A58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Конституция РФ.</w:t>
      </w:r>
    </w:p>
    <w:p w:rsidR="006D0B2B" w:rsidRDefault="006D0B2B" w:rsidP="00E4503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Закон РФ “Об образовании”.</w:t>
      </w:r>
    </w:p>
    <w:p w:rsidR="006D0B2B" w:rsidRPr="00AA4EE7" w:rsidRDefault="006D0B2B" w:rsidP="001A58AE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развитие личности ребенка, укрепление физического, психического и эмоционального здоровья детей, воспитание лучших черт гражданина.</w:t>
      </w:r>
    </w:p>
    <w:p w:rsidR="003439CC" w:rsidRDefault="006D0B2B" w:rsidP="001A58AE">
      <w:pPr>
        <w:spacing w:line="360" w:lineRule="auto"/>
        <w:ind w:left="42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Задачи: </w:t>
      </w:r>
    </w:p>
    <w:p w:rsidR="006D0B2B" w:rsidRDefault="006D0B2B" w:rsidP="001A58AE">
      <w:pPr>
        <w:spacing w:line="36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Создание условий для организованного отдыха детей. Пропаганда</w:t>
      </w:r>
    </w:p>
    <w:p w:rsidR="006D0B2B" w:rsidRDefault="006D0B2B" w:rsidP="001A58AE">
      <w:pPr>
        <w:spacing w:line="36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здорового образа жизни.</w:t>
      </w:r>
    </w:p>
    <w:p w:rsidR="006D0B2B" w:rsidRDefault="006D0B2B" w:rsidP="001A58AE">
      <w:pPr>
        <w:spacing w:line="36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интереса к различным видам деятельности.</w:t>
      </w:r>
    </w:p>
    <w:p w:rsidR="006D0B2B" w:rsidRDefault="006D0B2B" w:rsidP="001A58AE">
      <w:pPr>
        <w:spacing w:line="36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Развитие познавательной активности, творческого потенциала каждого ребенка.</w:t>
      </w:r>
    </w:p>
    <w:p w:rsidR="006D0B2B" w:rsidRDefault="006D0B2B" w:rsidP="00E4503D">
      <w:pPr>
        <w:spacing w:line="36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качеств, составляющих культуру поведения, санитарно-гигиеническую культуру.</w:t>
      </w:r>
    </w:p>
    <w:p w:rsidR="006D0B2B" w:rsidRDefault="006D0B2B" w:rsidP="001A58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Основными в организации воспитательной деятельности  ЛДП являются</w:t>
      </w:r>
      <w:r w:rsidR="00764960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принципы</w:t>
      </w:r>
      <w:r>
        <w:rPr>
          <w:sz w:val="28"/>
          <w:szCs w:val="28"/>
        </w:rPr>
        <w:t>:</w:t>
      </w:r>
    </w:p>
    <w:p w:rsidR="00AA4EE7" w:rsidRDefault="006D0B2B" w:rsidP="001A58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-безопасности жизни и здоровья детей, защиты их прав и личного достоинства;</w:t>
      </w:r>
      <w:r>
        <w:rPr>
          <w:sz w:val="28"/>
          <w:szCs w:val="28"/>
        </w:rPr>
        <w:br/>
        <w:t>- создания разнообразных образовательных  пространств, где нормы и правила взаимодействия вырабатывают сами члены группы;</w:t>
      </w:r>
      <w:r>
        <w:rPr>
          <w:sz w:val="28"/>
          <w:szCs w:val="28"/>
        </w:rPr>
        <w:br/>
        <w:t xml:space="preserve">- приоритета индивидуальных интересов, свободы выбора деятельности, коллектива, педагога как необходимых условий творческого развития и самореализации ребёнка; </w:t>
      </w:r>
    </w:p>
    <w:p w:rsidR="006D0B2B" w:rsidRPr="00E4503D" w:rsidRDefault="006D0B2B" w:rsidP="007649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-личностного развития и самореализации ребёнка в сочетании с соблюдением    социальных норм и правил лагеря;</w:t>
      </w:r>
      <w:r>
        <w:rPr>
          <w:sz w:val="28"/>
          <w:szCs w:val="28"/>
        </w:rPr>
        <w:br/>
        <w:t>-гуманного характера отношений и оздоровительно-образовательных программ;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-конфиденциальности в разрешении личных проблем и конфликтов детей;</w:t>
      </w:r>
      <w:r>
        <w:rPr>
          <w:sz w:val="28"/>
          <w:szCs w:val="28"/>
        </w:rPr>
        <w:br/>
        <w:t>-единоначалия в сочетании с детским и педагогическим самоуправлением.</w:t>
      </w:r>
    </w:p>
    <w:p w:rsidR="00DA5582" w:rsidRDefault="006D0B2B" w:rsidP="00DA5582">
      <w:pPr>
        <w:spacing w:before="19" w:after="19"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Сроки реализации программы</w:t>
      </w:r>
      <w:r w:rsidR="00AA4EE7">
        <w:rPr>
          <w:sz w:val="28"/>
          <w:szCs w:val="28"/>
        </w:rPr>
        <w:t xml:space="preserve">: </w:t>
      </w:r>
    </w:p>
    <w:p w:rsidR="00DA5582" w:rsidRPr="00DA5582" w:rsidRDefault="00DA5582" w:rsidP="00DA5582">
      <w:pPr>
        <w:spacing w:before="19" w:after="19" w:line="276" w:lineRule="auto"/>
        <w:rPr>
          <w:sz w:val="28"/>
          <w:szCs w:val="28"/>
        </w:rPr>
      </w:pPr>
      <w:r w:rsidRPr="00DA5582">
        <w:rPr>
          <w:sz w:val="28"/>
          <w:szCs w:val="28"/>
        </w:rPr>
        <w:t>1 сезон - с 0</w:t>
      </w:r>
      <w:r w:rsidR="009F4FE3">
        <w:rPr>
          <w:sz w:val="28"/>
          <w:szCs w:val="28"/>
        </w:rPr>
        <w:t>1</w:t>
      </w:r>
      <w:r w:rsidRPr="00DA5582">
        <w:rPr>
          <w:sz w:val="28"/>
          <w:szCs w:val="28"/>
        </w:rPr>
        <w:t>.06.2014 по 2</w:t>
      </w:r>
      <w:r w:rsidR="009F4FE3">
        <w:rPr>
          <w:sz w:val="28"/>
          <w:szCs w:val="28"/>
        </w:rPr>
        <w:t>2</w:t>
      </w:r>
      <w:r w:rsidRPr="00DA5582">
        <w:rPr>
          <w:sz w:val="28"/>
          <w:szCs w:val="28"/>
        </w:rPr>
        <w:t>.06.2014 года</w:t>
      </w:r>
    </w:p>
    <w:p w:rsidR="00DA5582" w:rsidRDefault="00764960" w:rsidP="00DA5582">
      <w:pPr>
        <w:spacing w:before="19" w:after="1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сезон - </w:t>
      </w:r>
      <w:r w:rsidR="00DA5582" w:rsidRPr="00DA5582">
        <w:rPr>
          <w:sz w:val="28"/>
          <w:szCs w:val="28"/>
        </w:rPr>
        <w:t>с 2</w:t>
      </w:r>
      <w:r w:rsidR="009F4FE3">
        <w:rPr>
          <w:sz w:val="28"/>
          <w:szCs w:val="28"/>
        </w:rPr>
        <w:t>5</w:t>
      </w:r>
      <w:r w:rsidR="00DA5582" w:rsidRPr="00DA5582">
        <w:rPr>
          <w:sz w:val="28"/>
          <w:szCs w:val="28"/>
        </w:rPr>
        <w:t xml:space="preserve"> .06.2014 по 1</w:t>
      </w:r>
      <w:r w:rsidR="009F4FE3">
        <w:rPr>
          <w:sz w:val="28"/>
          <w:szCs w:val="28"/>
        </w:rPr>
        <w:t>5</w:t>
      </w:r>
      <w:bookmarkStart w:id="0" w:name="_GoBack"/>
      <w:bookmarkEnd w:id="0"/>
      <w:r w:rsidR="00DA5582" w:rsidRPr="00DA5582">
        <w:rPr>
          <w:sz w:val="28"/>
          <w:szCs w:val="28"/>
        </w:rPr>
        <w:t>.07.2014 года</w:t>
      </w:r>
    </w:p>
    <w:p w:rsidR="006D0B2B" w:rsidRDefault="00067A16" w:rsidP="00067A16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D0B2B" w:rsidRDefault="006D0B2B" w:rsidP="006D0B2B">
      <w:pPr>
        <w:rPr>
          <w:rStyle w:val="ad"/>
          <w:u w:val="single"/>
        </w:rPr>
      </w:pPr>
    </w:p>
    <w:p w:rsidR="006D0B2B" w:rsidRDefault="006D0B2B" w:rsidP="001A58AE">
      <w:pPr>
        <w:spacing w:line="360" w:lineRule="auto"/>
        <w:ind w:firstLine="709"/>
      </w:pPr>
      <w:r>
        <w:rPr>
          <w:rStyle w:val="ad"/>
          <w:sz w:val="28"/>
          <w:szCs w:val="28"/>
          <w:u w:val="single"/>
        </w:rPr>
        <w:t>Ожидаемые результаты работы лагеря:</w:t>
      </w:r>
    </w:p>
    <w:p w:rsidR="006D0B2B" w:rsidRDefault="006D0B2B" w:rsidP="007649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укрепление здоровья детей;</w:t>
      </w:r>
    </w:p>
    <w:p w:rsidR="006D0B2B" w:rsidRPr="00E4503D" w:rsidRDefault="006D0B2B" w:rsidP="007649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развитие у школьников интереса к занятиям физкультурой и спортом;</w:t>
      </w:r>
      <w:r>
        <w:rPr>
          <w:sz w:val="28"/>
          <w:szCs w:val="28"/>
        </w:rPr>
        <w:br/>
        <w:t>- расширение социального опыта;</w:t>
      </w:r>
      <w:r>
        <w:rPr>
          <w:sz w:val="28"/>
          <w:szCs w:val="28"/>
        </w:rPr>
        <w:br/>
        <w:t>- формирование коммуникативных умений, основы правильного поведения, общения, культуры, досуга;</w:t>
      </w:r>
      <w:r>
        <w:rPr>
          <w:sz w:val="28"/>
          <w:szCs w:val="28"/>
        </w:rPr>
        <w:br/>
        <w:t>- вырабатывание навыков ручного и общественно-полезного труда;</w:t>
      </w:r>
      <w:r>
        <w:rPr>
          <w:sz w:val="28"/>
          <w:szCs w:val="28"/>
        </w:rPr>
        <w:br/>
        <w:t>- формирование осознанного отношения к себе, как к части окружающего мира.</w:t>
      </w:r>
    </w:p>
    <w:p w:rsidR="006D0B2B" w:rsidRDefault="006D0B2B" w:rsidP="001A58AE">
      <w:pPr>
        <w:spacing w:line="360" w:lineRule="auto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оценки результатов программы:</w:t>
      </w:r>
    </w:p>
    <w:p w:rsidR="006D0B2B" w:rsidRDefault="006D0B2B" w:rsidP="007649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Поведение ребенка.</w:t>
      </w:r>
    </w:p>
    <w:p w:rsidR="006D0B2B" w:rsidRDefault="006D0B2B" w:rsidP="007649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Умение взаимодействовать c другими членами временного детского коллектива.</w:t>
      </w:r>
    </w:p>
    <w:p w:rsidR="006D0B2B" w:rsidRDefault="006D0B2B" w:rsidP="007649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Отношение ребенка к себе и окружающим.</w:t>
      </w:r>
    </w:p>
    <w:p w:rsidR="006D0B2B" w:rsidRDefault="006D0B2B" w:rsidP="007649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Эмоциональное состояние ребенка.</w:t>
      </w:r>
    </w:p>
    <w:p w:rsidR="006D0B2B" w:rsidRPr="00E4503D" w:rsidRDefault="006D0B2B" w:rsidP="007649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Уровень представления ребенка о ценностях человеческой жизни.</w:t>
      </w:r>
    </w:p>
    <w:p w:rsidR="001A58AE" w:rsidRPr="00E4503D" w:rsidRDefault="006D0B2B" w:rsidP="00E4503D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Условия участия в программе:</w:t>
      </w:r>
      <w:r>
        <w:rPr>
          <w:sz w:val="28"/>
          <w:szCs w:val="28"/>
        </w:rPr>
        <w:t xml:space="preserve"> добровольность, взаимопонимание, должностная субординация. </w:t>
      </w:r>
    </w:p>
    <w:p w:rsidR="006D0B2B" w:rsidRDefault="006D0B2B" w:rsidP="006D0B2B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Концептуальный подход</w:t>
      </w:r>
    </w:p>
    <w:p w:rsidR="006D0B2B" w:rsidRDefault="006D0B2B" w:rsidP="006D0B2B">
      <w:pPr>
        <w:ind w:left="900"/>
        <w:jc w:val="center"/>
        <w:rPr>
          <w:b/>
          <w:sz w:val="28"/>
          <w:szCs w:val="28"/>
        </w:rPr>
      </w:pPr>
    </w:p>
    <w:p w:rsidR="006D0B2B" w:rsidRDefault="00764960" w:rsidP="007649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0B2B">
        <w:rPr>
          <w:sz w:val="28"/>
          <w:szCs w:val="28"/>
        </w:rPr>
        <w:t xml:space="preserve"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сформированности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</w:t>
      </w:r>
      <w:r w:rsidR="006D0B2B">
        <w:rPr>
          <w:sz w:val="28"/>
          <w:szCs w:val="28"/>
        </w:rPr>
        <w:lastRenderedPageBreak/>
        <w:t>наследию своего народа и народа России. Духовность заключается в любящем отношении к другому, в приоритетности интересов другого над собственными, в утверждении своим отношением несравненной ценности другого.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 или чужого опыта.</w:t>
      </w:r>
    </w:p>
    <w:p w:rsidR="006D0B2B" w:rsidRDefault="006D0B2B" w:rsidP="001A5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6D0B2B" w:rsidRDefault="006D0B2B" w:rsidP="001A5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6D0B2B" w:rsidRDefault="006D0B2B" w:rsidP="001A5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Досуговая деятельность в лагере «</w:t>
      </w:r>
      <w:r w:rsidR="002757CC">
        <w:rPr>
          <w:sz w:val="28"/>
          <w:szCs w:val="28"/>
        </w:rPr>
        <w:t>Веселые гномы</w:t>
      </w:r>
      <w:r>
        <w:rPr>
          <w:sz w:val="28"/>
          <w:szCs w:val="28"/>
        </w:rPr>
        <w:t xml:space="preserve">» направлена на вовлечение детей в мероприятия с последующим выявлением их наклонностей и способностей. </w:t>
      </w:r>
    </w:p>
    <w:p w:rsidR="006D0B2B" w:rsidRDefault="006D0B2B" w:rsidP="006D0B2B">
      <w:pPr>
        <w:ind w:left="900"/>
        <w:jc w:val="center"/>
        <w:rPr>
          <w:b/>
          <w:sz w:val="28"/>
          <w:szCs w:val="28"/>
        </w:rPr>
      </w:pPr>
    </w:p>
    <w:p w:rsidR="006D0B2B" w:rsidRDefault="006D0B2B" w:rsidP="006D0B2B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Методическое сопровождение программы</w:t>
      </w:r>
    </w:p>
    <w:p w:rsidR="006D0B2B" w:rsidRDefault="006D0B2B" w:rsidP="006D0B2B">
      <w:pPr>
        <w:ind w:left="900"/>
        <w:jc w:val="center"/>
        <w:rPr>
          <w:b/>
          <w:sz w:val="28"/>
          <w:szCs w:val="28"/>
        </w:rPr>
      </w:pPr>
    </w:p>
    <w:p w:rsidR="006D0B2B" w:rsidRDefault="006D0B2B" w:rsidP="001A5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методами организации деятельности являются:</w:t>
      </w:r>
    </w:p>
    <w:p w:rsidR="006D0B2B" w:rsidRDefault="00764960" w:rsidP="001A58AE">
      <w:pPr>
        <w:numPr>
          <w:ilvl w:val="1"/>
          <w:numId w:val="2"/>
        </w:numPr>
        <w:tabs>
          <w:tab w:val="clear" w:pos="1980"/>
          <w:tab w:val="num" w:pos="426"/>
        </w:tabs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D0B2B">
        <w:rPr>
          <w:sz w:val="28"/>
          <w:szCs w:val="28"/>
        </w:rPr>
        <w:t>Метод игры (игры отбираются воспитателями в соответствии с поставленной целью);</w:t>
      </w:r>
    </w:p>
    <w:p w:rsidR="006D0B2B" w:rsidRDefault="006D0B2B" w:rsidP="001A58AE">
      <w:pPr>
        <w:numPr>
          <w:ilvl w:val="1"/>
          <w:numId w:val="2"/>
        </w:numPr>
        <w:tabs>
          <w:tab w:val="clear" w:pos="1980"/>
          <w:tab w:val="num" w:pos="426"/>
        </w:tabs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Методы театрализации (реализуется через костюмирование, обряды, ритуалы);</w:t>
      </w:r>
    </w:p>
    <w:p w:rsidR="006D0B2B" w:rsidRDefault="006D0B2B" w:rsidP="001A58AE">
      <w:pPr>
        <w:numPr>
          <w:ilvl w:val="1"/>
          <w:numId w:val="2"/>
        </w:numPr>
        <w:tabs>
          <w:tab w:val="clear" w:pos="1980"/>
          <w:tab w:val="num" w:pos="426"/>
        </w:tabs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6D0B2B" w:rsidRDefault="006D0B2B" w:rsidP="001A58AE">
      <w:pPr>
        <w:numPr>
          <w:ilvl w:val="1"/>
          <w:numId w:val="2"/>
        </w:numPr>
        <w:tabs>
          <w:tab w:val="clear" w:pos="1980"/>
          <w:tab w:val="num" w:pos="426"/>
        </w:tabs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 коллективной творческой деятельности (КТД).</w:t>
      </w:r>
    </w:p>
    <w:p w:rsidR="006D0B2B" w:rsidRPr="003439CC" w:rsidRDefault="006D0B2B" w:rsidP="001A58AE">
      <w:pPr>
        <w:pStyle w:val="ab"/>
        <w:numPr>
          <w:ilvl w:val="1"/>
          <w:numId w:val="2"/>
        </w:numPr>
        <w:tabs>
          <w:tab w:val="clear" w:pos="1980"/>
        </w:tabs>
        <w:spacing w:line="360" w:lineRule="auto"/>
        <w:ind w:left="1418" w:hanging="567"/>
        <w:jc w:val="both"/>
        <w:rPr>
          <w:sz w:val="28"/>
          <w:szCs w:val="28"/>
        </w:rPr>
      </w:pPr>
      <w:r w:rsidRPr="003439CC">
        <w:rPr>
          <w:sz w:val="28"/>
          <w:szCs w:val="28"/>
        </w:rPr>
        <w:t>Психологические услуги.</w:t>
      </w:r>
    </w:p>
    <w:p w:rsidR="006D0B2B" w:rsidRDefault="00764960" w:rsidP="001A5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0B2B">
        <w:rPr>
          <w:sz w:val="28"/>
          <w:szCs w:val="28"/>
        </w:rPr>
        <w:t>Психологические услуги предоставляются в следующих формах:</w:t>
      </w:r>
    </w:p>
    <w:p w:rsidR="006D0B2B" w:rsidRDefault="006D0B2B" w:rsidP="001A58AE">
      <w:pPr>
        <w:numPr>
          <w:ilvl w:val="0"/>
          <w:numId w:val="4"/>
        </w:numPr>
        <w:tabs>
          <w:tab w:val="clear" w:pos="720"/>
        </w:tabs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6D0B2B" w:rsidRDefault="006D0B2B" w:rsidP="001A58AE">
      <w:pPr>
        <w:numPr>
          <w:ilvl w:val="0"/>
          <w:numId w:val="4"/>
        </w:numPr>
        <w:tabs>
          <w:tab w:val="clear" w:pos="720"/>
        </w:tabs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 с детьми по налаживанию и поддерживанию их межличностных взаимоотношений.   </w:t>
      </w:r>
    </w:p>
    <w:p w:rsidR="006D0B2B" w:rsidRDefault="006D0B2B" w:rsidP="003439CC">
      <w:pPr>
        <w:ind w:left="851"/>
        <w:jc w:val="both"/>
        <w:rPr>
          <w:sz w:val="28"/>
          <w:szCs w:val="28"/>
        </w:rPr>
      </w:pPr>
    </w:p>
    <w:p w:rsidR="006D0B2B" w:rsidRDefault="006D0B2B" w:rsidP="006D0B2B">
      <w:pPr>
        <w:ind w:firstLine="9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Формы и методы работы</w:t>
      </w:r>
    </w:p>
    <w:p w:rsidR="006D0B2B" w:rsidRDefault="006D0B2B" w:rsidP="00764960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(ролевые игры, дискуссии), в которых дети непросто «проходят» что-то, а проживают те или иные конкретные ситуации; методики коллективно-творческого воспитания.</w:t>
      </w:r>
    </w:p>
    <w:p w:rsidR="00764960" w:rsidRDefault="006D0B2B" w:rsidP="0076496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6D0B2B" w:rsidRDefault="006D0B2B" w:rsidP="0076496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конце каждого дня ребенок заполняет карту настро</w:t>
      </w:r>
      <w:r w:rsidR="001A58AE">
        <w:rPr>
          <w:sz w:val="28"/>
          <w:szCs w:val="28"/>
        </w:rPr>
        <w:t>ения и достижений за день.</w:t>
      </w:r>
    </w:p>
    <w:p w:rsidR="006D0B2B" w:rsidRDefault="006D0B2B" w:rsidP="006D0B2B">
      <w:pPr>
        <w:ind w:firstLine="900"/>
        <w:jc w:val="center"/>
        <w:rPr>
          <w:b/>
          <w:sz w:val="28"/>
          <w:szCs w:val="28"/>
        </w:rPr>
      </w:pPr>
    </w:p>
    <w:p w:rsidR="00764960" w:rsidRDefault="00764960" w:rsidP="006D0B2B">
      <w:pPr>
        <w:ind w:firstLine="900"/>
        <w:jc w:val="center"/>
        <w:rPr>
          <w:b/>
          <w:sz w:val="28"/>
          <w:szCs w:val="28"/>
        </w:rPr>
      </w:pPr>
    </w:p>
    <w:p w:rsidR="00764960" w:rsidRDefault="00764960" w:rsidP="006D0B2B">
      <w:pPr>
        <w:ind w:firstLine="900"/>
        <w:jc w:val="center"/>
        <w:rPr>
          <w:b/>
          <w:sz w:val="28"/>
          <w:szCs w:val="28"/>
        </w:rPr>
      </w:pPr>
    </w:p>
    <w:p w:rsidR="006D0B2B" w:rsidRDefault="006D0B2B" w:rsidP="006D0B2B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Механизм реализации программы</w:t>
      </w:r>
    </w:p>
    <w:p w:rsidR="006D0B2B" w:rsidRDefault="006D0B2B" w:rsidP="006D0B2B">
      <w:pPr>
        <w:jc w:val="both"/>
        <w:rPr>
          <w:b/>
          <w:sz w:val="28"/>
          <w:szCs w:val="28"/>
        </w:rPr>
      </w:pPr>
    </w:p>
    <w:p w:rsidR="006D0B2B" w:rsidRDefault="006D0B2B" w:rsidP="00764960">
      <w:pPr>
        <w:spacing w:line="360" w:lineRule="auto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lang w:val="en-US"/>
        </w:rPr>
        <w:t>I</w:t>
      </w:r>
      <w:r>
        <w:rPr>
          <w:color w:val="000000"/>
          <w:sz w:val="28"/>
          <w:szCs w:val="28"/>
          <w:u w:val="single"/>
        </w:rPr>
        <w:t xml:space="preserve"> этап:</w:t>
      </w:r>
      <w:r>
        <w:rPr>
          <w:color w:val="000000"/>
          <w:sz w:val="28"/>
          <w:szCs w:val="28"/>
        </w:rPr>
        <w:t xml:space="preserve">  подготовительный   (апрель – май)</w:t>
      </w:r>
    </w:p>
    <w:p w:rsidR="006D0B2B" w:rsidRDefault="006D0B2B" w:rsidP="00764960">
      <w:pPr>
        <w:pStyle w:val="ab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этап характеризуется тем, что за  два месяца до открытия летнего оздоровительного лагеря начинается подготовка к летнему сезону. Деятельностью этого этапа является:</w:t>
      </w:r>
    </w:p>
    <w:p w:rsidR="006D0B2B" w:rsidRDefault="006D0B2B" w:rsidP="001A58AE">
      <w:pPr>
        <w:pStyle w:val="ab"/>
        <w:numPr>
          <w:ilvl w:val="0"/>
          <w:numId w:val="6"/>
        </w:numPr>
        <w:spacing w:before="19" w:after="19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совещаниях посвященных подготовке к проведению летней оздоровительной компании;</w:t>
      </w:r>
    </w:p>
    <w:p w:rsidR="006D0B2B" w:rsidRDefault="006D0B2B" w:rsidP="001A58AE">
      <w:pPr>
        <w:pStyle w:val="ab"/>
        <w:numPr>
          <w:ilvl w:val="0"/>
          <w:numId w:val="6"/>
        </w:numPr>
        <w:spacing w:before="19" w:after="19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знакомство с правовыми документами нормативной базы, обеспечивающей качественный отдых детей в текущем году;  </w:t>
      </w:r>
    </w:p>
    <w:p w:rsidR="006D0B2B" w:rsidRDefault="006D0B2B" w:rsidP="001A58AE">
      <w:pPr>
        <w:pStyle w:val="ab"/>
        <w:numPr>
          <w:ilvl w:val="0"/>
          <w:numId w:val="6"/>
        </w:numPr>
        <w:tabs>
          <w:tab w:val="num" w:pos="108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совещаний при директоре  по подготовке к летнему сезону;</w:t>
      </w:r>
    </w:p>
    <w:p w:rsidR="006D0B2B" w:rsidRDefault="006D0B2B" w:rsidP="001A58AE">
      <w:pPr>
        <w:pStyle w:val="ab"/>
        <w:numPr>
          <w:ilvl w:val="0"/>
          <w:numId w:val="6"/>
        </w:numPr>
        <w:tabs>
          <w:tab w:val="num" w:pos="108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издание приказа по </w:t>
      </w:r>
      <w:r w:rsidR="00990194">
        <w:rPr>
          <w:color w:val="000000"/>
          <w:sz w:val="28"/>
          <w:szCs w:val="28"/>
        </w:rPr>
        <w:t>учреждению</w:t>
      </w:r>
      <w:r>
        <w:rPr>
          <w:color w:val="000000"/>
          <w:sz w:val="28"/>
          <w:szCs w:val="28"/>
        </w:rPr>
        <w:t xml:space="preserve"> о проведении летней кампании;</w:t>
      </w:r>
    </w:p>
    <w:p w:rsidR="006D0B2B" w:rsidRDefault="006D0B2B" w:rsidP="001A58AE">
      <w:pPr>
        <w:pStyle w:val="ab"/>
        <w:numPr>
          <w:ilvl w:val="0"/>
          <w:numId w:val="6"/>
        </w:numPr>
        <w:tabs>
          <w:tab w:val="num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программы деятельности летнего оздоровительного   лагеря с дневным пребыванием детей;</w:t>
      </w:r>
    </w:p>
    <w:p w:rsidR="004579D5" w:rsidRPr="003F3062" w:rsidRDefault="006D0B2B" w:rsidP="001A58AE">
      <w:pPr>
        <w:pStyle w:val="ab"/>
        <w:numPr>
          <w:ilvl w:val="0"/>
          <w:numId w:val="6"/>
        </w:numPr>
        <w:tabs>
          <w:tab w:val="num" w:pos="108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отбор кадров для работы в летнем оздоровительном лагере;</w:t>
      </w:r>
    </w:p>
    <w:p w:rsidR="006D0B2B" w:rsidRDefault="006D0B2B" w:rsidP="001A58AE">
      <w:pPr>
        <w:pStyle w:val="ab"/>
        <w:numPr>
          <w:ilvl w:val="0"/>
          <w:numId w:val="6"/>
        </w:numPr>
        <w:tabs>
          <w:tab w:val="num" w:pos="108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6D0B2B" w:rsidRDefault="006D0B2B" w:rsidP="001A58AE">
      <w:pPr>
        <w:pStyle w:val="ab"/>
        <w:numPr>
          <w:ilvl w:val="0"/>
          <w:numId w:val="6"/>
        </w:numPr>
        <w:tabs>
          <w:tab w:val="num" w:pos="108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рабочей группы по подготовке методического материала для работников лагеря;</w:t>
      </w:r>
    </w:p>
    <w:p w:rsidR="006D0B2B" w:rsidRDefault="006D0B2B" w:rsidP="001A58AE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помещений лагеря согласно СанПину;</w:t>
      </w:r>
    </w:p>
    <w:p w:rsidR="006D0B2B" w:rsidRDefault="006D0B2B" w:rsidP="001A58AE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обеспечение допуска сотрудников к работе с детьми.</w:t>
      </w:r>
    </w:p>
    <w:p w:rsidR="006D0B2B" w:rsidRDefault="006D0B2B" w:rsidP="001A58AE">
      <w:pPr>
        <w:spacing w:line="360" w:lineRule="auto"/>
        <w:rPr>
          <w:sz w:val="28"/>
          <w:szCs w:val="28"/>
        </w:rPr>
      </w:pPr>
    </w:p>
    <w:p w:rsidR="006D0B2B" w:rsidRDefault="006D0B2B" w:rsidP="001A58AE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 xml:space="preserve"> этап</w:t>
      </w:r>
      <w:r>
        <w:rPr>
          <w:sz w:val="28"/>
          <w:szCs w:val="28"/>
        </w:rPr>
        <w:t xml:space="preserve">:  организационный </w:t>
      </w:r>
      <w:r w:rsidR="00E4503D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2-3 дня </w:t>
      </w:r>
      <w:r w:rsidR="00825F23">
        <w:rPr>
          <w:sz w:val="28"/>
          <w:szCs w:val="28"/>
        </w:rPr>
        <w:t>перед началом сезона</w:t>
      </w:r>
      <w:r>
        <w:rPr>
          <w:sz w:val="28"/>
          <w:szCs w:val="28"/>
        </w:rPr>
        <w:t>)</w:t>
      </w:r>
    </w:p>
    <w:p w:rsidR="006D0B2B" w:rsidRDefault="006D0B2B" w:rsidP="001A58AE">
      <w:pPr>
        <w:pStyle w:val="a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период короткий по количеству дней, всего лишь 2-3 дня. Основной деятельностью этого этапа является:</w:t>
      </w:r>
    </w:p>
    <w:p w:rsidR="006D0B2B" w:rsidRDefault="006D0B2B" w:rsidP="001A58AE">
      <w:pPr>
        <w:pStyle w:val="ab"/>
        <w:numPr>
          <w:ilvl w:val="0"/>
          <w:numId w:val="8"/>
        </w:numPr>
        <w:tabs>
          <w:tab w:val="num" w:pos="108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6D0B2B" w:rsidRDefault="006D0B2B" w:rsidP="001A58AE">
      <w:pPr>
        <w:pStyle w:val="ab"/>
        <w:numPr>
          <w:ilvl w:val="0"/>
          <w:numId w:val="8"/>
        </w:num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запуск программы «</w:t>
      </w:r>
      <w:r w:rsidR="003439CC">
        <w:rPr>
          <w:color w:val="000000"/>
          <w:sz w:val="28"/>
          <w:szCs w:val="28"/>
        </w:rPr>
        <w:t>Веселые гномы</w:t>
      </w:r>
      <w:r>
        <w:rPr>
          <w:color w:val="000000"/>
          <w:sz w:val="28"/>
          <w:szCs w:val="28"/>
        </w:rPr>
        <w:t>»;</w:t>
      </w:r>
    </w:p>
    <w:p w:rsidR="00E4503D" w:rsidRPr="00E4503D" w:rsidRDefault="006D0B2B" w:rsidP="00E4503D">
      <w:pPr>
        <w:pStyle w:val="ab"/>
        <w:numPr>
          <w:ilvl w:val="0"/>
          <w:numId w:val="8"/>
        </w:num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пра</w:t>
      </w:r>
      <w:r w:rsidR="00E4503D">
        <w:rPr>
          <w:color w:val="000000"/>
          <w:sz w:val="28"/>
          <w:szCs w:val="28"/>
        </w:rPr>
        <w:t>вилами жизнедеятельности лагеря.</w:t>
      </w:r>
    </w:p>
    <w:p w:rsidR="006D0B2B" w:rsidRDefault="006D0B2B" w:rsidP="001A58A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III</w:t>
      </w:r>
      <w:r>
        <w:rPr>
          <w:sz w:val="28"/>
          <w:szCs w:val="28"/>
          <w:u w:val="single"/>
        </w:rPr>
        <w:t xml:space="preserve"> этап</w:t>
      </w:r>
      <w:r>
        <w:rPr>
          <w:sz w:val="28"/>
          <w:szCs w:val="28"/>
        </w:rPr>
        <w:t xml:space="preserve">:  основной </w:t>
      </w:r>
    </w:p>
    <w:p w:rsidR="006D0B2B" w:rsidRDefault="006D0B2B" w:rsidP="001A5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деятельностью этого этапа является:</w:t>
      </w:r>
    </w:p>
    <w:p w:rsidR="006D0B2B" w:rsidRDefault="006D0B2B" w:rsidP="001A58A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основной идеи смены;</w:t>
      </w:r>
    </w:p>
    <w:p w:rsidR="006D0B2B" w:rsidRDefault="006D0B2B" w:rsidP="001A58A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детей и подростков в различные виды коллективно- творческих дел;</w:t>
      </w:r>
    </w:p>
    <w:p w:rsidR="006D0B2B" w:rsidRDefault="006D0B2B" w:rsidP="001A58A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т</w:t>
      </w:r>
      <w:r w:rsidR="00990194">
        <w:rPr>
          <w:sz w:val="28"/>
          <w:szCs w:val="28"/>
        </w:rPr>
        <w:t>ворческих мастерских, кружков</w:t>
      </w:r>
      <w:r>
        <w:rPr>
          <w:sz w:val="28"/>
          <w:szCs w:val="28"/>
        </w:rPr>
        <w:t>.</w:t>
      </w:r>
    </w:p>
    <w:p w:rsidR="006D0B2B" w:rsidRDefault="006D0B2B" w:rsidP="001A58AE">
      <w:pPr>
        <w:spacing w:line="360" w:lineRule="auto"/>
        <w:rPr>
          <w:b/>
          <w:sz w:val="28"/>
          <w:szCs w:val="28"/>
        </w:rPr>
      </w:pPr>
    </w:p>
    <w:p w:rsidR="006D0B2B" w:rsidRDefault="006D0B2B" w:rsidP="006D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Условия реализации программы</w:t>
      </w:r>
    </w:p>
    <w:p w:rsidR="006D0B2B" w:rsidRDefault="006D0B2B" w:rsidP="006D0B2B">
      <w:pPr>
        <w:rPr>
          <w:b/>
          <w:sz w:val="28"/>
          <w:szCs w:val="28"/>
        </w:rPr>
      </w:pPr>
    </w:p>
    <w:p w:rsidR="006D0B2B" w:rsidRPr="003439CC" w:rsidRDefault="006D0B2B" w:rsidP="001A58AE">
      <w:pPr>
        <w:tabs>
          <w:tab w:val="num" w:pos="0"/>
          <w:tab w:val="num" w:pos="1440"/>
        </w:tabs>
        <w:spacing w:before="100" w:line="360" w:lineRule="auto"/>
        <w:ind w:left="426" w:hanging="426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Нормативно-правовые условия:</w:t>
      </w:r>
    </w:p>
    <w:p w:rsidR="006D0B2B" w:rsidRDefault="006D0B2B" w:rsidP="001A58AE">
      <w:pPr>
        <w:pStyle w:val="ab"/>
        <w:numPr>
          <w:ilvl w:val="0"/>
          <w:numId w:val="12"/>
        </w:numPr>
        <w:tabs>
          <w:tab w:val="num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лагере дневного пребывания;</w:t>
      </w:r>
    </w:p>
    <w:p w:rsidR="006D0B2B" w:rsidRDefault="006D0B2B" w:rsidP="001A58AE">
      <w:pPr>
        <w:pStyle w:val="ab"/>
        <w:numPr>
          <w:ilvl w:val="0"/>
          <w:numId w:val="12"/>
        </w:numPr>
        <w:tabs>
          <w:tab w:val="num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внутреннего распорядка лагеря дневного пребывания;</w:t>
      </w:r>
    </w:p>
    <w:p w:rsidR="006D0B2B" w:rsidRDefault="006D0B2B" w:rsidP="001A58AE">
      <w:pPr>
        <w:pStyle w:val="ab"/>
        <w:numPr>
          <w:ilvl w:val="0"/>
          <w:numId w:val="12"/>
        </w:numPr>
        <w:tabs>
          <w:tab w:val="num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по технике безопасности, пожарной безопасности;</w:t>
      </w:r>
    </w:p>
    <w:p w:rsidR="006D0B2B" w:rsidRDefault="006D0B2B" w:rsidP="001A58AE">
      <w:pPr>
        <w:pStyle w:val="ab"/>
        <w:numPr>
          <w:ilvl w:val="0"/>
          <w:numId w:val="12"/>
        </w:numPr>
        <w:tabs>
          <w:tab w:val="num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 по профилактике детского травматизма, предупреждению несчастных случаев с детьми в оздоровительном лагере;</w:t>
      </w:r>
    </w:p>
    <w:p w:rsidR="006D0B2B" w:rsidRDefault="006D0B2B" w:rsidP="001A58AE">
      <w:pPr>
        <w:pStyle w:val="ab"/>
        <w:numPr>
          <w:ilvl w:val="0"/>
          <w:numId w:val="12"/>
        </w:numPr>
        <w:tabs>
          <w:tab w:val="num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инструкции по организации и проведению  экскурсий;</w:t>
      </w:r>
    </w:p>
    <w:p w:rsidR="006D0B2B" w:rsidRDefault="006D0B2B" w:rsidP="001A58AE">
      <w:pPr>
        <w:pStyle w:val="ab"/>
        <w:numPr>
          <w:ilvl w:val="0"/>
          <w:numId w:val="12"/>
        </w:numPr>
        <w:tabs>
          <w:tab w:val="num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инструкции работников;</w:t>
      </w:r>
    </w:p>
    <w:p w:rsidR="006D0B2B" w:rsidRDefault="006D0B2B" w:rsidP="001A58AE">
      <w:pPr>
        <w:pStyle w:val="ab"/>
        <w:numPr>
          <w:ilvl w:val="0"/>
          <w:numId w:val="12"/>
        </w:numPr>
        <w:tabs>
          <w:tab w:val="num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санитарные правила о прохождении медицинского осмотра;</w:t>
      </w:r>
    </w:p>
    <w:p w:rsidR="006D0B2B" w:rsidRDefault="006D0B2B" w:rsidP="001A58AE">
      <w:pPr>
        <w:pStyle w:val="ab"/>
        <w:numPr>
          <w:ilvl w:val="0"/>
          <w:numId w:val="12"/>
        </w:numPr>
        <w:tabs>
          <w:tab w:val="num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от родителей;</w:t>
      </w:r>
    </w:p>
    <w:p w:rsidR="006D0B2B" w:rsidRDefault="006D0B2B" w:rsidP="001A58AE">
      <w:pPr>
        <w:pStyle w:val="ab"/>
        <w:numPr>
          <w:ilvl w:val="0"/>
          <w:numId w:val="12"/>
        </w:numPr>
        <w:tabs>
          <w:tab w:val="num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регистрации детей при поступлении и выбытии;</w:t>
      </w:r>
    </w:p>
    <w:p w:rsidR="006D0B2B" w:rsidRDefault="006D0B2B" w:rsidP="001A58AE">
      <w:pPr>
        <w:pStyle w:val="ab"/>
        <w:numPr>
          <w:ilvl w:val="0"/>
          <w:numId w:val="12"/>
        </w:numPr>
        <w:tabs>
          <w:tab w:val="num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экспертное </w:t>
      </w:r>
      <w:r>
        <w:rPr>
          <w:color w:val="000000"/>
          <w:sz w:val="28"/>
          <w:szCs w:val="28"/>
        </w:rPr>
        <w:t xml:space="preserve"> заключение о приемке лагеря;</w:t>
      </w:r>
    </w:p>
    <w:p w:rsidR="006D0B2B" w:rsidRDefault="006D0B2B" w:rsidP="001A58AE">
      <w:pPr>
        <w:pStyle w:val="ab"/>
        <w:numPr>
          <w:ilvl w:val="0"/>
          <w:numId w:val="12"/>
        </w:numPr>
        <w:tabs>
          <w:tab w:val="num" w:pos="0"/>
        </w:tabs>
        <w:spacing w:before="100" w:before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планы работы;</w:t>
      </w:r>
    </w:p>
    <w:p w:rsidR="006D0B2B" w:rsidRDefault="006D0B2B" w:rsidP="001A58AE">
      <w:pPr>
        <w:spacing w:line="360" w:lineRule="auto"/>
        <w:rPr>
          <w:b/>
          <w:sz w:val="28"/>
          <w:szCs w:val="28"/>
        </w:rPr>
      </w:pPr>
    </w:p>
    <w:p w:rsidR="006D0B2B" w:rsidRDefault="006D0B2B" w:rsidP="001A58A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Образовательная деятельность </w:t>
      </w:r>
      <w:r>
        <w:rPr>
          <w:sz w:val="28"/>
          <w:szCs w:val="28"/>
        </w:rPr>
        <w:t>в рамках лагеря «</w:t>
      </w:r>
      <w:r w:rsidR="003439CC">
        <w:rPr>
          <w:sz w:val="28"/>
          <w:szCs w:val="28"/>
        </w:rPr>
        <w:t>Веселые гномы</w:t>
      </w:r>
      <w:r>
        <w:rPr>
          <w:sz w:val="28"/>
          <w:szCs w:val="28"/>
        </w:rPr>
        <w:t>»предусматривает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6D0B2B" w:rsidRDefault="006D0B2B" w:rsidP="001A58A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Оздоровительная деятельность</w:t>
      </w:r>
      <w:r>
        <w:rPr>
          <w:sz w:val="28"/>
          <w:szCs w:val="28"/>
        </w:rPr>
        <w:t xml:space="preserve"> способствует формированию культуры физического здоровья, интереса к спорту, мотивирует детей на заботу о </w:t>
      </w:r>
      <w:r>
        <w:rPr>
          <w:sz w:val="28"/>
          <w:szCs w:val="28"/>
        </w:rPr>
        <w:lastRenderedPageBreak/>
        <w:t>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6D0B2B" w:rsidRDefault="006D0B2B" w:rsidP="001A58A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Культурно-досуговая деятельность </w:t>
      </w:r>
      <w:r>
        <w:rPr>
          <w:sz w:val="28"/>
          <w:szCs w:val="28"/>
        </w:rPr>
        <w:t>состоит из общелагерных и отрядных мероприятий (творческие конкурсы рисунков, стихов, частушек; изготовление плакатов; театрализованные игровые программы и т</w:t>
      </w:r>
      <w:r w:rsidR="00990194">
        <w:rPr>
          <w:sz w:val="28"/>
          <w:szCs w:val="28"/>
        </w:rPr>
        <w:t>. д.), а также посещение музея г. Черемхово</w:t>
      </w:r>
      <w:r>
        <w:rPr>
          <w:sz w:val="28"/>
          <w:szCs w:val="28"/>
        </w:rPr>
        <w:t>.</w:t>
      </w:r>
    </w:p>
    <w:p w:rsidR="006D0B2B" w:rsidRDefault="006D0B2B" w:rsidP="001A58A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6D0B2B" w:rsidRDefault="006D0B2B" w:rsidP="001A58A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Патриотическое воспитание</w:t>
      </w:r>
      <w:r>
        <w:rPr>
          <w:sz w:val="28"/>
          <w:szCs w:val="28"/>
        </w:rPr>
        <w:t xml:space="preserve"> включает в себя проведение в течение лагерных смен акций</w:t>
      </w:r>
      <w:r w:rsidR="00990194">
        <w:rPr>
          <w:sz w:val="28"/>
          <w:szCs w:val="28"/>
        </w:rPr>
        <w:t>:Трудовой десант на братской могиле</w:t>
      </w:r>
      <w:r>
        <w:rPr>
          <w:sz w:val="28"/>
          <w:szCs w:val="28"/>
        </w:rPr>
        <w:t xml:space="preserve">, «Чистый </w:t>
      </w:r>
      <w:r w:rsidR="00990194">
        <w:rPr>
          <w:sz w:val="28"/>
          <w:szCs w:val="28"/>
        </w:rPr>
        <w:t>город</w:t>
      </w:r>
      <w:r>
        <w:rPr>
          <w:sz w:val="28"/>
          <w:szCs w:val="28"/>
        </w:rPr>
        <w:t>» и т.д.</w:t>
      </w:r>
    </w:p>
    <w:p w:rsidR="006D0B2B" w:rsidRPr="003439CC" w:rsidRDefault="006D0B2B" w:rsidP="003439CC">
      <w:pPr>
        <w:tabs>
          <w:tab w:val="num" w:pos="0"/>
        </w:tabs>
        <w:jc w:val="both"/>
        <w:rPr>
          <w:sz w:val="28"/>
          <w:szCs w:val="28"/>
        </w:rPr>
      </w:pPr>
    </w:p>
    <w:p w:rsidR="005F0596" w:rsidRDefault="005F0596" w:rsidP="006D0B2B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5F0596" w:rsidRDefault="005F0596" w:rsidP="006D0B2B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5F0596" w:rsidRDefault="005F0596" w:rsidP="006D0B2B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CB70C6" w:rsidRDefault="00CB70C6" w:rsidP="006D0B2B">
      <w:pPr>
        <w:tabs>
          <w:tab w:val="num" w:pos="0"/>
        </w:tabs>
        <w:jc w:val="center"/>
        <w:rPr>
          <w:b/>
          <w:sz w:val="28"/>
          <w:szCs w:val="28"/>
        </w:rPr>
        <w:sectPr w:rsidR="00CB70C6" w:rsidSect="00E4503D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D0B2B" w:rsidRDefault="006D0B2B" w:rsidP="006D0B2B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Отрядные дела:</w:t>
      </w:r>
    </w:p>
    <w:p w:rsidR="006D0B2B" w:rsidRDefault="006D0B2B" w:rsidP="006D0B2B">
      <w:pPr>
        <w:ind w:firstLine="900"/>
        <w:jc w:val="center"/>
        <w:rPr>
          <w:b/>
          <w:sz w:val="28"/>
          <w:szCs w:val="28"/>
        </w:rPr>
      </w:pPr>
    </w:p>
    <w:p w:rsidR="00E4503D" w:rsidRDefault="00CB70C6" w:rsidP="00CB70C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B70C6">
        <w:rPr>
          <w:rFonts w:eastAsia="Calibri"/>
          <w:b/>
          <w:lang w:eastAsia="en-US"/>
        </w:rPr>
        <w:t>П</w:t>
      </w:r>
      <w:r w:rsidR="00E4503D">
        <w:rPr>
          <w:rFonts w:eastAsia="Calibri"/>
          <w:b/>
          <w:lang w:eastAsia="en-US"/>
        </w:rPr>
        <w:t xml:space="preserve">лан </w:t>
      </w:r>
      <w:r w:rsidRPr="00CB70C6">
        <w:rPr>
          <w:rFonts w:eastAsia="Calibri"/>
          <w:b/>
          <w:lang w:eastAsia="en-US"/>
        </w:rPr>
        <w:t xml:space="preserve">лагеря дневного пребывания </w:t>
      </w:r>
    </w:p>
    <w:p w:rsidR="00CB70C6" w:rsidRPr="00CB70C6" w:rsidRDefault="00CB70C6" w:rsidP="00CB70C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B70C6">
        <w:rPr>
          <w:rFonts w:eastAsia="Calibri"/>
          <w:b/>
          <w:lang w:eastAsia="en-US"/>
        </w:rPr>
        <w:t>МУДО «Дома Детства и Юношества»,</w:t>
      </w:r>
    </w:p>
    <w:p w:rsidR="00CB70C6" w:rsidRPr="00CB70C6" w:rsidRDefault="00E4503D" w:rsidP="00CB70C6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г. Черемхово</w:t>
      </w:r>
      <w:r w:rsidR="00CB70C6" w:rsidRPr="00CB70C6">
        <w:rPr>
          <w:rFonts w:eastAsia="Calibri"/>
          <w:b/>
          <w:lang w:eastAsia="en-US"/>
        </w:rPr>
        <w:t xml:space="preserve"> 201</w:t>
      </w:r>
      <w:r w:rsidR="00DA5582">
        <w:rPr>
          <w:rFonts w:eastAsia="Calibri"/>
          <w:b/>
          <w:lang w:eastAsia="en-US"/>
        </w:rPr>
        <w:t>4</w:t>
      </w:r>
      <w:r w:rsidR="00CB70C6" w:rsidRPr="00CB70C6">
        <w:rPr>
          <w:rFonts w:eastAsia="Calibri"/>
          <w:b/>
          <w:lang w:eastAsia="en-US"/>
        </w:rPr>
        <w:t xml:space="preserve"> год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985"/>
        <w:gridCol w:w="5103"/>
        <w:gridCol w:w="3544"/>
        <w:gridCol w:w="2268"/>
        <w:gridCol w:w="1984"/>
      </w:tblGrid>
      <w:tr w:rsidR="00CB70C6" w:rsidRPr="00CB70C6" w:rsidTr="00E4503D">
        <w:tc>
          <w:tcPr>
            <w:tcW w:w="1985" w:type="dxa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CB70C6">
              <w:rPr>
                <w:rFonts w:eastAsia="Calibri"/>
                <w:b/>
                <w:lang w:eastAsia="en-US"/>
              </w:rPr>
              <w:t>Название дня</w:t>
            </w:r>
          </w:p>
        </w:tc>
        <w:tc>
          <w:tcPr>
            <w:tcW w:w="5103" w:type="dxa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CB70C6">
              <w:rPr>
                <w:rFonts w:eastAsia="Calibri"/>
                <w:b/>
                <w:lang w:eastAsia="en-US"/>
              </w:rPr>
              <w:t>Воспитательное мероприятие</w:t>
            </w:r>
          </w:p>
        </w:tc>
        <w:tc>
          <w:tcPr>
            <w:tcW w:w="3544" w:type="dxa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CB70C6">
              <w:rPr>
                <w:rFonts w:eastAsia="Calibri"/>
                <w:b/>
                <w:lang w:eastAsia="en-US"/>
              </w:rPr>
              <w:t>Спортивно-массовая игра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CB70C6">
              <w:rPr>
                <w:rFonts w:eastAsia="Calibri"/>
                <w:b/>
                <w:lang w:eastAsia="en-US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CB70C6">
              <w:rPr>
                <w:rFonts w:eastAsia="Calibri"/>
                <w:b/>
                <w:lang w:eastAsia="en-US"/>
              </w:rPr>
              <w:t>Инвентарь, оборудование, материалы</w:t>
            </w:r>
          </w:p>
        </w:tc>
      </w:tr>
      <w:tr w:rsidR="00CB70C6" w:rsidRPr="00CB70C6" w:rsidTr="00E4503D">
        <w:tc>
          <w:tcPr>
            <w:tcW w:w="1985" w:type="dxa"/>
          </w:tcPr>
          <w:p w:rsidR="00CB70C6" w:rsidRPr="00CB70C6" w:rsidRDefault="00DA5582" w:rsidP="00CB70C6">
            <w:pPr>
              <w:spacing w:after="200" w:line="276" w:lineRule="auto"/>
              <w:rPr>
                <w:iCs/>
              </w:rPr>
            </w:pPr>
            <w:r>
              <w:rPr>
                <w:iCs/>
              </w:rPr>
              <w:t>2</w:t>
            </w:r>
            <w:r w:rsidR="00764960">
              <w:rPr>
                <w:iCs/>
              </w:rPr>
              <w:t xml:space="preserve"> </w:t>
            </w:r>
            <w:r w:rsidR="00CB70C6" w:rsidRPr="00CB70C6">
              <w:rPr>
                <w:iCs/>
              </w:rPr>
              <w:t>июня</w:t>
            </w:r>
          </w:p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>«Здравствуй, это я!»</w:t>
            </w:r>
          </w:p>
        </w:tc>
        <w:tc>
          <w:tcPr>
            <w:tcW w:w="5103" w:type="dxa"/>
          </w:tcPr>
          <w:p w:rsidR="00CB70C6" w:rsidRPr="00CB70C6" w:rsidRDefault="00CB70C6" w:rsidP="00CB70C6">
            <w:pPr>
              <w:spacing w:after="200" w:line="276" w:lineRule="auto"/>
            </w:pPr>
            <w:r w:rsidRPr="00CB70C6">
              <w:t xml:space="preserve">Открытие лагеря. Знакомство с режимом дня (см. приложение № 1). Деление на отряды. Проведение инструктажа по ТБ. День защиты детей (развлекательная программа «Путешествие Смурфиков», </w:t>
            </w:r>
          </w:p>
        </w:tc>
        <w:tc>
          <w:tcPr>
            <w:tcW w:w="3544" w:type="dxa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68" w:type="dxa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t>Конкурс рисунков на асфальте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B70C6">
              <w:rPr>
                <w:rFonts w:eastAsia="Calibri"/>
                <w:sz w:val="20"/>
                <w:lang w:eastAsia="en-US"/>
              </w:rPr>
              <w:t>Мелки</w:t>
            </w:r>
          </w:p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CB70C6" w:rsidRPr="00CB70C6" w:rsidTr="00E4503D">
        <w:tc>
          <w:tcPr>
            <w:tcW w:w="1985" w:type="dxa"/>
          </w:tcPr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>4 июня</w:t>
            </w:r>
          </w:p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>«О, спорт, ты – жизнь!»</w:t>
            </w:r>
          </w:p>
        </w:tc>
        <w:tc>
          <w:tcPr>
            <w:tcW w:w="5103" w:type="dxa"/>
          </w:tcPr>
          <w:p w:rsidR="00CB70C6" w:rsidRPr="00CB70C6" w:rsidRDefault="00CB70C6" w:rsidP="00CB70C6">
            <w:pPr>
              <w:spacing w:after="200" w:line="276" w:lineRule="auto"/>
            </w:pPr>
            <w:r w:rsidRPr="00CB70C6">
              <w:t xml:space="preserve">Беседа с мед.сестрой. Диагностика здоровья. </w:t>
            </w:r>
          </w:p>
        </w:tc>
        <w:tc>
          <w:tcPr>
            <w:tcW w:w="3544" w:type="dxa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t>Веселые старты</w:t>
            </w:r>
          </w:p>
        </w:tc>
        <w:tc>
          <w:tcPr>
            <w:tcW w:w="2268" w:type="dxa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t>Оформление уголка отряда.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B70C6">
              <w:rPr>
                <w:rFonts w:eastAsia="Calibri"/>
                <w:sz w:val="20"/>
                <w:lang w:eastAsia="en-US"/>
              </w:rPr>
              <w:t>Мячи, скакалки, обручи, ракетки – все в 2х экз., 2 ватмана, маркеры, цветные карандаши, краски</w:t>
            </w:r>
          </w:p>
        </w:tc>
      </w:tr>
      <w:tr w:rsidR="00CB70C6" w:rsidRPr="00CB70C6" w:rsidTr="00E4503D">
        <w:tc>
          <w:tcPr>
            <w:tcW w:w="1985" w:type="dxa"/>
          </w:tcPr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>5 июня</w:t>
            </w:r>
          </w:p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>«День хороших манер»</w:t>
            </w:r>
          </w:p>
        </w:tc>
        <w:tc>
          <w:tcPr>
            <w:tcW w:w="5103" w:type="dxa"/>
          </w:tcPr>
          <w:p w:rsidR="00CB70C6" w:rsidRPr="00CB70C6" w:rsidRDefault="00CB70C6" w:rsidP="00CB70C6">
            <w:pPr>
              <w:spacing w:after="200" w:line="276" w:lineRule="auto"/>
            </w:pPr>
            <w:r w:rsidRPr="00CB70C6">
              <w:t>Культура поведения в общественных местах. Беседа о  правилах этикета (презентация)</w:t>
            </w:r>
          </w:p>
        </w:tc>
        <w:tc>
          <w:tcPr>
            <w:tcW w:w="3544" w:type="dxa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rPr>
                <w:rFonts w:eastAsia="Calibri"/>
                <w:lang w:eastAsia="en-US"/>
              </w:rPr>
              <w:t>«Буквоед»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t>Конкурс рисунков «Все дети на свете мои друзья»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B70C6">
              <w:rPr>
                <w:rFonts w:eastAsia="Calibri"/>
                <w:sz w:val="20"/>
                <w:lang w:eastAsia="en-US"/>
              </w:rPr>
              <w:t xml:space="preserve">Мультимед. Проектор, </w:t>
            </w:r>
          </w:p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B70C6">
              <w:rPr>
                <w:rFonts w:eastAsia="Calibri"/>
                <w:sz w:val="20"/>
                <w:lang w:eastAsia="en-US"/>
              </w:rPr>
              <w:t>Бумага двух цветов, маркер, Бумага для рисунков, карандаши, краски</w:t>
            </w:r>
          </w:p>
        </w:tc>
      </w:tr>
      <w:tr w:rsidR="00CB70C6" w:rsidRPr="00CB70C6" w:rsidTr="00E4503D">
        <w:tc>
          <w:tcPr>
            <w:tcW w:w="1985" w:type="dxa"/>
          </w:tcPr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>6 июня</w:t>
            </w:r>
          </w:p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lastRenderedPageBreak/>
              <w:t xml:space="preserve"> «Секреты домовенка»</w:t>
            </w:r>
          </w:p>
        </w:tc>
        <w:tc>
          <w:tcPr>
            <w:tcW w:w="5103" w:type="dxa"/>
          </w:tcPr>
          <w:p w:rsidR="00CB70C6" w:rsidRPr="00CB70C6" w:rsidRDefault="00CB70C6" w:rsidP="00CB70C6">
            <w:pPr>
              <w:spacing w:after="200" w:line="276" w:lineRule="auto"/>
            </w:pPr>
            <w:r w:rsidRPr="00CB70C6">
              <w:lastRenderedPageBreak/>
              <w:t>«Моя малая Родина» - беседа с презентацией.</w:t>
            </w:r>
          </w:p>
          <w:p w:rsidR="00CB70C6" w:rsidRPr="00CB70C6" w:rsidRDefault="00CB70C6" w:rsidP="00CB70C6">
            <w:pPr>
              <w:spacing w:after="200" w:line="276" w:lineRule="auto"/>
            </w:pPr>
            <w:r w:rsidRPr="00CB70C6">
              <w:lastRenderedPageBreak/>
              <w:t>Беседа с мед.сестрой.</w:t>
            </w:r>
          </w:p>
        </w:tc>
        <w:tc>
          <w:tcPr>
            <w:tcW w:w="3544" w:type="dxa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rPr>
                <w:rFonts w:eastAsia="Calibri"/>
                <w:lang w:eastAsia="en-US"/>
              </w:rPr>
              <w:lastRenderedPageBreak/>
              <w:t>«Зоопарк»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t xml:space="preserve">Конкурс рисунков «В </w:t>
            </w:r>
            <w:r w:rsidRPr="00CB70C6">
              <w:lastRenderedPageBreak/>
              <w:t>летнем лесу».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B70C6">
              <w:rPr>
                <w:rFonts w:eastAsia="Calibri"/>
                <w:sz w:val="20"/>
                <w:lang w:eastAsia="en-US"/>
              </w:rPr>
              <w:lastRenderedPageBreak/>
              <w:t xml:space="preserve">Мультимед. Проектор, 2 кг </w:t>
            </w:r>
            <w:r w:rsidRPr="00CB70C6">
              <w:rPr>
                <w:rFonts w:eastAsia="Calibri"/>
                <w:sz w:val="20"/>
                <w:lang w:eastAsia="en-US"/>
              </w:rPr>
              <w:lastRenderedPageBreak/>
              <w:t>мелких конфет, Бумага для рисунков, карандаши, краски</w:t>
            </w:r>
          </w:p>
        </w:tc>
      </w:tr>
      <w:tr w:rsidR="00CB70C6" w:rsidRPr="00CB70C6" w:rsidTr="00E4503D">
        <w:tc>
          <w:tcPr>
            <w:tcW w:w="1985" w:type="dxa"/>
          </w:tcPr>
          <w:p w:rsidR="00CB70C6" w:rsidRPr="00CB70C6" w:rsidRDefault="00CB70C6" w:rsidP="00CB70C6">
            <w:pPr>
              <w:spacing w:after="200" w:line="276" w:lineRule="auto"/>
            </w:pPr>
            <w:r w:rsidRPr="00CB70C6">
              <w:lastRenderedPageBreak/>
              <w:t>7 июня</w:t>
            </w:r>
          </w:p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>«В гостях у сказки»</w:t>
            </w:r>
          </w:p>
        </w:tc>
        <w:tc>
          <w:tcPr>
            <w:tcW w:w="5103" w:type="dxa"/>
          </w:tcPr>
          <w:p w:rsidR="00CB70C6" w:rsidRPr="00CB70C6" w:rsidRDefault="00CB70C6" w:rsidP="00CB70C6">
            <w:pPr>
              <w:spacing w:after="200" w:line="276" w:lineRule="auto"/>
            </w:pPr>
            <w:r w:rsidRPr="00CB70C6">
              <w:t>Инсценирование  отрывков из русских народных сказок.</w:t>
            </w:r>
          </w:p>
        </w:tc>
        <w:tc>
          <w:tcPr>
            <w:tcW w:w="3544" w:type="dxa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rPr>
                <w:rFonts w:eastAsia="Calibri"/>
                <w:lang w:eastAsia="en-US"/>
              </w:rPr>
              <w:t>«Рекорды Гинеса»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rPr>
                <w:rFonts w:eastAsia="Calibri"/>
                <w:lang w:eastAsia="en-US"/>
              </w:rPr>
              <w:t>Выставка рисунков</w:t>
            </w:r>
          </w:p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rPr>
                <w:rFonts w:eastAsia="Calibri"/>
                <w:lang w:eastAsia="en-US"/>
              </w:rPr>
              <w:t>«Иллюстрация к любимой сказке»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B70C6">
              <w:rPr>
                <w:rFonts w:eastAsia="Calibri"/>
                <w:sz w:val="20"/>
                <w:lang w:eastAsia="en-US"/>
              </w:rPr>
              <w:t>Бумага для рисунков, карандаши, краски</w:t>
            </w:r>
          </w:p>
        </w:tc>
      </w:tr>
      <w:tr w:rsidR="00CB70C6" w:rsidRPr="00CB70C6" w:rsidTr="00E4503D">
        <w:tc>
          <w:tcPr>
            <w:tcW w:w="1985" w:type="dxa"/>
          </w:tcPr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>10 июня</w:t>
            </w:r>
          </w:p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>«Пушкинский день»</w:t>
            </w:r>
          </w:p>
        </w:tc>
        <w:tc>
          <w:tcPr>
            <w:tcW w:w="5103" w:type="dxa"/>
          </w:tcPr>
          <w:p w:rsidR="00CB70C6" w:rsidRPr="00CB70C6" w:rsidRDefault="00CB70C6" w:rsidP="00CB70C6">
            <w:pPr>
              <w:spacing w:after="200" w:line="276" w:lineRule="auto"/>
            </w:pPr>
            <w:r w:rsidRPr="00CB70C6">
              <w:t>Пушкинский день в России. Чтение стихов, сказок.</w:t>
            </w:r>
          </w:p>
        </w:tc>
        <w:tc>
          <w:tcPr>
            <w:tcW w:w="3544" w:type="dxa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rPr>
                <w:rFonts w:eastAsia="Calibri"/>
                <w:lang w:eastAsia="en-US"/>
              </w:rPr>
              <w:t>«Брызги-бол»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t>Конкурс рисунков «Чтобы не было 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B70C6">
              <w:rPr>
                <w:rFonts w:eastAsia="Calibri"/>
                <w:sz w:val="20"/>
                <w:lang w:eastAsia="en-US"/>
              </w:rPr>
              <w:t>Надувные шары – 40 шт., 2 прочных покрывала, Бумага для рисунков, карандаши, краски</w:t>
            </w:r>
          </w:p>
        </w:tc>
      </w:tr>
      <w:tr w:rsidR="00CB70C6" w:rsidRPr="00CB70C6" w:rsidTr="00E4503D">
        <w:tc>
          <w:tcPr>
            <w:tcW w:w="1985" w:type="dxa"/>
          </w:tcPr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>11 июня</w:t>
            </w:r>
          </w:p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>«День России»</w:t>
            </w:r>
          </w:p>
        </w:tc>
        <w:tc>
          <w:tcPr>
            <w:tcW w:w="5103" w:type="dxa"/>
          </w:tcPr>
          <w:p w:rsidR="00CB70C6" w:rsidRPr="00CB70C6" w:rsidRDefault="00CB70C6" w:rsidP="00CB70C6">
            <w:pPr>
              <w:spacing w:after="200" w:line="276" w:lineRule="auto"/>
            </w:pPr>
            <w:r w:rsidRPr="00CB70C6">
              <w:t>12 июня – день независимости России. День России «Русь, Россия, Родина моя» - беседа с презентацией.</w:t>
            </w:r>
          </w:p>
        </w:tc>
        <w:tc>
          <w:tcPr>
            <w:tcW w:w="3544" w:type="dxa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rPr>
                <w:rFonts w:eastAsia="Calibri"/>
                <w:lang w:eastAsia="en-US"/>
              </w:rPr>
              <w:t>«Поиски клада»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70C6" w:rsidRPr="00CB70C6" w:rsidRDefault="00CB70C6" w:rsidP="00CB70C6">
            <w:pPr>
              <w:tabs>
                <w:tab w:val="center" w:pos="95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t>Конкурс на лучшую аппликацию из природного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B70C6">
              <w:rPr>
                <w:rFonts w:eastAsia="Calibri"/>
                <w:sz w:val="20"/>
                <w:lang w:eastAsia="en-US"/>
              </w:rPr>
              <w:t>Мультимед.проектор, Содержимое клада,</w:t>
            </w:r>
          </w:p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CB70C6" w:rsidRPr="00CB70C6" w:rsidTr="00E4503D">
        <w:tc>
          <w:tcPr>
            <w:tcW w:w="1985" w:type="dxa"/>
          </w:tcPr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>13 июня</w:t>
            </w:r>
          </w:p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>«День ПДД»</w:t>
            </w:r>
          </w:p>
        </w:tc>
        <w:tc>
          <w:tcPr>
            <w:tcW w:w="5103" w:type="dxa"/>
          </w:tcPr>
          <w:p w:rsidR="00CB70C6" w:rsidRPr="00CB70C6" w:rsidRDefault="00CB70C6" w:rsidP="00CB70C6">
            <w:pPr>
              <w:spacing w:after="200" w:line="276" w:lineRule="auto"/>
            </w:pPr>
            <w:r w:rsidRPr="00CB70C6">
              <w:t xml:space="preserve">Встреча с инспектором ГИБ ДД. Правила дорожного движения – должны знать все. (Практическое занятие). Дорожная азбука в загадках. </w:t>
            </w:r>
          </w:p>
        </w:tc>
        <w:tc>
          <w:tcPr>
            <w:tcW w:w="3544" w:type="dxa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rPr>
                <w:rFonts w:eastAsia="Calibri"/>
                <w:lang w:eastAsia="en-US"/>
              </w:rPr>
              <w:t>«Муравьиная битва»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t>Конкурс рисунков по ПДД.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B70C6">
              <w:rPr>
                <w:rFonts w:eastAsia="Calibri"/>
                <w:sz w:val="20"/>
                <w:lang w:eastAsia="en-US"/>
              </w:rPr>
              <w:t>Надувные шары по числу детей+4, Бумага для рисунков, карандаши, краски</w:t>
            </w:r>
          </w:p>
        </w:tc>
      </w:tr>
      <w:tr w:rsidR="00CB70C6" w:rsidRPr="00CB70C6" w:rsidTr="00E4503D">
        <w:tc>
          <w:tcPr>
            <w:tcW w:w="1985" w:type="dxa"/>
          </w:tcPr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>14 июня</w:t>
            </w:r>
          </w:p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 xml:space="preserve">«День родного города» </w:t>
            </w:r>
          </w:p>
        </w:tc>
        <w:tc>
          <w:tcPr>
            <w:tcW w:w="5103" w:type="dxa"/>
          </w:tcPr>
          <w:p w:rsidR="00CB70C6" w:rsidRPr="00CB70C6" w:rsidRDefault="00CB70C6" w:rsidP="00CB70C6">
            <w:pPr>
              <w:spacing w:after="200" w:line="276" w:lineRule="auto"/>
            </w:pPr>
            <w:r w:rsidRPr="00CB70C6">
              <w:t>Беседа «Чистый город» , показ ролика по экологии</w:t>
            </w:r>
          </w:p>
          <w:p w:rsidR="00CB70C6" w:rsidRPr="00CB70C6" w:rsidRDefault="00CB70C6" w:rsidP="00CB70C6">
            <w:pPr>
              <w:spacing w:after="200" w:line="276" w:lineRule="auto"/>
            </w:pPr>
            <w:r w:rsidRPr="00CB70C6">
              <w:t>(Экологический десант).</w:t>
            </w:r>
          </w:p>
        </w:tc>
        <w:tc>
          <w:tcPr>
            <w:tcW w:w="3544" w:type="dxa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t xml:space="preserve"> «Царь горы»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t>Конкурс летних кроссвордов «КЛИК».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B70C6">
              <w:rPr>
                <w:rFonts w:eastAsia="Calibri"/>
                <w:sz w:val="20"/>
                <w:lang w:eastAsia="en-US"/>
              </w:rPr>
              <w:t xml:space="preserve">Мультимед.проектор, Бумага для рисунков, карандаши, краски </w:t>
            </w:r>
          </w:p>
        </w:tc>
      </w:tr>
      <w:tr w:rsidR="00CB70C6" w:rsidRPr="00CB70C6" w:rsidTr="00E4503D">
        <w:tc>
          <w:tcPr>
            <w:tcW w:w="1985" w:type="dxa"/>
          </w:tcPr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>17  июня</w:t>
            </w:r>
          </w:p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 xml:space="preserve">«День пожарной </w:t>
            </w:r>
            <w:r w:rsidRPr="00CB70C6">
              <w:rPr>
                <w:iCs/>
              </w:rPr>
              <w:lastRenderedPageBreak/>
              <w:t>безопасности»</w:t>
            </w:r>
          </w:p>
        </w:tc>
        <w:tc>
          <w:tcPr>
            <w:tcW w:w="5103" w:type="dxa"/>
          </w:tcPr>
          <w:p w:rsidR="00CB70C6" w:rsidRPr="00CB70C6" w:rsidRDefault="00CB70C6" w:rsidP="00CB70C6">
            <w:pPr>
              <w:spacing w:after="200" w:line="276" w:lineRule="auto"/>
            </w:pPr>
            <w:r w:rsidRPr="00CB70C6">
              <w:lastRenderedPageBreak/>
              <w:t>Беседа с пожарным о правилах пожарной безопасности</w:t>
            </w:r>
            <w:r w:rsidRPr="00CB70C6">
              <w:rPr>
                <w:b/>
              </w:rPr>
              <w:t xml:space="preserve">. </w:t>
            </w:r>
          </w:p>
        </w:tc>
        <w:tc>
          <w:tcPr>
            <w:tcW w:w="3544" w:type="dxa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rPr>
                <w:rFonts w:eastAsia="Calibri"/>
                <w:lang w:eastAsia="en-US"/>
              </w:rPr>
              <w:t>«Водная эстафета»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t xml:space="preserve">Конкурс плакатов «Встань на защиту </w:t>
            </w:r>
            <w:r w:rsidRPr="00CB70C6">
              <w:lastRenderedPageBreak/>
              <w:t>леса».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B70C6">
              <w:rPr>
                <w:rFonts w:eastAsia="Calibri"/>
                <w:sz w:val="20"/>
                <w:lang w:eastAsia="en-US"/>
              </w:rPr>
              <w:lastRenderedPageBreak/>
              <w:t xml:space="preserve">Емкости для воды – 4 шт, Ватманы, карандаши, краски, </w:t>
            </w:r>
            <w:r w:rsidRPr="00CB70C6">
              <w:rPr>
                <w:rFonts w:eastAsia="Calibri"/>
                <w:sz w:val="20"/>
                <w:lang w:eastAsia="en-US"/>
              </w:rPr>
              <w:lastRenderedPageBreak/>
              <w:t>маркеры</w:t>
            </w:r>
          </w:p>
        </w:tc>
      </w:tr>
      <w:tr w:rsidR="00CB70C6" w:rsidRPr="00CB70C6" w:rsidTr="00E4503D">
        <w:tc>
          <w:tcPr>
            <w:tcW w:w="1985" w:type="dxa"/>
          </w:tcPr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lastRenderedPageBreak/>
              <w:t>18 июня</w:t>
            </w:r>
          </w:p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>«День профессий»</w:t>
            </w:r>
          </w:p>
        </w:tc>
        <w:tc>
          <w:tcPr>
            <w:tcW w:w="5103" w:type="dxa"/>
          </w:tcPr>
          <w:p w:rsidR="00CB70C6" w:rsidRPr="00CB70C6" w:rsidRDefault="00CB70C6" w:rsidP="00CB70C6">
            <w:pPr>
              <w:spacing w:after="200" w:line="276" w:lineRule="auto"/>
            </w:pPr>
            <w:r w:rsidRPr="00CB70C6">
              <w:t>Встреча с инспектором по делам несовершеннолетних.</w:t>
            </w:r>
          </w:p>
          <w:p w:rsidR="00CB70C6" w:rsidRPr="00CB70C6" w:rsidRDefault="00CB70C6" w:rsidP="00CB70C6">
            <w:pPr>
              <w:spacing w:after="200" w:line="276" w:lineRule="auto"/>
            </w:pPr>
            <w:r w:rsidRPr="00CB70C6">
              <w:t>Беседа «Моя будущая профессия»</w:t>
            </w:r>
          </w:p>
        </w:tc>
        <w:tc>
          <w:tcPr>
            <w:tcW w:w="3544" w:type="dxa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rPr>
                <w:rFonts w:eastAsia="Calibri"/>
                <w:lang w:eastAsia="en-US"/>
              </w:rPr>
              <w:t>«Разминирование лагеря»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t>Конкурс сочинений «Моя будущая профессия».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B70C6">
              <w:rPr>
                <w:rFonts w:eastAsia="Calibri"/>
                <w:sz w:val="20"/>
                <w:lang w:eastAsia="en-US"/>
              </w:rPr>
              <w:t xml:space="preserve">Спорт. Инвентарь, </w:t>
            </w:r>
          </w:p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B70C6">
              <w:rPr>
                <w:rFonts w:eastAsia="Calibri"/>
                <w:sz w:val="20"/>
                <w:lang w:eastAsia="en-US"/>
              </w:rPr>
              <w:t>Бумага, ручки</w:t>
            </w:r>
          </w:p>
        </w:tc>
      </w:tr>
      <w:tr w:rsidR="00CB70C6" w:rsidRPr="00CB70C6" w:rsidTr="00E4503D">
        <w:trPr>
          <w:trHeight w:val="1106"/>
        </w:trPr>
        <w:tc>
          <w:tcPr>
            <w:tcW w:w="1985" w:type="dxa"/>
          </w:tcPr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>19 июня</w:t>
            </w:r>
          </w:p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>«День героев ВОВ»</w:t>
            </w:r>
          </w:p>
        </w:tc>
        <w:tc>
          <w:tcPr>
            <w:tcW w:w="5103" w:type="dxa"/>
          </w:tcPr>
          <w:p w:rsidR="00CB70C6" w:rsidRPr="00CB70C6" w:rsidRDefault="00CB70C6" w:rsidP="00CB70C6">
            <w:pPr>
              <w:spacing w:after="200" w:line="276" w:lineRule="auto"/>
            </w:pPr>
            <w:r w:rsidRPr="00CB70C6">
              <w:t>Земляки в годы ВОВ (беседа, викторина). Посещение музея Черемхово.</w:t>
            </w:r>
          </w:p>
        </w:tc>
        <w:tc>
          <w:tcPr>
            <w:tcW w:w="3544" w:type="dxa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rPr>
                <w:rFonts w:eastAsia="Calibri"/>
                <w:lang w:eastAsia="en-US"/>
              </w:rPr>
              <w:t>«Цветной футбол»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t>Конкурс рисунков «Пусть всегда будет солнце!»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B70C6">
              <w:rPr>
                <w:rFonts w:eastAsia="Calibri"/>
                <w:sz w:val="20"/>
                <w:lang w:eastAsia="en-US"/>
              </w:rPr>
              <w:t>Большой пакет для мусора, 5 над.шаров, Бумага для рисунков, карандаши, краски;</w:t>
            </w:r>
          </w:p>
        </w:tc>
      </w:tr>
      <w:tr w:rsidR="00CB70C6" w:rsidRPr="00CB70C6" w:rsidTr="00E4503D">
        <w:tc>
          <w:tcPr>
            <w:tcW w:w="1985" w:type="dxa"/>
          </w:tcPr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>20 июня</w:t>
            </w:r>
          </w:p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>«Азбука здоровья»</w:t>
            </w:r>
          </w:p>
        </w:tc>
        <w:tc>
          <w:tcPr>
            <w:tcW w:w="5103" w:type="dxa"/>
          </w:tcPr>
          <w:p w:rsidR="00CB70C6" w:rsidRPr="00CB70C6" w:rsidRDefault="00CB70C6" w:rsidP="00CB70C6">
            <w:pPr>
              <w:spacing w:after="200" w:line="276" w:lineRule="auto"/>
            </w:pPr>
            <w:r w:rsidRPr="00CB70C6">
              <w:t xml:space="preserve">Знаешь ли ты себя? Беседа с мед. Сестрой «Охрана и укрепление здоровья». </w:t>
            </w:r>
          </w:p>
        </w:tc>
        <w:tc>
          <w:tcPr>
            <w:tcW w:w="3544" w:type="dxa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rPr>
                <w:rFonts w:eastAsia="Calibri"/>
                <w:lang w:eastAsia="en-US"/>
              </w:rPr>
              <w:t>«Охота на тигров»</w:t>
            </w:r>
          </w:p>
        </w:tc>
        <w:tc>
          <w:tcPr>
            <w:tcW w:w="2268" w:type="dxa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t>Анкета «Режим дня»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B70C6">
              <w:rPr>
                <w:rFonts w:eastAsia="Calibri"/>
                <w:sz w:val="20"/>
                <w:lang w:eastAsia="en-US"/>
              </w:rPr>
              <w:t>Краски, ленты материи 20 см по 5шт. на ребенка, Анкеты по числу детей,</w:t>
            </w:r>
          </w:p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B70C6">
              <w:rPr>
                <w:rFonts w:eastAsia="Calibri"/>
                <w:sz w:val="20"/>
                <w:lang w:eastAsia="en-US"/>
              </w:rPr>
              <w:t>Призы на награждение</w:t>
            </w:r>
          </w:p>
        </w:tc>
      </w:tr>
      <w:tr w:rsidR="00CB70C6" w:rsidRPr="00CB70C6" w:rsidTr="00E4503D">
        <w:tc>
          <w:tcPr>
            <w:tcW w:w="1985" w:type="dxa"/>
          </w:tcPr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 xml:space="preserve"> 21 июня</w:t>
            </w:r>
          </w:p>
          <w:p w:rsidR="00CB70C6" w:rsidRPr="00CB70C6" w:rsidRDefault="00CB70C6" w:rsidP="00CB70C6">
            <w:pPr>
              <w:spacing w:after="200" w:line="276" w:lineRule="auto"/>
              <w:rPr>
                <w:iCs/>
              </w:rPr>
            </w:pPr>
            <w:r w:rsidRPr="00CB70C6">
              <w:rPr>
                <w:iCs/>
              </w:rPr>
              <w:t>«День памяти и скорби»</w:t>
            </w:r>
          </w:p>
        </w:tc>
        <w:tc>
          <w:tcPr>
            <w:tcW w:w="5103" w:type="dxa"/>
          </w:tcPr>
          <w:p w:rsidR="00CB70C6" w:rsidRPr="00CB70C6" w:rsidRDefault="00CB70C6" w:rsidP="00CB70C6">
            <w:pPr>
              <w:spacing w:after="200" w:line="276" w:lineRule="auto"/>
            </w:pPr>
            <w:r w:rsidRPr="00CB70C6">
              <w:t>Беседа «Моя семья в истории моей страны». Возложение цветов к памятнику погибших воинов. Беседа «Начало войны»</w:t>
            </w:r>
          </w:p>
        </w:tc>
        <w:tc>
          <w:tcPr>
            <w:tcW w:w="3544" w:type="dxa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rPr>
                <w:rFonts w:eastAsia="Calibri"/>
                <w:lang w:eastAsia="en-US"/>
              </w:rPr>
              <w:t>«Битва за воду»</w:t>
            </w:r>
          </w:p>
        </w:tc>
        <w:tc>
          <w:tcPr>
            <w:tcW w:w="2268" w:type="dxa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70C6">
              <w:t>Конкурс сочинений «Как я провел лагерную смену», «Интересные дни в лагере».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C6" w:rsidRPr="00CB70C6" w:rsidRDefault="00CB70C6" w:rsidP="00CB70C6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B70C6">
              <w:rPr>
                <w:rFonts w:eastAsia="Calibri"/>
                <w:sz w:val="20"/>
                <w:lang w:eastAsia="en-US"/>
              </w:rPr>
              <w:t>Емкость для воды, разовые стаканчики по числу детей, бумага, ручки.</w:t>
            </w:r>
          </w:p>
        </w:tc>
      </w:tr>
    </w:tbl>
    <w:p w:rsidR="00CB70C6" w:rsidRDefault="00CB70C6" w:rsidP="00CB70C6">
      <w:pPr>
        <w:spacing w:after="200" w:line="276" w:lineRule="auto"/>
        <w:rPr>
          <w:rFonts w:eastAsia="Calibri"/>
          <w:lang w:eastAsia="en-US"/>
        </w:rPr>
        <w:sectPr w:rsidR="00CB70C6" w:rsidSect="00E4503D">
          <w:pgSz w:w="16838" w:h="11906" w:orient="landscape"/>
          <w:pgMar w:top="1701" w:right="1134" w:bottom="851" w:left="1134" w:header="709" w:footer="709" w:gutter="0"/>
          <w:pgNumType w:start="12"/>
          <w:cols w:space="708"/>
          <w:docGrid w:linePitch="360"/>
        </w:sectPr>
      </w:pPr>
    </w:p>
    <w:p w:rsidR="00CB70C6" w:rsidRDefault="00CB70C6" w:rsidP="00CB7A1B">
      <w:pPr>
        <w:rPr>
          <w:b/>
          <w:sz w:val="28"/>
          <w:szCs w:val="28"/>
        </w:rPr>
      </w:pPr>
    </w:p>
    <w:p w:rsidR="006D0B2B" w:rsidRDefault="006D0B2B" w:rsidP="006D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Кадровое обеспечение</w:t>
      </w:r>
    </w:p>
    <w:p w:rsidR="006D0B2B" w:rsidRDefault="006D0B2B" w:rsidP="006D0B2B">
      <w:pPr>
        <w:jc w:val="center"/>
        <w:rPr>
          <w:b/>
          <w:sz w:val="28"/>
          <w:szCs w:val="28"/>
        </w:rPr>
      </w:pPr>
    </w:p>
    <w:p w:rsidR="006D0B2B" w:rsidRDefault="006D0B2B" w:rsidP="001A58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подготовки педагогических кадров для работы в лагере:</w:t>
      </w:r>
    </w:p>
    <w:p w:rsidR="006D0B2B" w:rsidRDefault="00764960" w:rsidP="007649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0B2B">
        <w:rPr>
          <w:sz w:val="28"/>
          <w:szCs w:val="28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6D0B2B" w:rsidRPr="00C76C5B" w:rsidRDefault="00764960" w:rsidP="007649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0B2B">
        <w:rPr>
          <w:sz w:val="28"/>
          <w:szCs w:val="28"/>
        </w:rPr>
        <w:t xml:space="preserve">Педагогический коллектив представлен педагогами </w:t>
      </w:r>
      <w:r w:rsidR="00990194">
        <w:rPr>
          <w:sz w:val="28"/>
          <w:szCs w:val="28"/>
        </w:rPr>
        <w:t>дополнительного образования МУДО ДДЮ</w:t>
      </w:r>
      <w:r w:rsidR="006D0B2B">
        <w:rPr>
          <w:sz w:val="28"/>
          <w:szCs w:val="28"/>
        </w:rPr>
        <w:t xml:space="preserve">  имеющими опыт работы с детьми в летних оздоровительных лагерях дн</w:t>
      </w:r>
      <w:r w:rsidR="00DC5B19">
        <w:rPr>
          <w:sz w:val="28"/>
          <w:szCs w:val="28"/>
        </w:rPr>
        <w:t xml:space="preserve">евного пребывания. Для организации культурно </w:t>
      </w:r>
      <w:r w:rsidR="00DC64AD">
        <w:rPr>
          <w:sz w:val="28"/>
          <w:szCs w:val="28"/>
        </w:rPr>
        <w:t>-</w:t>
      </w:r>
      <w:r w:rsidR="00DC5B19">
        <w:rPr>
          <w:sz w:val="28"/>
          <w:szCs w:val="28"/>
        </w:rPr>
        <w:t xml:space="preserve"> досуговых мероприятий приглашается </w:t>
      </w:r>
      <w:r w:rsidR="00DC64AD">
        <w:rPr>
          <w:sz w:val="28"/>
          <w:szCs w:val="28"/>
        </w:rPr>
        <w:t>вожатая, привлек</w:t>
      </w:r>
      <w:r w:rsidR="002757CC">
        <w:rPr>
          <w:sz w:val="28"/>
          <w:szCs w:val="28"/>
        </w:rPr>
        <w:t>аю</w:t>
      </w:r>
      <w:r w:rsidR="00DC64AD">
        <w:rPr>
          <w:sz w:val="28"/>
          <w:szCs w:val="28"/>
        </w:rPr>
        <w:t>тся студенты педагогического колледжа</w:t>
      </w:r>
      <w:r w:rsidR="00DC5B19">
        <w:rPr>
          <w:sz w:val="28"/>
          <w:szCs w:val="28"/>
        </w:rPr>
        <w:t>. С целью мониторинга состояния здоровья воспитанников, заключается договор с детской поликлиникой, для предоставления медицинских услуг.</w:t>
      </w:r>
    </w:p>
    <w:p w:rsidR="006D0B2B" w:rsidRDefault="006D0B2B" w:rsidP="006D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 программы:</w:t>
      </w:r>
    </w:p>
    <w:p w:rsidR="006D0B2B" w:rsidRDefault="006D0B2B" w:rsidP="001A58A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лагеря</w:t>
      </w:r>
    </w:p>
    <w:p w:rsidR="006D0B2B" w:rsidRDefault="00767899" w:rsidP="001A58A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C73">
        <w:rPr>
          <w:sz w:val="28"/>
          <w:szCs w:val="28"/>
        </w:rPr>
        <w:t xml:space="preserve"> </w:t>
      </w:r>
      <w:r w:rsidR="006D0B2B">
        <w:rPr>
          <w:sz w:val="28"/>
          <w:szCs w:val="28"/>
        </w:rPr>
        <w:t>воспитател</w:t>
      </w:r>
      <w:r w:rsidR="00DC5B19">
        <w:rPr>
          <w:sz w:val="28"/>
          <w:szCs w:val="28"/>
        </w:rPr>
        <w:t>я</w:t>
      </w:r>
    </w:p>
    <w:p w:rsidR="00767899" w:rsidRPr="00767899" w:rsidRDefault="00767899" w:rsidP="00767899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67899">
        <w:rPr>
          <w:sz w:val="28"/>
          <w:szCs w:val="28"/>
        </w:rPr>
        <w:t>Фельдшер (по согласованию)</w:t>
      </w:r>
    </w:p>
    <w:p w:rsidR="00767899" w:rsidRPr="00767899" w:rsidRDefault="00767899" w:rsidP="00767899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67899">
        <w:rPr>
          <w:sz w:val="28"/>
          <w:szCs w:val="28"/>
        </w:rPr>
        <w:t>Обслуживающий персонал</w:t>
      </w:r>
    </w:p>
    <w:p w:rsidR="00DC5B19" w:rsidRDefault="00DC5B19" w:rsidP="001A58AE">
      <w:pPr>
        <w:spacing w:line="360" w:lineRule="auto"/>
        <w:ind w:left="720"/>
        <w:jc w:val="both"/>
        <w:rPr>
          <w:sz w:val="28"/>
          <w:szCs w:val="28"/>
        </w:rPr>
      </w:pPr>
    </w:p>
    <w:p w:rsidR="006D0B2B" w:rsidRDefault="006D0B2B" w:rsidP="001A5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Подбор начальника лагеря, воспитателей, проводит администрация </w:t>
      </w:r>
      <w:r w:rsidR="00DC5B19">
        <w:rPr>
          <w:sz w:val="28"/>
          <w:szCs w:val="28"/>
        </w:rPr>
        <w:t>МУДО ДДЮ</w:t>
      </w:r>
      <w:r>
        <w:rPr>
          <w:sz w:val="28"/>
          <w:szCs w:val="28"/>
        </w:rPr>
        <w:t xml:space="preserve">.   </w:t>
      </w:r>
    </w:p>
    <w:p w:rsidR="006D0B2B" w:rsidRDefault="006D0B2B" w:rsidP="001A5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6D0B2B" w:rsidRDefault="006D0B2B" w:rsidP="001A5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Медицинский работник осуществляет периодический контроль за санитарным состоянием лагеря, проведение спортивных мероприятий, мониторинга здоровья.</w:t>
      </w:r>
    </w:p>
    <w:p w:rsidR="006D0B2B" w:rsidRDefault="006D0B2B" w:rsidP="001A5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Педагоги организуют воспитательную работу, отвечают за жизнь и безопасность ее участников.</w:t>
      </w:r>
    </w:p>
    <w:p w:rsidR="006D0B2B" w:rsidRDefault="006D0B2B" w:rsidP="001A5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Обязанности обслуживающего персонала определяются начальником лагеря.</w:t>
      </w:r>
    </w:p>
    <w:p w:rsidR="006D0B2B" w:rsidRDefault="006D0B2B" w:rsidP="001A5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Начальник и педагогический коллектив, обслуживающий персонал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CB7A1B" w:rsidRDefault="00CB7A1B" w:rsidP="001A58AE">
      <w:pPr>
        <w:rPr>
          <w:b/>
          <w:sz w:val="28"/>
          <w:szCs w:val="28"/>
        </w:rPr>
      </w:pPr>
    </w:p>
    <w:p w:rsidR="006D0B2B" w:rsidRDefault="006D0B2B" w:rsidP="006D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Финансовое обеспечение</w:t>
      </w:r>
    </w:p>
    <w:p w:rsidR="006D0B2B" w:rsidRDefault="006D0B2B" w:rsidP="006D0B2B">
      <w:pPr>
        <w:jc w:val="center"/>
        <w:rPr>
          <w:b/>
          <w:sz w:val="28"/>
          <w:szCs w:val="28"/>
        </w:rPr>
      </w:pPr>
    </w:p>
    <w:p w:rsidR="006D0B2B" w:rsidRPr="00135D50" w:rsidRDefault="006D0B2B" w:rsidP="006D0B2B">
      <w:pPr>
        <w:jc w:val="both"/>
        <w:rPr>
          <w:color w:val="FF0000"/>
          <w:sz w:val="28"/>
          <w:szCs w:val="28"/>
        </w:rPr>
      </w:pPr>
      <w:r w:rsidRPr="00DC64AD">
        <w:rPr>
          <w:sz w:val="28"/>
          <w:szCs w:val="28"/>
        </w:rPr>
        <w:t xml:space="preserve">     Лагерь содержится за счет средств </w:t>
      </w:r>
      <w:r w:rsidR="000B586B" w:rsidRPr="000B586B">
        <w:rPr>
          <w:sz w:val="28"/>
          <w:szCs w:val="28"/>
        </w:rPr>
        <w:t>местного бюджета г. Черемхово.</w:t>
      </w:r>
    </w:p>
    <w:p w:rsidR="006D0B2B" w:rsidRDefault="006D0B2B" w:rsidP="006D0B2B">
      <w:pPr>
        <w:jc w:val="center"/>
        <w:rPr>
          <w:b/>
          <w:sz w:val="28"/>
          <w:szCs w:val="28"/>
        </w:rPr>
      </w:pPr>
    </w:p>
    <w:p w:rsidR="006D0B2B" w:rsidRDefault="006D0B2B" w:rsidP="006D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Схема управления программой</w:t>
      </w:r>
    </w:p>
    <w:p w:rsidR="00C76C5B" w:rsidRDefault="00C76C5B" w:rsidP="006D0B2B">
      <w:pPr>
        <w:jc w:val="center"/>
        <w:rPr>
          <w:b/>
          <w:sz w:val="28"/>
          <w:szCs w:val="28"/>
        </w:rPr>
      </w:pPr>
    </w:p>
    <w:p w:rsidR="00C5446B" w:rsidRDefault="00C5446B" w:rsidP="00C544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0B2B">
        <w:rPr>
          <w:sz w:val="28"/>
          <w:szCs w:val="28"/>
        </w:rPr>
        <w:t xml:space="preserve">Участниками данной программы являются дети в возрасте от </w:t>
      </w:r>
      <w:r w:rsidR="00135D50">
        <w:rPr>
          <w:sz w:val="28"/>
          <w:szCs w:val="28"/>
        </w:rPr>
        <w:t>5</w:t>
      </w:r>
      <w:r w:rsidR="006D0B2B">
        <w:rPr>
          <w:sz w:val="28"/>
          <w:szCs w:val="28"/>
        </w:rPr>
        <w:t xml:space="preserve"> до 1</w:t>
      </w:r>
      <w:r w:rsidR="00DC5B19">
        <w:rPr>
          <w:sz w:val="28"/>
          <w:szCs w:val="28"/>
        </w:rPr>
        <w:t>5</w:t>
      </w:r>
      <w:r w:rsidR="006D0B2B">
        <w:rPr>
          <w:sz w:val="28"/>
          <w:szCs w:val="28"/>
        </w:rPr>
        <w:t xml:space="preserve"> лет различных социальных групп (дети из благополучных семей, дети, оказавшиеся в трудной жизненной ситуации).</w:t>
      </w:r>
    </w:p>
    <w:p w:rsidR="006D0B2B" w:rsidRDefault="006D0B2B" w:rsidP="00C544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работы по реализации программы смены:</w:t>
      </w:r>
    </w:p>
    <w:p w:rsidR="006D0B2B" w:rsidRDefault="006D0B2B" w:rsidP="00C544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-составляются планы работы воспитателей, где отражаются и анализируются события и проблемы дня;</w:t>
      </w:r>
    </w:p>
    <w:p w:rsidR="006D0B2B" w:rsidRDefault="006D0B2B" w:rsidP="00C544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анкетирование и тестирование воспитанников на различных этапах смены («Экран настроения»);</w:t>
      </w:r>
    </w:p>
    <w:p w:rsidR="006D0B2B" w:rsidRDefault="006D0B2B" w:rsidP="00C544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-сотрудники  обеспечиваются методической литературой, инструментарием по проведению тренинговых мероприятий, тематических мероприятий и т. д.;</w:t>
      </w:r>
    </w:p>
    <w:p w:rsidR="006D0B2B" w:rsidRDefault="006D0B2B" w:rsidP="00C544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6D0B2B" w:rsidRDefault="00C5446B" w:rsidP="00C544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0B2B">
        <w:rPr>
          <w:sz w:val="28"/>
          <w:szCs w:val="28"/>
        </w:rPr>
        <w:t xml:space="preserve">В основе воспитательной системы </w:t>
      </w:r>
      <w:r w:rsidR="00135D50">
        <w:rPr>
          <w:sz w:val="28"/>
          <w:szCs w:val="28"/>
        </w:rPr>
        <w:t>-</w:t>
      </w:r>
      <w:r w:rsidR="006D0B2B">
        <w:rPr>
          <w:sz w:val="28"/>
          <w:szCs w:val="28"/>
        </w:rPr>
        <w:t xml:space="preserve"> активный подход к реализации детского самоуправления в форме совета командиров (обеспечивает порядок и жизнедеятельность лагеря) и инициативных групп  (временные объединения для подготовки и проведения отдельных дел, тематических дней). Основным по значимости в лагере является совет командиров.</w:t>
      </w:r>
    </w:p>
    <w:p w:rsidR="006D0B2B" w:rsidRDefault="006D0B2B" w:rsidP="00C544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Обязанности командира отряда:</w:t>
      </w:r>
    </w:p>
    <w:p w:rsidR="006D0B2B" w:rsidRDefault="006D0B2B" w:rsidP="00C544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-посещать сбор совета командиров и доводить до отряда всю информацию, полученную на совете;</w:t>
      </w:r>
    </w:p>
    <w:p w:rsidR="006D0B2B" w:rsidRDefault="006D0B2B" w:rsidP="00C5446B">
      <w:pPr>
        <w:jc w:val="both"/>
        <w:rPr>
          <w:sz w:val="28"/>
          <w:szCs w:val="28"/>
        </w:rPr>
      </w:pPr>
      <w:r>
        <w:rPr>
          <w:sz w:val="28"/>
          <w:szCs w:val="28"/>
        </w:rPr>
        <w:t>-следить за выполнением режимных моментов;</w:t>
      </w:r>
    </w:p>
    <w:p w:rsidR="006D0B2B" w:rsidRDefault="006D0B2B" w:rsidP="00CB7A1B">
      <w:pPr>
        <w:ind w:firstLine="709"/>
        <w:jc w:val="both"/>
        <w:rPr>
          <w:sz w:val="28"/>
          <w:szCs w:val="28"/>
        </w:rPr>
      </w:pPr>
    </w:p>
    <w:p w:rsidR="006D0B2B" w:rsidRDefault="006D0B2B" w:rsidP="00CB7A1B">
      <w:pPr>
        <w:spacing w:before="100" w:beforeAutospacing="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Материально-технические условия: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4634"/>
        <w:gridCol w:w="2935"/>
      </w:tblGrid>
      <w:tr w:rsidR="006D0B2B" w:rsidTr="007720F3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D0B2B" w:rsidTr="007720F3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6D0B2B" w:rsidTr="007720F3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комната, комната для занятий </w:t>
            </w:r>
          </w:p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лагеря, воспитатели, </w:t>
            </w:r>
          </w:p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персонал</w:t>
            </w:r>
          </w:p>
        </w:tc>
      </w:tr>
      <w:tr w:rsidR="006D0B2B" w:rsidTr="007720F3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772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</w:t>
            </w:r>
          </w:p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7720F3" w:rsidP="00A73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культурно </w:t>
            </w:r>
            <w:r w:rsidR="00A732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досуговых мероприятий, проведение линейки в случае плохой погоды. Просмотр видео и мультфильмов.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 w:rsidP="00772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  <w:r w:rsidR="007720F3">
              <w:rPr>
                <w:sz w:val="28"/>
                <w:szCs w:val="28"/>
              </w:rPr>
              <w:t>педагог - организатор</w:t>
            </w:r>
            <w:r>
              <w:rPr>
                <w:sz w:val="28"/>
                <w:szCs w:val="28"/>
              </w:rPr>
              <w:t>, технический персонал</w:t>
            </w:r>
          </w:p>
        </w:tc>
      </w:tr>
      <w:tr w:rsidR="006D0B2B" w:rsidTr="007720F3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A7320D" w:rsidP="00772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лагеря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Линейка, проведение общелагерных  игр на воздухе, спартакиады, спортивные состязания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 w:rsidP="00772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  <w:r w:rsidR="007720F3">
              <w:rPr>
                <w:sz w:val="28"/>
                <w:szCs w:val="28"/>
              </w:rPr>
              <w:t>педагог - организатор</w:t>
            </w:r>
          </w:p>
        </w:tc>
      </w:tr>
      <w:tr w:rsidR="006D0B2B" w:rsidTr="007720F3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Комнаты гигиены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2757CC" w:rsidP="00275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Туалеты, умывальники.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лагеря, воспитатели, </w:t>
            </w:r>
          </w:p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персонал</w:t>
            </w:r>
          </w:p>
        </w:tc>
      </w:tr>
    </w:tbl>
    <w:p w:rsidR="006D0B2B" w:rsidRDefault="006D0B2B" w:rsidP="006D0B2B">
      <w:pPr>
        <w:jc w:val="both"/>
        <w:rPr>
          <w:rFonts w:eastAsia="Corbel"/>
          <w:b/>
          <w:sz w:val="28"/>
          <w:szCs w:val="28"/>
        </w:rPr>
      </w:pPr>
    </w:p>
    <w:p w:rsidR="006D0B2B" w:rsidRDefault="006D0B2B" w:rsidP="006D0B2B">
      <w:pPr>
        <w:tabs>
          <w:tab w:val="num" w:pos="1440"/>
        </w:tabs>
        <w:spacing w:before="1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Научно – методическое обеспечение</w:t>
      </w:r>
    </w:p>
    <w:p w:rsidR="006D0B2B" w:rsidRDefault="006D0B2B" w:rsidP="001A58AE">
      <w:pPr>
        <w:pStyle w:val="ab"/>
        <w:numPr>
          <w:ilvl w:val="0"/>
          <w:numId w:val="16"/>
        </w:numPr>
        <w:tabs>
          <w:tab w:val="num" w:pos="1440"/>
        </w:tabs>
        <w:spacing w:before="1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необходимой документации, программы, плана работы;</w:t>
      </w:r>
    </w:p>
    <w:p w:rsidR="006D0B2B" w:rsidRDefault="006D0B2B" w:rsidP="001A58AE">
      <w:pPr>
        <w:pStyle w:val="ab"/>
        <w:numPr>
          <w:ilvl w:val="0"/>
          <w:numId w:val="16"/>
        </w:numPr>
        <w:spacing w:line="360" w:lineRule="auto"/>
        <w:jc w:val="both"/>
        <w:rPr>
          <w:rFonts w:eastAsia="Corbel"/>
          <w:sz w:val="28"/>
          <w:szCs w:val="28"/>
        </w:rPr>
      </w:pPr>
      <w:r>
        <w:rPr>
          <w:rFonts w:eastAsia="Corbel"/>
          <w:color w:val="000000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6D0B2B" w:rsidRDefault="006D0B2B" w:rsidP="001A58AE">
      <w:pPr>
        <w:pStyle w:val="ab"/>
        <w:numPr>
          <w:ilvl w:val="0"/>
          <w:numId w:val="16"/>
        </w:numPr>
        <w:spacing w:line="360" w:lineRule="auto"/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проведение мероприятий в форме коллективных творческих дел;</w:t>
      </w:r>
    </w:p>
    <w:p w:rsidR="006D0B2B" w:rsidRDefault="006D0B2B" w:rsidP="001A58AE">
      <w:pPr>
        <w:pStyle w:val="ab"/>
        <w:numPr>
          <w:ilvl w:val="0"/>
          <w:numId w:val="16"/>
        </w:numPr>
        <w:spacing w:line="360" w:lineRule="auto"/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индивидуальная работа;</w:t>
      </w:r>
    </w:p>
    <w:p w:rsidR="006D0B2B" w:rsidRDefault="006D0B2B" w:rsidP="001A58AE">
      <w:pPr>
        <w:pStyle w:val="ab"/>
        <w:numPr>
          <w:ilvl w:val="0"/>
          <w:numId w:val="16"/>
        </w:numPr>
        <w:spacing w:line="360" w:lineRule="auto"/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деловые и ролевые игры.</w:t>
      </w:r>
    </w:p>
    <w:p w:rsidR="006D0B2B" w:rsidRDefault="006D0B2B" w:rsidP="001A58AE">
      <w:pPr>
        <w:spacing w:line="360" w:lineRule="auto"/>
        <w:jc w:val="both"/>
        <w:rPr>
          <w:rFonts w:eastAsia="Corbel"/>
          <w:sz w:val="28"/>
          <w:szCs w:val="28"/>
        </w:rPr>
      </w:pPr>
    </w:p>
    <w:p w:rsidR="006D0B2B" w:rsidRDefault="006D0B2B" w:rsidP="001A58AE">
      <w:pPr>
        <w:spacing w:line="360" w:lineRule="auto"/>
        <w:jc w:val="both"/>
        <w:rPr>
          <w:rFonts w:eastAsia="Corbel"/>
          <w:b/>
          <w:sz w:val="28"/>
          <w:szCs w:val="28"/>
        </w:rPr>
      </w:pPr>
      <w:r>
        <w:rPr>
          <w:rFonts w:eastAsia="Corbel"/>
          <w:b/>
          <w:sz w:val="28"/>
          <w:szCs w:val="28"/>
        </w:rPr>
        <w:t>Мотивация</w:t>
      </w:r>
    </w:p>
    <w:p w:rsidR="006D0B2B" w:rsidRDefault="006D0B2B" w:rsidP="001A58AE">
      <w:pPr>
        <w:pStyle w:val="ab"/>
        <w:numPr>
          <w:ilvl w:val="0"/>
          <w:numId w:val="18"/>
        </w:numPr>
        <w:spacing w:line="360" w:lineRule="auto"/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организация летнего отдыха детей;</w:t>
      </w:r>
    </w:p>
    <w:p w:rsidR="006D0B2B" w:rsidRDefault="006D0B2B" w:rsidP="001A58AE">
      <w:pPr>
        <w:pStyle w:val="ab"/>
        <w:numPr>
          <w:ilvl w:val="0"/>
          <w:numId w:val="18"/>
        </w:numPr>
        <w:spacing w:line="360" w:lineRule="auto"/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формирование основ здорового образа жизни;</w:t>
      </w:r>
    </w:p>
    <w:p w:rsidR="006D0B2B" w:rsidRDefault="006D0B2B" w:rsidP="001A58AE">
      <w:pPr>
        <w:pStyle w:val="ab"/>
        <w:numPr>
          <w:ilvl w:val="0"/>
          <w:numId w:val="18"/>
        </w:numPr>
        <w:spacing w:line="360" w:lineRule="auto"/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развитие индивидуальных способностей каждого ребенка.</w:t>
      </w:r>
    </w:p>
    <w:p w:rsidR="006D0B2B" w:rsidRDefault="006D0B2B" w:rsidP="001A58AE">
      <w:pPr>
        <w:spacing w:line="360" w:lineRule="auto"/>
        <w:jc w:val="both"/>
        <w:rPr>
          <w:rFonts w:eastAsia="Corbel"/>
          <w:sz w:val="28"/>
          <w:szCs w:val="28"/>
        </w:rPr>
      </w:pPr>
    </w:p>
    <w:p w:rsidR="006D0B2B" w:rsidRDefault="006D0B2B" w:rsidP="001A58AE">
      <w:pPr>
        <w:spacing w:before="19" w:after="19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Ожидаемые результаты</w:t>
      </w:r>
    </w:p>
    <w:p w:rsidR="006D0B2B" w:rsidRDefault="006D0B2B" w:rsidP="001A58AE">
      <w:pPr>
        <w:pStyle w:val="ab"/>
        <w:numPr>
          <w:ilvl w:val="0"/>
          <w:numId w:val="20"/>
        </w:numPr>
        <w:tabs>
          <w:tab w:val="num" w:pos="49"/>
          <w:tab w:val="num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оздоровление воспитанников в результате закаливающих процедур, укрепление их здоровья по средствам профилактических мер;</w:t>
      </w:r>
    </w:p>
    <w:p w:rsidR="006D0B2B" w:rsidRDefault="006D0B2B" w:rsidP="001A58AE">
      <w:pPr>
        <w:pStyle w:val="ab"/>
        <w:numPr>
          <w:ilvl w:val="0"/>
          <w:numId w:val="20"/>
        </w:numPr>
        <w:tabs>
          <w:tab w:val="num" w:pos="49"/>
          <w:tab w:val="num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лидерских и организаторских качеств, участвуя в деятельности лагеря, приобретение новых знаний во время бесед и интеллектуальных игр,  в результате занятий в кружках (разучивание пе</w:t>
      </w:r>
      <w:r w:rsidR="007720F3">
        <w:rPr>
          <w:color w:val="000000"/>
          <w:sz w:val="28"/>
          <w:szCs w:val="28"/>
        </w:rPr>
        <w:t>сен, игр, составление проектов)</w:t>
      </w:r>
      <w:r>
        <w:rPr>
          <w:color w:val="000000"/>
          <w:sz w:val="28"/>
          <w:szCs w:val="28"/>
        </w:rPr>
        <w:t xml:space="preserve">, развитие творческих </w:t>
      </w:r>
      <w:r w:rsidR="00C76C5B">
        <w:rPr>
          <w:color w:val="000000"/>
          <w:sz w:val="28"/>
          <w:szCs w:val="28"/>
        </w:rPr>
        <w:t>способностей,</w:t>
      </w:r>
      <w:r>
        <w:rPr>
          <w:color w:val="000000"/>
          <w:sz w:val="28"/>
          <w:szCs w:val="28"/>
        </w:rPr>
        <w:t xml:space="preserve"> участвуя в конкурсах рисунков и </w:t>
      </w:r>
      <w:r w:rsidR="00C76C5B">
        <w:rPr>
          <w:color w:val="000000"/>
          <w:sz w:val="28"/>
          <w:szCs w:val="28"/>
        </w:rPr>
        <w:t xml:space="preserve">занятиях </w:t>
      </w:r>
      <w:r>
        <w:rPr>
          <w:color w:val="000000"/>
          <w:sz w:val="28"/>
          <w:szCs w:val="28"/>
        </w:rPr>
        <w:t>творческого характера, детской самостоятельности и самодеятельности.</w:t>
      </w:r>
    </w:p>
    <w:p w:rsidR="006D0B2B" w:rsidRDefault="006D0B2B" w:rsidP="001A58AE">
      <w:pPr>
        <w:pStyle w:val="ab"/>
        <w:numPr>
          <w:ilvl w:val="0"/>
          <w:numId w:val="20"/>
        </w:numPr>
        <w:tabs>
          <w:tab w:val="num" w:pos="0"/>
          <w:tab w:val="num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деятельности.</w:t>
      </w:r>
    </w:p>
    <w:p w:rsidR="006D0B2B" w:rsidRDefault="006D0B2B" w:rsidP="001A58AE">
      <w:pPr>
        <w:pStyle w:val="ab"/>
        <w:numPr>
          <w:ilvl w:val="0"/>
          <w:numId w:val="20"/>
        </w:numPr>
        <w:tabs>
          <w:tab w:val="num" w:pos="0"/>
          <w:tab w:val="num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благоприятного микроклимата в отрядах для развития коммуникативных способностей и толерантности воспитанников.</w:t>
      </w:r>
    </w:p>
    <w:p w:rsidR="006D0B2B" w:rsidRDefault="006D0B2B" w:rsidP="001A58AE">
      <w:pPr>
        <w:pStyle w:val="ab"/>
        <w:numPr>
          <w:ilvl w:val="0"/>
          <w:numId w:val="20"/>
        </w:numPr>
        <w:tabs>
          <w:tab w:val="num" w:pos="0"/>
          <w:tab w:val="num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общей культуры </w:t>
      </w:r>
      <w:r w:rsidR="007720F3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>, привитие им социально-нравственных норм, расширение кругозора</w:t>
      </w:r>
      <w:r w:rsidR="007720F3">
        <w:rPr>
          <w:color w:val="000000"/>
          <w:sz w:val="28"/>
          <w:szCs w:val="28"/>
        </w:rPr>
        <w:t>.</w:t>
      </w:r>
    </w:p>
    <w:p w:rsidR="006D0B2B" w:rsidRDefault="006D0B2B" w:rsidP="006D0B2B">
      <w:pPr>
        <w:tabs>
          <w:tab w:val="num" w:pos="426"/>
          <w:tab w:val="num" w:pos="720"/>
        </w:tabs>
        <w:ind w:left="426" w:hanging="396"/>
        <w:contextualSpacing/>
        <w:jc w:val="both"/>
        <w:rPr>
          <w:color w:val="000000"/>
          <w:sz w:val="28"/>
          <w:szCs w:val="28"/>
        </w:rPr>
      </w:pPr>
    </w:p>
    <w:p w:rsidR="006D0B2B" w:rsidRDefault="006D0B2B" w:rsidP="001A58AE">
      <w:pPr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качестве критериев оценки эффективности и успешности реализации Программы применяется следующий </w:t>
      </w:r>
      <w:r>
        <w:rPr>
          <w:b/>
          <w:color w:val="000000"/>
          <w:spacing w:val="-1"/>
          <w:sz w:val="28"/>
          <w:szCs w:val="28"/>
        </w:rPr>
        <w:t>инструментарий:</w:t>
      </w:r>
    </w:p>
    <w:p w:rsidR="006D0B2B" w:rsidRDefault="006D0B2B" w:rsidP="001A58AE">
      <w:pPr>
        <w:pStyle w:val="ab"/>
        <w:numPr>
          <w:ilvl w:val="0"/>
          <w:numId w:val="22"/>
        </w:numPr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анкетирование;</w:t>
      </w:r>
    </w:p>
    <w:p w:rsidR="006D0B2B" w:rsidRDefault="006D0B2B" w:rsidP="001A58AE">
      <w:pPr>
        <w:pStyle w:val="ab"/>
        <w:numPr>
          <w:ilvl w:val="0"/>
          <w:numId w:val="22"/>
        </w:numPr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экран настроения;</w:t>
      </w:r>
    </w:p>
    <w:p w:rsidR="00767899" w:rsidRPr="006630A4" w:rsidRDefault="006D0B2B" w:rsidP="006630A4">
      <w:pPr>
        <w:pStyle w:val="ab"/>
        <w:numPr>
          <w:ilvl w:val="0"/>
          <w:numId w:val="22"/>
        </w:numPr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карта наблюдения за состоянием здоровья детей (школьный врач);</w:t>
      </w:r>
    </w:p>
    <w:p w:rsidR="006D0B2B" w:rsidRDefault="006D0B2B" w:rsidP="006D0B2B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Список используемой литературы</w:t>
      </w:r>
    </w:p>
    <w:p w:rsidR="006D0B2B" w:rsidRDefault="006D0B2B" w:rsidP="00C76C5B">
      <w:pPr>
        <w:numPr>
          <w:ilvl w:val="0"/>
          <w:numId w:val="24"/>
        </w:numPr>
        <w:tabs>
          <w:tab w:val="num" w:pos="142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 С.П. Коморин С.В. - Что делать с детьми в загородном лагере, - М.: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6D0B2B" w:rsidRDefault="006D0B2B" w:rsidP="00C76C5B">
      <w:pPr>
        <w:numPr>
          <w:ilvl w:val="0"/>
          <w:numId w:val="24"/>
        </w:numPr>
        <w:tabs>
          <w:tab w:val="num" w:pos="142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Жиренко О. Е. Мир праздников, шоу, викторин, - М.: «5» за знания,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6D0B2B" w:rsidRDefault="006D0B2B" w:rsidP="00C76C5B">
      <w:pPr>
        <w:numPr>
          <w:ilvl w:val="0"/>
          <w:numId w:val="24"/>
        </w:numPr>
        <w:tabs>
          <w:tab w:val="num" w:pos="142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Лобачёва С.И., Великородная В.А. Загородный летний лагерь.– М.: ВАКО,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6D0B2B" w:rsidRDefault="006D0B2B" w:rsidP="00C76C5B">
      <w:pPr>
        <w:numPr>
          <w:ilvl w:val="0"/>
          <w:numId w:val="24"/>
        </w:numPr>
        <w:tabs>
          <w:tab w:val="num" w:pos="142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Роткина Т. С., Курзова О. А., Нестеренко А. В. Уроки добра и милосердия, - О.: «Детство»,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</w:p>
    <w:p w:rsidR="006D0B2B" w:rsidRDefault="006D0B2B" w:rsidP="00C76C5B">
      <w:pPr>
        <w:numPr>
          <w:ilvl w:val="0"/>
          <w:numId w:val="24"/>
        </w:numPr>
        <w:tabs>
          <w:tab w:val="num" w:pos="142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Соколова Н. В. Лето, каникулы – путь к успеху: сборник программ и игр для детей и подростков в условиях детского оздоровительного лагеря, - О.: «Детство»,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6D0B2B" w:rsidRDefault="006D0B2B" w:rsidP="00C76C5B">
      <w:pPr>
        <w:numPr>
          <w:ilvl w:val="0"/>
          <w:numId w:val="24"/>
        </w:numPr>
        <w:tabs>
          <w:tab w:val="num" w:pos="142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 С.В. Здравствуй, лето! - Волгоград, Учитель,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</w:p>
    <w:p w:rsidR="006D0B2B" w:rsidRDefault="006D0B2B" w:rsidP="00C76C5B">
      <w:pPr>
        <w:numPr>
          <w:ilvl w:val="0"/>
          <w:numId w:val="24"/>
        </w:numPr>
        <w:tabs>
          <w:tab w:val="num" w:pos="142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Шмаков С.А. Игры-шутки, игры-минутки. М.,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6D0B2B" w:rsidRDefault="006D0B2B" w:rsidP="006D0B2B">
      <w:pPr>
        <w:pStyle w:val="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7A1B" w:rsidRDefault="00CB7A1B" w:rsidP="001A58AE"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 w:rsidR="006D0B2B" w:rsidRDefault="006D0B2B" w:rsidP="006D0B2B">
      <w:pPr>
        <w:pStyle w:val="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6D0B2B" w:rsidRDefault="006D0B2B" w:rsidP="006D0B2B">
      <w:pPr>
        <w:jc w:val="center"/>
        <w:rPr>
          <w:b/>
          <w:sz w:val="48"/>
          <w:vertAlign w:val="superscript"/>
        </w:rPr>
      </w:pPr>
      <w:r>
        <w:rPr>
          <w:b/>
          <w:sz w:val="48"/>
          <w:vertAlign w:val="superscript"/>
        </w:rPr>
        <w:t>Режим работы ЛДП «</w:t>
      </w:r>
      <w:r w:rsidR="00A7320D">
        <w:rPr>
          <w:b/>
          <w:sz w:val="48"/>
          <w:vertAlign w:val="superscript"/>
        </w:rPr>
        <w:t>Веселые гномы</w:t>
      </w:r>
      <w:r>
        <w:rPr>
          <w:b/>
          <w:sz w:val="48"/>
          <w:vertAlign w:val="superscript"/>
        </w:rPr>
        <w:t>»:</w:t>
      </w:r>
    </w:p>
    <w:p w:rsidR="006D0B2B" w:rsidRDefault="006D0B2B" w:rsidP="006D0B2B">
      <w:pPr>
        <w:jc w:val="center"/>
        <w:rPr>
          <w:b/>
          <w:sz w:val="16"/>
          <w:vertAlign w:val="superscript"/>
        </w:rPr>
      </w:pPr>
    </w:p>
    <w:p w:rsidR="006D0B2B" w:rsidRPr="00135D50" w:rsidRDefault="00135D50" w:rsidP="00135D50">
      <w:pPr>
        <w:pStyle w:val="ab"/>
        <w:numPr>
          <w:ilvl w:val="0"/>
          <w:numId w:val="24"/>
        </w:numPr>
        <w:ind w:left="284" w:hanging="284"/>
        <w:jc w:val="both"/>
        <w:rPr>
          <w:b/>
          <w:bCs/>
          <w:sz w:val="28"/>
          <w:szCs w:val="28"/>
        </w:rPr>
      </w:pPr>
      <w:r w:rsidRPr="00135D50">
        <w:rPr>
          <w:b/>
          <w:bCs/>
          <w:sz w:val="28"/>
          <w:szCs w:val="28"/>
        </w:rPr>
        <w:t>3</w:t>
      </w:r>
      <w:r w:rsidR="006D0B2B" w:rsidRPr="00135D50">
        <w:rPr>
          <w:b/>
          <w:bCs/>
          <w:sz w:val="28"/>
          <w:szCs w:val="28"/>
        </w:rPr>
        <w:t>0до 9.15  - сбор детей, зарядка</w:t>
      </w:r>
    </w:p>
    <w:p w:rsidR="006D0B2B" w:rsidRDefault="006D0B2B" w:rsidP="006D0B2B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-114300</wp:posOffset>
            </wp:positionV>
            <wp:extent cx="1295400" cy="1181735"/>
            <wp:effectExtent l="0" t="0" r="0" b="0"/>
            <wp:wrapNone/>
            <wp:docPr id="20" name="Рисунок 20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CTR3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</w:r>
      <w:r>
        <w:rPr>
          <w:bCs/>
          <w:iCs/>
          <w:sz w:val="28"/>
          <w:szCs w:val="28"/>
        </w:rPr>
        <w:t>Всем привет! Пора, пора!</w:t>
      </w:r>
    </w:p>
    <w:p w:rsidR="006D0B2B" w:rsidRDefault="006D0B2B" w:rsidP="006D0B2B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Вас приветствуют, друзья!</w:t>
      </w:r>
    </w:p>
    <w:p w:rsidR="006D0B2B" w:rsidRDefault="006D0B2B" w:rsidP="006D0B2B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Тут же по порядку</w:t>
      </w:r>
    </w:p>
    <w:p w:rsidR="006D0B2B" w:rsidRDefault="006D0B2B" w:rsidP="006D0B2B">
      <w:pPr>
        <w:tabs>
          <w:tab w:val="left" w:pos="3420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Все ребята на зарядку!</w:t>
      </w:r>
    </w:p>
    <w:p w:rsidR="006D0B2B" w:rsidRDefault="006D0B2B" w:rsidP="006D0B2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9.15 – 9.30 – утренняя линейка</w:t>
      </w:r>
    </w:p>
    <w:p w:rsidR="006D0B2B" w:rsidRDefault="006D0B2B" w:rsidP="006D0B2B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Все ребята собрались?</w:t>
      </w:r>
    </w:p>
    <w:p w:rsidR="006D0B2B" w:rsidRDefault="006D0B2B" w:rsidP="006D0B2B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144780</wp:posOffset>
            </wp:positionV>
            <wp:extent cx="914400" cy="777240"/>
            <wp:effectExtent l="0" t="0" r="0" b="3810"/>
            <wp:wrapSquare wrapText="bothSides"/>
            <wp:docPr id="19" name="Рисунок 19" descr="FD004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D00403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Cs/>
          <w:sz w:val="28"/>
          <w:szCs w:val="28"/>
        </w:rPr>
        <w:tab/>
        <w:t>На линейку становись!</w:t>
      </w:r>
    </w:p>
    <w:p w:rsidR="006D0B2B" w:rsidRDefault="006D0B2B" w:rsidP="006D0B2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9.30-  10.00 – завтрак</w:t>
      </w:r>
    </w:p>
    <w:p w:rsidR="006D0B2B" w:rsidRDefault="006D0B2B" w:rsidP="006D0B2B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Всем за стол! Узнать пора,</w:t>
      </w:r>
    </w:p>
    <w:p w:rsidR="006D0B2B" w:rsidRDefault="006D0B2B" w:rsidP="006D0B2B">
      <w:pPr>
        <w:tabs>
          <w:tab w:val="left" w:pos="3420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  <w:t>Чем побалуют повара.</w:t>
      </w:r>
    </w:p>
    <w:p w:rsidR="006D0B2B" w:rsidRDefault="006D0B2B" w:rsidP="006D0B2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10.00 – 12.00 – работа по плану отрядов, общественно-полезный труд, работа кружков и секций. </w:t>
      </w:r>
    </w:p>
    <w:p w:rsidR="006D0B2B" w:rsidRDefault="006D0B2B" w:rsidP="006D0B2B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60960</wp:posOffset>
            </wp:positionV>
            <wp:extent cx="1528445" cy="1443355"/>
            <wp:effectExtent l="0" t="0" r="0" b="4445"/>
            <wp:wrapSquare wrapText="bothSides"/>
            <wp:docPr id="18" name="Рисунок 18" descr="PE00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0542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-Кто куда…кто в поход,</w:t>
      </w:r>
    </w:p>
    <w:p w:rsidR="006D0B2B" w:rsidRDefault="006D0B2B" w:rsidP="006D0B2B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Кто в цветник, на огород</w:t>
      </w:r>
    </w:p>
    <w:p w:rsidR="006D0B2B" w:rsidRDefault="006D0B2B" w:rsidP="006D0B2B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Мы же в лес идём все вместе,</w:t>
      </w:r>
    </w:p>
    <w:p w:rsidR="006D0B2B" w:rsidRDefault="006D0B2B" w:rsidP="006D0B2B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Ничего нет интересней</w:t>
      </w:r>
    </w:p>
    <w:p w:rsidR="006D0B2B" w:rsidRDefault="006D0B2B" w:rsidP="006D0B2B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-Загорай и закаляйся,</w:t>
      </w:r>
    </w:p>
    <w:p w:rsidR="006D0B2B" w:rsidRDefault="006D0B2B" w:rsidP="006D0B2B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В быстрой речке искупайся</w:t>
      </w:r>
    </w:p>
    <w:p w:rsidR="006D0B2B" w:rsidRDefault="006D0B2B" w:rsidP="006D0B2B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-Раз пришёл весёлый час,</w:t>
      </w:r>
    </w:p>
    <w:p w:rsidR="006D0B2B" w:rsidRDefault="006D0B2B" w:rsidP="006D0B2B">
      <w:pPr>
        <w:tabs>
          <w:tab w:val="left" w:pos="3420"/>
        </w:tabs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То играют все у нас!</w:t>
      </w:r>
      <w:r>
        <w:rPr>
          <w:bCs/>
          <w:iCs/>
          <w:sz w:val="28"/>
          <w:szCs w:val="28"/>
        </w:rPr>
        <w:tab/>
      </w:r>
    </w:p>
    <w:p w:rsidR="006D0B2B" w:rsidRDefault="006D0B2B" w:rsidP="006D0B2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12.00 – 13.00 – оздоровительные процедуры </w:t>
      </w:r>
    </w:p>
    <w:p w:rsidR="006D0B2B" w:rsidRDefault="006D0B2B" w:rsidP="006D0B2B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50165</wp:posOffset>
            </wp:positionV>
            <wp:extent cx="1362075" cy="1423670"/>
            <wp:effectExtent l="0" t="0" r="9525" b="5080"/>
            <wp:wrapSquare wrapText="bothSides"/>
            <wp:docPr id="17" name="Рисунок 17" descr="PE022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02282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13.00-13.30 - свободное время</w:t>
      </w:r>
    </w:p>
    <w:p w:rsidR="006D0B2B" w:rsidRDefault="006D0B2B" w:rsidP="006D0B2B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-Не грустят в семействе нашем:</w:t>
      </w:r>
    </w:p>
    <w:p w:rsidR="006D0B2B" w:rsidRDefault="006D0B2B" w:rsidP="006D0B2B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Мы поём, играем, пляшем</w:t>
      </w:r>
    </w:p>
    <w:p w:rsidR="006D0B2B" w:rsidRDefault="006D0B2B" w:rsidP="006D0B2B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Все занятия хороши</w:t>
      </w:r>
    </w:p>
    <w:p w:rsidR="006D0B2B" w:rsidRDefault="006D0B2B" w:rsidP="006D0B2B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Всё сумеем сделать мы!</w:t>
      </w:r>
    </w:p>
    <w:p w:rsidR="006D0B2B" w:rsidRDefault="006D0B2B" w:rsidP="006D0B2B">
      <w:pPr>
        <w:tabs>
          <w:tab w:val="left" w:pos="34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13.30–14.30 – обед.   </w:t>
      </w:r>
    </w:p>
    <w:p w:rsidR="006D0B2B" w:rsidRDefault="006D0B2B" w:rsidP="006D0B2B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80645</wp:posOffset>
            </wp:positionV>
            <wp:extent cx="914400" cy="858520"/>
            <wp:effectExtent l="0" t="0" r="0" b="0"/>
            <wp:wrapTight wrapText="right">
              <wp:wrapPolygon edited="0">
                <wp:start x="5850" y="0"/>
                <wp:lineTo x="4950" y="959"/>
                <wp:lineTo x="0" y="7669"/>
                <wp:lineTo x="0" y="14379"/>
                <wp:lineTo x="450" y="16296"/>
                <wp:lineTo x="3600" y="20609"/>
                <wp:lineTo x="4500" y="21089"/>
                <wp:lineTo x="13950" y="21089"/>
                <wp:lineTo x="18900" y="15337"/>
                <wp:lineTo x="21150" y="10544"/>
                <wp:lineTo x="21150" y="4314"/>
                <wp:lineTo x="19350" y="3355"/>
                <wp:lineTo x="11250" y="0"/>
                <wp:lineTo x="5850" y="0"/>
              </wp:wrapPolygon>
            </wp:wrapTight>
            <wp:docPr id="16" name="Рисунок 16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08911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</w:r>
      <w:r>
        <w:rPr>
          <w:bCs/>
          <w:iCs/>
          <w:sz w:val="28"/>
          <w:szCs w:val="28"/>
        </w:rPr>
        <w:t>За столом серьёзный вид,</w:t>
      </w:r>
    </w:p>
    <w:p w:rsidR="006D0B2B" w:rsidRDefault="006D0B2B" w:rsidP="006D0B2B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ab/>
        <w:t xml:space="preserve">  Приналяжем и покажем,</w:t>
      </w:r>
    </w:p>
    <w:p w:rsidR="006D0B2B" w:rsidRDefault="006D0B2B" w:rsidP="006D0B2B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Наш ребячий аппетит!</w:t>
      </w:r>
    </w:p>
    <w:p w:rsidR="006D0B2B" w:rsidRDefault="006D0B2B" w:rsidP="006D0B2B">
      <w:pPr>
        <w:tabs>
          <w:tab w:val="left" w:pos="3420"/>
        </w:tabs>
        <w:jc w:val="both"/>
        <w:rPr>
          <w:bCs/>
          <w:iCs/>
          <w:sz w:val="28"/>
          <w:szCs w:val="28"/>
        </w:rPr>
      </w:pPr>
    </w:p>
    <w:p w:rsidR="006D0B2B" w:rsidRDefault="006D0B2B" w:rsidP="006D0B2B">
      <w:pPr>
        <w:tabs>
          <w:tab w:val="left" w:pos="3420"/>
        </w:tabs>
        <w:jc w:val="both"/>
        <w:rPr>
          <w:bCs/>
          <w:iCs/>
          <w:sz w:val="28"/>
          <w:szCs w:val="28"/>
        </w:rPr>
      </w:pPr>
    </w:p>
    <w:p w:rsidR="006D0B2B" w:rsidRDefault="006D0B2B" w:rsidP="006D0B2B">
      <w:pPr>
        <w:tabs>
          <w:tab w:val="left" w:pos="3420"/>
        </w:tabs>
        <w:jc w:val="both"/>
        <w:rPr>
          <w:bCs/>
          <w:iCs/>
          <w:sz w:val="28"/>
          <w:szCs w:val="28"/>
        </w:rPr>
      </w:pPr>
    </w:p>
    <w:p w:rsidR="006D0B2B" w:rsidRDefault="006D0B2B" w:rsidP="006D0B2B">
      <w:pPr>
        <w:tabs>
          <w:tab w:val="left" w:pos="3420"/>
        </w:tabs>
        <w:jc w:val="both"/>
        <w:rPr>
          <w:bCs/>
          <w:iCs/>
          <w:sz w:val="28"/>
          <w:szCs w:val="28"/>
        </w:rPr>
      </w:pPr>
    </w:p>
    <w:p w:rsidR="006D0B2B" w:rsidRDefault="006D0B2B" w:rsidP="006D0B2B">
      <w:pPr>
        <w:tabs>
          <w:tab w:val="left" w:pos="3420"/>
        </w:tabs>
        <w:jc w:val="both"/>
        <w:rPr>
          <w:bCs/>
          <w:sz w:val="28"/>
          <w:szCs w:val="28"/>
        </w:rPr>
      </w:pPr>
    </w:p>
    <w:p w:rsidR="006D0B2B" w:rsidRDefault="006D0B2B" w:rsidP="00CB7A1B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45085</wp:posOffset>
            </wp:positionV>
            <wp:extent cx="1108075" cy="1143000"/>
            <wp:effectExtent l="0" t="0" r="0" b="0"/>
            <wp:wrapSquare wrapText="bothSides"/>
            <wp:docPr id="15" name="Рисунок 15" descr="PE02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02278_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14.30 - уход домой.          </w:t>
      </w:r>
    </w:p>
    <w:p w:rsidR="00CB7A1B" w:rsidRDefault="00CB7A1B" w:rsidP="00CB7A1B">
      <w:pPr>
        <w:jc w:val="both"/>
        <w:rPr>
          <w:b/>
          <w:bCs/>
          <w:sz w:val="28"/>
          <w:szCs w:val="28"/>
        </w:rPr>
      </w:pPr>
    </w:p>
    <w:p w:rsidR="00CB7A1B" w:rsidRPr="00CB7A1B" w:rsidRDefault="00CB7A1B" w:rsidP="00CB7A1B">
      <w:pPr>
        <w:jc w:val="both"/>
        <w:rPr>
          <w:b/>
          <w:bCs/>
          <w:sz w:val="28"/>
          <w:szCs w:val="28"/>
        </w:rPr>
      </w:pPr>
    </w:p>
    <w:p w:rsidR="001A58AE" w:rsidRDefault="001A58AE" w:rsidP="006D0B2B">
      <w:pPr>
        <w:pStyle w:val="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0B2B" w:rsidRDefault="006D0B2B" w:rsidP="006D0B2B">
      <w:pPr>
        <w:pStyle w:val="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0F3750">
        <w:rPr>
          <w:rFonts w:ascii="Times New Roman" w:hAnsi="Times New Roman" w:cs="Times New Roman"/>
          <w:b/>
          <w:sz w:val="28"/>
          <w:szCs w:val="28"/>
        </w:rPr>
        <w:t>2</w:t>
      </w:r>
    </w:p>
    <w:p w:rsidR="006D0B2B" w:rsidRDefault="006D0B2B" w:rsidP="006D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азбука в загадках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(Отгадки написаны справа налево)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А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Выезжаем на природу!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Будем изучать погоду!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Собираем  карты, глобус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садимся на...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(суботва)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Б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Смотрят все разинув рот,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огромный пароход,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Повидавший целый мир,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Тащит маленький...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(рискуб)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В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блестит на солнце рама!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Удивляется сосед -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Целый день учусь упрямо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водить...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(деписолев)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Г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у нас в семье веселье -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Отмечаем новоселье!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Переехали за миг!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помог нам...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(кивозург)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Д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что там под Луной?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Дыня с дом величиной?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небесах парит корабль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названьем...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(ьлбажирид)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Е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Ёлка - радость у стола,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для площади мала.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Сквозь пургу и сквозь метель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нам на праздник едет... 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(ьле)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Ё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там целый огород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себе домой везёт?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колючий шар похож.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 узнали? - Это...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(жё)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Ж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Муравейник на дороге,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Надо посмотреть под ноги.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Муравьи собрались в круг -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плен захвачен черный... 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(куж)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З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педали давят ноги!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Эй! Не стойте на дороге!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Всех предупредить помог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опасности...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(коновз) 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И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кладём в багажник вещи,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Рядом ключ, отвёртка, клещи,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Молоток и клей "Момент".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Взят в дорогу...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(тнемуртсни)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Й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Всё случается в дороге,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Можно поцарапать ноги.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поэтому в поход 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берём с собою...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(дой)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К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Скорость, только ветра свист,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Всё шоссе как гладкий лист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Укатать его помог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Нам асфальтовый...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(котак)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Л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Без деревьев мы ни шагу,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Мебель делаем, бумагу!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для этого привёз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Их из леса...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(зовосел)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М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большими городами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Всё подземными ходами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Перепутано хитрО -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Возит там людей... 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(ортем)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Н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Чтоб в дороге не устать,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Надо правильно шагать,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Совершая марш-бросок -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Ногу с пятки на... 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(косон)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О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Лавки, крыша-козырек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 мороженным ларек!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Вам знакома обстановка?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место -...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(аквонатсо)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П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Машут вслед листвою кроны,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за ним бегут вагоны.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Весело под стук колёс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Мчит по рельсам...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(зоворап)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Р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Дайте мне скорей ответ!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пройдёт немного лет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 Земли быстрее света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звёздам полетит...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(атекар)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С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 нами чудо-птица,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Всех прошу скорей садиться,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Отправляется в полёт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Быстрокрылый...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(тёломас)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Т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воды торчит кабина,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Здесь болото, здесь трясина,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Мы застряли, ну хоть плач,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Помогает нам...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(чагят)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У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Кто, отправившись в поход,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Целый дом с собой берет?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Груз тащить - такая пытка,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Медленно ползет...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(актилу)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Ф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дороге на карете,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Едут взрослые и дети,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Бубенцов заслыша звон.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Знаем, это -...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(нотэаф)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Х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Чтоб ходить зимой гулять,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Надо шубу одевать!                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сугробов строим город,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Нам не страшен сильный...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(долох)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Ц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Океанские просторы,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Волны высотою с горы.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Нет опасней, знаем сами,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Прячьтесь все, идёт...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(имануц)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Ч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 копыт и ни рогов,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Панцирь скроет от врагов!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Путешествует без страха,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защитой...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(ахапереч)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Ш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летим под облаками,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их трогаем руками,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Поднимает в небо пар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Наш большой воздушный...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(раш)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Щ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дом приходим - моем руки!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Ну а туфли? Ну а брюки?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беда, легко и четко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Грязь убрать поможет... 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(актёщ)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Ь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Чтобы ездить без проблем,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Знаки надо знать нам всем.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Только не поймём никак,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Где же в знаках...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(канзйикгям)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Ы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не знаю, в чём секрет,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 на эту букву нет,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Только буквЫ все важнЫ,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запомним букву...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(ы)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Ъ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Знаем, есть и въезд и съезд,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Есть подъём, и есть подъезд,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Нам без них нельзя никак,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Очень важен...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(канзйыдревт)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Э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хотели ехать прямо,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Посреди дороги - яма,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дорожный оператор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Шлёт нам в помощь...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(ротавакскэ)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Ю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Лето - жаркая пора,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Едет к морю детвора!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колес весёлый стук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Поезд движется на...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(гю)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lf1"/>
          <w:color w:val="auto"/>
          <w:sz w:val="28"/>
          <w:szCs w:val="28"/>
        </w:rPr>
        <w:t>Я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что там в дымке тает,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Птицей по  волнам  летает?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Паруса  меняет  вахта,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Держит нос по ветру...</w:t>
      </w:r>
    </w:p>
    <w:p w:rsidR="006D0B2B" w:rsidRDefault="006D0B2B" w:rsidP="006D0B2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(атхя)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D0B2B" w:rsidRDefault="006D0B2B" w:rsidP="006D0B2B">
      <w:pPr>
        <w:pStyle w:val="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D0B2B" w:rsidRDefault="006D0B2B" w:rsidP="006D0B2B">
      <w:pPr>
        <w:pStyle w:val="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0B2B" w:rsidRDefault="006D0B2B" w:rsidP="006D0B2B">
      <w:pPr>
        <w:pStyle w:val="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0B2B" w:rsidRDefault="006D0B2B" w:rsidP="00C76C5B">
      <w:pPr>
        <w:pStyle w:val="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6D0B2B" w:rsidRDefault="006D0B2B" w:rsidP="006D0B2B">
      <w:pPr>
        <w:pStyle w:val="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0F3750">
        <w:rPr>
          <w:rFonts w:ascii="Times New Roman" w:hAnsi="Times New Roman" w:cs="Times New Roman"/>
          <w:b/>
          <w:sz w:val="28"/>
          <w:szCs w:val="28"/>
        </w:rPr>
        <w:t>3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Дидактический материал по теме «Пожарная безопасность»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Тесты.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Выберете правильные ответы:</w:t>
      </w:r>
    </w:p>
    <w:p w:rsidR="006D0B2B" w:rsidRDefault="006D0B2B" w:rsidP="006D0B2B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Какой материал являются легковоспламеняемым?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>А) металл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Б)  бензин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>В)  бетон</w:t>
      </w:r>
    </w:p>
    <w:p w:rsidR="006D0B2B" w:rsidRDefault="006D0B2B" w:rsidP="006D0B2B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Что может явиться причиной пожара?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А) вода, выливающаяся из шланга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Б)  включенный в розетку утюг 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В)  попугай, сидящий на люстре </w:t>
      </w:r>
    </w:p>
    <w:p w:rsidR="006D0B2B" w:rsidRDefault="006D0B2B" w:rsidP="006D0B2B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Что можно отнести к средствам пожаротушения?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>А) газовый баллончик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Б) вода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В) песок</w:t>
      </w:r>
    </w:p>
    <w:p w:rsidR="006D0B2B" w:rsidRDefault="006D0B2B" w:rsidP="006D0B2B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Что нельзя использовать в качестве игрушки: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>А)  куклу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>Б)  конструктор «Лего»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В)  спички</w:t>
      </w:r>
    </w:p>
    <w:p w:rsidR="006D0B2B" w:rsidRDefault="006D0B2B" w:rsidP="006D0B2B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Чем можно защититься от дыма во время пожара?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А)  мокрой тряпкой, закрыв лицо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Б)   противогазом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>В)   прозрачным полиэтиленовым пакетом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6.   Какие вещи разрешается развешивать на электропроводах?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>А) мокрые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>Б) сухие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В) никакие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по теме «Пожарная безопасность»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По горизонтали:</w:t>
      </w:r>
    </w:p>
    <w:p w:rsidR="006D0B2B" w:rsidRDefault="006D0B2B" w:rsidP="006D0B2B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Что в народе называют «красным петухом»? /огонь/</w:t>
      </w:r>
    </w:p>
    <w:p w:rsidR="006D0B2B" w:rsidRDefault="006D0B2B" w:rsidP="006D0B2B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Болезненное состояние, вызванное попаданием в организм вредных и ядовитых веществ. /отравление/</w:t>
      </w:r>
    </w:p>
    <w:p w:rsidR="006D0B2B" w:rsidRDefault="006D0B2B" w:rsidP="006D0B2B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В деревянном домике проживают гномики.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все такие добряки – раздают всем огоньки. /спички/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По вертикали:</w:t>
      </w:r>
    </w:p>
    <w:p w:rsidR="006D0B2B" w:rsidRDefault="006D0B2B" w:rsidP="006D0B2B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Я и туча, и туман, и ручей , и океан,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0"/>
        <w:rPr>
          <w:sz w:val="28"/>
          <w:szCs w:val="28"/>
        </w:rPr>
      </w:pPr>
      <w:r>
        <w:rPr>
          <w:sz w:val="28"/>
          <w:szCs w:val="28"/>
        </w:rPr>
        <w:t>И летаю, и бегу, и пожар тушить могу    /вода/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2.   Это бедствие – огонь, дым, жар.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Называется  -- …../пожар/</w:t>
      </w:r>
    </w:p>
    <w:p w:rsidR="006D0B2B" w:rsidRDefault="006D0B2B" w:rsidP="006D0B2B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Защищу я от огня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 В  комнате, машине.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0"/>
        <w:rPr>
          <w:sz w:val="28"/>
          <w:szCs w:val="28"/>
        </w:rPr>
      </w:pPr>
      <w:r>
        <w:rPr>
          <w:sz w:val="28"/>
          <w:szCs w:val="28"/>
        </w:rPr>
        <w:t>Лишь нажмите мой рычаг.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0"/>
        <w:rPr>
          <w:sz w:val="28"/>
          <w:szCs w:val="28"/>
        </w:rPr>
      </w:pPr>
      <w:r>
        <w:rPr>
          <w:sz w:val="28"/>
          <w:szCs w:val="28"/>
        </w:rPr>
        <w:t>Я -   …… /огнетушитель/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0"/>
        <w:rPr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0"/>
        <w:rPr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05200" cy="3171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27" t="2878" r="54887" b="31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D0B2B" w:rsidRDefault="006D0B2B" w:rsidP="007E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0F3750">
        <w:rPr>
          <w:b/>
          <w:sz w:val="28"/>
          <w:szCs w:val="28"/>
        </w:rPr>
        <w:t>4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настроения и достижений ребёнка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04"/>
        <w:gridCol w:w="1174"/>
        <w:gridCol w:w="1175"/>
        <w:gridCol w:w="1175"/>
        <w:gridCol w:w="1176"/>
        <w:gridCol w:w="1182"/>
        <w:gridCol w:w="1191"/>
      </w:tblGrid>
      <w:tr w:rsidR="006D0B2B" w:rsidTr="006D0B2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ребенка</w:t>
            </w:r>
          </w:p>
        </w:tc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Дни смены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</w:t>
            </w:r>
          </w:p>
        </w:tc>
      </w:tr>
      <w:tr w:rsidR="006D0B2B" w:rsidTr="006D0B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2B" w:rsidRDefault="006D0B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2B" w:rsidRDefault="006D0B2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т.д.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2B" w:rsidRDefault="006D0B2B">
            <w:pPr>
              <w:rPr>
                <w:sz w:val="28"/>
                <w:szCs w:val="28"/>
              </w:rPr>
            </w:pPr>
          </w:p>
        </w:tc>
      </w:tr>
      <w:tr w:rsidR="006D0B2B" w:rsidTr="006D0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Никита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</w:tc>
      </w:tr>
      <w:tr w:rsidR="006D0B2B" w:rsidTr="006D0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</w:tc>
      </w:tr>
      <w:tr w:rsidR="006D0B2B" w:rsidTr="006D0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B" w:rsidRDefault="006D0B2B">
            <w:pPr>
              <w:jc w:val="both"/>
              <w:rPr>
                <w:sz w:val="28"/>
                <w:szCs w:val="28"/>
              </w:rPr>
            </w:pPr>
          </w:p>
        </w:tc>
      </w:tr>
    </w:tbl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Условные обозначения: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Настроение                                                          Достижения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О </w:t>
      </w:r>
      <w:r>
        <w:rPr>
          <w:sz w:val="28"/>
          <w:szCs w:val="28"/>
        </w:rPr>
        <w:t>– организатор дела</w:t>
      </w:r>
    </w:p>
    <w:p w:rsidR="006D0B2B" w:rsidRDefault="0013216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216B"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14" o:spid="_x0000_s1026" type="#_x0000_t96" style="position:absolute;left:0;text-align:left;margin-left:0;margin-top:2.4pt;width:45pt;height:3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">
            <o:lock v:ext="edit" aspectratio="t"/>
          </v:shape>
        </w:pic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Веселое</w:t>
      </w:r>
      <w:r>
        <w:rPr>
          <w:b/>
          <w:sz w:val="28"/>
          <w:szCs w:val="28"/>
        </w:rPr>
        <w:t xml:space="preserve">                                                            У</w:t>
      </w:r>
      <w:r>
        <w:rPr>
          <w:sz w:val="28"/>
          <w:szCs w:val="28"/>
        </w:rPr>
        <w:t xml:space="preserve"> – участник дела</w:t>
      </w:r>
    </w:p>
    <w:p w:rsidR="006D0B2B" w:rsidRDefault="0013216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216B">
        <w:rPr>
          <w:noProof/>
        </w:rPr>
        <w:pict>
          <v:shape id="Улыбающееся лицо 13" o:spid="_x0000_s1028" type="#_x0000_t96" style="position:absolute;left:0;text-align:left;margin-left:0;margin-top:10.8pt;width:43.35pt;height:3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" adj="16454">
            <o:lock v:ext="edit" aspectratio="t"/>
          </v:shape>
        </w:pic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Спокойное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D0B2B" w:rsidRDefault="0013216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216B">
        <w:rPr>
          <w:noProof/>
        </w:rPr>
        <w:pict>
          <v:shape id="Улыбающееся лицо 12" o:spid="_x0000_s1027" type="#_x0000_t96" style="position:absolute;left:0;text-align:left;margin-left:0;margin-top:5.4pt;width:43.35pt;height:32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" adj="15510">
            <o:lock v:ext="edit" aspectratio="t"/>
          </v:shape>
        </w:pic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Грустное</w:t>
      </w: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6D0B2B" w:rsidRDefault="006D0B2B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7C2DA2" w:rsidRDefault="007C2DA2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7C2DA2" w:rsidRDefault="007C2DA2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7C2DA2" w:rsidRDefault="007C2DA2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7C2DA2" w:rsidRDefault="007C2DA2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7C2DA2" w:rsidRDefault="007C2DA2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7C2DA2" w:rsidRDefault="007C2DA2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7C2DA2" w:rsidRDefault="007C2DA2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7C2DA2" w:rsidRDefault="007C2DA2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7C2DA2" w:rsidRDefault="007C2DA2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7C2DA2" w:rsidRDefault="007C2DA2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7C2DA2" w:rsidRDefault="007C2DA2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7C2DA2" w:rsidRDefault="007C2DA2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7C2DA2" w:rsidRDefault="007C2DA2" w:rsidP="006D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CB7A1B" w:rsidRDefault="00CB7A1B" w:rsidP="007C2DA2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CB7A1B" w:rsidRDefault="00CB7A1B" w:rsidP="007C2DA2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7C2DA2" w:rsidRPr="007C2DA2" w:rsidRDefault="007C2DA2" w:rsidP="007C2DA2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7C2DA2">
        <w:rPr>
          <w:rFonts w:eastAsiaTheme="minorHAnsi"/>
          <w:b/>
          <w:sz w:val="28"/>
          <w:szCs w:val="28"/>
          <w:lang w:eastAsia="en-US"/>
        </w:rPr>
        <w:lastRenderedPageBreak/>
        <w:t>Девиз: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Гномом стал, так не пищи!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Легкой жизни не ищи!</w:t>
      </w:r>
    </w:p>
    <w:p w:rsidR="007C2DA2" w:rsidRDefault="007C2DA2" w:rsidP="007C2DA2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7C2DA2" w:rsidRPr="007C2DA2" w:rsidRDefault="007C2DA2" w:rsidP="007C2DA2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7C2DA2">
        <w:rPr>
          <w:rFonts w:eastAsiaTheme="minorHAnsi"/>
          <w:b/>
          <w:sz w:val="28"/>
          <w:szCs w:val="28"/>
          <w:lang w:eastAsia="en-US"/>
        </w:rPr>
        <w:t>Речевка: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-Раз, два!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-Три, четыре!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-Кто шагает дружно в ряд?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-Это гномиков отряд.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-Дружные, веселые,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-Всегда мы тут как тут!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-И не зря поэтому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-Нас гномами зовут!</w:t>
      </w:r>
    </w:p>
    <w:p w:rsidR="007C2DA2" w:rsidRDefault="007C2DA2" w:rsidP="007C2DA2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7C2DA2" w:rsidRPr="007C2DA2" w:rsidRDefault="007C2DA2" w:rsidP="007C2DA2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Песня </w:t>
      </w:r>
      <w:r w:rsidRPr="007C2DA2">
        <w:rPr>
          <w:rFonts w:eastAsiaTheme="minorHAnsi"/>
          <w:b/>
          <w:sz w:val="28"/>
          <w:szCs w:val="28"/>
          <w:lang w:eastAsia="en-US"/>
        </w:rPr>
        <w:t>"Пестрый колпачок"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Раз сидел веселый гном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На пеньке под елкой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И латал свой колпачок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Хвойною иголкой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7C2DA2">
        <w:rPr>
          <w:rFonts w:eastAsiaTheme="minorHAnsi"/>
          <w:b/>
          <w:sz w:val="28"/>
          <w:szCs w:val="28"/>
          <w:lang w:eastAsia="en-US"/>
        </w:rPr>
        <w:t>Припев: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Ти-ла-ла, да ти-ла-ла!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Гному было много лет,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Он не удивлялся,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Что колпак за столько лет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У него порвался!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7C2DA2">
        <w:rPr>
          <w:rFonts w:eastAsiaTheme="minorHAnsi"/>
          <w:b/>
          <w:sz w:val="28"/>
          <w:szCs w:val="28"/>
          <w:lang w:eastAsia="en-US"/>
        </w:rPr>
        <w:lastRenderedPageBreak/>
        <w:t>Припев</w:t>
      </w:r>
      <w:r w:rsidR="001A58AE">
        <w:rPr>
          <w:rFonts w:eastAsiaTheme="minorHAnsi"/>
          <w:b/>
          <w:sz w:val="28"/>
          <w:szCs w:val="28"/>
          <w:lang w:eastAsia="en-US"/>
        </w:rPr>
        <w:t>: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Ти-ла-ла, да ти-ла-ла!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От заплаток колпачок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Пестрым был у гнома: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Синий, красный, голубой,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2DA2">
        <w:rPr>
          <w:rFonts w:eastAsiaTheme="minorHAnsi"/>
          <w:sz w:val="28"/>
          <w:szCs w:val="28"/>
          <w:lang w:eastAsia="en-US"/>
        </w:rPr>
        <w:t>Розовый, зеленый.</w:t>
      </w:r>
    </w:p>
    <w:p w:rsidR="007C2DA2" w:rsidRPr="007C2DA2" w:rsidRDefault="007C2DA2" w:rsidP="007C2D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Pr="001A58AE" w:rsidRDefault="001A58AE" w:rsidP="001A58AE">
      <w:pPr>
        <w:suppressAutoHyphens/>
        <w:spacing w:line="360" w:lineRule="auto"/>
        <w:ind w:firstLine="709"/>
        <w:jc w:val="both"/>
        <w:rPr>
          <w:i/>
          <w:iCs/>
          <w:lang w:eastAsia="ar-SA"/>
        </w:rPr>
      </w:pPr>
    </w:p>
    <w:p w:rsidR="001A58AE" w:rsidRPr="001A58AE" w:rsidRDefault="001A58AE" w:rsidP="001A58AE">
      <w:pPr>
        <w:suppressAutoHyphens/>
        <w:spacing w:line="360" w:lineRule="auto"/>
        <w:ind w:firstLine="709"/>
        <w:jc w:val="center"/>
        <w:rPr>
          <w:lang w:eastAsia="ar-SA"/>
        </w:rPr>
      </w:pPr>
    </w:p>
    <w:sectPr w:rsidR="001A58AE" w:rsidRPr="001A58AE" w:rsidSect="00E4503D">
      <w:pgSz w:w="11906" w:h="16838"/>
      <w:pgMar w:top="1134" w:right="850" w:bottom="1134" w:left="1701" w:header="708" w:footer="708" w:gutter="0"/>
      <w:pgNumType w:star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30E" w:rsidRDefault="0098230E" w:rsidP="00E4503D">
      <w:r>
        <w:separator/>
      </w:r>
    </w:p>
  </w:endnote>
  <w:endnote w:type="continuationSeparator" w:id="1">
    <w:p w:rsidR="0098230E" w:rsidRDefault="0098230E" w:rsidP="00E45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30E" w:rsidRDefault="0098230E" w:rsidP="00E4503D">
      <w:r>
        <w:separator/>
      </w:r>
    </w:p>
  </w:footnote>
  <w:footnote w:type="continuationSeparator" w:id="1">
    <w:p w:rsidR="0098230E" w:rsidRDefault="0098230E" w:rsidP="00E45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044789"/>
      <w:docPartObj>
        <w:docPartGallery w:val="Page Numbers (Top of Page)"/>
        <w:docPartUnique/>
      </w:docPartObj>
    </w:sdtPr>
    <w:sdtContent>
      <w:p w:rsidR="0000087A" w:rsidRDefault="0013216B">
        <w:pPr>
          <w:pStyle w:val="af0"/>
          <w:jc w:val="center"/>
        </w:pPr>
        <w:fldSimple w:instr="PAGE   \* MERGEFORMAT">
          <w:r w:rsidR="00225BD7">
            <w:rPr>
              <w:noProof/>
            </w:rPr>
            <w:t>2</w:t>
          </w:r>
        </w:fldSimple>
      </w:p>
    </w:sdtContent>
  </w:sdt>
  <w:p w:rsidR="0000087A" w:rsidRDefault="0000087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362167"/>
      <w:docPartObj>
        <w:docPartGallery w:val="Page Numbers (Top of Page)"/>
        <w:docPartUnique/>
      </w:docPartObj>
    </w:sdtPr>
    <w:sdtContent>
      <w:p w:rsidR="0000087A" w:rsidRDefault="0013216B">
        <w:pPr>
          <w:pStyle w:val="af0"/>
          <w:jc w:val="center"/>
        </w:pPr>
        <w:fldSimple w:instr="PAGE   \* MERGEFORMAT">
          <w:r w:rsidR="00225BD7">
            <w:rPr>
              <w:noProof/>
            </w:rPr>
            <w:t>1</w:t>
          </w:r>
        </w:fldSimple>
      </w:p>
    </w:sdtContent>
  </w:sdt>
  <w:p w:rsidR="0000087A" w:rsidRDefault="0000087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BF01522"/>
    <w:multiLevelType w:val="hybridMultilevel"/>
    <w:tmpl w:val="158AB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E3D78"/>
    <w:multiLevelType w:val="hybridMultilevel"/>
    <w:tmpl w:val="E8905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91BF1"/>
    <w:multiLevelType w:val="hybridMultilevel"/>
    <w:tmpl w:val="4EC8E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055E9"/>
    <w:multiLevelType w:val="hybridMultilevel"/>
    <w:tmpl w:val="4A749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31939"/>
    <w:multiLevelType w:val="hybridMultilevel"/>
    <w:tmpl w:val="9080EF0A"/>
    <w:lvl w:ilvl="0" w:tplc="C1F8D22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3856F7"/>
    <w:multiLevelType w:val="hybridMultilevel"/>
    <w:tmpl w:val="C0367EF6"/>
    <w:lvl w:ilvl="0" w:tplc="6A1AE2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FB86243"/>
    <w:multiLevelType w:val="hybridMultilevel"/>
    <w:tmpl w:val="D07CCF1A"/>
    <w:lvl w:ilvl="0" w:tplc="92822DD0">
      <w:start w:val="1"/>
      <w:numFmt w:val="decimal"/>
      <w:lvlText w:val="%1."/>
      <w:lvlJc w:val="left"/>
      <w:pPr>
        <w:ind w:left="14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9B6048"/>
    <w:multiLevelType w:val="hybridMultilevel"/>
    <w:tmpl w:val="D2FCB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1565A"/>
    <w:multiLevelType w:val="hybridMultilevel"/>
    <w:tmpl w:val="E8243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F5C24"/>
    <w:multiLevelType w:val="hybridMultilevel"/>
    <w:tmpl w:val="2A68346E"/>
    <w:lvl w:ilvl="0" w:tplc="06D6AE0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231FF"/>
    <w:multiLevelType w:val="hybridMultilevel"/>
    <w:tmpl w:val="932C739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54EBE"/>
    <w:multiLevelType w:val="hybridMultilevel"/>
    <w:tmpl w:val="0EF2B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94F63"/>
    <w:multiLevelType w:val="hybridMultilevel"/>
    <w:tmpl w:val="A57E3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281894"/>
    <w:multiLevelType w:val="hybridMultilevel"/>
    <w:tmpl w:val="3C922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157BE"/>
    <w:multiLevelType w:val="hybridMultilevel"/>
    <w:tmpl w:val="A6F6DE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4B55F5"/>
    <w:multiLevelType w:val="hybridMultilevel"/>
    <w:tmpl w:val="CAD4AE36"/>
    <w:lvl w:ilvl="0" w:tplc="2A94BAA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4DA404B"/>
    <w:multiLevelType w:val="hybridMultilevel"/>
    <w:tmpl w:val="75E65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153C6"/>
    <w:multiLevelType w:val="hybridMultilevel"/>
    <w:tmpl w:val="4CFA6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C343E"/>
    <w:multiLevelType w:val="hybridMultilevel"/>
    <w:tmpl w:val="18F27E22"/>
    <w:lvl w:ilvl="0" w:tplc="F628F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A730CD3"/>
    <w:multiLevelType w:val="hybridMultilevel"/>
    <w:tmpl w:val="576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05BB5"/>
    <w:multiLevelType w:val="hybridMultilevel"/>
    <w:tmpl w:val="FACAC2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6"/>
  </w:num>
  <w:num w:numId="4">
    <w:abstractNumId w:val="16"/>
  </w:num>
  <w:num w:numId="5">
    <w:abstractNumId w:val="17"/>
  </w:num>
  <w:num w:numId="6">
    <w:abstractNumId w:val="17"/>
  </w:num>
  <w:num w:numId="7">
    <w:abstractNumId w:val="5"/>
  </w:num>
  <w:num w:numId="8">
    <w:abstractNumId w:val="5"/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20"/>
  </w:num>
  <w:num w:numId="18">
    <w:abstractNumId w:val="20"/>
  </w:num>
  <w:num w:numId="19">
    <w:abstractNumId w:val="6"/>
  </w:num>
  <w:num w:numId="20">
    <w:abstractNumId w:val="6"/>
  </w:num>
  <w:num w:numId="21">
    <w:abstractNumId w:val="10"/>
  </w:num>
  <w:num w:numId="22">
    <w:abstractNumId w:val="1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</w:num>
  <w:num w:numId="27">
    <w:abstractNumId w:val="18"/>
  </w:num>
  <w:num w:numId="28">
    <w:abstractNumId w:val="18"/>
  </w:num>
  <w:num w:numId="29">
    <w:abstractNumId w:val="15"/>
  </w:num>
  <w:num w:numId="30">
    <w:abstractNumId w:val="15"/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4"/>
  </w:num>
  <w:num w:numId="41">
    <w:abstractNumId w:val="0"/>
  </w:num>
  <w:num w:numId="42">
    <w:abstractNumId w:val="1"/>
  </w:num>
  <w:num w:numId="43">
    <w:abstractNumId w:val="2"/>
  </w:num>
  <w:num w:numId="44">
    <w:abstractNumId w:val="9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345EC"/>
    <w:rsid w:val="0000087A"/>
    <w:rsid w:val="00064B1A"/>
    <w:rsid w:val="00067A16"/>
    <w:rsid w:val="00076B0B"/>
    <w:rsid w:val="000B009C"/>
    <w:rsid w:val="000B04CC"/>
    <w:rsid w:val="000B586B"/>
    <w:rsid w:val="000F3750"/>
    <w:rsid w:val="0013216B"/>
    <w:rsid w:val="00135D50"/>
    <w:rsid w:val="00194BD2"/>
    <w:rsid w:val="001A58AE"/>
    <w:rsid w:val="001A6C79"/>
    <w:rsid w:val="001E0804"/>
    <w:rsid w:val="00217016"/>
    <w:rsid w:val="00225BD7"/>
    <w:rsid w:val="0025012E"/>
    <w:rsid w:val="002757CC"/>
    <w:rsid w:val="00296BF5"/>
    <w:rsid w:val="002E7570"/>
    <w:rsid w:val="002F7B77"/>
    <w:rsid w:val="002F7D9D"/>
    <w:rsid w:val="003439CC"/>
    <w:rsid w:val="00386C50"/>
    <w:rsid w:val="003B3A32"/>
    <w:rsid w:val="003B7C92"/>
    <w:rsid w:val="003F3062"/>
    <w:rsid w:val="00406A3B"/>
    <w:rsid w:val="004579D5"/>
    <w:rsid w:val="004D0669"/>
    <w:rsid w:val="004D63CB"/>
    <w:rsid w:val="005805E7"/>
    <w:rsid w:val="0058725C"/>
    <w:rsid w:val="00590E86"/>
    <w:rsid w:val="005A2E48"/>
    <w:rsid w:val="005B34C7"/>
    <w:rsid w:val="005F0596"/>
    <w:rsid w:val="0060052F"/>
    <w:rsid w:val="006161AE"/>
    <w:rsid w:val="00624900"/>
    <w:rsid w:val="006252B9"/>
    <w:rsid w:val="00637C41"/>
    <w:rsid w:val="006630A4"/>
    <w:rsid w:val="006D0B2B"/>
    <w:rsid w:val="00751C41"/>
    <w:rsid w:val="00764960"/>
    <w:rsid w:val="00767899"/>
    <w:rsid w:val="007720F3"/>
    <w:rsid w:val="007B320C"/>
    <w:rsid w:val="007C2DA2"/>
    <w:rsid w:val="007E615F"/>
    <w:rsid w:val="00825F23"/>
    <w:rsid w:val="00843E7F"/>
    <w:rsid w:val="008537BE"/>
    <w:rsid w:val="00894653"/>
    <w:rsid w:val="008D44C5"/>
    <w:rsid w:val="00901C73"/>
    <w:rsid w:val="009426E0"/>
    <w:rsid w:val="0098230E"/>
    <w:rsid w:val="00990194"/>
    <w:rsid w:val="009E1173"/>
    <w:rsid w:val="009F4FE3"/>
    <w:rsid w:val="00A7320D"/>
    <w:rsid w:val="00A874A3"/>
    <w:rsid w:val="00AA4EE7"/>
    <w:rsid w:val="00AE3E0C"/>
    <w:rsid w:val="00B61E39"/>
    <w:rsid w:val="00B71841"/>
    <w:rsid w:val="00C5446B"/>
    <w:rsid w:val="00C75C75"/>
    <w:rsid w:val="00C76C5B"/>
    <w:rsid w:val="00CB70C6"/>
    <w:rsid w:val="00CB7A1B"/>
    <w:rsid w:val="00CC2618"/>
    <w:rsid w:val="00CE0CCB"/>
    <w:rsid w:val="00D327B1"/>
    <w:rsid w:val="00D345EC"/>
    <w:rsid w:val="00DA5582"/>
    <w:rsid w:val="00DC5B19"/>
    <w:rsid w:val="00DC64AD"/>
    <w:rsid w:val="00E411A9"/>
    <w:rsid w:val="00E4503D"/>
    <w:rsid w:val="00E50377"/>
    <w:rsid w:val="00E87585"/>
    <w:rsid w:val="00EE2C7A"/>
    <w:rsid w:val="00F6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D0B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6D0B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nhideWhenUsed/>
    <w:qFormat/>
    <w:rsid w:val="006D0B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D0B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B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D0B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0"/>
    <w:link w:val="8"/>
    <w:rsid w:val="006D0B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D0B2B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6D0B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0B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6D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D0B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D0B2B"/>
    <w:pPr>
      <w:spacing w:before="100" w:beforeAutospacing="1" w:after="100" w:afterAutospacing="1"/>
    </w:pPr>
  </w:style>
  <w:style w:type="paragraph" w:styleId="a6">
    <w:name w:val="Body Text"/>
    <w:basedOn w:val="a"/>
    <w:link w:val="a7"/>
    <w:semiHidden/>
    <w:unhideWhenUsed/>
    <w:rsid w:val="006D0B2B"/>
    <w:pPr>
      <w:spacing w:before="30" w:after="3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6D0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D0B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D0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D0B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D0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D0B2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D0B2B"/>
    <w:pPr>
      <w:ind w:left="720"/>
      <w:contextualSpacing/>
    </w:pPr>
  </w:style>
  <w:style w:type="paragraph" w:customStyle="1" w:styleId="textbody">
    <w:name w:val="textbody"/>
    <w:basedOn w:val="a"/>
    <w:rsid w:val="006D0B2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D0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5">
    <w:name w:val="style25"/>
    <w:basedOn w:val="a"/>
    <w:rsid w:val="006D0B2B"/>
    <w:pPr>
      <w:spacing w:before="100" w:beforeAutospacing="1" w:after="100" w:afterAutospacing="1"/>
    </w:pPr>
    <w:rPr>
      <w:rFonts w:ascii="Courier New" w:hAnsi="Courier New" w:cs="Courier New"/>
      <w:color w:val="56A2A2"/>
    </w:rPr>
  </w:style>
  <w:style w:type="character" w:customStyle="1" w:styleId="alf1">
    <w:name w:val="alf1"/>
    <w:rsid w:val="006D0B2B"/>
    <w:rPr>
      <w:rFonts w:ascii="Times New Roman" w:hAnsi="Times New Roman" w:cs="Times New Roman" w:hint="default"/>
      <w:b/>
      <w:bCs/>
      <w:color w:val="FF0099"/>
      <w:sz w:val="34"/>
      <w:szCs w:val="34"/>
    </w:rPr>
  </w:style>
  <w:style w:type="table" w:styleId="ac">
    <w:name w:val="Table Grid"/>
    <w:basedOn w:val="a1"/>
    <w:rsid w:val="006D0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6D0B2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D0B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0B2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c"/>
    <w:uiPriority w:val="59"/>
    <w:rsid w:val="00CB70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E45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45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450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45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D0B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6D0B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nhideWhenUsed/>
    <w:qFormat/>
    <w:rsid w:val="006D0B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D0B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B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D0B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0"/>
    <w:link w:val="8"/>
    <w:rsid w:val="006D0B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D0B2B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6D0B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0B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6D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D0B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D0B2B"/>
    <w:pPr>
      <w:spacing w:before="100" w:beforeAutospacing="1" w:after="100" w:afterAutospacing="1"/>
    </w:pPr>
  </w:style>
  <w:style w:type="paragraph" w:styleId="a6">
    <w:name w:val="Body Text"/>
    <w:basedOn w:val="a"/>
    <w:link w:val="a7"/>
    <w:semiHidden/>
    <w:unhideWhenUsed/>
    <w:rsid w:val="006D0B2B"/>
    <w:pPr>
      <w:spacing w:before="30" w:after="3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6D0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D0B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D0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D0B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D0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D0B2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D0B2B"/>
    <w:pPr>
      <w:ind w:left="720"/>
      <w:contextualSpacing/>
    </w:pPr>
  </w:style>
  <w:style w:type="paragraph" w:customStyle="1" w:styleId="textbody">
    <w:name w:val="textbody"/>
    <w:basedOn w:val="a"/>
    <w:rsid w:val="006D0B2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D0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5">
    <w:name w:val="style25"/>
    <w:basedOn w:val="a"/>
    <w:rsid w:val="006D0B2B"/>
    <w:pPr>
      <w:spacing w:before="100" w:beforeAutospacing="1" w:after="100" w:afterAutospacing="1"/>
    </w:pPr>
    <w:rPr>
      <w:rFonts w:ascii="Courier New" w:hAnsi="Courier New" w:cs="Courier New"/>
      <w:color w:val="56A2A2"/>
    </w:rPr>
  </w:style>
  <w:style w:type="character" w:customStyle="1" w:styleId="alf1">
    <w:name w:val="alf1"/>
    <w:rsid w:val="006D0B2B"/>
    <w:rPr>
      <w:rFonts w:ascii="Times New Roman" w:hAnsi="Times New Roman" w:cs="Times New Roman" w:hint="default"/>
      <w:b/>
      <w:bCs/>
      <w:color w:val="FF0099"/>
      <w:sz w:val="34"/>
      <w:szCs w:val="34"/>
    </w:rPr>
  </w:style>
  <w:style w:type="table" w:styleId="ac">
    <w:name w:val="Table Grid"/>
    <w:basedOn w:val="a1"/>
    <w:rsid w:val="006D0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6D0B2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D0B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0B2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c"/>
    <w:uiPriority w:val="59"/>
    <w:rsid w:val="00CB70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E45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45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450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45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B50C-45A1-4BA0-8450-603FC822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29</Pages>
  <Words>4605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Пилипей О Н</cp:lastModifiedBy>
  <cp:revision>23</cp:revision>
  <cp:lastPrinted>2013-05-24T02:55:00Z</cp:lastPrinted>
  <dcterms:created xsi:type="dcterms:W3CDTF">2013-03-18T05:29:00Z</dcterms:created>
  <dcterms:modified xsi:type="dcterms:W3CDTF">2015-10-01T05:09:00Z</dcterms:modified>
</cp:coreProperties>
</file>