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FE" w:rsidRDefault="00C23CFE" w:rsidP="00C23CFE">
      <w:pPr>
        <w:rPr>
          <w:sz w:val="28"/>
          <w:lang/>
        </w:rPr>
      </w:pPr>
    </w:p>
    <w:p w:rsidR="00C23CFE" w:rsidRDefault="00C23CFE" w:rsidP="00C23CFE">
      <w:pPr>
        <w:pStyle w:val="1"/>
        <w:tabs>
          <w:tab w:val="left" w:pos="0"/>
        </w:tabs>
        <w:rPr>
          <w:lang/>
        </w:rPr>
      </w:pPr>
      <w:r>
        <w:rPr>
          <w:lang/>
        </w:rPr>
        <w:t xml:space="preserve">К О Н С </w:t>
      </w:r>
      <w:proofErr w:type="gramStart"/>
      <w:r>
        <w:rPr>
          <w:lang/>
        </w:rPr>
        <w:t>П</w:t>
      </w:r>
      <w:proofErr w:type="gramEnd"/>
      <w:r>
        <w:rPr>
          <w:lang/>
        </w:rPr>
        <w:t xml:space="preserve"> Е К Т</w:t>
      </w:r>
    </w:p>
    <w:p w:rsidR="00C23CFE" w:rsidRDefault="00C23CFE" w:rsidP="00C23CFE">
      <w:pPr>
        <w:jc w:val="center"/>
        <w:rPr>
          <w:b/>
          <w:sz w:val="32"/>
          <w:lang/>
        </w:rPr>
      </w:pPr>
      <w:r>
        <w:rPr>
          <w:b/>
          <w:sz w:val="32"/>
          <w:lang/>
        </w:rPr>
        <w:t>Занятия по конструированию</w:t>
      </w:r>
    </w:p>
    <w:p w:rsidR="00C23CFE" w:rsidRDefault="00C23CFE" w:rsidP="00C23CFE">
      <w:pPr>
        <w:jc w:val="center"/>
        <w:rPr>
          <w:b/>
          <w:sz w:val="32"/>
          <w:lang/>
        </w:rPr>
      </w:pPr>
      <w:r>
        <w:rPr>
          <w:b/>
          <w:sz w:val="32"/>
          <w:lang/>
        </w:rPr>
        <w:t>Тема: «Ребята спешат на помощь жителям Солнечного города»</w:t>
      </w:r>
    </w:p>
    <w:p w:rsidR="00C23CFE" w:rsidRDefault="00C23CFE" w:rsidP="00C23CFE">
      <w:pPr>
        <w:jc w:val="center"/>
        <w:rPr>
          <w:b/>
          <w:sz w:val="32"/>
          <w:lang/>
        </w:rPr>
      </w:pPr>
    </w:p>
    <w:p w:rsidR="00C23CFE" w:rsidRDefault="00C23CFE" w:rsidP="00C23CFE">
      <w:pPr>
        <w:rPr>
          <w:sz w:val="28"/>
          <w:lang/>
        </w:rPr>
      </w:pPr>
    </w:p>
    <w:p w:rsidR="00C23CFE" w:rsidRDefault="00C23CFE" w:rsidP="00C23CFE">
      <w:pPr>
        <w:rPr>
          <w:sz w:val="28"/>
          <w:lang/>
        </w:rPr>
      </w:pPr>
    </w:p>
    <w:p w:rsidR="00C23CFE" w:rsidRDefault="00C23CFE" w:rsidP="00C23CFE">
      <w:pPr>
        <w:rPr>
          <w:sz w:val="28"/>
          <w:lang/>
        </w:rPr>
      </w:pPr>
    </w:p>
    <w:p w:rsidR="00C23CFE" w:rsidRDefault="00C23CFE" w:rsidP="00C23CFE">
      <w:pPr>
        <w:rPr>
          <w:sz w:val="28"/>
          <w:lang/>
        </w:rPr>
      </w:pPr>
    </w:p>
    <w:p w:rsidR="00C23CFE" w:rsidRDefault="00C23CFE" w:rsidP="00C23CFE">
      <w:pPr>
        <w:rPr>
          <w:sz w:val="28"/>
          <w:lang/>
        </w:rPr>
      </w:pPr>
    </w:p>
    <w:p w:rsidR="00C23CFE" w:rsidRDefault="00C23CFE" w:rsidP="00C23CFE">
      <w:pPr>
        <w:rPr>
          <w:sz w:val="28"/>
          <w:lang/>
        </w:rPr>
      </w:pPr>
    </w:p>
    <w:p w:rsidR="00C23CFE" w:rsidRDefault="00C23CFE" w:rsidP="00C23CFE">
      <w:pPr>
        <w:rPr>
          <w:sz w:val="28"/>
          <w:lang/>
        </w:rPr>
      </w:pPr>
    </w:p>
    <w:p w:rsidR="00C23CFE" w:rsidRDefault="00C23CFE" w:rsidP="00C23CFE">
      <w:pPr>
        <w:rPr>
          <w:b/>
          <w:sz w:val="28"/>
        </w:rPr>
      </w:pPr>
      <w:r>
        <w:rPr>
          <w:b/>
          <w:sz w:val="28"/>
        </w:rPr>
        <w:t xml:space="preserve">                                                                                 Воспитатель </w:t>
      </w:r>
      <w:proofErr w:type="spellStart"/>
      <w:r>
        <w:rPr>
          <w:b/>
          <w:sz w:val="28"/>
        </w:rPr>
        <w:t>Масольд</w:t>
      </w:r>
      <w:proofErr w:type="spellEnd"/>
      <w:r>
        <w:rPr>
          <w:b/>
          <w:sz w:val="28"/>
        </w:rPr>
        <w:t xml:space="preserve">    </w:t>
      </w:r>
    </w:p>
    <w:p w:rsidR="00C23CFE" w:rsidRDefault="00C23CFE" w:rsidP="00C23CFE">
      <w:pPr>
        <w:rPr>
          <w:b/>
          <w:sz w:val="28"/>
        </w:rPr>
      </w:pPr>
      <w:r>
        <w:rPr>
          <w:b/>
          <w:sz w:val="28"/>
        </w:rPr>
        <w:t xml:space="preserve">                                                                                 Тамара Васильевна</w:t>
      </w:r>
    </w:p>
    <w:p w:rsidR="00C23CFE" w:rsidRDefault="00C23CFE" w:rsidP="00C23CFE">
      <w:pPr>
        <w:rPr>
          <w:b/>
          <w:sz w:val="28"/>
        </w:rPr>
      </w:pPr>
      <w:r>
        <w:rPr>
          <w:b/>
          <w:sz w:val="28"/>
        </w:rPr>
        <w:t xml:space="preserve">                                                                                 Средняя группа</w:t>
      </w:r>
    </w:p>
    <w:p w:rsidR="00C23CFE" w:rsidRDefault="00C23CFE" w:rsidP="00C23CFE">
      <w:pPr>
        <w:rPr>
          <w:sz w:val="28"/>
          <w:lang/>
        </w:rPr>
      </w:pPr>
    </w:p>
    <w:p w:rsidR="00C23CFE" w:rsidRDefault="00C23CFE" w:rsidP="00C23CFE">
      <w:pPr>
        <w:rPr>
          <w:sz w:val="28"/>
          <w:lang/>
        </w:rPr>
      </w:pPr>
    </w:p>
    <w:p w:rsidR="00C23CFE" w:rsidRDefault="00C23CFE" w:rsidP="00C23CFE">
      <w:pPr>
        <w:rPr>
          <w:sz w:val="28"/>
          <w:lang/>
        </w:rPr>
      </w:pPr>
    </w:p>
    <w:p w:rsidR="00C23CFE" w:rsidRDefault="00C23CFE" w:rsidP="00C23CFE">
      <w:pPr>
        <w:rPr>
          <w:sz w:val="28"/>
          <w:lang/>
        </w:rPr>
      </w:pPr>
    </w:p>
    <w:p w:rsidR="00C23CFE" w:rsidRDefault="00C23CFE" w:rsidP="00C23CFE">
      <w:pPr>
        <w:rPr>
          <w:sz w:val="28"/>
          <w:lang/>
        </w:rPr>
      </w:pPr>
    </w:p>
    <w:p w:rsidR="00C23CFE" w:rsidRDefault="00C23CFE" w:rsidP="00C23CFE">
      <w:pPr>
        <w:rPr>
          <w:sz w:val="28"/>
          <w:lang/>
        </w:rPr>
      </w:pPr>
    </w:p>
    <w:p w:rsidR="00C23CFE" w:rsidRDefault="00C23CFE" w:rsidP="00C23CFE">
      <w:pPr>
        <w:rPr>
          <w:sz w:val="28"/>
          <w:lang/>
        </w:rPr>
      </w:pPr>
    </w:p>
    <w:p w:rsidR="00C23CFE" w:rsidRDefault="00C23CFE" w:rsidP="00C23CFE">
      <w:pPr>
        <w:rPr>
          <w:sz w:val="28"/>
          <w:lang/>
        </w:rPr>
      </w:pPr>
    </w:p>
    <w:p w:rsidR="00C23CFE" w:rsidRDefault="00C23CFE" w:rsidP="00C23CFE">
      <w:pPr>
        <w:rPr>
          <w:sz w:val="28"/>
          <w:lang/>
        </w:rPr>
      </w:pPr>
    </w:p>
    <w:p w:rsidR="00C23CFE" w:rsidRDefault="00C23CFE" w:rsidP="00C23CFE">
      <w:pPr>
        <w:rPr>
          <w:sz w:val="28"/>
          <w:lang/>
        </w:rPr>
      </w:pPr>
    </w:p>
    <w:p w:rsidR="00C23CFE" w:rsidRDefault="00C23CFE" w:rsidP="00C23CFE">
      <w:pPr>
        <w:jc w:val="center"/>
        <w:rPr>
          <w:sz w:val="28"/>
          <w:lang/>
        </w:rPr>
      </w:pPr>
      <w:r>
        <w:rPr>
          <w:sz w:val="28"/>
          <w:lang/>
        </w:rPr>
        <w:t>Г.Дзержинск</w:t>
      </w:r>
    </w:p>
    <w:p w:rsidR="00C23CFE" w:rsidRDefault="00C23CFE" w:rsidP="00C23CFE">
      <w:pPr>
        <w:jc w:val="center"/>
        <w:rPr>
          <w:sz w:val="28"/>
          <w:lang/>
        </w:rPr>
      </w:pPr>
      <w:r>
        <w:rPr>
          <w:sz w:val="28"/>
          <w:lang/>
        </w:rPr>
        <w:t>2014г.</w:t>
      </w:r>
    </w:p>
    <w:p w:rsidR="00C23CFE" w:rsidRDefault="00C23CFE" w:rsidP="00C23CFE">
      <w:pPr>
        <w:pStyle w:val="a3"/>
        <w:jc w:val="both"/>
        <w:rPr>
          <w:b/>
          <w:u w:val="single"/>
          <w:lang/>
        </w:rPr>
      </w:pPr>
    </w:p>
    <w:p w:rsidR="00C23CFE" w:rsidRDefault="00C23CFE" w:rsidP="00C23CFE">
      <w:pPr>
        <w:pStyle w:val="a3"/>
        <w:jc w:val="both"/>
        <w:rPr>
          <w:b/>
          <w:u w:val="single"/>
          <w:lang/>
        </w:rPr>
      </w:pPr>
    </w:p>
    <w:p w:rsidR="00C23CFE" w:rsidRDefault="00C23CFE" w:rsidP="00C23CFE">
      <w:pPr>
        <w:pStyle w:val="a3"/>
        <w:jc w:val="both"/>
        <w:rPr>
          <w:b/>
          <w:u w:val="single"/>
          <w:lang/>
        </w:rPr>
      </w:pPr>
      <w:r>
        <w:rPr>
          <w:b/>
          <w:u w:val="single"/>
          <w:lang/>
        </w:rPr>
        <w:t>Программное содержание:</w:t>
      </w:r>
    </w:p>
    <w:p w:rsidR="00C23CFE" w:rsidRDefault="00C23CFE" w:rsidP="00C23CFE">
      <w:pPr>
        <w:numPr>
          <w:ilvl w:val="0"/>
          <w:numId w:val="3"/>
        </w:numPr>
        <w:tabs>
          <w:tab w:val="left" w:pos="360"/>
        </w:tabs>
        <w:jc w:val="both"/>
        <w:rPr>
          <w:sz w:val="28"/>
          <w:lang/>
        </w:rPr>
      </w:pPr>
      <w:r>
        <w:rPr>
          <w:sz w:val="28"/>
          <w:lang/>
        </w:rPr>
        <w:t>Продолжать учить детей анализировать объект, выделяя детали строительного материала и их пространственное расположение.</w:t>
      </w:r>
    </w:p>
    <w:p w:rsidR="00C23CFE" w:rsidRDefault="00C23CFE" w:rsidP="00C23CFE">
      <w:pPr>
        <w:numPr>
          <w:ilvl w:val="0"/>
          <w:numId w:val="3"/>
        </w:numPr>
        <w:tabs>
          <w:tab w:val="left" w:pos="360"/>
        </w:tabs>
        <w:jc w:val="both"/>
        <w:rPr>
          <w:sz w:val="28"/>
          <w:lang/>
        </w:rPr>
      </w:pPr>
      <w:r>
        <w:rPr>
          <w:sz w:val="28"/>
          <w:lang/>
        </w:rPr>
        <w:t>Продолжать учить анализировать готовую графическую модель предмета (дома), планомерно выделяя в ней изображения важные смысловые  части.</w:t>
      </w:r>
    </w:p>
    <w:p w:rsidR="00C23CFE" w:rsidRDefault="00C23CFE" w:rsidP="00C23CFE">
      <w:pPr>
        <w:numPr>
          <w:ilvl w:val="0"/>
          <w:numId w:val="3"/>
        </w:numPr>
        <w:tabs>
          <w:tab w:val="left" w:pos="360"/>
        </w:tabs>
        <w:jc w:val="both"/>
        <w:rPr>
          <w:sz w:val="28"/>
          <w:lang/>
        </w:rPr>
      </w:pPr>
      <w:r>
        <w:rPr>
          <w:sz w:val="28"/>
          <w:lang/>
        </w:rPr>
        <w:t>Учить выбирать их нескольких схем ту, которая соответствует заданному объекту.</w:t>
      </w:r>
    </w:p>
    <w:p w:rsidR="00C23CFE" w:rsidRDefault="00C23CFE" w:rsidP="00C23CFE">
      <w:pPr>
        <w:numPr>
          <w:ilvl w:val="0"/>
          <w:numId w:val="3"/>
        </w:numPr>
        <w:tabs>
          <w:tab w:val="left" w:pos="360"/>
        </w:tabs>
        <w:jc w:val="both"/>
        <w:rPr>
          <w:sz w:val="28"/>
          <w:lang/>
        </w:rPr>
      </w:pPr>
      <w:r>
        <w:rPr>
          <w:sz w:val="28"/>
          <w:lang/>
        </w:rPr>
        <w:t>Учить выполнять постройку по готовой графической модели.</w:t>
      </w:r>
    </w:p>
    <w:p w:rsidR="00C23CFE" w:rsidRDefault="00C23CFE" w:rsidP="00C23CFE">
      <w:pPr>
        <w:numPr>
          <w:ilvl w:val="0"/>
          <w:numId w:val="3"/>
        </w:numPr>
        <w:tabs>
          <w:tab w:val="left" w:pos="360"/>
        </w:tabs>
        <w:jc w:val="both"/>
        <w:rPr>
          <w:sz w:val="28"/>
          <w:lang/>
        </w:rPr>
      </w:pPr>
      <w:r>
        <w:rPr>
          <w:sz w:val="28"/>
          <w:lang/>
        </w:rPr>
        <w:t xml:space="preserve">Учить </w:t>
      </w:r>
      <w:proofErr w:type="gramStart"/>
      <w:r>
        <w:rPr>
          <w:sz w:val="28"/>
          <w:lang/>
        </w:rPr>
        <w:t>самостоятельно</w:t>
      </w:r>
      <w:proofErr w:type="gramEnd"/>
      <w:r>
        <w:rPr>
          <w:sz w:val="28"/>
          <w:lang/>
        </w:rPr>
        <w:t xml:space="preserve"> преобразовывать объект, используя приемы </w:t>
      </w:r>
      <w:proofErr w:type="spellStart"/>
      <w:r>
        <w:rPr>
          <w:sz w:val="28"/>
          <w:lang/>
        </w:rPr>
        <w:t>надстраивания</w:t>
      </w:r>
      <w:proofErr w:type="spellEnd"/>
      <w:r>
        <w:rPr>
          <w:sz w:val="28"/>
          <w:lang/>
        </w:rPr>
        <w:t xml:space="preserve"> и пристраивания.</w:t>
      </w:r>
    </w:p>
    <w:p w:rsidR="00C23CFE" w:rsidRDefault="00C23CFE" w:rsidP="00C23CFE">
      <w:pPr>
        <w:numPr>
          <w:ilvl w:val="0"/>
          <w:numId w:val="3"/>
        </w:numPr>
        <w:tabs>
          <w:tab w:val="left" w:pos="360"/>
        </w:tabs>
        <w:jc w:val="both"/>
        <w:rPr>
          <w:sz w:val="28"/>
          <w:lang/>
        </w:rPr>
      </w:pPr>
      <w:r>
        <w:rPr>
          <w:sz w:val="28"/>
          <w:lang/>
        </w:rPr>
        <w:t xml:space="preserve">Закреплять правильное употребление в речи таких слов, как </w:t>
      </w:r>
      <w:proofErr w:type="gramStart"/>
      <w:r>
        <w:rPr>
          <w:sz w:val="28"/>
          <w:lang/>
        </w:rPr>
        <w:t>длинный</w:t>
      </w:r>
      <w:proofErr w:type="gramEnd"/>
      <w:r>
        <w:rPr>
          <w:sz w:val="28"/>
          <w:lang/>
        </w:rPr>
        <w:t>, высокий, задняя, передняя, боковая и т.д.</w:t>
      </w:r>
    </w:p>
    <w:p w:rsidR="00C23CFE" w:rsidRDefault="00C23CFE" w:rsidP="00C23CFE">
      <w:pPr>
        <w:numPr>
          <w:ilvl w:val="0"/>
          <w:numId w:val="3"/>
        </w:numPr>
        <w:tabs>
          <w:tab w:val="left" w:pos="360"/>
        </w:tabs>
        <w:jc w:val="both"/>
        <w:rPr>
          <w:sz w:val="28"/>
          <w:lang/>
        </w:rPr>
      </w:pPr>
      <w:r>
        <w:rPr>
          <w:sz w:val="28"/>
          <w:lang/>
        </w:rPr>
        <w:t>Учить делать двойное перекрытие.</w:t>
      </w:r>
    </w:p>
    <w:p w:rsidR="00C23CFE" w:rsidRDefault="00C23CFE" w:rsidP="00C23CFE">
      <w:pPr>
        <w:numPr>
          <w:ilvl w:val="0"/>
          <w:numId w:val="3"/>
        </w:numPr>
        <w:tabs>
          <w:tab w:val="left" w:pos="360"/>
        </w:tabs>
        <w:jc w:val="both"/>
        <w:rPr>
          <w:sz w:val="28"/>
          <w:lang/>
        </w:rPr>
      </w:pPr>
      <w:r>
        <w:rPr>
          <w:sz w:val="28"/>
          <w:lang/>
        </w:rPr>
        <w:t>Развивать внимание, память, воображение.</w:t>
      </w:r>
    </w:p>
    <w:p w:rsidR="00C23CFE" w:rsidRDefault="00C23CFE" w:rsidP="00C23CFE">
      <w:pPr>
        <w:numPr>
          <w:ilvl w:val="0"/>
          <w:numId w:val="3"/>
        </w:numPr>
        <w:tabs>
          <w:tab w:val="left" w:pos="360"/>
        </w:tabs>
        <w:jc w:val="both"/>
        <w:rPr>
          <w:sz w:val="28"/>
          <w:lang/>
        </w:rPr>
      </w:pPr>
      <w:r>
        <w:rPr>
          <w:sz w:val="28"/>
          <w:lang/>
        </w:rPr>
        <w:t>Воспитывать дружеские взаимоотношения, желание помогать товарищам.</w:t>
      </w:r>
    </w:p>
    <w:p w:rsidR="00C23CFE" w:rsidRDefault="00C23CFE" w:rsidP="00C23CFE">
      <w:pPr>
        <w:jc w:val="both"/>
        <w:rPr>
          <w:sz w:val="28"/>
          <w:lang/>
        </w:rPr>
      </w:pPr>
    </w:p>
    <w:p w:rsidR="00C23CFE" w:rsidRDefault="00C23CFE" w:rsidP="00C23CFE">
      <w:pPr>
        <w:rPr>
          <w:b/>
          <w:sz w:val="28"/>
          <w:u w:val="single"/>
          <w:lang/>
        </w:rPr>
      </w:pPr>
      <w:r>
        <w:rPr>
          <w:b/>
          <w:sz w:val="28"/>
          <w:u w:val="single"/>
          <w:lang/>
        </w:rPr>
        <w:t>Методы и приемы:</w:t>
      </w:r>
    </w:p>
    <w:p w:rsidR="00C23CFE" w:rsidRDefault="00C23CFE" w:rsidP="00C23CFE">
      <w:pPr>
        <w:rPr>
          <w:sz w:val="28"/>
          <w:lang/>
        </w:rPr>
      </w:pPr>
      <w:proofErr w:type="gramStart"/>
      <w:r>
        <w:rPr>
          <w:sz w:val="28"/>
          <w:lang/>
        </w:rPr>
        <w:t>Игровой</w:t>
      </w:r>
      <w:proofErr w:type="gramEnd"/>
      <w:r>
        <w:rPr>
          <w:sz w:val="28"/>
          <w:lang/>
        </w:rPr>
        <w:t>,  обследование, вопросы, сравнение, поощрения, музыкальное сопровождение.</w:t>
      </w:r>
    </w:p>
    <w:p w:rsidR="00C23CFE" w:rsidRDefault="00C23CFE" w:rsidP="00C23CFE">
      <w:pPr>
        <w:rPr>
          <w:b/>
          <w:sz w:val="28"/>
          <w:lang/>
        </w:rPr>
      </w:pPr>
    </w:p>
    <w:p w:rsidR="00C23CFE" w:rsidRDefault="00C23CFE" w:rsidP="00C23CFE">
      <w:pPr>
        <w:rPr>
          <w:b/>
          <w:sz w:val="28"/>
          <w:u w:val="single"/>
          <w:lang/>
        </w:rPr>
      </w:pPr>
      <w:r>
        <w:rPr>
          <w:b/>
          <w:sz w:val="28"/>
          <w:u w:val="single"/>
          <w:lang/>
        </w:rPr>
        <w:t>Материал:</w:t>
      </w:r>
    </w:p>
    <w:p w:rsidR="00C23CFE" w:rsidRDefault="00C23CFE" w:rsidP="00C23CFE">
      <w:pPr>
        <w:rPr>
          <w:sz w:val="28"/>
          <w:lang/>
        </w:rPr>
      </w:pPr>
      <w:r>
        <w:rPr>
          <w:sz w:val="28"/>
          <w:lang/>
        </w:rPr>
        <w:t>Демонстрационный:</w:t>
      </w:r>
    </w:p>
    <w:p w:rsidR="00C23CFE" w:rsidRDefault="00C23CFE" w:rsidP="00C23CFE">
      <w:pPr>
        <w:rPr>
          <w:sz w:val="28"/>
          <w:lang/>
        </w:rPr>
      </w:pPr>
      <w:r>
        <w:rPr>
          <w:sz w:val="28"/>
          <w:lang/>
        </w:rPr>
        <w:t>Телефон, образец постройки дома, схемы домов, макет улицы города;</w:t>
      </w:r>
    </w:p>
    <w:p w:rsidR="00C23CFE" w:rsidRDefault="00C23CFE" w:rsidP="00C23CFE">
      <w:pPr>
        <w:rPr>
          <w:sz w:val="28"/>
          <w:lang/>
        </w:rPr>
      </w:pPr>
      <w:r>
        <w:rPr>
          <w:sz w:val="28"/>
          <w:lang/>
        </w:rPr>
        <w:t>Раздаточный:</w:t>
      </w:r>
    </w:p>
    <w:p w:rsidR="00C23CFE" w:rsidRDefault="00C23CFE" w:rsidP="00C23CFE">
      <w:pPr>
        <w:rPr>
          <w:sz w:val="28"/>
          <w:lang/>
        </w:rPr>
      </w:pPr>
      <w:r>
        <w:rPr>
          <w:sz w:val="28"/>
          <w:lang/>
        </w:rPr>
        <w:t>Строительный  набор на каждого ребенка, схемы домов, мелкие игрушки.</w:t>
      </w:r>
    </w:p>
    <w:p w:rsidR="00C23CFE" w:rsidRDefault="00C23CFE" w:rsidP="00C23CFE">
      <w:pPr>
        <w:rPr>
          <w:sz w:val="28"/>
          <w:lang/>
        </w:rPr>
      </w:pPr>
    </w:p>
    <w:p w:rsidR="00C23CFE" w:rsidRDefault="00C23CFE" w:rsidP="00C23CFE">
      <w:pPr>
        <w:rPr>
          <w:b/>
          <w:sz w:val="28"/>
          <w:u w:val="single"/>
          <w:lang/>
        </w:rPr>
      </w:pPr>
      <w:r>
        <w:rPr>
          <w:b/>
          <w:sz w:val="28"/>
          <w:u w:val="single"/>
          <w:lang/>
        </w:rPr>
        <w:t>Дифференцированный подход:</w:t>
      </w:r>
    </w:p>
    <w:p w:rsidR="00C23CFE" w:rsidRDefault="00C23CFE" w:rsidP="00C23CFE">
      <w:pPr>
        <w:rPr>
          <w:sz w:val="28"/>
          <w:lang/>
        </w:rPr>
      </w:pPr>
      <w:r>
        <w:rPr>
          <w:sz w:val="28"/>
          <w:lang/>
        </w:rPr>
        <w:t>1 подгруппа выбирает схему, соответствующую объекту из 4-х схем, самостоятельно преобразовывает дома.</w:t>
      </w:r>
    </w:p>
    <w:p w:rsidR="00C23CFE" w:rsidRDefault="00C23CFE" w:rsidP="00C23CFE">
      <w:pPr>
        <w:rPr>
          <w:sz w:val="28"/>
          <w:lang/>
        </w:rPr>
      </w:pPr>
      <w:r>
        <w:rPr>
          <w:sz w:val="28"/>
          <w:lang/>
        </w:rPr>
        <w:t>2 подгруппа выбирает схему, соответствующую объекту из 2-х схем, преобразовывает дома с помощью воспитателя.</w:t>
      </w:r>
    </w:p>
    <w:p w:rsidR="00C23CFE" w:rsidRDefault="00C23CFE" w:rsidP="00C23CFE">
      <w:pPr>
        <w:rPr>
          <w:sz w:val="28"/>
          <w:lang/>
        </w:rPr>
      </w:pPr>
    </w:p>
    <w:p w:rsidR="00C23CFE" w:rsidRDefault="00C23CFE" w:rsidP="00C23CFE">
      <w:pPr>
        <w:rPr>
          <w:b/>
          <w:sz w:val="28"/>
          <w:u w:val="single"/>
          <w:lang/>
        </w:rPr>
      </w:pPr>
      <w:r>
        <w:rPr>
          <w:b/>
          <w:sz w:val="28"/>
          <w:u w:val="single"/>
          <w:lang/>
        </w:rPr>
        <w:t>Индивидуальная работа:</w:t>
      </w:r>
    </w:p>
    <w:p w:rsidR="00C23CFE" w:rsidRDefault="00C23CFE" w:rsidP="00C23CFE">
      <w:pPr>
        <w:rPr>
          <w:sz w:val="28"/>
          <w:lang/>
        </w:rPr>
      </w:pPr>
      <w:r>
        <w:rPr>
          <w:sz w:val="28"/>
          <w:lang/>
        </w:rPr>
        <w:t>Помочь Лере Д., Алине, Андрею  аккуратно возводить постройку; помочь Ксюше, Кате, Вадиму при анализе схемы.</w:t>
      </w:r>
    </w:p>
    <w:p w:rsidR="00C23CFE" w:rsidRDefault="00C23CFE" w:rsidP="00C23CFE">
      <w:pPr>
        <w:rPr>
          <w:sz w:val="28"/>
          <w:lang/>
        </w:rPr>
      </w:pPr>
      <w:r>
        <w:rPr>
          <w:sz w:val="28"/>
          <w:lang/>
        </w:rPr>
        <w:t xml:space="preserve">         </w:t>
      </w:r>
    </w:p>
    <w:p w:rsidR="00C23CFE" w:rsidRDefault="00C23CFE" w:rsidP="00C23CFE">
      <w:pPr>
        <w:rPr>
          <w:sz w:val="28"/>
          <w:lang/>
        </w:rPr>
      </w:pPr>
    </w:p>
    <w:p w:rsidR="00C23CFE" w:rsidRDefault="00C23CFE" w:rsidP="00C23CFE">
      <w:pPr>
        <w:rPr>
          <w:b/>
          <w:sz w:val="28"/>
          <w:u w:val="single"/>
          <w:lang/>
        </w:rPr>
      </w:pPr>
      <w:r>
        <w:rPr>
          <w:b/>
          <w:sz w:val="28"/>
          <w:u w:val="single"/>
          <w:lang/>
        </w:rPr>
        <w:t>Предварительная работа:</w:t>
      </w:r>
    </w:p>
    <w:p w:rsidR="00C23CFE" w:rsidRDefault="00C23CFE" w:rsidP="00C23CFE">
      <w:pPr>
        <w:rPr>
          <w:sz w:val="28"/>
          <w:lang/>
        </w:rPr>
      </w:pPr>
      <w:r>
        <w:rPr>
          <w:sz w:val="28"/>
          <w:lang/>
        </w:rPr>
        <w:t>Чтение «Строители» С.Я.Маршака, рассматривание фотографий различных домов, экскурсии по улицам микрорайона с целью рассматривания зданий, строительство домов из строительного материала.</w:t>
      </w:r>
    </w:p>
    <w:p w:rsidR="00C23CFE" w:rsidRDefault="00C23CFE" w:rsidP="00C23CFE">
      <w:pPr>
        <w:rPr>
          <w:b/>
          <w:sz w:val="28"/>
          <w:lang/>
        </w:rPr>
      </w:pPr>
    </w:p>
    <w:p w:rsidR="00C23CFE" w:rsidRDefault="00C23CFE" w:rsidP="00C23CFE">
      <w:pPr>
        <w:rPr>
          <w:b/>
          <w:sz w:val="28"/>
          <w:u w:val="single"/>
          <w:lang/>
        </w:rPr>
      </w:pPr>
    </w:p>
    <w:p w:rsidR="00C23CFE" w:rsidRDefault="00C23CFE" w:rsidP="00C23CFE">
      <w:pPr>
        <w:rPr>
          <w:b/>
          <w:sz w:val="28"/>
          <w:u w:val="single"/>
          <w:lang/>
        </w:rPr>
      </w:pPr>
      <w:r>
        <w:rPr>
          <w:b/>
          <w:sz w:val="28"/>
          <w:u w:val="single"/>
          <w:lang/>
        </w:rPr>
        <w:t>Связь с другими видами деятельности:</w:t>
      </w:r>
    </w:p>
    <w:p w:rsidR="00C23CFE" w:rsidRDefault="00C23CFE" w:rsidP="00C23CFE">
      <w:pPr>
        <w:rPr>
          <w:sz w:val="28"/>
          <w:lang/>
        </w:rPr>
      </w:pPr>
      <w:r>
        <w:rPr>
          <w:sz w:val="28"/>
          <w:lang/>
        </w:rPr>
        <w:t>Развитие речи: введение в активный словарь названий строительных деталей, игровая деятельность: сюжетно-ролевая игра «Стройка».</w:t>
      </w:r>
    </w:p>
    <w:p w:rsidR="00C23CFE" w:rsidRDefault="00C23CFE" w:rsidP="00C23CFE">
      <w:pPr>
        <w:pStyle w:val="a3"/>
      </w:pPr>
    </w:p>
    <w:p w:rsidR="00C23CFE" w:rsidRDefault="00C23CFE" w:rsidP="00C23CFE">
      <w:pPr>
        <w:pStyle w:val="a3"/>
      </w:pPr>
    </w:p>
    <w:p w:rsidR="00C23CFE" w:rsidRDefault="00C23CFE" w:rsidP="00C23CFE">
      <w:pPr>
        <w:pStyle w:val="a3"/>
        <w:rPr>
          <w:b/>
          <w:lang/>
        </w:rPr>
      </w:pPr>
      <w:r>
        <w:rPr>
          <w:b/>
          <w:lang/>
        </w:rPr>
        <w:t>Ход занятия:</w:t>
      </w:r>
    </w:p>
    <w:p w:rsidR="00C23CFE" w:rsidRDefault="00C23CFE" w:rsidP="00C23CFE">
      <w:pPr>
        <w:pStyle w:val="a3"/>
      </w:pPr>
    </w:p>
    <w:tbl>
      <w:tblPr>
        <w:tblW w:w="0" w:type="auto"/>
        <w:tblInd w:w="-10" w:type="dxa"/>
        <w:tblLayout w:type="fixed"/>
        <w:tblLook w:val="0000"/>
      </w:tblPr>
      <w:tblGrid>
        <w:gridCol w:w="5210"/>
        <w:gridCol w:w="4428"/>
      </w:tblGrid>
      <w:tr w:rsidR="00C23CFE" w:rsidTr="00B50F18">
        <w:tc>
          <w:tcPr>
            <w:tcW w:w="5210" w:type="dxa"/>
            <w:tcBorders>
              <w:top w:val="single" w:sz="4" w:space="0" w:color="000000"/>
              <w:left w:val="single" w:sz="4" w:space="0" w:color="000000"/>
              <w:bottom w:val="single" w:sz="4" w:space="0" w:color="000000"/>
            </w:tcBorders>
          </w:tcPr>
          <w:p w:rsidR="00C23CFE" w:rsidRDefault="00C23CFE" w:rsidP="00B50F18">
            <w:pPr>
              <w:pStyle w:val="a3"/>
              <w:snapToGrid w:val="0"/>
              <w:jc w:val="center"/>
              <w:rPr>
                <w:lang/>
              </w:rPr>
            </w:pPr>
          </w:p>
          <w:p w:rsidR="00C23CFE" w:rsidRDefault="00C23CFE" w:rsidP="00B50F18">
            <w:pPr>
              <w:pStyle w:val="a3"/>
              <w:jc w:val="center"/>
              <w:rPr>
                <w:lang/>
              </w:rPr>
            </w:pPr>
            <w:r>
              <w:rPr>
                <w:lang/>
              </w:rPr>
              <w:t>Действия воспитателя</w:t>
            </w:r>
          </w:p>
          <w:p w:rsidR="00C23CFE" w:rsidRDefault="00C23CFE" w:rsidP="00B50F18">
            <w:pPr>
              <w:pStyle w:val="a3"/>
              <w:jc w:val="center"/>
              <w:rPr>
                <w:lang/>
              </w:rPr>
            </w:pPr>
          </w:p>
        </w:tc>
        <w:tc>
          <w:tcPr>
            <w:tcW w:w="4428" w:type="dxa"/>
            <w:tcBorders>
              <w:top w:val="single" w:sz="4" w:space="0" w:color="000000"/>
              <w:left w:val="single" w:sz="4" w:space="0" w:color="000000"/>
              <w:bottom w:val="single" w:sz="4" w:space="0" w:color="000000"/>
              <w:right w:val="single" w:sz="4" w:space="0" w:color="000000"/>
            </w:tcBorders>
          </w:tcPr>
          <w:p w:rsidR="00C23CFE" w:rsidRDefault="00C23CFE" w:rsidP="00B50F18">
            <w:pPr>
              <w:pStyle w:val="a3"/>
              <w:snapToGrid w:val="0"/>
              <w:jc w:val="center"/>
              <w:rPr>
                <w:lang/>
              </w:rPr>
            </w:pPr>
          </w:p>
          <w:p w:rsidR="00C23CFE" w:rsidRDefault="00C23CFE" w:rsidP="00B50F18">
            <w:pPr>
              <w:pStyle w:val="a3"/>
              <w:jc w:val="center"/>
              <w:rPr>
                <w:lang/>
              </w:rPr>
            </w:pPr>
            <w:r>
              <w:rPr>
                <w:lang/>
              </w:rPr>
              <w:t>Действия детей</w:t>
            </w:r>
          </w:p>
        </w:tc>
      </w:tr>
      <w:tr w:rsidR="00C23CFE" w:rsidTr="00B50F18">
        <w:tc>
          <w:tcPr>
            <w:tcW w:w="5210" w:type="dxa"/>
            <w:tcBorders>
              <w:left w:val="single" w:sz="4" w:space="0" w:color="000000"/>
              <w:bottom w:val="single" w:sz="4" w:space="0" w:color="000000"/>
            </w:tcBorders>
          </w:tcPr>
          <w:p w:rsidR="00C23CFE" w:rsidRDefault="00C23CFE" w:rsidP="00B50F18">
            <w:pPr>
              <w:pStyle w:val="a3"/>
              <w:numPr>
                <w:ilvl w:val="0"/>
                <w:numId w:val="2"/>
              </w:numPr>
              <w:tabs>
                <w:tab w:val="left" w:pos="360"/>
              </w:tabs>
              <w:snapToGrid w:val="0"/>
              <w:jc w:val="both"/>
              <w:rPr>
                <w:lang/>
              </w:rPr>
            </w:pPr>
            <w:r>
              <w:rPr>
                <w:lang/>
              </w:rPr>
              <w:t>Ребята, сегодня у нас занятие по конструированию.</w:t>
            </w:r>
          </w:p>
          <w:p w:rsidR="00C23CFE" w:rsidRDefault="00C23CFE" w:rsidP="00B50F18">
            <w:pPr>
              <w:pStyle w:val="a3"/>
              <w:jc w:val="both"/>
              <w:rPr>
                <w:lang/>
              </w:rPr>
            </w:pPr>
            <w:r>
              <w:rPr>
                <w:lang/>
              </w:rPr>
              <w:t>Раздается телефонный звонок.</w:t>
            </w:r>
          </w:p>
          <w:p w:rsidR="00C23CFE" w:rsidRDefault="00C23CFE" w:rsidP="00B50F18">
            <w:pPr>
              <w:pStyle w:val="a3"/>
              <w:numPr>
                <w:ilvl w:val="0"/>
                <w:numId w:val="2"/>
              </w:numPr>
              <w:tabs>
                <w:tab w:val="left" w:pos="360"/>
              </w:tabs>
              <w:rPr>
                <w:lang/>
              </w:rPr>
            </w:pPr>
            <w:r>
              <w:rPr>
                <w:lang/>
              </w:rPr>
              <w:t xml:space="preserve">Ой, ребята, кто-то нам звонит. Да это </w:t>
            </w:r>
            <w:proofErr w:type="spellStart"/>
            <w:r>
              <w:rPr>
                <w:lang/>
              </w:rPr>
              <w:t>Знайка</w:t>
            </w:r>
            <w:proofErr w:type="spellEnd"/>
            <w:r>
              <w:rPr>
                <w:lang/>
              </w:rPr>
              <w:t xml:space="preserve"> из Солнечного города. Наверно, что-то случилось. </w:t>
            </w:r>
          </w:p>
          <w:p w:rsidR="00C23CFE" w:rsidRDefault="00C23CFE" w:rsidP="00B50F18">
            <w:pPr>
              <w:pStyle w:val="a3"/>
              <w:jc w:val="both"/>
              <w:rPr>
                <w:lang/>
              </w:rPr>
            </w:pPr>
            <w:r>
              <w:rPr>
                <w:lang/>
              </w:rPr>
              <w:lastRenderedPageBreak/>
              <w:t>Отвечаю на звонок.</w:t>
            </w:r>
          </w:p>
          <w:p w:rsidR="00C23CFE" w:rsidRDefault="00C23CFE" w:rsidP="00B50F18">
            <w:pPr>
              <w:pStyle w:val="a3"/>
              <w:numPr>
                <w:ilvl w:val="0"/>
                <w:numId w:val="2"/>
              </w:numPr>
              <w:tabs>
                <w:tab w:val="left" w:pos="360"/>
              </w:tabs>
              <w:jc w:val="both"/>
              <w:rPr>
                <w:lang/>
              </w:rPr>
            </w:pPr>
            <w:r>
              <w:rPr>
                <w:lang/>
              </w:rPr>
              <w:t xml:space="preserve">Ребята, </w:t>
            </w:r>
            <w:proofErr w:type="spellStart"/>
            <w:r>
              <w:rPr>
                <w:lang/>
              </w:rPr>
              <w:t>Знайка</w:t>
            </w:r>
            <w:proofErr w:type="spellEnd"/>
            <w:r>
              <w:rPr>
                <w:lang/>
              </w:rPr>
              <w:t xml:space="preserve"> говорит, что у них в Солнечном городе произошло несчастье, прошел ураган и разрушил много домов жителей Солнечного города, в архитектурном бюро, где хранились все чертежи домов такой беспорядок, что невозможно понять, где какой чертеж. </w:t>
            </w:r>
            <w:proofErr w:type="spellStart"/>
            <w:r>
              <w:rPr>
                <w:lang/>
              </w:rPr>
              <w:t>Знайка</w:t>
            </w:r>
            <w:proofErr w:type="spellEnd"/>
            <w:r>
              <w:rPr>
                <w:lang/>
              </w:rPr>
              <w:t xml:space="preserve"> очень просит помочь построить новые дома и разобраться с чертежами. Поможем, ребята?</w:t>
            </w: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numPr>
                <w:ilvl w:val="0"/>
                <w:numId w:val="2"/>
              </w:numPr>
              <w:tabs>
                <w:tab w:val="left" w:pos="360"/>
              </w:tabs>
              <w:jc w:val="both"/>
              <w:rPr>
                <w:lang/>
              </w:rPr>
            </w:pPr>
            <w:r>
              <w:rPr>
                <w:lang/>
              </w:rPr>
              <w:t xml:space="preserve">Ребята, давайте вспомним какие </w:t>
            </w:r>
            <w:proofErr w:type="gramStart"/>
            <w:r>
              <w:rPr>
                <w:lang/>
              </w:rPr>
              <w:t>дома</w:t>
            </w:r>
            <w:proofErr w:type="gramEnd"/>
            <w:r>
              <w:rPr>
                <w:lang/>
              </w:rPr>
              <w:t xml:space="preserve"> мы строили с вами на занятиях. У меня есть образец одного из домов.</w:t>
            </w:r>
          </w:p>
          <w:p w:rsidR="00C23CFE" w:rsidRDefault="00C23CFE" w:rsidP="00B50F18">
            <w:pPr>
              <w:pStyle w:val="a3"/>
              <w:jc w:val="both"/>
              <w:rPr>
                <w:lang/>
              </w:rPr>
            </w:pPr>
            <w:r>
              <w:rPr>
                <w:lang/>
              </w:rPr>
              <w:t>Провожу обследование образца.</w:t>
            </w:r>
          </w:p>
          <w:p w:rsidR="00C23CFE" w:rsidRDefault="00C23CFE" w:rsidP="00B50F18">
            <w:pPr>
              <w:pStyle w:val="a3"/>
              <w:numPr>
                <w:ilvl w:val="0"/>
                <w:numId w:val="2"/>
              </w:numPr>
              <w:tabs>
                <w:tab w:val="left" w:pos="360"/>
              </w:tabs>
              <w:jc w:val="both"/>
              <w:rPr>
                <w:lang/>
              </w:rPr>
            </w:pPr>
            <w:r>
              <w:rPr>
                <w:lang/>
              </w:rPr>
              <w:t>Вот какой замечательный дом (обвожу рукой всю постройку).</w:t>
            </w:r>
          </w:p>
          <w:p w:rsidR="00C23CFE" w:rsidRDefault="00C23CFE" w:rsidP="00B50F18">
            <w:pPr>
              <w:pStyle w:val="a3"/>
              <w:numPr>
                <w:ilvl w:val="0"/>
                <w:numId w:val="2"/>
              </w:numPr>
              <w:tabs>
                <w:tab w:val="left" w:pos="360"/>
              </w:tabs>
              <w:jc w:val="both"/>
              <w:rPr>
                <w:lang/>
              </w:rPr>
            </w:pPr>
            <w:r>
              <w:rPr>
                <w:lang/>
              </w:rPr>
              <w:t>Как называется эти части дома? (обвожу рукой стены)</w:t>
            </w:r>
          </w:p>
          <w:p w:rsidR="00C23CFE" w:rsidRDefault="00C23CFE" w:rsidP="00B50F18">
            <w:pPr>
              <w:pStyle w:val="a3"/>
              <w:numPr>
                <w:ilvl w:val="0"/>
                <w:numId w:val="2"/>
              </w:numPr>
              <w:tabs>
                <w:tab w:val="left" w:pos="360"/>
              </w:tabs>
              <w:jc w:val="both"/>
              <w:rPr>
                <w:lang/>
              </w:rPr>
            </w:pPr>
            <w:r>
              <w:rPr>
                <w:lang/>
              </w:rPr>
              <w:t>А это что? (показываю крышу)</w:t>
            </w:r>
          </w:p>
          <w:p w:rsidR="00C23CFE" w:rsidRDefault="00C23CFE" w:rsidP="00B50F18">
            <w:pPr>
              <w:pStyle w:val="a3"/>
              <w:numPr>
                <w:ilvl w:val="0"/>
                <w:numId w:val="2"/>
              </w:numPr>
              <w:tabs>
                <w:tab w:val="left" w:pos="360"/>
              </w:tabs>
              <w:jc w:val="both"/>
              <w:rPr>
                <w:lang/>
              </w:rPr>
            </w:pPr>
            <w:r>
              <w:rPr>
                <w:lang/>
              </w:rPr>
              <w:t>Правильно, молодцы? Как называется эта стена? (показываю на переднюю стену)</w:t>
            </w:r>
          </w:p>
          <w:p w:rsidR="00C23CFE" w:rsidRDefault="00C23CFE" w:rsidP="00B50F18">
            <w:pPr>
              <w:pStyle w:val="a3"/>
              <w:numPr>
                <w:ilvl w:val="0"/>
                <w:numId w:val="2"/>
              </w:numPr>
              <w:tabs>
                <w:tab w:val="left" w:pos="360"/>
              </w:tabs>
              <w:jc w:val="both"/>
              <w:rPr>
                <w:lang/>
              </w:rPr>
            </w:pPr>
            <w:r>
              <w:rPr>
                <w:lang/>
              </w:rPr>
              <w:t>Ребята, как вы думаете, почему она так называется?</w:t>
            </w:r>
          </w:p>
          <w:p w:rsidR="00C23CFE" w:rsidRDefault="00C23CFE" w:rsidP="00B50F18">
            <w:pPr>
              <w:pStyle w:val="a3"/>
            </w:pPr>
          </w:p>
          <w:p w:rsidR="00C23CFE" w:rsidRDefault="00C23CFE" w:rsidP="00B50F18">
            <w:pPr>
              <w:pStyle w:val="a3"/>
              <w:numPr>
                <w:ilvl w:val="0"/>
                <w:numId w:val="2"/>
              </w:numPr>
              <w:tabs>
                <w:tab w:val="left" w:pos="360"/>
              </w:tabs>
              <w:jc w:val="both"/>
              <w:rPr>
                <w:lang/>
              </w:rPr>
            </w:pPr>
            <w:r>
              <w:rPr>
                <w:lang/>
              </w:rPr>
              <w:t>А как называется эта стена? Где она находится?</w:t>
            </w:r>
          </w:p>
          <w:p w:rsidR="00C23CFE" w:rsidRDefault="00C23CFE" w:rsidP="00B50F18">
            <w:pPr>
              <w:pStyle w:val="a3"/>
              <w:numPr>
                <w:ilvl w:val="0"/>
                <w:numId w:val="2"/>
              </w:numPr>
              <w:tabs>
                <w:tab w:val="left" w:pos="360"/>
              </w:tabs>
              <w:jc w:val="both"/>
              <w:rPr>
                <w:lang/>
              </w:rPr>
            </w:pPr>
            <w:r>
              <w:rPr>
                <w:lang/>
              </w:rPr>
              <w:t>Правильно. А как же называются эти стены? (показываю боковые стены).</w:t>
            </w:r>
          </w:p>
          <w:p w:rsidR="00C23CFE" w:rsidRDefault="00C23CFE" w:rsidP="00B50F18">
            <w:pPr>
              <w:pStyle w:val="a3"/>
              <w:numPr>
                <w:ilvl w:val="0"/>
                <w:numId w:val="2"/>
              </w:numPr>
              <w:tabs>
                <w:tab w:val="left" w:pos="360"/>
              </w:tabs>
              <w:jc w:val="both"/>
              <w:rPr>
                <w:lang/>
              </w:rPr>
            </w:pPr>
            <w:r>
              <w:rPr>
                <w:lang/>
              </w:rPr>
              <w:t>Где они находятся?</w:t>
            </w:r>
          </w:p>
          <w:p w:rsidR="00C23CFE" w:rsidRDefault="00C23CFE" w:rsidP="00B50F18">
            <w:pPr>
              <w:pStyle w:val="a3"/>
              <w:jc w:val="both"/>
              <w:rPr>
                <w:lang/>
              </w:rPr>
            </w:pPr>
          </w:p>
          <w:p w:rsidR="00C23CFE" w:rsidRDefault="00C23CFE" w:rsidP="00B50F18">
            <w:pPr>
              <w:pStyle w:val="a3"/>
              <w:numPr>
                <w:ilvl w:val="0"/>
                <w:numId w:val="2"/>
              </w:numPr>
              <w:tabs>
                <w:tab w:val="left" w:pos="360"/>
              </w:tabs>
              <w:jc w:val="both"/>
              <w:rPr>
                <w:lang/>
              </w:rPr>
            </w:pPr>
            <w:r>
              <w:rPr>
                <w:lang/>
              </w:rPr>
              <w:t>Молодцы, а это что? (показываю на перекрытия).</w:t>
            </w:r>
          </w:p>
          <w:p w:rsidR="00C23CFE" w:rsidRDefault="00C23CFE" w:rsidP="00B50F18">
            <w:pPr>
              <w:pStyle w:val="a3"/>
              <w:numPr>
                <w:ilvl w:val="0"/>
                <w:numId w:val="2"/>
              </w:numPr>
              <w:tabs>
                <w:tab w:val="left" w:pos="360"/>
              </w:tabs>
              <w:jc w:val="both"/>
              <w:rPr>
                <w:lang/>
              </w:rPr>
            </w:pPr>
            <w:r>
              <w:rPr>
                <w:lang/>
              </w:rPr>
              <w:t>Как они расположены?</w:t>
            </w:r>
          </w:p>
          <w:p w:rsidR="00C23CFE" w:rsidRDefault="00C23CFE" w:rsidP="00B50F18">
            <w:pPr>
              <w:pStyle w:val="a3"/>
              <w:numPr>
                <w:ilvl w:val="0"/>
                <w:numId w:val="2"/>
              </w:numPr>
              <w:tabs>
                <w:tab w:val="left" w:pos="360"/>
              </w:tabs>
              <w:jc w:val="both"/>
              <w:rPr>
                <w:lang/>
              </w:rPr>
            </w:pPr>
            <w:r>
              <w:rPr>
                <w:lang/>
              </w:rPr>
              <w:t>Где располагается крыша?</w:t>
            </w:r>
          </w:p>
          <w:p w:rsidR="00C23CFE" w:rsidRDefault="00C23CFE" w:rsidP="00B50F18">
            <w:pPr>
              <w:pStyle w:val="a3"/>
              <w:jc w:val="both"/>
              <w:rPr>
                <w:lang/>
              </w:rPr>
            </w:pPr>
          </w:p>
          <w:p w:rsidR="00C23CFE" w:rsidRDefault="00C23CFE" w:rsidP="00B50F18">
            <w:pPr>
              <w:pStyle w:val="a3"/>
              <w:numPr>
                <w:ilvl w:val="0"/>
                <w:numId w:val="2"/>
              </w:numPr>
              <w:tabs>
                <w:tab w:val="left" w:pos="360"/>
              </w:tabs>
              <w:jc w:val="both"/>
              <w:rPr>
                <w:lang/>
              </w:rPr>
            </w:pPr>
            <w:r>
              <w:rPr>
                <w:lang/>
              </w:rPr>
              <w:t xml:space="preserve">Молодцы, ребята, давайте посмотрим, </w:t>
            </w:r>
            <w:r>
              <w:rPr>
                <w:lang/>
              </w:rPr>
              <w:lastRenderedPageBreak/>
              <w:t>из каких деталей построены передняя и задняя стены дома. Как расположены эти детали?</w:t>
            </w: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numPr>
                <w:ilvl w:val="0"/>
                <w:numId w:val="2"/>
              </w:numPr>
              <w:tabs>
                <w:tab w:val="left" w:pos="360"/>
              </w:tabs>
              <w:jc w:val="both"/>
              <w:rPr>
                <w:lang/>
              </w:rPr>
            </w:pPr>
            <w:r>
              <w:rPr>
                <w:lang/>
              </w:rPr>
              <w:t>Правильно, а из каких деталей построены боковые стены? Как располагаются детали?</w:t>
            </w: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numPr>
                <w:ilvl w:val="0"/>
                <w:numId w:val="2"/>
              </w:numPr>
              <w:tabs>
                <w:tab w:val="left" w:pos="360"/>
              </w:tabs>
              <w:jc w:val="both"/>
              <w:rPr>
                <w:lang/>
              </w:rPr>
            </w:pPr>
            <w:r>
              <w:rPr>
                <w:lang/>
              </w:rPr>
              <w:t>Из каких деталей сделаны перекрытия?</w:t>
            </w:r>
          </w:p>
          <w:p w:rsidR="00C23CFE" w:rsidRDefault="00C23CFE" w:rsidP="00B50F18">
            <w:pPr>
              <w:pStyle w:val="a3"/>
              <w:numPr>
                <w:ilvl w:val="0"/>
                <w:numId w:val="2"/>
              </w:numPr>
              <w:tabs>
                <w:tab w:val="left" w:pos="360"/>
              </w:tabs>
              <w:jc w:val="both"/>
              <w:rPr>
                <w:lang/>
              </w:rPr>
            </w:pPr>
            <w:r>
              <w:rPr>
                <w:lang/>
              </w:rPr>
              <w:t>Правильно, а как на ваш взгляд пластины одинаковые по размеру?</w:t>
            </w: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numPr>
                <w:ilvl w:val="0"/>
                <w:numId w:val="2"/>
              </w:numPr>
              <w:tabs>
                <w:tab w:val="left" w:pos="360"/>
              </w:tabs>
              <w:jc w:val="both"/>
              <w:rPr>
                <w:lang/>
              </w:rPr>
            </w:pPr>
            <w:r>
              <w:rPr>
                <w:lang/>
              </w:rPr>
              <w:t>Из каких деталей сделана крыша? Где она расположена?</w:t>
            </w:r>
          </w:p>
          <w:p w:rsidR="00C23CFE" w:rsidRDefault="00C23CFE" w:rsidP="00B50F18">
            <w:pPr>
              <w:pStyle w:val="a3"/>
              <w:numPr>
                <w:ilvl w:val="0"/>
                <w:numId w:val="2"/>
              </w:numPr>
              <w:tabs>
                <w:tab w:val="left" w:pos="360"/>
              </w:tabs>
              <w:jc w:val="both"/>
              <w:rPr>
                <w:lang/>
              </w:rPr>
            </w:pPr>
            <w:r>
              <w:rPr>
                <w:lang/>
              </w:rPr>
              <w:t>Молодцы, вот какой у нас замечательный дом (обвожу всю постройку рукой).</w:t>
            </w:r>
          </w:p>
          <w:p w:rsidR="00C23CFE" w:rsidRDefault="00C23CFE" w:rsidP="00B50F18">
            <w:pPr>
              <w:pStyle w:val="a3"/>
              <w:numPr>
                <w:ilvl w:val="0"/>
                <w:numId w:val="2"/>
              </w:numPr>
              <w:tabs>
                <w:tab w:val="left" w:pos="360"/>
              </w:tabs>
              <w:jc w:val="both"/>
              <w:rPr>
                <w:lang/>
              </w:rPr>
            </w:pPr>
            <w:r>
              <w:rPr>
                <w:lang/>
              </w:rPr>
              <w:t xml:space="preserve">Ребята, теперь мы должны выполнить еще одно поручение </w:t>
            </w:r>
            <w:proofErr w:type="spellStart"/>
            <w:r>
              <w:rPr>
                <w:lang/>
              </w:rPr>
              <w:t>Знайки</w:t>
            </w:r>
            <w:proofErr w:type="spellEnd"/>
            <w:r>
              <w:rPr>
                <w:lang/>
              </w:rPr>
              <w:t>. Нужно разобраться со схемами. Из представленных схем нужно найти схему этого дома. Внимательно рассмотрите схемы, проанализируйте их, посмотрите и посчитайте детали в схемах и найдите нужную схему.</w:t>
            </w:r>
          </w:p>
          <w:p w:rsidR="00C23CFE" w:rsidRDefault="00C23CFE" w:rsidP="00B50F18">
            <w:pPr>
              <w:pStyle w:val="a3"/>
              <w:jc w:val="both"/>
              <w:rPr>
                <w:lang/>
              </w:rPr>
            </w:pPr>
            <w:r>
              <w:rPr>
                <w:lang/>
              </w:rPr>
              <w:t>Предлагаю одному ребенку выйти к доске и обосновать свой выбор.</w:t>
            </w:r>
          </w:p>
          <w:p w:rsidR="00C23CFE" w:rsidRDefault="00C23CFE" w:rsidP="00B50F18">
            <w:pPr>
              <w:pStyle w:val="a3"/>
              <w:numPr>
                <w:ilvl w:val="0"/>
                <w:numId w:val="2"/>
              </w:numPr>
              <w:tabs>
                <w:tab w:val="left" w:pos="360"/>
              </w:tabs>
              <w:jc w:val="both"/>
              <w:rPr>
                <w:lang/>
              </w:rPr>
            </w:pPr>
            <w:r>
              <w:rPr>
                <w:lang/>
              </w:rPr>
              <w:t>Почему ты выбрал именно эту схему?</w:t>
            </w: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numPr>
                <w:ilvl w:val="0"/>
                <w:numId w:val="2"/>
              </w:numPr>
              <w:tabs>
                <w:tab w:val="left" w:pos="360"/>
              </w:tabs>
              <w:jc w:val="both"/>
              <w:rPr>
                <w:lang/>
              </w:rPr>
            </w:pPr>
            <w:r>
              <w:rPr>
                <w:lang/>
              </w:rPr>
              <w:t>Молодец, очень подробно нам объяснил, а все ребята проверили, правильно ли они выполнили задание.</w:t>
            </w:r>
          </w:p>
          <w:p w:rsidR="00C23CFE" w:rsidRDefault="00C23CFE" w:rsidP="00B50F18">
            <w:pPr>
              <w:pStyle w:val="a3"/>
              <w:numPr>
                <w:ilvl w:val="0"/>
                <w:numId w:val="2"/>
              </w:numPr>
              <w:tabs>
                <w:tab w:val="left" w:pos="360"/>
              </w:tabs>
              <w:jc w:val="both"/>
              <w:rPr>
                <w:lang/>
              </w:rPr>
            </w:pPr>
            <w:r>
              <w:rPr>
                <w:lang/>
              </w:rPr>
              <w:t>Ну вот, у нас теперь есть схема дома и можно его начинать строить.  Давайте вместе повторим,  с чего мы начнем строительство.</w:t>
            </w:r>
          </w:p>
          <w:p w:rsidR="00C23CFE" w:rsidRDefault="00C23CFE" w:rsidP="00B50F18">
            <w:pPr>
              <w:pStyle w:val="a3"/>
              <w:numPr>
                <w:ilvl w:val="0"/>
                <w:numId w:val="2"/>
              </w:numPr>
              <w:tabs>
                <w:tab w:val="left" w:pos="360"/>
              </w:tabs>
              <w:jc w:val="both"/>
              <w:rPr>
                <w:lang/>
              </w:rPr>
            </w:pPr>
            <w:r>
              <w:rPr>
                <w:lang/>
              </w:rPr>
              <w:t>Как вы будете ставить кирпичик и кубики?</w:t>
            </w:r>
          </w:p>
          <w:p w:rsidR="00C23CFE" w:rsidRDefault="00C23CFE" w:rsidP="00B50F18">
            <w:pPr>
              <w:pStyle w:val="a3"/>
              <w:jc w:val="both"/>
              <w:rPr>
                <w:lang/>
              </w:rPr>
            </w:pPr>
          </w:p>
          <w:p w:rsidR="00C23CFE" w:rsidRDefault="00C23CFE" w:rsidP="00B50F18">
            <w:pPr>
              <w:pStyle w:val="a3"/>
              <w:numPr>
                <w:ilvl w:val="0"/>
                <w:numId w:val="2"/>
              </w:numPr>
              <w:tabs>
                <w:tab w:val="left" w:pos="360"/>
              </w:tabs>
              <w:jc w:val="both"/>
              <w:rPr>
                <w:lang/>
              </w:rPr>
            </w:pPr>
            <w:r>
              <w:rPr>
                <w:lang/>
              </w:rPr>
              <w:t>Что будет строить потом?</w:t>
            </w:r>
          </w:p>
          <w:p w:rsidR="00C23CFE" w:rsidRDefault="00C23CFE" w:rsidP="00B50F18">
            <w:pPr>
              <w:pStyle w:val="a3"/>
              <w:jc w:val="both"/>
              <w:rPr>
                <w:lang/>
              </w:rPr>
            </w:pPr>
          </w:p>
          <w:p w:rsidR="00C23CFE" w:rsidRDefault="00C23CFE" w:rsidP="00B50F18">
            <w:pPr>
              <w:pStyle w:val="a3"/>
              <w:numPr>
                <w:ilvl w:val="0"/>
                <w:numId w:val="2"/>
              </w:numPr>
              <w:tabs>
                <w:tab w:val="left" w:pos="360"/>
              </w:tabs>
              <w:jc w:val="both"/>
              <w:rPr>
                <w:lang/>
              </w:rPr>
            </w:pPr>
            <w:r>
              <w:rPr>
                <w:lang/>
              </w:rPr>
              <w:t>Сколько кирпичиков нужно взять для боковых стен и как их поставить?</w:t>
            </w: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numPr>
                <w:ilvl w:val="0"/>
                <w:numId w:val="2"/>
              </w:numPr>
              <w:tabs>
                <w:tab w:val="left" w:pos="360"/>
              </w:tabs>
              <w:jc w:val="both"/>
              <w:rPr>
                <w:lang/>
              </w:rPr>
            </w:pPr>
            <w:r>
              <w:rPr>
                <w:lang/>
              </w:rPr>
              <w:t>Молодцы, после того как построите стены у домика, что дальше будете строить?</w:t>
            </w: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numPr>
                <w:ilvl w:val="0"/>
                <w:numId w:val="2"/>
              </w:numPr>
              <w:tabs>
                <w:tab w:val="left" w:pos="360"/>
              </w:tabs>
              <w:jc w:val="both"/>
              <w:rPr>
                <w:lang/>
              </w:rPr>
            </w:pPr>
            <w:r>
              <w:rPr>
                <w:lang/>
              </w:rPr>
              <w:t>Чем вы закончите постройку?</w:t>
            </w:r>
          </w:p>
          <w:p w:rsidR="00C23CFE" w:rsidRDefault="00C23CFE" w:rsidP="00B50F18">
            <w:pPr>
              <w:pStyle w:val="a3"/>
              <w:jc w:val="both"/>
              <w:rPr>
                <w:lang/>
              </w:rPr>
            </w:pPr>
          </w:p>
          <w:p w:rsidR="00C23CFE" w:rsidRDefault="00C23CFE" w:rsidP="00B50F18">
            <w:pPr>
              <w:pStyle w:val="a3"/>
              <w:jc w:val="both"/>
              <w:rPr>
                <w:lang/>
              </w:rPr>
            </w:pPr>
            <w:r>
              <w:rPr>
                <w:lang/>
              </w:rPr>
              <w:t xml:space="preserve">-  Молодцы, очень подробно все рассказали. Ребята, только я вот, что подумала. Все дома на этой улице в Солнечном городе будут одинаковые. </w:t>
            </w:r>
          </w:p>
          <w:p w:rsidR="00C23CFE" w:rsidRDefault="00C23CFE" w:rsidP="00B50F18">
            <w:pPr>
              <w:pStyle w:val="a3"/>
              <w:jc w:val="both"/>
              <w:rPr>
                <w:lang/>
              </w:rPr>
            </w:pPr>
            <w:r>
              <w:rPr>
                <w:lang/>
              </w:rPr>
              <w:t xml:space="preserve"> Постарайтесь построить такие же дома, но может быть,  одни дома будут более высокие, а другие -  длиннее. А кто-то, может быть,  придумает украшение для своего дома.</w:t>
            </w:r>
          </w:p>
          <w:p w:rsidR="00C23CFE" w:rsidRDefault="00C23CFE" w:rsidP="00B50F18">
            <w:pPr>
              <w:pStyle w:val="a3"/>
              <w:jc w:val="both"/>
              <w:rPr>
                <w:lang/>
              </w:rPr>
            </w:pPr>
            <w:r>
              <w:rPr>
                <w:lang/>
              </w:rPr>
              <w:t>Сколько жителей кругом</w:t>
            </w:r>
          </w:p>
          <w:p w:rsidR="00C23CFE" w:rsidRDefault="00C23CFE" w:rsidP="00B50F18">
            <w:pPr>
              <w:pStyle w:val="a3"/>
              <w:jc w:val="both"/>
              <w:rPr>
                <w:lang/>
              </w:rPr>
            </w:pPr>
            <w:r>
              <w:rPr>
                <w:lang/>
              </w:rPr>
              <w:t>Нам всем нужен новый дом</w:t>
            </w:r>
          </w:p>
          <w:p w:rsidR="00C23CFE" w:rsidRDefault="00C23CFE" w:rsidP="00B50F18">
            <w:pPr>
              <w:pStyle w:val="a3"/>
              <w:jc w:val="both"/>
              <w:rPr>
                <w:lang/>
              </w:rPr>
            </w:pPr>
            <w:r>
              <w:rPr>
                <w:lang/>
              </w:rPr>
              <w:t>Светлый, солнечный, большой,</w:t>
            </w:r>
          </w:p>
          <w:p w:rsidR="00C23CFE" w:rsidRDefault="00C23CFE" w:rsidP="00B50F18">
            <w:pPr>
              <w:pStyle w:val="a3"/>
              <w:jc w:val="both"/>
              <w:rPr>
                <w:lang/>
              </w:rPr>
            </w:pPr>
            <w:r>
              <w:rPr>
                <w:lang/>
              </w:rPr>
              <w:lastRenderedPageBreak/>
              <w:t>Чтоб не тесно было в нем.</w:t>
            </w:r>
          </w:p>
          <w:p w:rsidR="00C23CFE" w:rsidRDefault="00C23CFE" w:rsidP="00B50F18">
            <w:pPr>
              <w:pStyle w:val="a3"/>
              <w:jc w:val="both"/>
              <w:rPr>
                <w:lang/>
              </w:rPr>
            </w:pPr>
            <w:r>
              <w:rPr>
                <w:lang/>
              </w:rPr>
              <w:t>Приглашаем всех друзей</w:t>
            </w:r>
          </w:p>
          <w:p w:rsidR="00C23CFE" w:rsidRDefault="00C23CFE" w:rsidP="00B50F18">
            <w:pPr>
              <w:pStyle w:val="a3"/>
              <w:jc w:val="both"/>
              <w:rPr>
                <w:lang/>
              </w:rPr>
            </w:pPr>
            <w:r>
              <w:rPr>
                <w:lang/>
              </w:rPr>
              <w:t>Мы на стройку к нам скорей.</w:t>
            </w:r>
          </w:p>
          <w:p w:rsidR="00C23CFE" w:rsidRDefault="00C23CFE" w:rsidP="00B50F18">
            <w:pPr>
              <w:pStyle w:val="a3"/>
              <w:jc w:val="both"/>
              <w:rPr>
                <w:lang/>
              </w:rPr>
            </w:pPr>
            <w:r>
              <w:rPr>
                <w:lang/>
              </w:rPr>
              <w:t>Дружно все начнем работу,</w:t>
            </w:r>
          </w:p>
          <w:p w:rsidR="00C23CFE" w:rsidRDefault="00C23CFE" w:rsidP="00B50F18">
            <w:pPr>
              <w:pStyle w:val="a3"/>
              <w:jc w:val="both"/>
              <w:rPr>
                <w:lang/>
              </w:rPr>
            </w:pPr>
            <w:r>
              <w:rPr>
                <w:lang/>
              </w:rPr>
              <w:t>Для друзей построим дом.</w:t>
            </w:r>
          </w:p>
          <w:p w:rsidR="00C23CFE" w:rsidRDefault="00C23CFE" w:rsidP="00B50F18">
            <w:pPr>
              <w:pStyle w:val="a3"/>
              <w:jc w:val="both"/>
              <w:rPr>
                <w:lang/>
              </w:rPr>
            </w:pPr>
            <w:r>
              <w:rPr>
                <w:lang/>
              </w:rPr>
              <w:t>Помогаю вопросами, советами. Обращаю внимание на качество выполненной постройки.</w:t>
            </w:r>
          </w:p>
          <w:p w:rsidR="00C23CFE" w:rsidRDefault="00C23CFE" w:rsidP="00B50F18">
            <w:pPr>
              <w:pStyle w:val="a3"/>
              <w:numPr>
                <w:ilvl w:val="0"/>
                <w:numId w:val="2"/>
              </w:numPr>
              <w:tabs>
                <w:tab w:val="left" w:pos="360"/>
              </w:tabs>
              <w:jc w:val="both"/>
              <w:rPr>
                <w:lang/>
              </w:rPr>
            </w:pPr>
            <w:r>
              <w:rPr>
                <w:lang/>
              </w:rPr>
              <w:t xml:space="preserve">Какие замечательные дома у нас получились. Все разные. </w:t>
            </w:r>
          </w:p>
          <w:p w:rsidR="00C23CFE" w:rsidRDefault="00C23CFE" w:rsidP="00B50F18">
            <w:pPr>
              <w:pStyle w:val="a3"/>
              <w:jc w:val="both"/>
              <w:rPr>
                <w:lang/>
              </w:rPr>
            </w:pPr>
            <w:r>
              <w:rPr>
                <w:lang/>
              </w:rPr>
              <w:t>Вот мы строили, строили</w:t>
            </w:r>
          </w:p>
          <w:p w:rsidR="00C23CFE" w:rsidRDefault="00C23CFE" w:rsidP="00B50F18">
            <w:pPr>
              <w:pStyle w:val="a3"/>
              <w:jc w:val="both"/>
              <w:rPr>
                <w:lang/>
              </w:rPr>
            </w:pPr>
            <w:r>
              <w:rPr>
                <w:lang/>
              </w:rPr>
              <w:t>Наконец, построили.</w:t>
            </w:r>
          </w:p>
          <w:p w:rsidR="00C23CFE" w:rsidRDefault="00C23CFE" w:rsidP="00B50F18">
            <w:pPr>
              <w:pStyle w:val="a3"/>
              <w:jc w:val="both"/>
              <w:rPr>
                <w:lang/>
              </w:rPr>
            </w:pPr>
            <w:r>
              <w:rPr>
                <w:lang/>
              </w:rPr>
              <w:t>Посмотрите, какой дом</w:t>
            </w:r>
          </w:p>
          <w:p w:rsidR="00C23CFE" w:rsidRDefault="00C23CFE" w:rsidP="00B50F18">
            <w:pPr>
              <w:pStyle w:val="a3"/>
              <w:jc w:val="both"/>
              <w:rPr>
                <w:lang/>
              </w:rPr>
            </w:pPr>
            <w:r>
              <w:rPr>
                <w:lang/>
              </w:rPr>
              <w:t>Всем уютно будет в нем.</w:t>
            </w:r>
          </w:p>
          <w:p w:rsidR="00C23CFE" w:rsidRDefault="00C23CFE" w:rsidP="00B50F18">
            <w:pPr>
              <w:pStyle w:val="a3"/>
              <w:jc w:val="both"/>
              <w:rPr>
                <w:lang/>
              </w:rPr>
            </w:pPr>
            <w:r>
              <w:rPr>
                <w:lang/>
              </w:rPr>
              <w:t>Приходите, приходите,</w:t>
            </w:r>
          </w:p>
          <w:p w:rsidR="00C23CFE" w:rsidRDefault="00C23CFE" w:rsidP="00B50F18">
            <w:pPr>
              <w:pStyle w:val="a3"/>
              <w:jc w:val="both"/>
              <w:rPr>
                <w:lang/>
              </w:rPr>
            </w:pPr>
            <w:r>
              <w:rPr>
                <w:lang/>
              </w:rPr>
              <w:t>В нашем доме поживите.</w:t>
            </w:r>
          </w:p>
          <w:p w:rsidR="00C23CFE" w:rsidRDefault="00C23CFE" w:rsidP="00B50F18">
            <w:pPr>
              <w:pStyle w:val="a3"/>
              <w:numPr>
                <w:ilvl w:val="0"/>
                <w:numId w:val="2"/>
              </w:numPr>
              <w:tabs>
                <w:tab w:val="left" w:pos="360"/>
              </w:tabs>
              <w:jc w:val="both"/>
              <w:rPr>
                <w:lang/>
              </w:rPr>
            </w:pPr>
            <w:r>
              <w:rPr>
                <w:lang/>
              </w:rPr>
              <w:t>Какой дом на ваш взгляд самый большой?  Какой самый длинный? А где самое интересное украшение? И т.д.</w:t>
            </w:r>
          </w:p>
          <w:p w:rsidR="00C23CFE" w:rsidRDefault="00C23CFE" w:rsidP="00B50F18">
            <w:pPr>
              <w:pStyle w:val="a3"/>
              <w:numPr>
                <w:ilvl w:val="0"/>
                <w:numId w:val="2"/>
              </w:numPr>
              <w:tabs>
                <w:tab w:val="left" w:pos="360"/>
              </w:tabs>
              <w:jc w:val="both"/>
              <w:rPr>
                <w:lang/>
              </w:rPr>
            </w:pPr>
            <w:r>
              <w:rPr>
                <w:lang/>
              </w:rPr>
              <w:t>Молодцы, ребята, вы очень постарались и помогли жителям Солнечного города. Посмотрите, как они радуются (показываю на мелкие игрушки). А теперь давайте их расселять по домам, а вечером обязательно устроим новоселье.</w:t>
            </w:r>
          </w:p>
          <w:p w:rsidR="00C23CFE" w:rsidRDefault="00C23CFE" w:rsidP="00B50F18">
            <w:pPr>
              <w:pStyle w:val="a3"/>
              <w:jc w:val="both"/>
              <w:rPr>
                <w:lang/>
              </w:rPr>
            </w:pPr>
          </w:p>
          <w:p w:rsidR="00C23CFE" w:rsidRDefault="00C23CFE" w:rsidP="00B50F18">
            <w:pPr>
              <w:pStyle w:val="a3"/>
              <w:jc w:val="both"/>
              <w:rPr>
                <w:lang/>
              </w:rPr>
            </w:pPr>
          </w:p>
        </w:tc>
        <w:tc>
          <w:tcPr>
            <w:tcW w:w="4428" w:type="dxa"/>
            <w:tcBorders>
              <w:left w:val="single" w:sz="4" w:space="0" w:color="000000"/>
              <w:bottom w:val="single" w:sz="4" w:space="0" w:color="000000"/>
              <w:right w:val="single" w:sz="4" w:space="0" w:color="000000"/>
            </w:tcBorders>
          </w:tcPr>
          <w:p w:rsidR="00C23CFE" w:rsidRDefault="00C23CFE" w:rsidP="00B50F18">
            <w:pPr>
              <w:pStyle w:val="a3"/>
              <w:snapToGrid w:val="0"/>
              <w:jc w:val="both"/>
              <w:rPr>
                <w:lang/>
              </w:rPr>
            </w:pPr>
          </w:p>
          <w:p w:rsidR="00C23CFE" w:rsidRDefault="00C23CFE" w:rsidP="00B50F18">
            <w:pPr>
              <w:pStyle w:val="a3"/>
              <w:jc w:val="both"/>
              <w:rPr>
                <w:lang/>
              </w:rPr>
            </w:pPr>
          </w:p>
          <w:p w:rsidR="00C23CFE" w:rsidRDefault="00C23CFE" w:rsidP="00B50F18">
            <w:pPr>
              <w:pStyle w:val="a3"/>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r>
              <w:rPr>
                <w:lang/>
              </w:rPr>
              <w:t>Да, поможем. Нужно всем помогать.  Особенно тем,  у кого произошло несчастье.</w:t>
            </w: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r>
              <w:rPr>
                <w:lang/>
              </w:rPr>
              <w:t>Это стены.</w:t>
            </w:r>
          </w:p>
          <w:p w:rsidR="00C23CFE" w:rsidRDefault="00C23CFE" w:rsidP="00B50F18">
            <w:pPr>
              <w:pStyle w:val="a3"/>
              <w:jc w:val="both"/>
              <w:rPr>
                <w:lang/>
              </w:rPr>
            </w:pPr>
          </w:p>
          <w:p w:rsidR="00C23CFE" w:rsidRDefault="00C23CFE" w:rsidP="00B50F18">
            <w:pPr>
              <w:pStyle w:val="a3"/>
              <w:jc w:val="both"/>
              <w:rPr>
                <w:lang/>
              </w:rPr>
            </w:pPr>
            <w:r>
              <w:rPr>
                <w:lang/>
              </w:rPr>
              <w:t>Это у дома крыша.</w:t>
            </w:r>
          </w:p>
          <w:p w:rsidR="00C23CFE" w:rsidRDefault="00C23CFE" w:rsidP="00B50F18">
            <w:pPr>
              <w:pStyle w:val="a3"/>
              <w:jc w:val="both"/>
              <w:rPr>
                <w:lang/>
              </w:rPr>
            </w:pPr>
          </w:p>
          <w:p w:rsidR="00C23CFE" w:rsidRDefault="00C23CFE" w:rsidP="00B50F18">
            <w:pPr>
              <w:pStyle w:val="a3"/>
              <w:jc w:val="both"/>
              <w:rPr>
                <w:lang/>
              </w:rPr>
            </w:pPr>
            <w:r>
              <w:rPr>
                <w:lang/>
              </w:rPr>
              <w:t>Это передняя стена.</w:t>
            </w:r>
          </w:p>
          <w:p w:rsidR="00C23CFE" w:rsidRDefault="00C23CFE" w:rsidP="00B50F18">
            <w:pPr>
              <w:pStyle w:val="a3"/>
              <w:jc w:val="both"/>
              <w:rPr>
                <w:lang/>
              </w:rPr>
            </w:pPr>
          </w:p>
          <w:p w:rsidR="00C23CFE" w:rsidRDefault="00C23CFE" w:rsidP="00B50F18">
            <w:pPr>
              <w:pStyle w:val="a3"/>
              <w:jc w:val="both"/>
              <w:rPr>
                <w:lang/>
              </w:rPr>
            </w:pPr>
            <w:r>
              <w:rPr>
                <w:lang/>
              </w:rPr>
              <w:t>Потому что она находится впереди дома. Она находится перед нами.</w:t>
            </w:r>
          </w:p>
          <w:p w:rsidR="00C23CFE" w:rsidRDefault="00C23CFE" w:rsidP="00B50F18">
            <w:pPr>
              <w:pStyle w:val="a3"/>
              <w:jc w:val="both"/>
              <w:rPr>
                <w:lang/>
              </w:rPr>
            </w:pPr>
            <w:r>
              <w:rPr>
                <w:lang/>
              </w:rPr>
              <w:t>Это задняя стена. Она находится сзади, за передней стеной.</w:t>
            </w:r>
          </w:p>
          <w:p w:rsidR="00C23CFE" w:rsidRDefault="00C23CFE" w:rsidP="00B50F18">
            <w:pPr>
              <w:pStyle w:val="a3"/>
              <w:jc w:val="both"/>
              <w:rPr>
                <w:lang/>
              </w:rPr>
            </w:pPr>
          </w:p>
          <w:p w:rsidR="00C23CFE" w:rsidRDefault="00C23CFE" w:rsidP="00B50F18">
            <w:pPr>
              <w:pStyle w:val="a3"/>
              <w:jc w:val="both"/>
              <w:rPr>
                <w:lang/>
              </w:rPr>
            </w:pPr>
            <w:r>
              <w:rPr>
                <w:lang/>
              </w:rPr>
              <w:t>Это боковые стены.</w:t>
            </w:r>
          </w:p>
          <w:p w:rsidR="00C23CFE" w:rsidRDefault="00C23CFE" w:rsidP="00B50F18">
            <w:pPr>
              <w:pStyle w:val="a3"/>
              <w:jc w:val="both"/>
              <w:rPr>
                <w:lang/>
              </w:rPr>
            </w:pPr>
            <w:r>
              <w:rPr>
                <w:lang/>
              </w:rPr>
              <w:t>Боковые стены находятся между передней и задней стенами.</w:t>
            </w:r>
          </w:p>
          <w:p w:rsidR="00C23CFE" w:rsidRDefault="00C23CFE" w:rsidP="00B50F18">
            <w:pPr>
              <w:pStyle w:val="a3"/>
              <w:jc w:val="both"/>
              <w:rPr>
                <w:lang/>
              </w:rPr>
            </w:pPr>
          </w:p>
          <w:p w:rsidR="00C23CFE" w:rsidRDefault="00C23CFE" w:rsidP="00B50F18">
            <w:pPr>
              <w:pStyle w:val="a3"/>
              <w:jc w:val="both"/>
              <w:rPr>
                <w:lang/>
              </w:rPr>
            </w:pPr>
            <w:r>
              <w:rPr>
                <w:lang/>
              </w:rPr>
              <w:t>Это перекрытия.</w:t>
            </w:r>
          </w:p>
          <w:p w:rsidR="00C23CFE" w:rsidRDefault="00C23CFE" w:rsidP="00B50F18">
            <w:pPr>
              <w:pStyle w:val="a3"/>
              <w:jc w:val="both"/>
              <w:rPr>
                <w:lang/>
              </w:rPr>
            </w:pPr>
            <w:r>
              <w:rPr>
                <w:lang/>
              </w:rPr>
              <w:t>Они находятся на стенах сверху.</w:t>
            </w:r>
          </w:p>
          <w:p w:rsidR="00C23CFE" w:rsidRDefault="00C23CFE" w:rsidP="00B50F18">
            <w:pPr>
              <w:pStyle w:val="a3"/>
              <w:jc w:val="both"/>
              <w:rPr>
                <w:lang/>
              </w:rPr>
            </w:pPr>
            <w:r>
              <w:rPr>
                <w:lang/>
              </w:rPr>
              <w:t>Крыша лежит на перекрытиях в самом верху дома.</w:t>
            </w:r>
          </w:p>
          <w:p w:rsidR="00C23CFE" w:rsidRDefault="00C23CFE" w:rsidP="00B50F18">
            <w:pPr>
              <w:pStyle w:val="a3"/>
              <w:jc w:val="both"/>
              <w:rPr>
                <w:lang/>
              </w:rPr>
            </w:pPr>
            <w:r>
              <w:rPr>
                <w:lang/>
              </w:rPr>
              <w:t>Передняя и задняя стены дома построены из 4-х кубиков и кирпичика. Кубики стоят по краям стены, по два, друг на друге. Между ними на узкой стороне стоит кирпичик.</w:t>
            </w:r>
          </w:p>
          <w:p w:rsidR="00C23CFE" w:rsidRDefault="00C23CFE" w:rsidP="00B50F18">
            <w:pPr>
              <w:pStyle w:val="a3"/>
              <w:jc w:val="both"/>
              <w:rPr>
                <w:lang/>
              </w:rPr>
            </w:pPr>
            <w:r>
              <w:rPr>
                <w:lang/>
              </w:rPr>
              <w:t xml:space="preserve">Боковые стены построены из 4-х </w:t>
            </w:r>
            <w:r>
              <w:rPr>
                <w:lang/>
              </w:rPr>
              <w:lastRenderedPageBreak/>
              <w:t>кубиков и 2-х кирпичиков. Кубики те же, что и для передней и задней стен, они стоят по краям, между ними рядом друг с другом на узкой стороне стоят кирпичики.</w:t>
            </w:r>
          </w:p>
          <w:p w:rsidR="00C23CFE" w:rsidRDefault="00C23CFE" w:rsidP="00B50F18">
            <w:pPr>
              <w:pStyle w:val="a3"/>
              <w:jc w:val="both"/>
              <w:rPr>
                <w:lang/>
              </w:rPr>
            </w:pPr>
            <w:r>
              <w:rPr>
                <w:lang/>
              </w:rPr>
              <w:t>Перекрытия сделаны из пластин.</w:t>
            </w:r>
          </w:p>
          <w:p w:rsidR="00C23CFE" w:rsidRDefault="00C23CFE" w:rsidP="00B50F18">
            <w:pPr>
              <w:pStyle w:val="a3"/>
              <w:jc w:val="both"/>
              <w:rPr>
                <w:lang/>
              </w:rPr>
            </w:pPr>
          </w:p>
          <w:p w:rsidR="00C23CFE" w:rsidRDefault="00C23CFE" w:rsidP="00B50F18">
            <w:pPr>
              <w:pStyle w:val="a3"/>
              <w:jc w:val="both"/>
              <w:rPr>
                <w:lang/>
              </w:rPr>
            </w:pPr>
            <w:r>
              <w:rPr>
                <w:lang/>
              </w:rPr>
              <w:t>Нет, пластины, которые лежат на передней и задней стенах короче, чем пластины, которые лежат на боковых стенах.</w:t>
            </w:r>
          </w:p>
          <w:p w:rsidR="00C23CFE" w:rsidRDefault="00C23CFE" w:rsidP="00B50F18">
            <w:pPr>
              <w:pStyle w:val="a3"/>
              <w:jc w:val="both"/>
              <w:rPr>
                <w:lang/>
              </w:rPr>
            </w:pPr>
            <w:r>
              <w:rPr>
                <w:lang/>
              </w:rPr>
              <w:t>Крыша сделана из 4-х призм, они стоят сверху на перекрытиях.</w:t>
            </w: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r>
              <w:rPr>
                <w:lang/>
              </w:rPr>
              <w:t>Дети выполняют задание.</w:t>
            </w:r>
          </w:p>
          <w:p w:rsidR="00C23CFE" w:rsidRDefault="00C23CFE" w:rsidP="00B50F18">
            <w:pPr>
              <w:pStyle w:val="a3"/>
              <w:jc w:val="both"/>
              <w:rPr>
                <w:lang/>
              </w:rPr>
            </w:pPr>
            <w:r>
              <w:rPr>
                <w:lang/>
              </w:rPr>
              <w:t>У детей 1 подгруппы 4 схемы. У детей 2 подгруппы 2 схемы.</w:t>
            </w:r>
          </w:p>
          <w:p w:rsidR="00C23CFE" w:rsidRDefault="00C23CFE" w:rsidP="00B50F18">
            <w:pPr>
              <w:pStyle w:val="a3"/>
              <w:jc w:val="both"/>
              <w:rPr>
                <w:lang/>
              </w:rPr>
            </w:pPr>
            <w:r>
              <w:rPr>
                <w:lang/>
              </w:rPr>
              <w:t>Дети на местах проводят самоанализ.</w:t>
            </w:r>
          </w:p>
          <w:p w:rsidR="00C23CFE" w:rsidRDefault="00C23CFE" w:rsidP="00B50F18">
            <w:pPr>
              <w:pStyle w:val="a3"/>
              <w:jc w:val="both"/>
              <w:rPr>
                <w:lang/>
              </w:rPr>
            </w:pPr>
            <w:r>
              <w:rPr>
                <w:lang/>
              </w:rPr>
              <w:t xml:space="preserve">На этой схеме изображен дом. У этого дома на виде спереди изображена передняя стена. Она состоит из 4-х кубиков по краям, которые поставлены друг на друга. Между ними расположен кирпичик, который поставлен на узкую сторону. Наверху находится перекрытие из короткой пластины. Вид сбоку изображает боковую стену. Она состоит из 4-х кубиков по краям, поставленных друг на друга. Между ними стоят 2 кирпичика, </w:t>
            </w:r>
            <w:proofErr w:type="gramStart"/>
            <w:r>
              <w:rPr>
                <w:lang/>
              </w:rPr>
              <w:t>которые</w:t>
            </w:r>
            <w:proofErr w:type="gramEnd"/>
            <w:r>
              <w:rPr>
                <w:lang/>
              </w:rPr>
              <w:t>,  поставлены на узкую сторону. Наверху находится перекрытие, которое состоит из длинной пластины.</w:t>
            </w: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r>
              <w:rPr>
                <w:lang/>
              </w:rPr>
              <w:t>Начнем строить с передней стены.</w:t>
            </w: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r>
              <w:rPr>
                <w:lang/>
              </w:rPr>
              <w:t>Кубики поставим друг на друга, между ними кирпичик на узкую, длинную грань.</w:t>
            </w:r>
          </w:p>
          <w:p w:rsidR="00C23CFE" w:rsidRDefault="00C23CFE" w:rsidP="00B50F18">
            <w:pPr>
              <w:pStyle w:val="a3"/>
              <w:jc w:val="both"/>
              <w:rPr>
                <w:lang/>
              </w:rPr>
            </w:pPr>
            <w:r>
              <w:rPr>
                <w:lang/>
              </w:rPr>
              <w:t>Потом будем строить боковые стены?</w:t>
            </w:r>
          </w:p>
          <w:p w:rsidR="00C23CFE" w:rsidRDefault="00C23CFE" w:rsidP="00B50F18">
            <w:pPr>
              <w:pStyle w:val="a3"/>
              <w:jc w:val="both"/>
              <w:rPr>
                <w:lang/>
              </w:rPr>
            </w:pPr>
            <w:r>
              <w:rPr>
                <w:lang/>
              </w:rPr>
              <w:t>Возьмем два кирпичика и поставим их рядом с кубиками друг за другом на узкую длинную грань.</w:t>
            </w:r>
          </w:p>
          <w:p w:rsidR="00C23CFE" w:rsidRDefault="00C23CFE" w:rsidP="00B50F18">
            <w:pPr>
              <w:pStyle w:val="a3"/>
              <w:jc w:val="both"/>
              <w:rPr>
                <w:lang/>
              </w:rPr>
            </w:pPr>
            <w:r>
              <w:rPr>
                <w:lang/>
              </w:rPr>
              <w:t>Дальше нужно сделать перекрытия из коротких пластин на передней и задней стенах, а потом из длинных пластин сделаем перекрытие на боковых стенах.</w:t>
            </w:r>
          </w:p>
          <w:p w:rsidR="00C23CFE" w:rsidRDefault="00C23CFE" w:rsidP="00B50F18">
            <w:pPr>
              <w:pStyle w:val="a3"/>
              <w:jc w:val="both"/>
              <w:rPr>
                <w:lang/>
              </w:rPr>
            </w:pPr>
            <w:r>
              <w:rPr>
                <w:lang/>
              </w:rPr>
              <w:t>Мы поставим на перекрытия крышу из 4-х призм.</w:t>
            </w: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r>
              <w:rPr>
                <w:lang/>
              </w:rPr>
              <w:t xml:space="preserve">Дети выполняют задание. </w:t>
            </w: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r>
              <w:rPr>
                <w:lang/>
              </w:rPr>
              <w:t>Переносят свои дома на макет улицы.</w:t>
            </w: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p>
          <w:p w:rsidR="00C23CFE" w:rsidRDefault="00C23CFE" w:rsidP="00B50F18">
            <w:pPr>
              <w:pStyle w:val="a3"/>
              <w:jc w:val="both"/>
              <w:rPr>
                <w:lang/>
              </w:rPr>
            </w:pPr>
            <w:r>
              <w:rPr>
                <w:lang/>
              </w:rPr>
              <w:t>Дети обыгрывают свои постройки.</w:t>
            </w:r>
          </w:p>
        </w:tc>
      </w:tr>
    </w:tbl>
    <w:p w:rsidR="009E26E3" w:rsidRDefault="00C23CFE"/>
    <w:sectPr w:rsidR="009E26E3" w:rsidSect="00443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StarSymbol" w:hAnsi="StarSymbol"/>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C23CFE"/>
    <w:rsid w:val="00443A13"/>
    <w:rsid w:val="006337C7"/>
    <w:rsid w:val="00C23CFE"/>
    <w:rsid w:val="00D92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CFE"/>
    <w:pPr>
      <w:suppressAutoHyphens/>
      <w:spacing w:after="0" w:line="240" w:lineRule="auto"/>
    </w:pPr>
    <w:rPr>
      <w:rFonts w:ascii="Times New Roman" w:eastAsia="Times New Roman" w:hAnsi="Times New Roman" w:cs="Times New Roman"/>
      <w:sz w:val="20"/>
      <w:szCs w:val="20"/>
      <w:lang/>
    </w:rPr>
  </w:style>
  <w:style w:type="paragraph" w:styleId="1">
    <w:name w:val="heading 1"/>
    <w:basedOn w:val="a"/>
    <w:next w:val="a"/>
    <w:link w:val="10"/>
    <w:qFormat/>
    <w:rsid w:val="00C23CFE"/>
    <w:pPr>
      <w:keepNext/>
      <w:numPr>
        <w:numId w:val="1"/>
      </w:numPr>
      <w:jc w:val="center"/>
      <w:outlineLvl w:val="0"/>
    </w:pPr>
    <w:rPr>
      <w:i/>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CFE"/>
    <w:rPr>
      <w:rFonts w:ascii="Times New Roman" w:eastAsia="Times New Roman" w:hAnsi="Times New Roman" w:cs="Times New Roman"/>
      <w:i/>
      <w:sz w:val="36"/>
      <w:szCs w:val="20"/>
      <w:lang/>
    </w:rPr>
  </w:style>
  <w:style w:type="paragraph" w:styleId="a3">
    <w:name w:val="Body Text"/>
    <w:basedOn w:val="a"/>
    <w:link w:val="a4"/>
    <w:rsid w:val="00C23CFE"/>
    <w:rPr>
      <w:sz w:val="28"/>
    </w:rPr>
  </w:style>
  <w:style w:type="character" w:customStyle="1" w:styleId="a4">
    <w:name w:val="Основной текст Знак"/>
    <w:basedOn w:val="a0"/>
    <w:link w:val="a3"/>
    <w:rsid w:val="00C23CFE"/>
    <w:rPr>
      <w:rFonts w:ascii="Times New Roman" w:eastAsia="Times New Roman" w:hAnsi="Times New Roman" w:cs="Times New Roman"/>
      <w:sz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6852</Characters>
  <Application>Microsoft Office Word</Application>
  <DocSecurity>0</DocSecurity>
  <Lines>57</Lines>
  <Paragraphs>16</Paragraphs>
  <ScaleCrop>false</ScaleCrop>
  <Company>Krokoz™ Inc.</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Костян</dc:creator>
  <cp:keywords/>
  <dc:description/>
  <cp:lastModifiedBy>Костян</cp:lastModifiedBy>
  <cp:revision>2</cp:revision>
  <dcterms:created xsi:type="dcterms:W3CDTF">2015-11-11T17:47:00Z</dcterms:created>
  <dcterms:modified xsi:type="dcterms:W3CDTF">2015-11-11T17:47:00Z</dcterms:modified>
</cp:coreProperties>
</file>