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407A3" w:rsidRPr="000407A3" w:rsidRDefault="000407A3" w:rsidP="000407A3">
      <w:bookmarkStart w:id="0" w:name="_GoBack"/>
      <w:bookmarkEnd w:id="0"/>
    </w:p>
    <w:p w:rsidR="004906C6" w:rsidRPr="00274895" w:rsidRDefault="004906C6" w:rsidP="00381323">
      <w:pPr>
        <w:rPr>
          <w:b/>
          <w:sz w:val="28"/>
          <w:szCs w:val="28"/>
          <w:lang w:val="kk-KZ"/>
        </w:rPr>
      </w:pPr>
      <w:r w:rsidRPr="00274895">
        <w:rPr>
          <w:b/>
          <w:sz w:val="28"/>
          <w:szCs w:val="28"/>
          <w:lang w:val="kk-KZ"/>
        </w:rPr>
        <w:t>ПРОЕКТ</w:t>
      </w:r>
      <w:r w:rsidR="00082D1C" w:rsidRPr="00274895">
        <w:rPr>
          <w:b/>
          <w:sz w:val="28"/>
          <w:szCs w:val="28"/>
          <w:lang w:val="kk-KZ"/>
        </w:rPr>
        <w:t xml:space="preserve"> </w:t>
      </w:r>
      <w:r w:rsidR="004F2AAB" w:rsidRPr="00274895">
        <w:rPr>
          <w:b/>
          <w:sz w:val="28"/>
          <w:szCs w:val="28"/>
        </w:rPr>
        <w:t>«</w:t>
      </w:r>
      <w:r w:rsidRPr="00274895">
        <w:rPr>
          <w:b/>
          <w:sz w:val="28"/>
          <w:szCs w:val="28"/>
        </w:rPr>
        <w:t>Социальная коррекция дезадаптированной</w:t>
      </w:r>
    </w:p>
    <w:p w:rsidR="004906C6" w:rsidRPr="00274895" w:rsidRDefault="009B7E42" w:rsidP="00381323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личности средствами танце</w:t>
      </w:r>
      <w:r w:rsidR="004906C6" w:rsidRPr="00274895">
        <w:rPr>
          <w:b/>
          <w:sz w:val="28"/>
          <w:szCs w:val="28"/>
        </w:rPr>
        <w:t>терапии</w:t>
      </w:r>
      <w:r w:rsidR="004F2AAB" w:rsidRPr="00274895">
        <w:rPr>
          <w:b/>
          <w:sz w:val="28"/>
          <w:szCs w:val="28"/>
        </w:rPr>
        <w:t>»</w:t>
      </w:r>
    </w:p>
    <w:p w:rsidR="000407A3" w:rsidRPr="00274895" w:rsidRDefault="000407A3" w:rsidP="00381323">
      <w:pPr>
        <w:shd w:val="clear" w:color="auto" w:fill="FFFFFF"/>
        <w:ind w:right="5"/>
        <w:rPr>
          <w:bCs/>
          <w:color w:val="000000"/>
          <w:spacing w:val="1"/>
          <w:sz w:val="28"/>
          <w:szCs w:val="28"/>
        </w:rPr>
      </w:pPr>
    </w:p>
    <w:p w:rsidR="004906C6" w:rsidRPr="00274895" w:rsidRDefault="004F2AAB" w:rsidP="004906C6">
      <w:pPr>
        <w:shd w:val="clear" w:color="auto" w:fill="FFFFFF"/>
        <w:ind w:right="5"/>
        <w:rPr>
          <w:bCs/>
          <w:color w:val="000000"/>
          <w:spacing w:val="1"/>
          <w:sz w:val="28"/>
          <w:szCs w:val="28"/>
        </w:rPr>
      </w:pPr>
      <w:r w:rsidRPr="00274895">
        <w:rPr>
          <w:bCs/>
          <w:color w:val="000000"/>
          <w:spacing w:val="1"/>
          <w:sz w:val="28"/>
          <w:szCs w:val="28"/>
        </w:rPr>
        <w:t xml:space="preserve">Автор: </w:t>
      </w:r>
      <w:r w:rsidR="004906C6" w:rsidRPr="00274895">
        <w:rPr>
          <w:bCs/>
          <w:color w:val="000000"/>
          <w:spacing w:val="1"/>
          <w:sz w:val="28"/>
          <w:szCs w:val="28"/>
        </w:rPr>
        <w:t xml:space="preserve">Санникова Светлана Александровна, </w:t>
      </w:r>
    </w:p>
    <w:p w:rsidR="000407A3" w:rsidRPr="00274895" w:rsidRDefault="004F2AAB" w:rsidP="004906C6">
      <w:pPr>
        <w:shd w:val="clear" w:color="auto" w:fill="FFFFFF"/>
        <w:ind w:right="5"/>
        <w:rPr>
          <w:bCs/>
          <w:color w:val="000000"/>
          <w:spacing w:val="1"/>
          <w:sz w:val="28"/>
          <w:szCs w:val="28"/>
        </w:rPr>
      </w:pPr>
      <w:r w:rsidRPr="00274895">
        <w:rPr>
          <w:bCs/>
          <w:color w:val="000000"/>
          <w:spacing w:val="1"/>
          <w:sz w:val="28"/>
          <w:szCs w:val="28"/>
        </w:rPr>
        <w:t>п</w:t>
      </w:r>
      <w:r w:rsidR="004906C6" w:rsidRPr="00274895">
        <w:rPr>
          <w:bCs/>
          <w:color w:val="000000"/>
          <w:spacing w:val="1"/>
          <w:sz w:val="28"/>
          <w:szCs w:val="28"/>
        </w:rPr>
        <w:t>едагог-организатор</w:t>
      </w:r>
      <w:r w:rsidR="000407A3" w:rsidRPr="00274895">
        <w:rPr>
          <w:bCs/>
          <w:color w:val="000000"/>
          <w:spacing w:val="1"/>
          <w:sz w:val="28"/>
          <w:szCs w:val="28"/>
        </w:rPr>
        <w:t>,</w:t>
      </w:r>
      <w:r w:rsidR="00274895">
        <w:rPr>
          <w:bCs/>
          <w:color w:val="000000"/>
          <w:spacing w:val="1"/>
          <w:sz w:val="28"/>
          <w:szCs w:val="28"/>
        </w:rPr>
        <w:t xml:space="preserve"> педагог допол</w:t>
      </w:r>
      <w:r w:rsidR="00BD0E01">
        <w:rPr>
          <w:bCs/>
          <w:color w:val="000000"/>
          <w:spacing w:val="1"/>
          <w:sz w:val="28"/>
          <w:szCs w:val="28"/>
        </w:rPr>
        <w:t>нительного</w:t>
      </w:r>
      <w:r w:rsidR="00274895">
        <w:rPr>
          <w:bCs/>
          <w:color w:val="000000"/>
          <w:spacing w:val="1"/>
          <w:sz w:val="28"/>
          <w:szCs w:val="28"/>
        </w:rPr>
        <w:t xml:space="preserve"> образования.</w:t>
      </w:r>
    </w:p>
    <w:p w:rsidR="004F2AAB" w:rsidRPr="00274895" w:rsidRDefault="004F2AAB" w:rsidP="004906C6">
      <w:pPr>
        <w:shd w:val="clear" w:color="auto" w:fill="FFFFFF"/>
        <w:ind w:right="5"/>
        <w:rPr>
          <w:bCs/>
          <w:color w:val="000000"/>
          <w:spacing w:val="1"/>
          <w:sz w:val="28"/>
          <w:szCs w:val="28"/>
          <w:lang w:val="kk-KZ"/>
        </w:rPr>
      </w:pPr>
      <w:r w:rsidRPr="00274895">
        <w:rPr>
          <w:bCs/>
          <w:color w:val="000000"/>
          <w:spacing w:val="1"/>
          <w:sz w:val="28"/>
          <w:szCs w:val="28"/>
          <w:lang w:val="kk-KZ"/>
        </w:rPr>
        <w:t>ГКК</w:t>
      </w:r>
      <w:r w:rsidR="000407A3" w:rsidRPr="00274895">
        <w:rPr>
          <w:bCs/>
          <w:color w:val="000000"/>
          <w:spacing w:val="1"/>
          <w:sz w:val="28"/>
          <w:szCs w:val="28"/>
          <w:lang w:val="kk-KZ"/>
        </w:rPr>
        <w:t>П «Дворовый  клу</w:t>
      </w:r>
      <w:r w:rsidR="00274895" w:rsidRPr="00274895">
        <w:rPr>
          <w:bCs/>
          <w:color w:val="000000"/>
          <w:spacing w:val="1"/>
          <w:sz w:val="28"/>
          <w:szCs w:val="28"/>
          <w:lang w:val="kk-KZ"/>
        </w:rPr>
        <w:t>б акимата города Костаная отдела образования акимата города Костаная»</w:t>
      </w:r>
    </w:p>
    <w:p w:rsidR="004F2AAB" w:rsidRPr="00274895" w:rsidRDefault="004F2AAB" w:rsidP="004F2AAB">
      <w:pPr>
        <w:rPr>
          <w:sz w:val="28"/>
          <w:szCs w:val="28"/>
        </w:rPr>
      </w:pPr>
      <w:r w:rsidRPr="00274895">
        <w:rPr>
          <w:bCs/>
          <w:color w:val="000000"/>
          <w:spacing w:val="1"/>
          <w:sz w:val="28"/>
          <w:szCs w:val="28"/>
        </w:rPr>
        <w:t xml:space="preserve">Описание материала: Предлагаю вам проект для детей 10-12 лет по теме </w:t>
      </w:r>
      <w:r w:rsidRPr="00274895">
        <w:rPr>
          <w:sz w:val="28"/>
          <w:szCs w:val="28"/>
        </w:rPr>
        <w:t>«Социальная коррекция дезадаптирова</w:t>
      </w:r>
      <w:r w:rsidR="00537B39">
        <w:rPr>
          <w:sz w:val="28"/>
          <w:szCs w:val="28"/>
        </w:rPr>
        <w:t xml:space="preserve">нной личности средствами танце- </w:t>
      </w:r>
      <w:r w:rsidRPr="00274895">
        <w:rPr>
          <w:sz w:val="28"/>
          <w:szCs w:val="28"/>
        </w:rPr>
        <w:t xml:space="preserve"> терапии». </w:t>
      </w:r>
      <w:r w:rsidR="00EF3334">
        <w:rPr>
          <w:sz w:val="28"/>
          <w:szCs w:val="28"/>
        </w:rPr>
        <w:t>Работа рассчитана  на 2 года.</w:t>
      </w:r>
    </w:p>
    <w:p w:rsidR="004F2AAB" w:rsidRPr="00274895" w:rsidRDefault="004F2AAB" w:rsidP="004F2AAB">
      <w:pPr>
        <w:rPr>
          <w:sz w:val="28"/>
          <w:szCs w:val="28"/>
        </w:rPr>
      </w:pPr>
      <w:r w:rsidRPr="00274895">
        <w:rPr>
          <w:sz w:val="28"/>
          <w:szCs w:val="28"/>
        </w:rPr>
        <w:t>Данный проект будет полезен пе</w:t>
      </w:r>
      <w:r w:rsidR="00D50369" w:rsidRPr="00274895">
        <w:rPr>
          <w:sz w:val="28"/>
          <w:szCs w:val="28"/>
        </w:rPr>
        <w:t>дагогам-хореографам</w:t>
      </w:r>
      <w:r w:rsidR="00FA28E2">
        <w:rPr>
          <w:sz w:val="28"/>
          <w:szCs w:val="28"/>
        </w:rPr>
        <w:t xml:space="preserve">, психологам </w:t>
      </w:r>
      <w:r w:rsidRPr="00274895">
        <w:rPr>
          <w:sz w:val="28"/>
          <w:szCs w:val="28"/>
        </w:rPr>
        <w:t>центров развития досуга (дворовые клубы, спортивные клубы и т.д.)</w:t>
      </w:r>
      <w:r w:rsidR="00BD0E01">
        <w:rPr>
          <w:sz w:val="28"/>
          <w:szCs w:val="28"/>
        </w:rPr>
        <w:t>.</w:t>
      </w:r>
    </w:p>
    <w:p w:rsidR="00F876CF" w:rsidRPr="00274895" w:rsidRDefault="00203E90" w:rsidP="00F876CF">
      <w:pPr>
        <w:jc w:val="both"/>
        <w:rPr>
          <w:rFonts w:ascii="Times New Roman(K)" w:hAnsi="Times New Roman(K)"/>
          <w:sz w:val="28"/>
          <w:szCs w:val="28"/>
        </w:rPr>
      </w:pPr>
      <w:r w:rsidRPr="00274895">
        <w:rPr>
          <w:sz w:val="28"/>
          <w:szCs w:val="28"/>
        </w:rPr>
        <w:t>Этот проект направлен</w:t>
      </w:r>
      <w:r w:rsidR="00EF3334">
        <w:rPr>
          <w:sz w:val="28"/>
          <w:szCs w:val="28"/>
        </w:rPr>
        <w:t xml:space="preserve"> на</w:t>
      </w:r>
      <w:r w:rsidR="00EF3334">
        <w:rPr>
          <w:rFonts w:ascii="Times New Roman(K)" w:hAnsi="Times New Roman(K)"/>
          <w:sz w:val="28"/>
          <w:szCs w:val="28"/>
        </w:rPr>
        <w:t xml:space="preserve"> </w:t>
      </w:r>
      <w:r w:rsidR="00F876CF" w:rsidRPr="00274895">
        <w:rPr>
          <w:rFonts w:ascii="Times New Roman(K)" w:hAnsi="Times New Roman(K)"/>
          <w:sz w:val="28"/>
          <w:szCs w:val="28"/>
        </w:rPr>
        <w:t>оказание помощи в разрешении различных эмоциональных, м</w:t>
      </w:r>
      <w:r w:rsidR="00EF3334">
        <w:rPr>
          <w:rFonts w:ascii="Times New Roman(K)" w:hAnsi="Times New Roman(K)"/>
          <w:sz w:val="28"/>
          <w:szCs w:val="28"/>
        </w:rPr>
        <w:t>ежличностных проблем и повышение</w:t>
      </w:r>
      <w:r w:rsidR="00F876CF" w:rsidRPr="00274895">
        <w:rPr>
          <w:rFonts w:ascii="Times New Roman(K)" w:hAnsi="Times New Roman(K)"/>
          <w:sz w:val="28"/>
          <w:szCs w:val="28"/>
        </w:rPr>
        <w:t xml:space="preserve"> качества жизни,  для достижения определённых изменений в состоянии и социальном поведении личности средствам</w:t>
      </w:r>
      <w:r w:rsidR="00537B39">
        <w:rPr>
          <w:rFonts w:ascii="Times New Roman(K)" w:hAnsi="Times New Roman(K)"/>
          <w:sz w:val="28"/>
          <w:szCs w:val="28"/>
        </w:rPr>
        <w:t>и танце</w:t>
      </w:r>
      <w:r w:rsidR="00F876CF" w:rsidRPr="00274895">
        <w:rPr>
          <w:rFonts w:ascii="Times New Roman(K)" w:hAnsi="Times New Roman(K)"/>
          <w:sz w:val="28"/>
          <w:szCs w:val="28"/>
        </w:rPr>
        <w:t>терапии.</w:t>
      </w:r>
    </w:p>
    <w:p w:rsidR="00F876CF" w:rsidRPr="00274895" w:rsidRDefault="00F876CF" w:rsidP="004F2AAB">
      <w:pPr>
        <w:rPr>
          <w:sz w:val="28"/>
          <w:szCs w:val="28"/>
        </w:rPr>
      </w:pPr>
    </w:p>
    <w:p w:rsidR="00F876CF" w:rsidRPr="00274895" w:rsidRDefault="00F876CF" w:rsidP="004F2AAB">
      <w:pPr>
        <w:rPr>
          <w:sz w:val="28"/>
          <w:szCs w:val="28"/>
        </w:rPr>
      </w:pPr>
    </w:p>
    <w:p w:rsidR="000407A3" w:rsidRPr="00274895" w:rsidRDefault="000407A3" w:rsidP="004F2AAB">
      <w:pPr>
        <w:shd w:val="clear" w:color="auto" w:fill="FFFFFF"/>
        <w:ind w:right="5"/>
        <w:rPr>
          <w:bCs/>
          <w:color w:val="000000"/>
          <w:spacing w:val="1"/>
          <w:sz w:val="28"/>
          <w:szCs w:val="28"/>
        </w:rPr>
      </w:pPr>
    </w:p>
    <w:p w:rsidR="00A75639" w:rsidRPr="002C5FD1" w:rsidRDefault="00A75639" w:rsidP="002C5FD1">
      <w:pPr>
        <w:rPr>
          <w:rStyle w:val="a3"/>
          <w:sz w:val="28"/>
          <w:szCs w:val="28"/>
        </w:rPr>
      </w:pPr>
      <w:r w:rsidRPr="002C5FD1">
        <w:rPr>
          <w:rStyle w:val="a3"/>
          <w:sz w:val="28"/>
          <w:szCs w:val="28"/>
        </w:rPr>
        <w:t>"В танцевальной терапии, мы всегда имеем дело с выражением и преобразованием эмоций. Из наших основ танца мы знаем, что эмоции мотивируют и оформляют определенный способ наш</w:t>
      </w:r>
      <w:r w:rsidR="007019F4" w:rsidRPr="002C5FD1">
        <w:rPr>
          <w:rStyle w:val="a3"/>
          <w:sz w:val="28"/>
          <w:szCs w:val="28"/>
        </w:rPr>
        <w:t>его движения. Эмоция является</w:t>
      </w:r>
      <w:r w:rsidR="00BD0E01">
        <w:rPr>
          <w:rStyle w:val="a3"/>
          <w:sz w:val="28"/>
          <w:szCs w:val="28"/>
        </w:rPr>
        <w:t>,</w:t>
      </w:r>
      <w:r w:rsidR="007019F4" w:rsidRPr="002C5FD1">
        <w:rPr>
          <w:rStyle w:val="a3"/>
          <w:sz w:val="28"/>
          <w:szCs w:val="28"/>
        </w:rPr>
        <w:t xml:space="preserve"> в </w:t>
      </w:r>
      <w:r w:rsidRPr="002C5FD1">
        <w:rPr>
          <w:rStyle w:val="a3"/>
          <w:sz w:val="28"/>
          <w:szCs w:val="28"/>
        </w:rPr>
        <w:t>одно</w:t>
      </w:r>
      <w:r w:rsidR="00FA28E2">
        <w:rPr>
          <w:rStyle w:val="a3"/>
          <w:sz w:val="28"/>
          <w:szCs w:val="28"/>
        </w:rPr>
        <w:t>,</w:t>
      </w:r>
      <w:r w:rsidRPr="002C5FD1">
        <w:rPr>
          <w:rStyle w:val="a3"/>
          <w:sz w:val="28"/>
          <w:szCs w:val="28"/>
        </w:rPr>
        <w:t xml:space="preserve"> и тоже время</w:t>
      </w:r>
      <w:r w:rsidR="00BD0E01">
        <w:rPr>
          <w:rStyle w:val="a3"/>
          <w:sz w:val="28"/>
          <w:szCs w:val="28"/>
        </w:rPr>
        <w:t>,</w:t>
      </w:r>
      <w:r w:rsidRPr="002C5FD1">
        <w:rPr>
          <w:rStyle w:val="a3"/>
          <w:sz w:val="28"/>
          <w:szCs w:val="28"/>
        </w:rPr>
        <w:t xml:space="preserve"> соматической и психической. Говоря о соматическом аспекте, я имею в виду телесные иннервации и экспрессивные физические действия. Под психическим аспектом</w:t>
      </w:r>
      <w:r w:rsidR="00EF3334">
        <w:rPr>
          <w:rStyle w:val="a3"/>
          <w:sz w:val="28"/>
          <w:szCs w:val="28"/>
        </w:rPr>
        <w:t xml:space="preserve"> </w:t>
      </w:r>
      <w:r w:rsidRPr="002C5FD1">
        <w:rPr>
          <w:rStyle w:val="a3"/>
          <w:sz w:val="28"/>
          <w:szCs w:val="28"/>
        </w:rPr>
        <w:t xml:space="preserve"> я понимаю ассоциированные образы и идеи. В глубинах бессознательного именно эмоции являются посредником между областями тела и психики, инстинктом и духом".</w:t>
      </w:r>
    </w:p>
    <w:p w:rsidR="00A75639" w:rsidRPr="002C5FD1" w:rsidRDefault="002C5FD1" w:rsidP="002C5FD1">
      <w:pPr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 xml:space="preserve">                                                           </w:t>
      </w:r>
      <w:r w:rsidR="00A75639" w:rsidRPr="002C5FD1">
        <w:rPr>
          <w:rStyle w:val="a3"/>
          <w:sz w:val="28"/>
          <w:szCs w:val="28"/>
        </w:rPr>
        <w:t>Джоан Чодороу "Тело, психика и эмоции".</w:t>
      </w:r>
    </w:p>
    <w:p w:rsidR="00A75639" w:rsidRPr="002C5FD1" w:rsidRDefault="00A75639" w:rsidP="002C5FD1"/>
    <w:p w:rsidR="00D50369" w:rsidRPr="00274895" w:rsidRDefault="00D50369" w:rsidP="002C5FD1">
      <w:pPr>
        <w:rPr>
          <w:sz w:val="28"/>
          <w:szCs w:val="28"/>
        </w:rPr>
      </w:pPr>
    </w:p>
    <w:p w:rsidR="00B3767C" w:rsidRPr="00274895" w:rsidRDefault="00B3767C">
      <w:pPr>
        <w:ind w:firstLine="567"/>
        <w:jc w:val="both"/>
        <w:rPr>
          <w:sz w:val="28"/>
          <w:szCs w:val="28"/>
        </w:rPr>
      </w:pPr>
      <w:r w:rsidRPr="00274895">
        <w:rPr>
          <w:sz w:val="28"/>
          <w:szCs w:val="28"/>
        </w:rPr>
        <w:t>Жизнь – это царство красоты. В этом нас убеждают философы и поэты, художники и музыканты, танцоры и актёры. Но почему тогда в этой жизни человек так много страдает и мучается?</w:t>
      </w:r>
    </w:p>
    <w:p w:rsidR="00B3767C" w:rsidRPr="00274895" w:rsidRDefault="00595362">
      <w:pPr>
        <w:ind w:firstLine="567"/>
        <w:jc w:val="both"/>
        <w:rPr>
          <w:sz w:val="28"/>
          <w:szCs w:val="28"/>
        </w:rPr>
      </w:pPr>
      <w:r w:rsidRPr="00274895">
        <w:rPr>
          <w:sz w:val="28"/>
          <w:szCs w:val="28"/>
        </w:rPr>
        <w:t>Бешен</w:t>
      </w:r>
      <w:r w:rsidR="00B3767C" w:rsidRPr="00274895">
        <w:rPr>
          <w:sz w:val="28"/>
          <w:szCs w:val="28"/>
        </w:rPr>
        <w:t>ый ритм жизни, повседневный стресс, социально-экономические проблемы, проблемы в межличностных отношениях, чувство неуверенности в себе, чувство беспомощности перед трудностями жизни, страхи, тревоги за себя и близких и многое другое мешают личности полноценно развиваться, жить в гармонии с самим собой  и с окружающими, в полной мере реализовать свои возможности. А представьте, как это дается детям – сиротам, людям с огр</w:t>
      </w:r>
      <w:r w:rsidR="008D42D7" w:rsidRPr="00274895">
        <w:rPr>
          <w:sz w:val="28"/>
          <w:szCs w:val="28"/>
        </w:rPr>
        <w:t xml:space="preserve">аниченными возможностями, лицам, перенёсшим </w:t>
      </w:r>
      <w:r w:rsidR="00B3767C" w:rsidRPr="00274895">
        <w:rPr>
          <w:sz w:val="28"/>
          <w:szCs w:val="28"/>
        </w:rPr>
        <w:t>насилие, дезадаптированными людям.</w:t>
      </w:r>
    </w:p>
    <w:p w:rsidR="00F876CF" w:rsidRPr="00274895" w:rsidRDefault="00F876CF" w:rsidP="00203E90">
      <w:pPr>
        <w:jc w:val="both"/>
        <w:rPr>
          <w:b/>
          <w:bCs/>
          <w:sz w:val="28"/>
          <w:szCs w:val="28"/>
          <w:u w:val="single"/>
        </w:rPr>
      </w:pPr>
    </w:p>
    <w:p w:rsidR="004F2AAB" w:rsidRPr="00274895" w:rsidRDefault="004F2AAB">
      <w:pPr>
        <w:ind w:firstLine="567"/>
        <w:jc w:val="both"/>
        <w:rPr>
          <w:b/>
          <w:bCs/>
          <w:sz w:val="28"/>
          <w:szCs w:val="28"/>
          <w:u w:val="single"/>
        </w:rPr>
      </w:pPr>
    </w:p>
    <w:p w:rsidR="00B3767C" w:rsidRPr="00274895" w:rsidRDefault="00B3767C">
      <w:pPr>
        <w:ind w:firstLine="567"/>
        <w:jc w:val="both"/>
        <w:rPr>
          <w:b/>
          <w:bCs/>
          <w:sz w:val="28"/>
          <w:szCs w:val="28"/>
          <w:u w:val="single"/>
        </w:rPr>
      </w:pPr>
      <w:r w:rsidRPr="00274895">
        <w:rPr>
          <w:b/>
          <w:bCs/>
          <w:sz w:val="28"/>
          <w:szCs w:val="28"/>
          <w:u w:val="single"/>
        </w:rPr>
        <w:lastRenderedPageBreak/>
        <w:t xml:space="preserve">Проблема: </w:t>
      </w:r>
    </w:p>
    <w:p w:rsidR="00B3767C" w:rsidRPr="00274895" w:rsidRDefault="00B3767C">
      <w:pPr>
        <w:widowControl w:val="0"/>
        <w:numPr>
          <w:ilvl w:val="0"/>
          <w:numId w:val="1"/>
        </w:numPr>
        <w:tabs>
          <w:tab w:val="left" w:pos="1287"/>
        </w:tabs>
        <w:ind w:left="1287"/>
        <w:jc w:val="both"/>
        <w:rPr>
          <w:sz w:val="28"/>
          <w:szCs w:val="28"/>
        </w:rPr>
      </w:pPr>
      <w:r w:rsidRPr="00274895">
        <w:rPr>
          <w:sz w:val="28"/>
          <w:szCs w:val="28"/>
        </w:rPr>
        <w:t>ухудшение психического и физического здоровья ребенка;</w:t>
      </w:r>
    </w:p>
    <w:p w:rsidR="00B3767C" w:rsidRPr="00274895" w:rsidRDefault="00B3767C">
      <w:pPr>
        <w:widowControl w:val="0"/>
        <w:numPr>
          <w:ilvl w:val="0"/>
          <w:numId w:val="1"/>
        </w:numPr>
        <w:tabs>
          <w:tab w:val="left" w:pos="1287"/>
        </w:tabs>
        <w:ind w:left="1287"/>
        <w:jc w:val="both"/>
        <w:rPr>
          <w:sz w:val="28"/>
          <w:szCs w:val="28"/>
        </w:rPr>
      </w:pPr>
      <w:r w:rsidRPr="00274895">
        <w:rPr>
          <w:sz w:val="28"/>
          <w:szCs w:val="28"/>
        </w:rPr>
        <w:t>неумение адаптироваться в окружающем нас мире;</w:t>
      </w:r>
    </w:p>
    <w:p w:rsidR="00B3767C" w:rsidRPr="00274895" w:rsidRDefault="00B3767C">
      <w:pPr>
        <w:widowControl w:val="0"/>
        <w:numPr>
          <w:ilvl w:val="0"/>
          <w:numId w:val="1"/>
        </w:numPr>
        <w:tabs>
          <w:tab w:val="left" w:pos="1287"/>
        </w:tabs>
        <w:ind w:left="1287"/>
        <w:jc w:val="both"/>
        <w:rPr>
          <w:sz w:val="28"/>
          <w:szCs w:val="28"/>
        </w:rPr>
      </w:pPr>
      <w:r w:rsidRPr="00274895">
        <w:rPr>
          <w:sz w:val="28"/>
          <w:szCs w:val="28"/>
        </w:rPr>
        <w:t>отсутствие методической литературы по вопросам  социальной коррекции дезадаптированной личности;</w:t>
      </w:r>
    </w:p>
    <w:p w:rsidR="00B3767C" w:rsidRPr="00274895" w:rsidRDefault="00B3767C">
      <w:pPr>
        <w:widowControl w:val="0"/>
        <w:numPr>
          <w:ilvl w:val="0"/>
          <w:numId w:val="1"/>
        </w:numPr>
        <w:tabs>
          <w:tab w:val="left" w:pos="1287"/>
        </w:tabs>
        <w:ind w:left="1287"/>
        <w:jc w:val="both"/>
        <w:rPr>
          <w:sz w:val="28"/>
          <w:szCs w:val="28"/>
        </w:rPr>
      </w:pPr>
      <w:r w:rsidRPr="00274895">
        <w:rPr>
          <w:sz w:val="28"/>
          <w:szCs w:val="28"/>
        </w:rPr>
        <w:t>нехватка специалистов по данной проблеме.</w:t>
      </w:r>
    </w:p>
    <w:p w:rsidR="00B3767C" w:rsidRPr="00274895" w:rsidRDefault="00B3767C">
      <w:pPr>
        <w:ind w:firstLine="567"/>
        <w:jc w:val="both"/>
        <w:rPr>
          <w:sz w:val="28"/>
          <w:szCs w:val="28"/>
        </w:rPr>
      </w:pPr>
    </w:p>
    <w:p w:rsidR="00B3767C" w:rsidRPr="00274895" w:rsidRDefault="00B3767C">
      <w:pPr>
        <w:ind w:firstLine="567"/>
        <w:jc w:val="both"/>
        <w:rPr>
          <w:sz w:val="28"/>
          <w:szCs w:val="28"/>
        </w:rPr>
      </w:pPr>
      <w:r w:rsidRPr="00274895">
        <w:rPr>
          <w:b/>
          <w:bCs/>
          <w:sz w:val="28"/>
          <w:szCs w:val="28"/>
          <w:u w:val="single"/>
        </w:rPr>
        <w:t>Цель:</w:t>
      </w:r>
      <w:r w:rsidRPr="00274895">
        <w:rPr>
          <w:b/>
          <w:bCs/>
          <w:sz w:val="28"/>
          <w:szCs w:val="28"/>
        </w:rPr>
        <w:t xml:space="preserve"> </w:t>
      </w:r>
      <w:r w:rsidRPr="00274895">
        <w:rPr>
          <w:sz w:val="28"/>
          <w:szCs w:val="28"/>
        </w:rPr>
        <w:t>обоснование и представление программы социальной коррекции дезадаптирова</w:t>
      </w:r>
      <w:r w:rsidR="00537B39">
        <w:rPr>
          <w:sz w:val="28"/>
          <w:szCs w:val="28"/>
        </w:rPr>
        <w:t>нной личности средствами танце</w:t>
      </w:r>
      <w:r w:rsidRPr="00274895">
        <w:rPr>
          <w:sz w:val="28"/>
          <w:szCs w:val="28"/>
        </w:rPr>
        <w:t>терапии.</w:t>
      </w:r>
    </w:p>
    <w:p w:rsidR="00B3767C" w:rsidRPr="00274895" w:rsidRDefault="00B3767C">
      <w:pPr>
        <w:ind w:firstLine="567"/>
        <w:jc w:val="both"/>
        <w:rPr>
          <w:sz w:val="28"/>
          <w:szCs w:val="28"/>
        </w:rPr>
      </w:pPr>
    </w:p>
    <w:p w:rsidR="00B3767C" w:rsidRPr="00274895" w:rsidRDefault="00B3767C">
      <w:pPr>
        <w:ind w:firstLine="567"/>
        <w:jc w:val="both"/>
        <w:rPr>
          <w:b/>
          <w:bCs/>
          <w:sz w:val="28"/>
          <w:szCs w:val="28"/>
          <w:u w:val="single"/>
        </w:rPr>
      </w:pPr>
      <w:r w:rsidRPr="00274895">
        <w:rPr>
          <w:b/>
          <w:bCs/>
          <w:sz w:val="28"/>
          <w:szCs w:val="28"/>
          <w:u w:val="single"/>
        </w:rPr>
        <w:t>Задача:</w:t>
      </w:r>
    </w:p>
    <w:p w:rsidR="00B3767C" w:rsidRPr="00274895" w:rsidRDefault="00B3767C">
      <w:pPr>
        <w:jc w:val="both"/>
        <w:rPr>
          <w:sz w:val="28"/>
          <w:szCs w:val="28"/>
        </w:rPr>
      </w:pPr>
    </w:p>
    <w:p w:rsidR="00B3767C" w:rsidRPr="00274895" w:rsidRDefault="00B3767C">
      <w:pPr>
        <w:widowControl w:val="0"/>
        <w:numPr>
          <w:ilvl w:val="0"/>
          <w:numId w:val="13"/>
        </w:numPr>
        <w:tabs>
          <w:tab w:val="left" w:pos="720"/>
        </w:tabs>
        <w:jc w:val="both"/>
        <w:rPr>
          <w:sz w:val="28"/>
          <w:szCs w:val="28"/>
        </w:rPr>
      </w:pPr>
      <w:r w:rsidRPr="00274895">
        <w:rPr>
          <w:sz w:val="28"/>
          <w:szCs w:val="28"/>
        </w:rPr>
        <w:t>Ознакомление с методической литературой по вопросам социальной коррекции дезадаптиров</w:t>
      </w:r>
      <w:r w:rsidR="00537B39">
        <w:rPr>
          <w:sz w:val="28"/>
          <w:szCs w:val="28"/>
        </w:rPr>
        <w:t>анной личности средствами танце</w:t>
      </w:r>
      <w:r w:rsidRPr="00274895">
        <w:rPr>
          <w:sz w:val="28"/>
          <w:szCs w:val="28"/>
        </w:rPr>
        <w:t>терапии.</w:t>
      </w:r>
    </w:p>
    <w:p w:rsidR="00B3767C" w:rsidRPr="00274895" w:rsidRDefault="00B3767C">
      <w:pPr>
        <w:widowControl w:val="0"/>
        <w:numPr>
          <w:ilvl w:val="0"/>
          <w:numId w:val="13"/>
        </w:numPr>
        <w:tabs>
          <w:tab w:val="left" w:pos="720"/>
        </w:tabs>
        <w:jc w:val="both"/>
        <w:rPr>
          <w:sz w:val="28"/>
          <w:szCs w:val="28"/>
        </w:rPr>
      </w:pPr>
      <w:r w:rsidRPr="00274895">
        <w:rPr>
          <w:sz w:val="28"/>
          <w:szCs w:val="28"/>
        </w:rPr>
        <w:t>Изучение, в том числе путём разных видов экспериментов существующих аналогов техники и технологий социаль</w:t>
      </w:r>
      <w:r w:rsidR="00537B39">
        <w:rPr>
          <w:sz w:val="28"/>
          <w:szCs w:val="28"/>
        </w:rPr>
        <w:t>ной коррекции с помощью танце</w:t>
      </w:r>
      <w:r w:rsidRPr="00274895">
        <w:rPr>
          <w:sz w:val="28"/>
          <w:szCs w:val="28"/>
        </w:rPr>
        <w:t>терапии.</w:t>
      </w:r>
    </w:p>
    <w:p w:rsidR="00B3767C" w:rsidRPr="00274895" w:rsidRDefault="00B3767C">
      <w:pPr>
        <w:widowControl w:val="0"/>
        <w:numPr>
          <w:ilvl w:val="0"/>
          <w:numId w:val="13"/>
        </w:numPr>
        <w:tabs>
          <w:tab w:val="left" w:pos="720"/>
        </w:tabs>
        <w:jc w:val="both"/>
        <w:rPr>
          <w:sz w:val="28"/>
          <w:szCs w:val="28"/>
        </w:rPr>
      </w:pPr>
      <w:r w:rsidRPr="00274895">
        <w:rPr>
          <w:sz w:val="28"/>
          <w:szCs w:val="28"/>
        </w:rPr>
        <w:t>Анализ разновидностей и стилей</w:t>
      </w:r>
      <w:r w:rsidRPr="00274895">
        <w:rPr>
          <w:sz w:val="28"/>
          <w:szCs w:val="28"/>
        </w:rPr>
        <w:tab/>
        <w:t xml:space="preserve"> социально – коррекционной работы, её компонентов и особенностей.</w:t>
      </w:r>
    </w:p>
    <w:p w:rsidR="00B3767C" w:rsidRPr="00274895" w:rsidRDefault="00B3767C">
      <w:pPr>
        <w:widowControl w:val="0"/>
        <w:numPr>
          <w:ilvl w:val="0"/>
          <w:numId w:val="13"/>
        </w:numPr>
        <w:tabs>
          <w:tab w:val="left" w:pos="720"/>
        </w:tabs>
        <w:jc w:val="both"/>
        <w:rPr>
          <w:sz w:val="28"/>
          <w:szCs w:val="28"/>
        </w:rPr>
      </w:pPr>
      <w:r w:rsidRPr="00274895">
        <w:rPr>
          <w:sz w:val="28"/>
          <w:szCs w:val="28"/>
        </w:rPr>
        <w:t>Синтез возможных моделей будущей  деятельности по социальной коррекции дезадаптированной личности.</w:t>
      </w:r>
    </w:p>
    <w:p w:rsidR="00B3767C" w:rsidRPr="00274895" w:rsidRDefault="00595362">
      <w:pPr>
        <w:widowControl w:val="0"/>
        <w:numPr>
          <w:ilvl w:val="0"/>
          <w:numId w:val="13"/>
        </w:numPr>
        <w:tabs>
          <w:tab w:val="left" w:pos="720"/>
        </w:tabs>
        <w:jc w:val="both"/>
        <w:rPr>
          <w:sz w:val="28"/>
          <w:szCs w:val="28"/>
        </w:rPr>
      </w:pPr>
      <w:r w:rsidRPr="00274895">
        <w:rPr>
          <w:sz w:val="28"/>
          <w:szCs w:val="28"/>
        </w:rPr>
        <w:t>Оптимальная компо</w:t>
      </w:r>
      <w:r w:rsidR="00B3767C" w:rsidRPr="00274895">
        <w:rPr>
          <w:sz w:val="28"/>
          <w:szCs w:val="28"/>
        </w:rPr>
        <w:t>новка информационных моделей социальной коррекционной работы.</w:t>
      </w:r>
    </w:p>
    <w:p w:rsidR="00B3767C" w:rsidRPr="00274895" w:rsidRDefault="00B3767C">
      <w:pPr>
        <w:widowControl w:val="0"/>
        <w:numPr>
          <w:ilvl w:val="0"/>
          <w:numId w:val="13"/>
        </w:numPr>
        <w:tabs>
          <w:tab w:val="left" w:pos="720"/>
        </w:tabs>
        <w:jc w:val="both"/>
        <w:rPr>
          <w:sz w:val="28"/>
          <w:szCs w:val="28"/>
        </w:rPr>
      </w:pPr>
      <w:r w:rsidRPr="00274895">
        <w:rPr>
          <w:sz w:val="28"/>
          <w:szCs w:val="28"/>
        </w:rPr>
        <w:t>Формирование требований и рекомендаций по социальной коррекции дезадаптирован</w:t>
      </w:r>
      <w:r w:rsidR="00537B39">
        <w:rPr>
          <w:sz w:val="28"/>
          <w:szCs w:val="28"/>
        </w:rPr>
        <w:t>ной личности средствами танце</w:t>
      </w:r>
      <w:r w:rsidRPr="00274895">
        <w:rPr>
          <w:sz w:val="28"/>
          <w:szCs w:val="28"/>
        </w:rPr>
        <w:t>терапии.</w:t>
      </w:r>
    </w:p>
    <w:p w:rsidR="00B3767C" w:rsidRPr="00274895" w:rsidRDefault="00B3767C">
      <w:pPr>
        <w:tabs>
          <w:tab w:val="left" w:pos="7470"/>
        </w:tabs>
        <w:ind w:firstLine="567"/>
        <w:jc w:val="both"/>
        <w:rPr>
          <w:sz w:val="28"/>
          <w:szCs w:val="28"/>
        </w:rPr>
      </w:pPr>
      <w:r w:rsidRPr="00274895">
        <w:rPr>
          <w:sz w:val="28"/>
          <w:szCs w:val="28"/>
        </w:rPr>
        <w:tab/>
      </w:r>
    </w:p>
    <w:p w:rsidR="00B23F58" w:rsidRPr="00274895" w:rsidRDefault="00B23F58">
      <w:pPr>
        <w:ind w:firstLine="567"/>
        <w:jc w:val="both"/>
        <w:rPr>
          <w:b/>
          <w:bCs/>
          <w:sz w:val="28"/>
          <w:szCs w:val="28"/>
          <w:u w:val="single"/>
        </w:rPr>
      </w:pPr>
    </w:p>
    <w:p w:rsidR="00B3767C" w:rsidRPr="00274895" w:rsidRDefault="00B3767C">
      <w:pPr>
        <w:ind w:firstLine="567"/>
        <w:jc w:val="both"/>
        <w:rPr>
          <w:sz w:val="28"/>
          <w:szCs w:val="28"/>
        </w:rPr>
      </w:pPr>
      <w:r w:rsidRPr="00274895">
        <w:rPr>
          <w:b/>
          <w:bCs/>
          <w:sz w:val="28"/>
          <w:szCs w:val="28"/>
          <w:u w:val="single"/>
        </w:rPr>
        <w:t xml:space="preserve">Объект проекта: </w:t>
      </w:r>
      <w:r w:rsidRPr="00274895">
        <w:rPr>
          <w:sz w:val="28"/>
          <w:szCs w:val="28"/>
        </w:rPr>
        <w:t>программа социаль</w:t>
      </w:r>
      <w:r w:rsidR="00537B39">
        <w:rPr>
          <w:sz w:val="28"/>
          <w:szCs w:val="28"/>
        </w:rPr>
        <w:t xml:space="preserve">ной коррекции средствами танце- </w:t>
      </w:r>
      <w:r w:rsidRPr="00274895">
        <w:rPr>
          <w:sz w:val="28"/>
          <w:szCs w:val="28"/>
        </w:rPr>
        <w:t xml:space="preserve"> терапии.</w:t>
      </w:r>
    </w:p>
    <w:p w:rsidR="00B23F58" w:rsidRPr="00274895" w:rsidRDefault="00B23F58">
      <w:pPr>
        <w:ind w:firstLine="567"/>
        <w:jc w:val="both"/>
        <w:rPr>
          <w:b/>
          <w:bCs/>
          <w:sz w:val="28"/>
          <w:szCs w:val="28"/>
          <w:u w:val="single"/>
        </w:rPr>
      </w:pPr>
    </w:p>
    <w:p w:rsidR="00B3767C" w:rsidRPr="00274895" w:rsidRDefault="00595362">
      <w:pPr>
        <w:ind w:firstLine="567"/>
        <w:jc w:val="both"/>
        <w:rPr>
          <w:sz w:val="28"/>
          <w:szCs w:val="28"/>
        </w:rPr>
      </w:pPr>
      <w:r w:rsidRPr="00274895">
        <w:rPr>
          <w:b/>
          <w:bCs/>
          <w:sz w:val="28"/>
          <w:szCs w:val="28"/>
          <w:u w:val="single"/>
        </w:rPr>
        <w:t>Предмет проекта</w:t>
      </w:r>
      <w:r w:rsidR="00B3767C" w:rsidRPr="00274895">
        <w:rPr>
          <w:b/>
          <w:bCs/>
          <w:sz w:val="28"/>
          <w:szCs w:val="28"/>
          <w:u w:val="single"/>
        </w:rPr>
        <w:t xml:space="preserve">: </w:t>
      </w:r>
      <w:r w:rsidR="008D42D7" w:rsidRPr="00274895">
        <w:rPr>
          <w:bCs/>
          <w:sz w:val="28"/>
          <w:szCs w:val="28"/>
          <w:u w:val="single"/>
        </w:rPr>
        <w:t>д</w:t>
      </w:r>
      <w:r w:rsidR="00B3767C" w:rsidRPr="00274895">
        <w:rPr>
          <w:sz w:val="28"/>
          <w:szCs w:val="28"/>
        </w:rPr>
        <w:t>езадаптированные дети, подверженные социальной коррекции.</w:t>
      </w:r>
    </w:p>
    <w:p w:rsidR="00B3767C" w:rsidRPr="00274895" w:rsidRDefault="00B3767C">
      <w:pPr>
        <w:ind w:firstLine="567"/>
        <w:jc w:val="both"/>
        <w:rPr>
          <w:sz w:val="28"/>
          <w:szCs w:val="28"/>
        </w:rPr>
      </w:pPr>
    </w:p>
    <w:p w:rsidR="00B3767C" w:rsidRPr="00274895" w:rsidRDefault="00B3767C">
      <w:pPr>
        <w:ind w:firstLine="567"/>
        <w:jc w:val="both"/>
        <w:rPr>
          <w:sz w:val="28"/>
          <w:szCs w:val="28"/>
        </w:rPr>
      </w:pPr>
      <w:r w:rsidRPr="00274895">
        <w:rPr>
          <w:b/>
          <w:bCs/>
          <w:sz w:val="28"/>
          <w:szCs w:val="28"/>
          <w:u w:val="single"/>
        </w:rPr>
        <w:t xml:space="preserve">Гипотеза: </w:t>
      </w:r>
      <w:r w:rsidRPr="00274895">
        <w:rPr>
          <w:sz w:val="28"/>
          <w:szCs w:val="28"/>
        </w:rPr>
        <w:t>если создать условия для оказания своевременной помощи по социальной коррекции дезадаптированной личности средствами танце – терапии, то воспитание и развитие социально – неадаптированной личности будут иметь социально позитивную направленность, так как комплексная программа действий</w:t>
      </w:r>
      <w:r w:rsidR="008D42D7" w:rsidRPr="00274895">
        <w:rPr>
          <w:sz w:val="28"/>
          <w:szCs w:val="28"/>
        </w:rPr>
        <w:t>,</w:t>
      </w:r>
      <w:r w:rsidRPr="00274895">
        <w:rPr>
          <w:sz w:val="28"/>
          <w:szCs w:val="28"/>
        </w:rPr>
        <w:t xml:space="preserve"> возможно</w:t>
      </w:r>
      <w:r w:rsidR="008D42D7" w:rsidRPr="00274895">
        <w:rPr>
          <w:sz w:val="28"/>
          <w:szCs w:val="28"/>
        </w:rPr>
        <w:t>,</w:t>
      </w:r>
      <w:r w:rsidRPr="00274895">
        <w:rPr>
          <w:sz w:val="28"/>
          <w:szCs w:val="28"/>
        </w:rPr>
        <w:t xml:space="preserve"> даст более эффективный результат.</w:t>
      </w:r>
    </w:p>
    <w:p w:rsidR="00B3767C" w:rsidRPr="00274895" w:rsidRDefault="00B3767C">
      <w:pPr>
        <w:ind w:firstLine="567"/>
        <w:jc w:val="both"/>
        <w:rPr>
          <w:sz w:val="28"/>
          <w:szCs w:val="28"/>
        </w:rPr>
      </w:pPr>
    </w:p>
    <w:p w:rsidR="00B3767C" w:rsidRPr="00274895" w:rsidRDefault="00B3767C">
      <w:pPr>
        <w:ind w:firstLine="567"/>
        <w:jc w:val="both"/>
        <w:rPr>
          <w:sz w:val="28"/>
          <w:szCs w:val="28"/>
        </w:rPr>
      </w:pPr>
      <w:r w:rsidRPr="00274895">
        <w:rPr>
          <w:b/>
          <w:bCs/>
          <w:sz w:val="28"/>
          <w:szCs w:val="28"/>
          <w:u w:val="single"/>
        </w:rPr>
        <w:t>Форма:</w:t>
      </w:r>
      <w:r w:rsidRPr="00274895">
        <w:rPr>
          <w:sz w:val="28"/>
          <w:szCs w:val="28"/>
        </w:rPr>
        <w:t xml:space="preserve"> пространственно – средовая.</w:t>
      </w:r>
    </w:p>
    <w:p w:rsidR="00595362" w:rsidRPr="00274895" w:rsidRDefault="00595362" w:rsidP="00203E90">
      <w:pPr>
        <w:jc w:val="both"/>
        <w:rPr>
          <w:sz w:val="28"/>
          <w:szCs w:val="28"/>
        </w:rPr>
      </w:pPr>
    </w:p>
    <w:p w:rsidR="00203E90" w:rsidRPr="00274895" w:rsidRDefault="00203E90" w:rsidP="0066114D">
      <w:pPr>
        <w:pStyle w:val="3"/>
        <w:keepNext w:val="0"/>
        <w:tabs>
          <w:tab w:val="left" w:pos="0"/>
        </w:tabs>
        <w:spacing w:before="0" w:after="280"/>
        <w:jc w:val="center"/>
        <w:rPr>
          <w:sz w:val="28"/>
          <w:szCs w:val="28"/>
        </w:rPr>
      </w:pPr>
    </w:p>
    <w:p w:rsidR="00203E90" w:rsidRPr="004F5579" w:rsidRDefault="00203E90" w:rsidP="0066114D">
      <w:pPr>
        <w:pStyle w:val="3"/>
        <w:keepNext w:val="0"/>
        <w:tabs>
          <w:tab w:val="left" w:pos="0"/>
        </w:tabs>
        <w:spacing w:before="0" w:after="280"/>
        <w:jc w:val="center"/>
        <w:rPr>
          <w:b w:val="0"/>
          <w:sz w:val="28"/>
          <w:szCs w:val="28"/>
        </w:rPr>
      </w:pPr>
    </w:p>
    <w:p w:rsidR="005C7C3E" w:rsidRPr="00274895" w:rsidRDefault="009B7E42" w:rsidP="0066114D">
      <w:pPr>
        <w:pStyle w:val="3"/>
        <w:keepNext w:val="0"/>
        <w:tabs>
          <w:tab w:val="left" w:pos="0"/>
        </w:tabs>
        <w:spacing w:before="0" w:after="280"/>
        <w:jc w:val="center"/>
        <w:rPr>
          <w:i/>
          <w:color w:val="FB5328"/>
          <w:sz w:val="28"/>
          <w:szCs w:val="28"/>
        </w:rPr>
      </w:pPr>
      <w:r>
        <w:rPr>
          <w:i/>
          <w:sz w:val="28"/>
          <w:szCs w:val="28"/>
        </w:rPr>
        <w:lastRenderedPageBreak/>
        <w:t>Основные принципы танце</w:t>
      </w:r>
      <w:r w:rsidR="00FD00A3">
        <w:rPr>
          <w:i/>
          <w:sz w:val="28"/>
          <w:szCs w:val="28"/>
        </w:rPr>
        <w:t>вально</w:t>
      </w:r>
      <w:r>
        <w:rPr>
          <w:i/>
          <w:sz w:val="28"/>
          <w:szCs w:val="28"/>
        </w:rPr>
        <w:t xml:space="preserve"> - </w:t>
      </w:r>
      <w:r w:rsidR="005C7C3E" w:rsidRPr="00274895">
        <w:rPr>
          <w:i/>
          <w:sz w:val="28"/>
          <w:szCs w:val="28"/>
        </w:rPr>
        <w:t>двигательной терапии.</w:t>
      </w:r>
    </w:p>
    <w:p w:rsidR="005C7C3E" w:rsidRPr="002C5FD1" w:rsidRDefault="005C7C3E" w:rsidP="002C5FD1">
      <w:pPr>
        <w:ind w:firstLine="708"/>
        <w:rPr>
          <w:sz w:val="28"/>
          <w:szCs w:val="28"/>
        </w:rPr>
      </w:pPr>
      <w:r w:rsidRPr="002C5FD1">
        <w:rPr>
          <w:sz w:val="28"/>
          <w:szCs w:val="28"/>
        </w:rPr>
        <w:t>Терапия с помощью танцев и движений, танце</w:t>
      </w:r>
      <w:r w:rsidR="00FD00A3">
        <w:rPr>
          <w:sz w:val="28"/>
          <w:szCs w:val="28"/>
        </w:rPr>
        <w:t>вально</w:t>
      </w:r>
      <w:r w:rsidR="00FB219C" w:rsidRPr="002C5FD1">
        <w:rPr>
          <w:sz w:val="28"/>
          <w:szCs w:val="28"/>
        </w:rPr>
        <w:t xml:space="preserve"> </w:t>
      </w:r>
      <w:r w:rsidR="00BD0E01">
        <w:rPr>
          <w:sz w:val="28"/>
          <w:szCs w:val="28"/>
        </w:rPr>
        <w:t>-</w:t>
      </w:r>
      <w:r w:rsidR="00FB219C" w:rsidRPr="002C5FD1">
        <w:rPr>
          <w:sz w:val="28"/>
          <w:szCs w:val="28"/>
        </w:rPr>
        <w:t xml:space="preserve"> </w:t>
      </w:r>
      <w:r w:rsidRPr="002C5FD1">
        <w:rPr>
          <w:sz w:val="28"/>
          <w:szCs w:val="28"/>
        </w:rPr>
        <w:t>двигательная терапия, одно из направлений телесно-ориентированной терапии, основывается на синтезе восточных гимнастик, современных методов работы с телом и извечной потребности человека танцевать и выражать себя посредством танца.</w:t>
      </w:r>
    </w:p>
    <w:p w:rsidR="003471FE" w:rsidRDefault="005C7C3E" w:rsidP="002C5FD1">
      <w:pPr>
        <w:ind w:firstLine="708"/>
        <w:rPr>
          <w:color w:val="000000"/>
          <w:sz w:val="28"/>
          <w:szCs w:val="28"/>
        </w:rPr>
      </w:pPr>
      <w:r w:rsidRPr="00274895">
        <w:rPr>
          <w:color w:val="000000"/>
          <w:sz w:val="28"/>
          <w:szCs w:val="28"/>
        </w:rPr>
        <w:t>Корни танце</w:t>
      </w:r>
      <w:r w:rsidR="00FD00A3">
        <w:rPr>
          <w:color w:val="000000"/>
          <w:sz w:val="28"/>
          <w:szCs w:val="28"/>
        </w:rPr>
        <w:t>вально</w:t>
      </w:r>
      <w:r w:rsidR="00FB219C" w:rsidRPr="00274895">
        <w:rPr>
          <w:color w:val="000000"/>
          <w:sz w:val="28"/>
          <w:szCs w:val="28"/>
        </w:rPr>
        <w:t xml:space="preserve"> </w:t>
      </w:r>
      <w:r w:rsidRPr="00274895">
        <w:rPr>
          <w:color w:val="000000"/>
          <w:sz w:val="28"/>
          <w:szCs w:val="28"/>
        </w:rPr>
        <w:t>-</w:t>
      </w:r>
      <w:r w:rsidR="00FB219C" w:rsidRPr="00274895">
        <w:rPr>
          <w:color w:val="000000"/>
          <w:sz w:val="28"/>
          <w:szCs w:val="28"/>
        </w:rPr>
        <w:t xml:space="preserve"> </w:t>
      </w:r>
      <w:r w:rsidRPr="00274895">
        <w:rPr>
          <w:color w:val="000000"/>
          <w:sz w:val="28"/>
          <w:szCs w:val="28"/>
        </w:rPr>
        <w:t>двигательной терапии восходят к древнейшим цивилизациям. Тысячелетия в разных культурах существовали ритуальн</w:t>
      </w:r>
      <w:r w:rsidR="00BD0E01">
        <w:rPr>
          <w:color w:val="000000"/>
          <w:sz w:val="28"/>
          <w:szCs w:val="28"/>
        </w:rPr>
        <w:t xml:space="preserve">ые танцы для лечения больных. </w:t>
      </w:r>
      <w:r w:rsidR="00BD0E01">
        <w:rPr>
          <w:color w:val="000000"/>
          <w:sz w:val="28"/>
          <w:szCs w:val="28"/>
        </w:rPr>
        <w:br/>
        <w:t xml:space="preserve">         </w:t>
      </w:r>
      <w:r w:rsidRPr="00274895">
        <w:rPr>
          <w:color w:val="000000"/>
          <w:sz w:val="28"/>
          <w:szCs w:val="28"/>
        </w:rPr>
        <w:t xml:space="preserve"> В танцах можно увидеть духовную жизнь каждого народа. Танец выступает как сочетание физической, психической и эстетической деятельности. Например, индийский танец, в котором мельчайшее движение тела может многое рассказать.</w:t>
      </w:r>
    </w:p>
    <w:p w:rsidR="002C5FD1" w:rsidRDefault="005C7C3E" w:rsidP="003471FE">
      <w:pPr>
        <w:rPr>
          <w:color w:val="000000"/>
          <w:sz w:val="28"/>
          <w:szCs w:val="28"/>
        </w:rPr>
      </w:pPr>
      <w:r w:rsidRPr="00274895">
        <w:rPr>
          <w:color w:val="000000"/>
          <w:sz w:val="28"/>
          <w:szCs w:val="28"/>
        </w:rPr>
        <w:t xml:space="preserve"> Изучая историю культуры, мы видим, что танец был одним из способов жизни, об</w:t>
      </w:r>
      <w:r w:rsidR="00BD0E01">
        <w:rPr>
          <w:color w:val="000000"/>
          <w:sz w:val="28"/>
          <w:szCs w:val="28"/>
        </w:rPr>
        <w:t xml:space="preserve">щения, гармонизации человека. </w:t>
      </w:r>
      <w:r w:rsidRPr="00274895">
        <w:rPr>
          <w:color w:val="000000"/>
          <w:sz w:val="28"/>
          <w:szCs w:val="28"/>
        </w:rPr>
        <w:t xml:space="preserve"> Традиционно считается, что душевная жизнь человека самым непосредственным образом связана с телом, с движениями. Терапией, которая объединяет в себе работу с телом, движениями и эмоциями, является танце</w:t>
      </w:r>
      <w:r w:rsidR="00FB219C" w:rsidRPr="00274895">
        <w:rPr>
          <w:color w:val="000000"/>
          <w:sz w:val="28"/>
          <w:szCs w:val="28"/>
        </w:rPr>
        <w:t xml:space="preserve"> </w:t>
      </w:r>
      <w:r w:rsidRPr="00274895">
        <w:rPr>
          <w:color w:val="000000"/>
          <w:sz w:val="28"/>
          <w:szCs w:val="28"/>
        </w:rPr>
        <w:t>-</w:t>
      </w:r>
      <w:r w:rsidR="00FB219C" w:rsidRPr="00274895">
        <w:rPr>
          <w:color w:val="000000"/>
          <w:sz w:val="28"/>
          <w:szCs w:val="28"/>
        </w:rPr>
        <w:t xml:space="preserve"> </w:t>
      </w:r>
      <w:r w:rsidRPr="00274895">
        <w:rPr>
          <w:color w:val="000000"/>
          <w:sz w:val="28"/>
          <w:szCs w:val="28"/>
        </w:rPr>
        <w:t>двигательная терапия. Одним из главных достоинств танце</w:t>
      </w:r>
      <w:r w:rsidR="00FB219C" w:rsidRPr="00274895">
        <w:rPr>
          <w:color w:val="000000"/>
          <w:sz w:val="28"/>
          <w:szCs w:val="28"/>
        </w:rPr>
        <w:t xml:space="preserve"> </w:t>
      </w:r>
      <w:r w:rsidRPr="00274895">
        <w:rPr>
          <w:color w:val="000000"/>
          <w:sz w:val="28"/>
          <w:szCs w:val="28"/>
        </w:rPr>
        <w:t>-</w:t>
      </w:r>
      <w:r w:rsidR="00611F85">
        <w:rPr>
          <w:color w:val="000000"/>
          <w:sz w:val="28"/>
          <w:szCs w:val="28"/>
        </w:rPr>
        <w:t xml:space="preserve"> </w:t>
      </w:r>
      <w:r w:rsidRPr="00274895">
        <w:rPr>
          <w:color w:val="000000"/>
          <w:sz w:val="28"/>
          <w:szCs w:val="28"/>
        </w:rPr>
        <w:t>д</w:t>
      </w:r>
      <w:r w:rsidR="003471FE">
        <w:rPr>
          <w:color w:val="000000"/>
          <w:sz w:val="28"/>
          <w:szCs w:val="28"/>
        </w:rPr>
        <w:t xml:space="preserve">вигательной терапии является ее </w:t>
      </w:r>
      <w:r w:rsidRPr="00274895">
        <w:rPr>
          <w:color w:val="000000"/>
          <w:sz w:val="28"/>
          <w:szCs w:val="28"/>
        </w:rPr>
        <w:t>преемственность традициям древнейших культур, с точки зрения понимания строения и роли движения в жизни человека и целостного подхода к телес</w:t>
      </w:r>
      <w:r w:rsidR="002C5FD1">
        <w:rPr>
          <w:color w:val="000000"/>
          <w:sz w:val="28"/>
          <w:szCs w:val="28"/>
        </w:rPr>
        <w:t xml:space="preserve">ному и психическому здоровью. </w:t>
      </w:r>
      <w:r w:rsidR="002C5FD1">
        <w:rPr>
          <w:color w:val="000000"/>
          <w:sz w:val="28"/>
          <w:szCs w:val="28"/>
        </w:rPr>
        <w:br/>
        <w:t xml:space="preserve">   </w:t>
      </w:r>
      <w:r w:rsidR="00BD0E01">
        <w:rPr>
          <w:color w:val="000000"/>
          <w:sz w:val="28"/>
          <w:szCs w:val="28"/>
        </w:rPr>
        <w:t xml:space="preserve">  </w:t>
      </w:r>
      <w:r w:rsidRPr="00274895">
        <w:rPr>
          <w:color w:val="000000"/>
          <w:sz w:val="28"/>
          <w:szCs w:val="28"/>
        </w:rPr>
        <w:t xml:space="preserve"> В 50-е - 60-е годы стали использовать танец в качестве терапевтического мероприятия для лечения эмоциональных расстройств. </w:t>
      </w:r>
    </w:p>
    <w:p w:rsidR="00437DB5" w:rsidRPr="00274895" w:rsidRDefault="005C7C3E" w:rsidP="005C7C3E">
      <w:pPr>
        <w:rPr>
          <w:color w:val="000000"/>
          <w:sz w:val="28"/>
          <w:szCs w:val="28"/>
        </w:rPr>
      </w:pPr>
      <w:r w:rsidRPr="00274895">
        <w:rPr>
          <w:color w:val="000000"/>
          <w:sz w:val="28"/>
          <w:szCs w:val="28"/>
        </w:rPr>
        <w:t xml:space="preserve">Общими терапевтическими целями являлись: интеграция тела, ведущая к ощущению цельности, разделение группового и индивидуального выражения чувств, выражение эмоционального материала, включающего в себя конфликты, воспоминания и фантазии </w:t>
      </w:r>
      <w:r w:rsidR="002C5FD1">
        <w:rPr>
          <w:color w:val="000000"/>
          <w:sz w:val="28"/>
          <w:szCs w:val="28"/>
        </w:rPr>
        <w:t>через символ</w:t>
      </w:r>
      <w:r w:rsidR="003471FE">
        <w:rPr>
          <w:color w:val="000000"/>
          <w:sz w:val="28"/>
          <w:szCs w:val="28"/>
        </w:rPr>
        <w:t xml:space="preserve">ические действия. </w:t>
      </w:r>
      <w:r w:rsidR="003471FE">
        <w:rPr>
          <w:color w:val="000000"/>
          <w:sz w:val="28"/>
          <w:szCs w:val="28"/>
        </w:rPr>
        <w:br/>
        <w:t xml:space="preserve">     </w:t>
      </w:r>
      <w:r w:rsidRPr="00274895">
        <w:rPr>
          <w:color w:val="000000"/>
          <w:sz w:val="28"/>
          <w:szCs w:val="28"/>
        </w:rPr>
        <w:t xml:space="preserve"> Большое влияние на развитие танце</w:t>
      </w:r>
      <w:r w:rsidR="00FD00A3">
        <w:rPr>
          <w:color w:val="000000"/>
          <w:sz w:val="28"/>
          <w:szCs w:val="28"/>
        </w:rPr>
        <w:t>вально</w:t>
      </w:r>
      <w:r w:rsidR="009B7E42">
        <w:rPr>
          <w:color w:val="000000"/>
          <w:sz w:val="28"/>
          <w:szCs w:val="28"/>
        </w:rPr>
        <w:t xml:space="preserve"> - </w:t>
      </w:r>
      <w:r w:rsidRPr="00274895">
        <w:rPr>
          <w:color w:val="000000"/>
          <w:sz w:val="28"/>
          <w:szCs w:val="28"/>
        </w:rPr>
        <w:t>двигательной терапии оказала ана</w:t>
      </w:r>
      <w:r w:rsidR="00A445AB">
        <w:rPr>
          <w:color w:val="000000"/>
          <w:sz w:val="28"/>
          <w:szCs w:val="28"/>
        </w:rPr>
        <w:t>литическая психология К. Юнга. «</w:t>
      </w:r>
      <w:r w:rsidRPr="00274895">
        <w:rPr>
          <w:color w:val="000000"/>
          <w:sz w:val="28"/>
          <w:szCs w:val="28"/>
        </w:rPr>
        <w:t>Тело без души нам ни о чем не говорит, так же как - позволим себе встать на точку зрения души - душа ниче</w:t>
      </w:r>
      <w:r w:rsidR="00A445AB">
        <w:rPr>
          <w:color w:val="000000"/>
          <w:sz w:val="28"/>
          <w:szCs w:val="28"/>
        </w:rPr>
        <w:t>го не может значить без тела...»</w:t>
      </w:r>
      <w:r w:rsidR="002C5FD1">
        <w:rPr>
          <w:color w:val="000000"/>
          <w:sz w:val="28"/>
          <w:szCs w:val="28"/>
        </w:rPr>
        <w:t>.</w:t>
      </w:r>
      <w:r w:rsidRPr="00274895">
        <w:rPr>
          <w:color w:val="000000"/>
          <w:sz w:val="28"/>
          <w:szCs w:val="28"/>
        </w:rPr>
        <w:t xml:space="preserve">  На развитие танце</w:t>
      </w:r>
      <w:r w:rsidR="00FD00A3">
        <w:rPr>
          <w:color w:val="000000"/>
          <w:sz w:val="28"/>
          <w:szCs w:val="28"/>
        </w:rPr>
        <w:t>вально</w:t>
      </w:r>
      <w:r w:rsidR="00F127E5" w:rsidRPr="00274895">
        <w:rPr>
          <w:color w:val="000000"/>
          <w:sz w:val="28"/>
          <w:szCs w:val="28"/>
        </w:rPr>
        <w:t xml:space="preserve"> </w:t>
      </w:r>
      <w:r w:rsidRPr="00274895">
        <w:rPr>
          <w:color w:val="000000"/>
          <w:sz w:val="28"/>
          <w:szCs w:val="28"/>
        </w:rPr>
        <w:t>-</w:t>
      </w:r>
      <w:r w:rsidR="00F127E5" w:rsidRPr="00274895">
        <w:rPr>
          <w:color w:val="000000"/>
          <w:sz w:val="28"/>
          <w:szCs w:val="28"/>
        </w:rPr>
        <w:t xml:space="preserve"> </w:t>
      </w:r>
      <w:r w:rsidRPr="00274895">
        <w:rPr>
          <w:color w:val="000000"/>
          <w:sz w:val="28"/>
          <w:szCs w:val="28"/>
        </w:rPr>
        <w:t>двигательной терапии повлияла</w:t>
      </w:r>
      <w:r w:rsidR="00C067F4" w:rsidRPr="00274895">
        <w:rPr>
          <w:color w:val="000000"/>
          <w:sz w:val="28"/>
          <w:szCs w:val="28"/>
        </w:rPr>
        <w:t xml:space="preserve"> так же</w:t>
      </w:r>
      <w:r w:rsidRPr="00274895">
        <w:rPr>
          <w:color w:val="000000"/>
          <w:sz w:val="28"/>
          <w:szCs w:val="28"/>
        </w:rPr>
        <w:t xml:space="preserve"> психоаналитическая теория, в частности, взгляды Вильгельма Райха на характер человека</w:t>
      </w:r>
      <w:r w:rsidR="007019F4" w:rsidRPr="00274895">
        <w:rPr>
          <w:color w:val="000000"/>
          <w:sz w:val="28"/>
          <w:szCs w:val="28"/>
        </w:rPr>
        <w:t>,</w:t>
      </w:r>
      <w:r w:rsidRPr="00274895">
        <w:rPr>
          <w:color w:val="000000"/>
          <w:sz w:val="28"/>
          <w:szCs w:val="28"/>
        </w:rPr>
        <w:t xml:space="preserve"> как защитный панцирь, сдерживающий инстинктив</w:t>
      </w:r>
      <w:r w:rsidR="007019F4" w:rsidRPr="00274895">
        <w:rPr>
          <w:color w:val="000000"/>
          <w:sz w:val="28"/>
          <w:szCs w:val="28"/>
        </w:rPr>
        <w:t xml:space="preserve">ные </w:t>
      </w:r>
      <w:r w:rsidRPr="00274895">
        <w:rPr>
          <w:color w:val="000000"/>
          <w:sz w:val="28"/>
          <w:szCs w:val="28"/>
        </w:rPr>
        <w:t>проявления человека. Райх полагал, что каждое проявление характера имеет соответствующую ему физическую позу, и, что характер индивидуума выражается в его теле в виде мышечной ригидности и зажимов. По Райху, человек, освободившись с помощью специальных физических упражнений от мышечного панциря, познает свое тело, осознает свои внутренние побуждения и принимает их. Это ведет к развит</w:t>
      </w:r>
      <w:r w:rsidR="004F5579">
        <w:rPr>
          <w:color w:val="000000"/>
          <w:sz w:val="28"/>
          <w:szCs w:val="28"/>
        </w:rPr>
        <w:t>ию в человеке способности к само</w:t>
      </w:r>
      <w:r w:rsidRPr="00274895">
        <w:rPr>
          <w:color w:val="000000"/>
          <w:sz w:val="28"/>
          <w:szCs w:val="28"/>
        </w:rPr>
        <w:t xml:space="preserve">регуляции и гармоничной жизни в соответствии с его глубинными стремлениями и чувствами, иначе говоря, к физическому и психологическому росту. </w:t>
      </w:r>
      <w:r w:rsidRPr="00274895">
        <w:rPr>
          <w:color w:val="000000"/>
          <w:sz w:val="28"/>
          <w:szCs w:val="28"/>
        </w:rPr>
        <w:br/>
      </w:r>
    </w:p>
    <w:p w:rsidR="007019F4" w:rsidRPr="00274895" w:rsidRDefault="005C7C3E" w:rsidP="00C067F4">
      <w:pPr>
        <w:ind w:firstLine="708"/>
        <w:rPr>
          <w:color w:val="000000"/>
          <w:sz w:val="28"/>
          <w:szCs w:val="28"/>
        </w:rPr>
      </w:pPr>
      <w:r w:rsidRPr="00274895">
        <w:rPr>
          <w:color w:val="000000"/>
          <w:sz w:val="28"/>
          <w:szCs w:val="28"/>
        </w:rPr>
        <w:lastRenderedPageBreak/>
        <w:t xml:space="preserve"> Совершенствование движений - лучший способ совершенствования. Почему? Есть следующие основания: </w:t>
      </w:r>
      <w:r w:rsidRPr="00274895">
        <w:rPr>
          <w:color w:val="000000"/>
          <w:sz w:val="28"/>
          <w:szCs w:val="28"/>
        </w:rPr>
        <w:br/>
        <w:t xml:space="preserve">1. Нервная система занята преимущественно движением. </w:t>
      </w:r>
      <w:r w:rsidRPr="00274895">
        <w:rPr>
          <w:color w:val="000000"/>
          <w:sz w:val="28"/>
          <w:szCs w:val="28"/>
        </w:rPr>
        <w:br/>
        <w:t xml:space="preserve">2. Качество движения легко различимо. </w:t>
      </w:r>
      <w:r w:rsidRPr="00274895">
        <w:rPr>
          <w:color w:val="000000"/>
          <w:sz w:val="28"/>
          <w:szCs w:val="28"/>
        </w:rPr>
        <w:br/>
        <w:t xml:space="preserve">3. Опыт движения наиболее богат. </w:t>
      </w:r>
      <w:r w:rsidRPr="00274895">
        <w:rPr>
          <w:color w:val="000000"/>
          <w:sz w:val="28"/>
          <w:szCs w:val="28"/>
        </w:rPr>
        <w:br/>
        <w:t xml:space="preserve">4. Способность к движению существенна для самооценки. </w:t>
      </w:r>
      <w:r w:rsidRPr="00274895">
        <w:rPr>
          <w:color w:val="000000"/>
          <w:sz w:val="28"/>
          <w:szCs w:val="28"/>
        </w:rPr>
        <w:br/>
        <w:t xml:space="preserve">5. Всякая мышечная деятельность - это движение. </w:t>
      </w:r>
      <w:r w:rsidRPr="00274895">
        <w:rPr>
          <w:color w:val="000000"/>
          <w:sz w:val="28"/>
          <w:szCs w:val="28"/>
        </w:rPr>
        <w:br/>
        <w:t xml:space="preserve">6. Движения отражают состояния нервной системы. </w:t>
      </w:r>
      <w:r w:rsidRPr="00274895">
        <w:rPr>
          <w:color w:val="000000"/>
          <w:sz w:val="28"/>
          <w:szCs w:val="28"/>
        </w:rPr>
        <w:br/>
        <w:t xml:space="preserve">7. Движение - основа сознания. </w:t>
      </w:r>
      <w:r w:rsidRPr="00274895">
        <w:rPr>
          <w:color w:val="000000"/>
          <w:sz w:val="28"/>
          <w:szCs w:val="28"/>
        </w:rPr>
        <w:br/>
        <w:t xml:space="preserve">8. Дыхание - это движение. </w:t>
      </w:r>
      <w:r w:rsidRPr="00274895">
        <w:rPr>
          <w:color w:val="000000"/>
          <w:sz w:val="28"/>
          <w:szCs w:val="28"/>
        </w:rPr>
        <w:br/>
        <w:t xml:space="preserve">9. Основа привычки - движение. </w:t>
      </w:r>
      <w:r w:rsidRPr="00274895">
        <w:rPr>
          <w:color w:val="000000"/>
          <w:sz w:val="28"/>
          <w:szCs w:val="28"/>
        </w:rPr>
        <w:br/>
      </w:r>
    </w:p>
    <w:p w:rsidR="0096103E" w:rsidRDefault="005C7C3E" w:rsidP="0096103E">
      <w:pPr>
        <w:ind w:firstLine="708"/>
        <w:rPr>
          <w:b/>
          <w:bCs/>
          <w:i/>
          <w:iCs/>
          <w:sz w:val="28"/>
          <w:szCs w:val="28"/>
        </w:rPr>
      </w:pPr>
      <w:r w:rsidRPr="00274895">
        <w:rPr>
          <w:color w:val="000000"/>
          <w:sz w:val="28"/>
          <w:szCs w:val="28"/>
        </w:rPr>
        <w:t>В современной культуре мы относимся к телу част</w:t>
      </w:r>
      <w:r w:rsidR="00C067F4" w:rsidRPr="00274895">
        <w:rPr>
          <w:color w:val="000000"/>
          <w:sz w:val="28"/>
          <w:szCs w:val="28"/>
        </w:rPr>
        <w:t xml:space="preserve">о как к вещи, предмету. В танце </w:t>
      </w:r>
      <w:r w:rsidRPr="00274895">
        <w:rPr>
          <w:color w:val="000000"/>
          <w:sz w:val="28"/>
          <w:szCs w:val="28"/>
        </w:rPr>
        <w:t>двигательной терапии учат относиться к телу</w:t>
      </w:r>
      <w:r w:rsidR="002C5FD1">
        <w:rPr>
          <w:color w:val="000000"/>
          <w:sz w:val="28"/>
          <w:szCs w:val="28"/>
        </w:rPr>
        <w:t>,</w:t>
      </w:r>
      <w:r w:rsidRPr="00274895">
        <w:rPr>
          <w:color w:val="000000"/>
          <w:sz w:val="28"/>
          <w:szCs w:val="28"/>
        </w:rPr>
        <w:t xml:space="preserve"> как к эволюционирующему процессу. И еще важнейшее отличие танце</w:t>
      </w:r>
      <w:r w:rsidR="00EF3334">
        <w:rPr>
          <w:color w:val="000000"/>
          <w:sz w:val="28"/>
          <w:szCs w:val="28"/>
        </w:rPr>
        <w:t>вально</w:t>
      </w:r>
      <w:r w:rsidR="00F127E5" w:rsidRPr="00274895">
        <w:rPr>
          <w:color w:val="000000"/>
          <w:sz w:val="28"/>
          <w:szCs w:val="28"/>
        </w:rPr>
        <w:t xml:space="preserve"> </w:t>
      </w:r>
      <w:r w:rsidR="002C5FD1">
        <w:rPr>
          <w:color w:val="000000"/>
          <w:sz w:val="28"/>
          <w:szCs w:val="28"/>
        </w:rPr>
        <w:t>-</w:t>
      </w:r>
      <w:r w:rsidRPr="00274895">
        <w:rPr>
          <w:color w:val="000000"/>
          <w:sz w:val="28"/>
          <w:szCs w:val="28"/>
        </w:rPr>
        <w:t>двигательной терапии от различных подходов работы с телом</w:t>
      </w:r>
      <w:r w:rsidR="007019F4" w:rsidRPr="00274895">
        <w:rPr>
          <w:color w:val="000000"/>
          <w:sz w:val="28"/>
          <w:szCs w:val="28"/>
        </w:rPr>
        <w:t xml:space="preserve"> состоит в том, что здесь человек</w:t>
      </w:r>
      <w:r w:rsidRPr="00274895">
        <w:rPr>
          <w:color w:val="000000"/>
          <w:sz w:val="28"/>
          <w:szCs w:val="28"/>
        </w:rPr>
        <w:t xml:space="preserve"> сам исследует себя, свои движения и развивается по собственному пути. Данная терапия больше интересуется тем, как движение чувствует</w:t>
      </w:r>
      <w:r w:rsidR="00C067F4" w:rsidRPr="00274895">
        <w:rPr>
          <w:color w:val="000000"/>
          <w:sz w:val="28"/>
          <w:szCs w:val="28"/>
        </w:rPr>
        <w:t xml:space="preserve">ся, чем тем, как оно выглядит. </w:t>
      </w:r>
      <w:r w:rsidRPr="00274895">
        <w:rPr>
          <w:color w:val="000000"/>
          <w:sz w:val="28"/>
          <w:szCs w:val="28"/>
        </w:rPr>
        <w:br/>
      </w:r>
      <w:r w:rsidR="002C5FD1">
        <w:rPr>
          <w:color w:val="000000"/>
          <w:sz w:val="28"/>
          <w:szCs w:val="28"/>
        </w:rPr>
        <w:t xml:space="preserve">       </w:t>
      </w:r>
      <w:r w:rsidRPr="00274895">
        <w:rPr>
          <w:color w:val="000000"/>
          <w:sz w:val="28"/>
          <w:szCs w:val="28"/>
        </w:rPr>
        <w:t xml:space="preserve"> Раньше танце</w:t>
      </w:r>
      <w:r w:rsidR="00FD00A3">
        <w:rPr>
          <w:color w:val="000000"/>
          <w:sz w:val="28"/>
          <w:szCs w:val="28"/>
        </w:rPr>
        <w:t>вально</w:t>
      </w:r>
      <w:r w:rsidR="00F127E5" w:rsidRPr="00274895">
        <w:rPr>
          <w:color w:val="000000"/>
          <w:sz w:val="28"/>
          <w:szCs w:val="28"/>
        </w:rPr>
        <w:t xml:space="preserve"> </w:t>
      </w:r>
      <w:r w:rsidRPr="00274895">
        <w:rPr>
          <w:color w:val="000000"/>
          <w:sz w:val="28"/>
          <w:szCs w:val="28"/>
        </w:rPr>
        <w:t>-</w:t>
      </w:r>
      <w:r w:rsidR="00F127E5" w:rsidRPr="00274895">
        <w:rPr>
          <w:color w:val="000000"/>
          <w:sz w:val="28"/>
          <w:szCs w:val="28"/>
        </w:rPr>
        <w:t xml:space="preserve"> </w:t>
      </w:r>
      <w:r w:rsidRPr="00274895">
        <w:rPr>
          <w:color w:val="000000"/>
          <w:sz w:val="28"/>
          <w:szCs w:val="28"/>
        </w:rPr>
        <w:t>двигательная терапия применялась почти всегда к людям с тяжелыми нарушениями. Сегодня же - все больше ориентируется на работу со здоровыми людьми, имеющими психологические затруднения, с целью развития у них самопринятия, эффективного межличностного и группового взаимодействия, самоактуализации, интеграции частей Я. Поэтому все больший интерес приобретают именно социально-психологические аспекты танце</w:t>
      </w:r>
      <w:r w:rsidR="00F127E5" w:rsidRPr="00274895">
        <w:rPr>
          <w:color w:val="000000"/>
          <w:sz w:val="28"/>
          <w:szCs w:val="28"/>
        </w:rPr>
        <w:t xml:space="preserve"> </w:t>
      </w:r>
      <w:r w:rsidRPr="00274895">
        <w:rPr>
          <w:color w:val="000000"/>
          <w:sz w:val="28"/>
          <w:szCs w:val="28"/>
        </w:rPr>
        <w:t>-</w:t>
      </w:r>
      <w:r w:rsidR="00F127E5" w:rsidRPr="00274895">
        <w:rPr>
          <w:color w:val="000000"/>
          <w:sz w:val="28"/>
          <w:szCs w:val="28"/>
        </w:rPr>
        <w:t xml:space="preserve"> </w:t>
      </w:r>
      <w:r w:rsidR="00C067F4" w:rsidRPr="00274895">
        <w:rPr>
          <w:color w:val="000000"/>
          <w:sz w:val="28"/>
          <w:szCs w:val="28"/>
        </w:rPr>
        <w:t xml:space="preserve">двигательной терапии. </w:t>
      </w:r>
      <w:r w:rsidR="00C067F4" w:rsidRPr="00274895">
        <w:rPr>
          <w:color w:val="000000"/>
          <w:sz w:val="28"/>
          <w:szCs w:val="28"/>
        </w:rPr>
        <w:br/>
      </w:r>
      <w:r w:rsidRPr="00BD0E01">
        <w:rPr>
          <w:i/>
          <w:color w:val="000000"/>
          <w:sz w:val="28"/>
          <w:szCs w:val="28"/>
        </w:rPr>
        <w:t xml:space="preserve"> </w:t>
      </w:r>
      <w:r w:rsidRPr="00BD0E01">
        <w:rPr>
          <w:b/>
          <w:i/>
          <w:color w:val="000000"/>
          <w:sz w:val="28"/>
          <w:szCs w:val="28"/>
        </w:rPr>
        <w:t>Целями терапии являются</w:t>
      </w:r>
      <w:r w:rsidRPr="00BD0E01">
        <w:rPr>
          <w:i/>
          <w:color w:val="000000"/>
          <w:sz w:val="28"/>
          <w:szCs w:val="28"/>
        </w:rPr>
        <w:t>:</w:t>
      </w:r>
      <w:r w:rsidRPr="00274895">
        <w:rPr>
          <w:color w:val="000000"/>
          <w:sz w:val="28"/>
          <w:szCs w:val="28"/>
        </w:rPr>
        <w:t xml:space="preserve"> активизация тела</w:t>
      </w:r>
      <w:r w:rsidR="00BD0E01">
        <w:rPr>
          <w:color w:val="000000"/>
          <w:sz w:val="28"/>
          <w:szCs w:val="28"/>
        </w:rPr>
        <w:t xml:space="preserve"> для того, чтобы помочь человеку</w:t>
      </w:r>
      <w:r w:rsidRPr="00274895">
        <w:rPr>
          <w:color w:val="000000"/>
          <w:sz w:val="28"/>
          <w:szCs w:val="28"/>
        </w:rPr>
        <w:t xml:space="preserve"> обнаружить полностью напряжения и конфликты, развить больше возможностей тела для получения опыта чувства телесной интеграции и координации. Основывается на идее о том, что осознанный телесный опыт благоприятствует и углубляет самосознание, что наиболее прямое выражение особенностей индивидуальности возможно через тело, что физический опыт действия мышц выступает как быстрый путь познания и получения опыта о себе, развивает Я</w:t>
      </w:r>
      <w:r w:rsidR="00FA28E2">
        <w:rPr>
          <w:color w:val="000000"/>
          <w:sz w:val="28"/>
          <w:szCs w:val="28"/>
        </w:rPr>
        <w:t xml:space="preserve"> </w:t>
      </w:r>
      <w:r w:rsidRPr="00274895">
        <w:rPr>
          <w:color w:val="000000"/>
          <w:sz w:val="28"/>
          <w:szCs w:val="28"/>
        </w:rPr>
        <w:t>-</w:t>
      </w:r>
      <w:r w:rsidR="00FA28E2">
        <w:rPr>
          <w:color w:val="000000"/>
          <w:sz w:val="28"/>
          <w:szCs w:val="28"/>
        </w:rPr>
        <w:t xml:space="preserve"> </w:t>
      </w:r>
      <w:r w:rsidRPr="00274895">
        <w:rPr>
          <w:color w:val="000000"/>
          <w:sz w:val="28"/>
          <w:szCs w:val="28"/>
        </w:rPr>
        <w:t xml:space="preserve">концепцию и способствует повышению самооценки. </w:t>
      </w:r>
      <w:r w:rsidRPr="00274895">
        <w:rPr>
          <w:color w:val="000000"/>
          <w:sz w:val="28"/>
          <w:szCs w:val="28"/>
        </w:rPr>
        <w:br/>
      </w:r>
    </w:p>
    <w:p w:rsidR="002D6114" w:rsidRPr="0096103E" w:rsidRDefault="002D6114" w:rsidP="0096103E">
      <w:pPr>
        <w:ind w:firstLine="708"/>
        <w:rPr>
          <w:rFonts w:ascii="Bookman Old Style" w:hAnsi="Bookman Old Style"/>
          <w:b/>
          <w:sz w:val="28"/>
          <w:szCs w:val="28"/>
        </w:rPr>
      </w:pPr>
      <w:r w:rsidRPr="00274895">
        <w:rPr>
          <w:b/>
          <w:bCs/>
          <w:i/>
          <w:iCs/>
          <w:sz w:val="28"/>
          <w:szCs w:val="28"/>
        </w:rPr>
        <w:t>ТЕХНИКИ ТАНЦЕВАЛЬНО-ДВИГАТЕЛЬНОЙ ТЕРАПИИ</w:t>
      </w:r>
    </w:p>
    <w:p w:rsidR="002D6114" w:rsidRPr="00274895" w:rsidRDefault="002D6114" w:rsidP="0096103E">
      <w:pPr>
        <w:pStyle w:val="a8"/>
        <w:ind w:firstLine="708"/>
        <w:rPr>
          <w:color w:val="auto"/>
          <w:sz w:val="28"/>
          <w:szCs w:val="28"/>
        </w:rPr>
      </w:pPr>
      <w:r w:rsidRPr="00274895">
        <w:rPr>
          <w:color w:val="auto"/>
          <w:sz w:val="28"/>
          <w:szCs w:val="28"/>
        </w:rPr>
        <w:t>Основные техники ТДТ вплетены в ткань общей танцевальной сессии и являются параллелями, интерпретациями известных терапевтических техник на языке движения и танца. Мы можем проследить несколько таких параллелей: присоединение по позе и дыханию в НЛП - при</w:t>
      </w:r>
      <w:r w:rsidR="001217DE">
        <w:rPr>
          <w:color w:val="auto"/>
          <w:sz w:val="28"/>
          <w:szCs w:val="28"/>
        </w:rPr>
        <w:t>соединение по позе и движению (</w:t>
      </w:r>
      <w:r w:rsidR="00A445AB">
        <w:rPr>
          <w:sz w:val="28"/>
          <w:szCs w:val="28"/>
        </w:rPr>
        <w:t>«</w:t>
      </w:r>
      <w:r w:rsidR="001217DE">
        <w:rPr>
          <w:color w:val="auto"/>
          <w:sz w:val="28"/>
          <w:szCs w:val="28"/>
        </w:rPr>
        <w:t>зеркало</w:t>
      </w:r>
      <w:r w:rsidR="00A445AB">
        <w:rPr>
          <w:sz w:val="28"/>
          <w:szCs w:val="28"/>
        </w:rPr>
        <w:t>»</w:t>
      </w:r>
      <w:r w:rsidRPr="00274895">
        <w:rPr>
          <w:color w:val="auto"/>
          <w:sz w:val="28"/>
          <w:szCs w:val="28"/>
        </w:rPr>
        <w:t>); преувеличение, усиление чувства и его выражения в гештальт</w:t>
      </w:r>
      <w:r w:rsidR="00FA28E2">
        <w:rPr>
          <w:color w:val="auto"/>
          <w:sz w:val="28"/>
          <w:szCs w:val="28"/>
        </w:rPr>
        <w:t xml:space="preserve"> </w:t>
      </w:r>
      <w:r w:rsidRPr="00274895">
        <w:rPr>
          <w:color w:val="auto"/>
          <w:sz w:val="28"/>
          <w:szCs w:val="28"/>
        </w:rPr>
        <w:t>-</w:t>
      </w:r>
      <w:r w:rsidR="00FA28E2">
        <w:rPr>
          <w:color w:val="auto"/>
          <w:sz w:val="28"/>
          <w:szCs w:val="28"/>
        </w:rPr>
        <w:t xml:space="preserve"> </w:t>
      </w:r>
      <w:r w:rsidRPr="00274895">
        <w:rPr>
          <w:color w:val="auto"/>
          <w:sz w:val="28"/>
          <w:szCs w:val="28"/>
        </w:rPr>
        <w:t>терапии - оформление, преувеличение определенного движения в процессе танцевальной сесс</w:t>
      </w:r>
      <w:r w:rsidR="003471FE">
        <w:rPr>
          <w:color w:val="auto"/>
          <w:sz w:val="28"/>
          <w:szCs w:val="28"/>
        </w:rPr>
        <w:t>ии, развитие темы в действие</w:t>
      </w:r>
      <w:r w:rsidRPr="00274895">
        <w:rPr>
          <w:color w:val="auto"/>
          <w:sz w:val="28"/>
          <w:szCs w:val="28"/>
        </w:rPr>
        <w:t>; работа с мышечными блоками и последовательностями сложно-</w:t>
      </w:r>
      <w:r w:rsidRPr="00274895">
        <w:rPr>
          <w:color w:val="auto"/>
          <w:sz w:val="28"/>
          <w:szCs w:val="28"/>
        </w:rPr>
        <w:lastRenderedPageBreak/>
        <w:t>координированных действий в телесно-ориентированной терапии - освобождение от напряжения, расширение диапазона движений в ТДТ и т.д.</w:t>
      </w:r>
    </w:p>
    <w:p w:rsidR="002D6114" w:rsidRPr="00274895" w:rsidRDefault="002D6114" w:rsidP="002D6114">
      <w:pPr>
        <w:pStyle w:val="a8"/>
        <w:rPr>
          <w:color w:val="auto"/>
          <w:sz w:val="28"/>
          <w:szCs w:val="28"/>
        </w:rPr>
      </w:pPr>
      <w:r w:rsidRPr="00274895">
        <w:rPr>
          <w:color w:val="auto"/>
          <w:sz w:val="28"/>
          <w:szCs w:val="28"/>
        </w:rPr>
        <w:t>Таким образом, можно сказать, что ТДТ, обладая примерно тем же ар</w:t>
      </w:r>
      <w:r w:rsidR="008D42D7" w:rsidRPr="00274895">
        <w:rPr>
          <w:color w:val="auto"/>
          <w:sz w:val="28"/>
          <w:szCs w:val="28"/>
        </w:rPr>
        <w:t>сеналом приемов</w:t>
      </w:r>
      <w:r w:rsidR="001217DE">
        <w:rPr>
          <w:color w:val="auto"/>
          <w:sz w:val="28"/>
          <w:szCs w:val="28"/>
        </w:rPr>
        <w:t xml:space="preserve">, что и другие направления </w:t>
      </w:r>
      <w:r w:rsidR="00A445AB">
        <w:rPr>
          <w:sz w:val="28"/>
          <w:szCs w:val="28"/>
        </w:rPr>
        <w:t>«</w:t>
      </w:r>
      <w:r w:rsidR="00A445AB">
        <w:rPr>
          <w:color w:val="auto"/>
          <w:sz w:val="28"/>
          <w:szCs w:val="28"/>
        </w:rPr>
        <w:t>новой волны»</w:t>
      </w:r>
      <w:r w:rsidRPr="00274895">
        <w:rPr>
          <w:color w:val="auto"/>
          <w:sz w:val="28"/>
          <w:szCs w:val="28"/>
        </w:rPr>
        <w:t xml:space="preserve"> психотерапии, работает с ними на своем поле - в теле и движении.</w:t>
      </w:r>
    </w:p>
    <w:p w:rsidR="002D6114" w:rsidRPr="00274895" w:rsidRDefault="00537B39" w:rsidP="0096103E">
      <w:pPr>
        <w:pStyle w:val="a8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Кроме техник </w:t>
      </w:r>
      <w:r w:rsidR="002D6114" w:rsidRPr="00274895">
        <w:rPr>
          <w:color w:val="auto"/>
          <w:sz w:val="28"/>
          <w:szCs w:val="28"/>
        </w:rPr>
        <w:t>приемов внутри ТДТ разработано множество техник-форматов (упражнений и форматов), которые могут быть легко включ</w:t>
      </w:r>
      <w:r w:rsidR="00F127E5" w:rsidRPr="00274895">
        <w:rPr>
          <w:color w:val="auto"/>
          <w:sz w:val="28"/>
          <w:szCs w:val="28"/>
        </w:rPr>
        <w:t>ены в контекст многих тренингов</w:t>
      </w:r>
      <w:r w:rsidR="001217DE">
        <w:rPr>
          <w:color w:val="auto"/>
          <w:sz w:val="28"/>
          <w:szCs w:val="28"/>
        </w:rPr>
        <w:t xml:space="preserve">. Это такие упражнения как </w:t>
      </w:r>
      <w:r w:rsidR="00A445AB">
        <w:rPr>
          <w:sz w:val="28"/>
          <w:szCs w:val="28"/>
        </w:rPr>
        <w:t>«</w:t>
      </w:r>
      <w:r w:rsidR="001217DE">
        <w:rPr>
          <w:color w:val="auto"/>
          <w:sz w:val="28"/>
          <w:szCs w:val="28"/>
        </w:rPr>
        <w:t>континуум</w:t>
      </w:r>
      <w:r w:rsidR="00A445AB">
        <w:rPr>
          <w:sz w:val="28"/>
          <w:szCs w:val="28"/>
        </w:rPr>
        <w:t>»</w:t>
      </w:r>
      <w:r w:rsidR="002D6114" w:rsidRPr="00274895">
        <w:rPr>
          <w:color w:val="auto"/>
          <w:sz w:val="28"/>
          <w:szCs w:val="28"/>
        </w:rPr>
        <w:t xml:space="preserve"> (в его многоо</w:t>
      </w:r>
      <w:r w:rsidR="001217DE">
        <w:rPr>
          <w:color w:val="auto"/>
          <w:sz w:val="28"/>
          <w:szCs w:val="28"/>
        </w:rPr>
        <w:t>бразных российских вариантах),</w:t>
      </w:r>
      <w:r w:rsidR="001217DE" w:rsidRPr="001217DE">
        <w:rPr>
          <w:sz w:val="28"/>
          <w:szCs w:val="28"/>
        </w:rPr>
        <w:t xml:space="preserve"> </w:t>
      </w:r>
      <w:r w:rsidR="00A445AB">
        <w:rPr>
          <w:sz w:val="28"/>
          <w:szCs w:val="28"/>
        </w:rPr>
        <w:t>«</w:t>
      </w:r>
      <w:r w:rsidR="002D6114" w:rsidRPr="00274895">
        <w:rPr>
          <w:color w:val="auto"/>
          <w:sz w:val="28"/>
          <w:szCs w:val="28"/>
        </w:rPr>
        <w:t>а</w:t>
      </w:r>
      <w:r w:rsidR="001217DE">
        <w:rPr>
          <w:color w:val="auto"/>
          <w:sz w:val="28"/>
          <w:szCs w:val="28"/>
        </w:rPr>
        <w:t>утентичное движение</w:t>
      </w:r>
      <w:r w:rsidR="00A445AB">
        <w:rPr>
          <w:sz w:val="28"/>
          <w:szCs w:val="28"/>
        </w:rPr>
        <w:t>»</w:t>
      </w:r>
      <w:r w:rsidR="002D6114" w:rsidRPr="00274895">
        <w:rPr>
          <w:color w:val="auto"/>
          <w:sz w:val="28"/>
          <w:szCs w:val="28"/>
        </w:rPr>
        <w:t>, контактна</w:t>
      </w:r>
      <w:r w:rsidR="001217DE">
        <w:rPr>
          <w:color w:val="auto"/>
          <w:sz w:val="28"/>
          <w:szCs w:val="28"/>
        </w:rPr>
        <w:t>я импровизация,</w:t>
      </w:r>
      <w:r w:rsidR="001217DE" w:rsidRPr="001217DE">
        <w:rPr>
          <w:sz w:val="28"/>
          <w:szCs w:val="28"/>
        </w:rPr>
        <w:t xml:space="preserve"> </w:t>
      </w:r>
      <w:r w:rsidR="00A445AB">
        <w:rPr>
          <w:sz w:val="28"/>
          <w:szCs w:val="28"/>
        </w:rPr>
        <w:t>«</w:t>
      </w:r>
      <w:r w:rsidR="002D6114" w:rsidRPr="00274895">
        <w:rPr>
          <w:color w:val="auto"/>
          <w:sz w:val="28"/>
          <w:szCs w:val="28"/>
        </w:rPr>
        <w:t>т</w:t>
      </w:r>
      <w:r w:rsidR="001217DE">
        <w:rPr>
          <w:color w:val="auto"/>
          <w:sz w:val="28"/>
          <w:szCs w:val="28"/>
        </w:rPr>
        <w:t>анец пешеходов</w:t>
      </w:r>
      <w:r w:rsidR="00A445AB">
        <w:rPr>
          <w:sz w:val="28"/>
          <w:szCs w:val="28"/>
        </w:rPr>
        <w:t>»</w:t>
      </w:r>
      <w:r w:rsidR="001217DE" w:rsidRPr="00274895">
        <w:rPr>
          <w:color w:val="auto"/>
          <w:sz w:val="28"/>
          <w:szCs w:val="28"/>
        </w:rPr>
        <w:t xml:space="preserve"> </w:t>
      </w:r>
      <w:r w:rsidR="002D6114" w:rsidRPr="00274895">
        <w:rPr>
          <w:color w:val="auto"/>
          <w:sz w:val="28"/>
          <w:szCs w:val="28"/>
        </w:rPr>
        <w:t>(pedestrian dance)</w:t>
      </w:r>
      <w:r w:rsidR="001217DE">
        <w:rPr>
          <w:color w:val="auto"/>
          <w:sz w:val="28"/>
          <w:szCs w:val="28"/>
        </w:rPr>
        <w:t xml:space="preserve">, </w:t>
      </w:r>
      <w:r w:rsidR="00A445AB">
        <w:rPr>
          <w:sz w:val="28"/>
          <w:szCs w:val="28"/>
        </w:rPr>
        <w:t>«</w:t>
      </w:r>
      <w:r w:rsidR="001217DE">
        <w:rPr>
          <w:color w:val="auto"/>
          <w:sz w:val="28"/>
          <w:szCs w:val="28"/>
        </w:rPr>
        <w:t>джаз тела</w:t>
      </w:r>
      <w:r w:rsidR="00A445AB">
        <w:rPr>
          <w:sz w:val="28"/>
          <w:szCs w:val="28"/>
        </w:rPr>
        <w:t>»</w:t>
      </w:r>
      <w:r w:rsidR="001217DE">
        <w:rPr>
          <w:sz w:val="28"/>
          <w:szCs w:val="28"/>
        </w:rPr>
        <w:t xml:space="preserve"> </w:t>
      </w:r>
      <w:r w:rsidR="00611F85">
        <w:rPr>
          <w:color w:val="auto"/>
          <w:sz w:val="28"/>
          <w:szCs w:val="28"/>
        </w:rPr>
        <w:t>Габриэлы Рот и мн.</w:t>
      </w:r>
      <w:r w:rsidR="002D6114" w:rsidRPr="00274895">
        <w:rPr>
          <w:color w:val="auto"/>
          <w:sz w:val="28"/>
          <w:szCs w:val="28"/>
        </w:rPr>
        <w:t>др.</w:t>
      </w:r>
    </w:p>
    <w:p w:rsidR="002D6114" w:rsidRPr="00274895" w:rsidRDefault="001217DE" w:rsidP="0096103E">
      <w:pPr>
        <w:pStyle w:val="a8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Для примера приведем процесс </w:t>
      </w:r>
      <w:r w:rsidR="00A445AB">
        <w:rPr>
          <w:sz w:val="28"/>
          <w:szCs w:val="28"/>
        </w:rPr>
        <w:t>«</w:t>
      </w:r>
      <w:r w:rsidR="002D6114" w:rsidRPr="00274895">
        <w:rPr>
          <w:color w:val="auto"/>
          <w:sz w:val="28"/>
          <w:szCs w:val="28"/>
        </w:rPr>
        <w:t>Т</w:t>
      </w:r>
      <w:r>
        <w:rPr>
          <w:color w:val="auto"/>
          <w:sz w:val="28"/>
          <w:szCs w:val="28"/>
        </w:rPr>
        <w:t>ропа танца</w:t>
      </w:r>
      <w:r w:rsidR="00A445AB">
        <w:rPr>
          <w:sz w:val="28"/>
          <w:szCs w:val="28"/>
        </w:rPr>
        <w:t>»</w:t>
      </w:r>
      <w:r w:rsidR="002D6114" w:rsidRPr="00274895">
        <w:rPr>
          <w:color w:val="auto"/>
          <w:sz w:val="28"/>
          <w:szCs w:val="28"/>
        </w:rPr>
        <w:t xml:space="preserve"> (Danc</w:t>
      </w:r>
      <w:r>
        <w:rPr>
          <w:color w:val="auto"/>
          <w:sz w:val="28"/>
          <w:szCs w:val="28"/>
        </w:rPr>
        <w:t xml:space="preserve">ing Path), известный также как </w:t>
      </w:r>
      <w:r w:rsidR="00A445AB">
        <w:rPr>
          <w:sz w:val="28"/>
          <w:szCs w:val="28"/>
        </w:rPr>
        <w:t>«</w:t>
      </w:r>
      <w:r>
        <w:rPr>
          <w:color w:val="auto"/>
          <w:sz w:val="28"/>
          <w:szCs w:val="28"/>
        </w:rPr>
        <w:t>Танец пяти движений</w:t>
      </w:r>
      <w:r w:rsidR="00A445AB">
        <w:rPr>
          <w:sz w:val="28"/>
          <w:szCs w:val="28"/>
        </w:rPr>
        <w:t>»</w:t>
      </w:r>
      <w:r>
        <w:rPr>
          <w:color w:val="auto"/>
          <w:sz w:val="28"/>
          <w:szCs w:val="28"/>
        </w:rPr>
        <w:t xml:space="preserve">. Авторство его принадлежит </w:t>
      </w:r>
      <w:r w:rsidR="00A445AB">
        <w:rPr>
          <w:sz w:val="28"/>
          <w:szCs w:val="28"/>
        </w:rPr>
        <w:t>«</w:t>
      </w:r>
      <w:r>
        <w:rPr>
          <w:color w:val="auto"/>
          <w:sz w:val="28"/>
          <w:szCs w:val="28"/>
        </w:rPr>
        <w:t>городскому шаману</w:t>
      </w:r>
      <w:r w:rsidR="00A445AB">
        <w:rPr>
          <w:sz w:val="28"/>
          <w:szCs w:val="28"/>
        </w:rPr>
        <w:t>»</w:t>
      </w:r>
      <w:r w:rsidR="002D6114" w:rsidRPr="00274895">
        <w:rPr>
          <w:color w:val="auto"/>
          <w:sz w:val="28"/>
          <w:szCs w:val="28"/>
        </w:rPr>
        <w:t xml:space="preserve"> Габриэле Рот. Она выделила пять первичных ритмов движения, которые, по ее мнению, присутствуют во всех культурах и являются репрезентациями онтологических качеств.</w:t>
      </w:r>
    </w:p>
    <w:p w:rsidR="0096103E" w:rsidRDefault="002D6114" w:rsidP="002D6114">
      <w:pPr>
        <w:pStyle w:val="a8"/>
        <w:rPr>
          <w:color w:val="auto"/>
          <w:sz w:val="28"/>
          <w:szCs w:val="28"/>
        </w:rPr>
      </w:pPr>
      <w:r w:rsidRPr="00274895">
        <w:rPr>
          <w:color w:val="auto"/>
          <w:sz w:val="28"/>
          <w:szCs w:val="28"/>
        </w:rPr>
        <w:t xml:space="preserve">1. </w:t>
      </w:r>
      <w:r w:rsidRPr="00274895">
        <w:rPr>
          <w:b/>
          <w:bCs/>
          <w:color w:val="auto"/>
          <w:sz w:val="28"/>
          <w:szCs w:val="28"/>
        </w:rPr>
        <w:t>Flownig</w:t>
      </w:r>
      <w:r w:rsidRPr="00274895">
        <w:rPr>
          <w:color w:val="auto"/>
          <w:sz w:val="28"/>
          <w:szCs w:val="28"/>
        </w:rPr>
        <w:t xml:space="preserve"> - плавные, мягкие, округлы</w:t>
      </w:r>
      <w:r w:rsidR="001217DE">
        <w:rPr>
          <w:color w:val="auto"/>
          <w:sz w:val="28"/>
          <w:szCs w:val="28"/>
        </w:rPr>
        <w:t xml:space="preserve">е и текучие движения; движения </w:t>
      </w:r>
      <w:r w:rsidR="00A445AB">
        <w:rPr>
          <w:sz w:val="28"/>
          <w:szCs w:val="28"/>
        </w:rPr>
        <w:t>«</w:t>
      </w:r>
      <w:r w:rsidR="001217DE">
        <w:rPr>
          <w:color w:val="auto"/>
          <w:sz w:val="28"/>
          <w:szCs w:val="28"/>
        </w:rPr>
        <w:t>женской</w:t>
      </w:r>
      <w:r w:rsidR="00A445AB">
        <w:rPr>
          <w:sz w:val="28"/>
          <w:szCs w:val="28"/>
        </w:rPr>
        <w:t>»</w:t>
      </w:r>
      <w:r w:rsidRPr="00274895">
        <w:rPr>
          <w:color w:val="auto"/>
          <w:sz w:val="28"/>
          <w:szCs w:val="28"/>
        </w:rPr>
        <w:t xml:space="preserve"> энергии.</w:t>
      </w:r>
    </w:p>
    <w:p w:rsidR="002D6114" w:rsidRPr="00274895" w:rsidRDefault="002D6114" w:rsidP="002D6114">
      <w:pPr>
        <w:pStyle w:val="a8"/>
        <w:rPr>
          <w:color w:val="auto"/>
          <w:sz w:val="28"/>
          <w:szCs w:val="28"/>
        </w:rPr>
      </w:pPr>
      <w:r w:rsidRPr="00274895">
        <w:rPr>
          <w:color w:val="auto"/>
          <w:sz w:val="28"/>
          <w:szCs w:val="28"/>
        </w:rPr>
        <w:t xml:space="preserve">2. </w:t>
      </w:r>
      <w:r w:rsidRPr="00274895">
        <w:rPr>
          <w:b/>
          <w:bCs/>
          <w:color w:val="auto"/>
          <w:sz w:val="28"/>
          <w:szCs w:val="28"/>
        </w:rPr>
        <w:t xml:space="preserve">Staccato </w:t>
      </w:r>
      <w:r w:rsidRPr="00274895">
        <w:rPr>
          <w:color w:val="auto"/>
          <w:sz w:val="28"/>
          <w:szCs w:val="28"/>
        </w:rPr>
        <w:t>- резкие, силь</w:t>
      </w:r>
      <w:r w:rsidR="001217DE">
        <w:rPr>
          <w:color w:val="auto"/>
          <w:sz w:val="28"/>
          <w:szCs w:val="28"/>
        </w:rPr>
        <w:t xml:space="preserve">ные и четкие движения, </w:t>
      </w:r>
      <w:r w:rsidR="00A445AB">
        <w:rPr>
          <w:sz w:val="28"/>
          <w:szCs w:val="28"/>
        </w:rPr>
        <w:t>«</w:t>
      </w:r>
      <w:r w:rsidR="001217DE">
        <w:rPr>
          <w:color w:val="auto"/>
          <w:sz w:val="28"/>
          <w:szCs w:val="28"/>
        </w:rPr>
        <w:t>мужские</w:t>
      </w:r>
      <w:r w:rsidR="00A445AB">
        <w:rPr>
          <w:sz w:val="28"/>
          <w:szCs w:val="28"/>
        </w:rPr>
        <w:t>»</w:t>
      </w:r>
      <w:r w:rsidRPr="00274895">
        <w:rPr>
          <w:color w:val="auto"/>
          <w:sz w:val="28"/>
          <w:szCs w:val="28"/>
        </w:rPr>
        <w:t xml:space="preserve"> движения.</w:t>
      </w:r>
    </w:p>
    <w:p w:rsidR="002D6114" w:rsidRPr="00274895" w:rsidRDefault="002D6114" w:rsidP="002D6114">
      <w:pPr>
        <w:pStyle w:val="a8"/>
        <w:rPr>
          <w:color w:val="auto"/>
          <w:sz w:val="28"/>
          <w:szCs w:val="28"/>
        </w:rPr>
      </w:pPr>
      <w:r w:rsidRPr="00274895">
        <w:rPr>
          <w:color w:val="auto"/>
          <w:sz w:val="28"/>
          <w:szCs w:val="28"/>
        </w:rPr>
        <w:t xml:space="preserve">3. </w:t>
      </w:r>
      <w:r w:rsidRPr="00274895">
        <w:rPr>
          <w:b/>
          <w:bCs/>
          <w:color w:val="auto"/>
          <w:sz w:val="28"/>
          <w:szCs w:val="28"/>
        </w:rPr>
        <w:t>Chaos</w:t>
      </w:r>
      <w:r w:rsidRPr="00274895">
        <w:rPr>
          <w:color w:val="auto"/>
          <w:sz w:val="28"/>
          <w:szCs w:val="28"/>
        </w:rPr>
        <w:t xml:space="preserve"> - хаотические движения.</w:t>
      </w:r>
    </w:p>
    <w:p w:rsidR="002D6114" w:rsidRPr="00274895" w:rsidRDefault="002D6114" w:rsidP="002D6114">
      <w:pPr>
        <w:pStyle w:val="a8"/>
        <w:rPr>
          <w:color w:val="auto"/>
          <w:sz w:val="28"/>
          <w:szCs w:val="28"/>
        </w:rPr>
      </w:pPr>
      <w:r w:rsidRPr="00274895">
        <w:rPr>
          <w:color w:val="auto"/>
          <w:sz w:val="28"/>
          <w:szCs w:val="28"/>
        </w:rPr>
        <w:t xml:space="preserve">4. </w:t>
      </w:r>
      <w:r w:rsidRPr="00274895">
        <w:rPr>
          <w:b/>
          <w:bCs/>
          <w:color w:val="auto"/>
          <w:sz w:val="28"/>
          <w:szCs w:val="28"/>
        </w:rPr>
        <w:t xml:space="preserve">Lirical </w:t>
      </w:r>
      <w:r w:rsidR="001217DE">
        <w:rPr>
          <w:color w:val="auto"/>
          <w:sz w:val="28"/>
          <w:szCs w:val="28"/>
        </w:rPr>
        <w:t xml:space="preserve">- тонкие, изящные движения, </w:t>
      </w:r>
      <w:r w:rsidR="00A445AB">
        <w:rPr>
          <w:sz w:val="28"/>
          <w:szCs w:val="28"/>
        </w:rPr>
        <w:t>«</w:t>
      </w:r>
      <w:r w:rsidR="001217DE">
        <w:rPr>
          <w:color w:val="auto"/>
          <w:sz w:val="28"/>
          <w:szCs w:val="28"/>
        </w:rPr>
        <w:t>полет бабочки</w:t>
      </w:r>
      <w:r w:rsidR="00A445AB">
        <w:rPr>
          <w:sz w:val="28"/>
          <w:szCs w:val="28"/>
        </w:rPr>
        <w:t>»</w:t>
      </w:r>
      <w:r w:rsidR="001217DE">
        <w:rPr>
          <w:color w:val="auto"/>
          <w:sz w:val="28"/>
          <w:szCs w:val="28"/>
        </w:rPr>
        <w:t xml:space="preserve"> или </w:t>
      </w:r>
      <w:r w:rsidR="00A445AB">
        <w:rPr>
          <w:sz w:val="28"/>
          <w:szCs w:val="28"/>
        </w:rPr>
        <w:t>«</w:t>
      </w:r>
      <w:r w:rsidRPr="00274895">
        <w:rPr>
          <w:color w:val="auto"/>
          <w:sz w:val="28"/>
          <w:szCs w:val="28"/>
        </w:rPr>
        <w:t>падающего листа</w:t>
      </w:r>
      <w:r w:rsidR="00A445AB">
        <w:rPr>
          <w:sz w:val="28"/>
          <w:szCs w:val="28"/>
        </w:rPr>
        <w:t>»</w:t>
      </w:r>
      <w:r w:rsidRPr="00274895">
        <w:rPr>
          <w:color w:val="auto"/>
          <w:sz w:val="28"/>
          <w:szCs w:val="28"/>
        </w:rPr>
        <w:t>.</w:t>
      </w:r>
    </w:p>
    <w:p w:rsidR="002D6114" w:rsidRPr="00274895" w:rsidRDefault="002D6114" w:rsidP="002D6114">
      <w:pPr>
        <w:pStyle w:val="a8"/>
        <w:rPr>
          <w:color w:val="auto"/>
          <w:sz w:val="28"/>
          <w:szCs w:val="28"/>
        </w:rPr>
      </w:pPr>
      <w:r w:rsidRPr="00274895">
        <w:rPr>
          <w:color w:val="auto"/>
          <w:sz w:val="28"/>
          <w:szCs w:val="28"/>
        </w:rPr>
        <w:t xml:space="preserve">5. </w:t>
      </w:r>
      <w:r w:rsidRPr="00274895">
        <w:rPr>
          <w:b/>
          <w:bCs/>
          <w:color w:val="auto"/>
          <w:sz w:val="28"/>
          <w:szCs w:val="28"/>
        </w:rPr>
        <w:t>Stillness</w:t>
      </w:r>
      <w:r w:rsidRPr="00274895">
        <w:rPr>
          <w:color w:val="auto"/>
          <w:sz w:val="28"/>
          <w:szCs w:val="28"/>
        </w:rPr>
        <w:t xml:space="preserve"> - движение в неподвижности, наблюдение за первичными импульсами дв</w:t>
      </w:r>
      <w:r w:rsidR="001217DE">
        <w:rPr>
          <w:color w:val="auto"/>
          <w:sz w:val="28"/>
          <w:szCs w:val="28"/>
        </w:rPr>
        <w:t xml:space="preserve">ижения, </w:t>
      </w:r>
      <w:r w:rsidR="00A445AB">
        <w:rPr>
          <w:sz w:val="28"/>
          <w:szCs w:val="28"/>
        </w:rPr>
        <w:t>«</w:t>
      </w:r>
      <w:r w:rsidR="00611F85">
        <w:rPr>
          <w:color w:val="auto"/>
          <w:sz w:val="28"/>
          <w:szCs w:val="28"/>
        </w:rPr>
        <w:t>пульсирующая с</w:t>
      </w:r>
      <w:r w:rsidR="001217DE">
        <w:rPr>
          <w:color w:val="auto"/>
          <w:sz w:val="28"/>
          <w:szCs w:val="28"/>
        </w:rPr>
        <w:t>татуя</w:t>
      </w:r>
      <w:r w:rsidR="00A445AB">
        <w:rPr>
          <w:sz w:val="28"/>
          <w:szCs w:val="28"/>
        </w:rPr>
        <w:t>»</w:t>
      </w:r>
      <w:r w:rsidRPr="00274895">
        <w:rPr>
          <w:color w:val="auto"/>
          <w:sz w:val="28"/>
          <w:szCs w:val="28"/>
        </w:rPr>
        <w:t>.</w:t>
      </w:r>
    </w:p>
    <w:p w:rsidR="0096103E" w:rsidRDefault="002D6114" w:rsidP="0096103E">
      <w:pPr>
        <w:pStyle w:val="a8"/>
        <w:ind w:firstLine="360"/>
        <w:rPr>
          <w:color w:val="auto"/>
          <w:sz w:val="28"/>
          <w:szCs w:val="28"/>
        </w:rPr>
      </w:pPr>
      <w:r w:rsidRPr="00274895">
        <w:rPr>
          <w:color w:val="auto"/>
          <w:sz w:val="28"/>
          <w:szCs w:val="28"/>
        </w:rPr>
        <w:t>Для этого процесса существует специальная музыка, каждая стадия длится около пяти минут. Перед началом процесса проводится инструкт</w:t>
      </w:r>
      <w:r w:rsidR="001217DE">
        <w:rPr>
          <w:color w:val="auto"/>
          <w:sz w:val="28"/>
          <w:szCs w:val="28"/>
        </w:rPr>
        <w:t xml:space="preserve">аж, после процесса </w:t>
      </w:r>
      <w:r w:rsidR="00FD00A3">
        <w:rPr>
          <w:color w:val="auto"/>
          <w:sz w:val="28"/>
          <w:szCs w:val="28"/>
        </w:rPr>
        <w:t xml:space="preserve"> </w:t>
      </w:r>
      <w:r w:rsidR="001217DE">
        <w:rPr>
          <w:color w:val="auto"/>
          <w:sz w:val="28"/>
          <w:szCs w:val="28"/>
        </w:rPr>
        <w:t xml:space="preserve">- </w:t>
      </w:r>
      <w:r w:rsidR="00FD00A3">
        <w:rPr>
          <w:color w:val="auto"/>
          <w:sz w:val="28"/>
          <w:szCs w:val="28"/>
        </w:rPr>
        <w:t xml:space="preserve"> </w:t>
      </w:r>
      <w:r w:rsidR="001217DE">
        <w:rPr>
          <w:color w:val="auto"/>
          <w:sz w:val="28"/>
          <w:szCs w:val="28"/>
        </w:rPr>
        <w:t xml:space="preserve">проговор. </w:t>
      </w:r>
      <w:r w:rsidR="00A445AB">
        <w:rPr>
          <w:sz w:val="28"/>
          <w:szCs w:val="28"/>
        </w:rPr>
        <w:t>«</w:t>
      </w:r>
      <w:r w:rsidR="001217DE">
        <w:rPr>
          <w:color w:val="auto"/>
          <w:sz w:val="28"/>
          <w:szCs w:val="28"/>
        </w:rPr>
        <w:t>Танец пяти движений</w:t>
      </w:r>
      <w:r w:rsidR="00A445AB">
        <w:rPr>
          <w:sz w:val="28"/>
          <w:szCs w:val="28"/>
        </w:rPr>
        <w:t>»</w:t>
      </w:r>
      <w:r w:rsidRPr="00274895">
        <w:rPr>
          <w:color w:val="auto"/>
          <w:sz w:val="28"/>
          <w:szCs w:val="28"/>
        </w:rPr>
        <w:t xml:space="preserve"> рекомендуется проходить с закрытыми глазами, полностью отдаваясь, включаясь всем телом в каждый из ритмов.</w:t>
      </w:r>
      <w:r w:rsidR="003471FE">
        <w:rPr>
          <w:color w:val="auto"/>
          <w:sz w:val="28"/>
          <w:szCs w:val="28"/>
        </w:rPr>
        <w:t xml:space="preserve"> </w:t>
      </w:r>
    </w:p>
    <w:p w:rsidR="003471FE" w:rsidRDefault="002D6114" w:rsidP="0096103E">
      <w:pPr>
        <w:pStyle w:val="a8"/>
        <w:ind w:firstLine="360"/>
        <w:rPr>
          <w:color w:val="auto"/>
          <w:sz w:val="28"/>
          <w:szCs w:val="28"/>
        </w:rPr>
      </w:pPr>
      <w:r w:rsidRPr="00274895">
        <w:rPr>
          <w:sz w:val="28"/>
          <w:szCs w:val="28"/>
        </w:rPr>
        <w:t>Эти модальности или ритмы движения в контексте терапии и личностного исследования являются репрезентациями харак</w:t>
      </w:r>
      <w:r w:rsidR="008D42D7" w:rsidRPr="00274895">
        <w:rPr>
          <w:sz w:val="28"/>
          <w:szCs w:val="28"/>
        </w:rPr>
        <w:t xml:space="preserve">теристик личности. У </w:t>
      </w:r>
      <w:r w:rsidRPr="00274895">
        <w:rPr>
          <w:sz w:val="28"/>
          <w:szCs w:val="28"/>
        </w:rPr>
        <w:t xml:space="preserve"> участника тренинга может быть неприятие определенных движений. В процессе </w:t>
      </w:r>
      <w:r w:rsidR="008D42D7" w:rsidRPr="00274895">
        <w:rPr>
          <w:sz w:val="28"/>
          <w:szCs w:val="28"/>
        </w:rPr>
        <w:t>работы выясняется</w:t>
      </w:r>
      <w:r w:rsidRPr="00274895">
        <w:rPr>
          <w:sz w:val="28"/>
          <w:szCs w:val="28"/>
        </w:rPr>
        <w:t>, что именно ясное, яркое и четкое выражение своих желаний помогает изменить ситуацию. Источник силы часто находится там, куда нам страшно и непривычно идти.</w:t>
      </w:r>
      <w:r w:rsidR="003471FE">
        <w:rPr>
          <w:color w:val="auto"/>
          <w:sz w:val="28"/>
          <w:szCs w:val="28"/>
        </w:rPr>
        <w:t xml:space="preserve"> </w:t>
      </w:r>
    </w:p>
    <w:p w:rsidR="002D6114" w:rsidRPr="00274895" w:rsidRDefault="001217DE" w:rsidP="0096103E">
      <w:pPr>
        <w:pStyle w:val="a8"/>
        <w:ind w:firstLine="36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Другим распространенным </w:t>
      </w:r>
      <w:r w:rsidR="00A445AB">
        <w:rPr>
          <w:sz w:val="28"/>
          <w:szCs w:val="28"/>
        </w:rPr>
        <w:t>«</w:t>
      </w:r>
      <w:r>
        <w:rPr>
          <w:color w:val="auto"/>
          <w:sz w:val="28"/>
          <w:szCs w:val="28"/>
        </w:rPr>
        <w:t>черным пятном</w:t>
      </w:r>
      <w:r w:rsidR="00A445AB">
        <w:rPr>
          <w:sz w:val="28"/>
          <w:szCs w:val="28"/>
        </w:rPr>
        <w:t>»</w:t>
      </w:r>
      <w:r w:rsidR="002D6114" w:rsidRPr="00274895">
        <w:rPr>
          <w:color w:val="auto"/>
          <w:sz w:val="28"/>
          <w:szCs w:val="28"/>
        </w:rPr>
        <w:t xml:space="preserve"> являются хаотические движения, что не удивительно для заключенного в рамки многочисленных личностных и социальных стереотипов современного городского жителя. Яркость и непредсказуемость хаоса пугает, и нам становится ясно, насколько мы не привы</w:t>
      </w:r>
      <w:r>
        <w:rPr>
          <w:color w:val="auto"/>
          <w:sz w:val="28"/>
          <w:szCs w:val="28"/>
        </w:rPr>
        <w:t xml:space="preserve">кли и не имеем </w:t>
      </w:r>
      <w:r w:rsidR="00A445AB">
        <w:rPr>
          <w:sz w:val="28"/>
          <w:szCs w:val="28"/>
        </w:rPr>
        <w:t>«</w:t>
      </w:r>
      <w:r>
        <w:rPr>
          <w:color w:val="auto"/>
          <w:sz w:val="28"/>
          <w:szCs w:val="28"/>
        </w:rPr>
        <w:t>отпускать</w:t>
      </w:r>
      <w:r w:rsidR="00A445AB">
        <w:rPr>
          <w:sz w:val="28"/>
          <w:szCs w:val="28"/>
        </w:rPr>
        <w:t>»</w:t>
      </w:r>
      <w:r w:rsidR="00F127E5" w:rsidRPr="00274895">
        <w:rPr>
          <w:color w:val="auto"/>
          <w:sz w:val="28"/>
          <w:szCs w:val="28"/>
        </w:rPr>
        <w:t xml:space="preserve"> себя</w:t>
      </w:r>
      <w:r w:rsidR="002D6114" w:rsidRPr="00274895">
        <w:rPr>
          <w:color w:val="auto"/>
          <w:sz w:val="28"/>
          <w:szCs w:val="28"/>
        </w:rPr>
        <w:t>, насколько мы лишаем себя непосредственности и спонтанности.</w:t>
      </w:r>
    </w:p>
    <w:p w:rsidR="002D6114" w:rsidRPr="00274895" w:rsidRDefault="008D42D7" w:rsidP="0096103E">
      <w:pPr>
        <w:pStyle w:val="a8"/>
        <w:ind w:firstLine="360"/>
        <w:rPr>
          <w:color w:val="auto"/>
          <w:sz w:val="28"/>
          <w:szCs w:val="28"/>
        </w:rPr>
      </w:pPr>
      <w:r w:rsidRPr="00274895">
        <w:rPr>
          <w:color w:val="auto"/>
          <w:sz w:val="28"/>
          <w:szCs w:val="28"/>
        </w:rPr>
        <w:t>В</w:t>
      </w:r>
      <w:r w:rsidR="002D6114" w:rsidRPr="00274895">
        <w:rPr>
          <w:color w:val="auto"/>
          <w:sz w:val="28"/>
          <w:szCs w:val="28"/>
        </w:rPr>
        <w:t xml:space="preserve"> работе при применени</w:t>
      </w:r>
      <w:r w:rsidR="001217DE">
        <w:rPr>
          <w:color w:val="auto"/>
          <w:sz w:val="28"/>
          <w:szCs w:val="28"/>
        </w:rPr>
        <w:t xml:space="preserve">и </w:t>
      </w:r>
      <w:r w:rsidR="00A445AB">
        <w:rPr>
          <w:sz w:val="28"/>
          <w:szCs w:val="28"/>
        </w:rPr>
        <w:t>«</w:t>
      </w:r>
      <w:r w:rsidR="001217DE">
        <w:rPr>
          <w:color w:val="auto"/>
          <w:sz w:val="28"/>
          <w:szCs w:val="28"/>
        </w:rPr>
        <w:t>Танца пяти движений</w:t>
      </w:r>
      <w:r w:rsidR="00A445AB">
        <w:rPr>
          <w:sz w:val="28"/>
          <w:szCs w:val="28"/>
        </w:rPr>
        <w:t>»</w:t>
      </w:r>
      <w:r w:rsidR="00A71B45" w:rsidRPr="00274895">
        <w:rPr>
          <w:color w:val="auto"/>
          <w:sz w:val="28"/>
          <w:szCs w:val="28"/>
        </w:rPr>
        <w:t xml:space="preserve"> можно</w:t>
      </w:r>
      <w:r w:rsidR="002D6114" w:rsidRPr="00274895">
        <w:rPr>
          <w:color w:val="auto"/>
          <w:sz w:val="28"/>
          <w:szCs w:val="28"/>
        </w:rPr>
        <w:t xml:space="preserve"> </w:t>
      </w:r>
      <w:r w:rsidR="00A71B45" w:rsidRPr="00274895">
        <w:rPr>
          <w:color w:val="auto"/>
          <w:sz w:val="28"/>
          <w:szCs w:val="28"/>
        </w:rPr>
        <w:t xml:space="preserve">предложить участникам тренинга, </w:t>
      </w:r>
      <w:r w:rsidR="002D6114" w:rsidRPr="00274895">
        <w:rPr>
          <w:color w:val="auto"/>
          <w:sz w:val="28"/>
          <w:szCs w:val="28"/>
        </w:rPr>
        <w:t>после процесса</w:t>
      </w:r>
      <w:r w:rsidR="00A71B45" w:rsidRPr="00274895">
        <w:rPr>
          <w:color w:val="auto"/>
          <w:sz w:val="28"/>
          <w:szCs w:val="28"/>
        </w:rPr>
        <w:t>,</w:t>
      </w:r>
      <w:r w:rsidR="002D6114" w:rsidRPr="00274895">
        <w:rPr>
          <w:color w:val="auto"/>
          <w:sz w:val="28"/>
          <w:szCs w:val="28"/>
        </w:rPr>
        <w:t xml:space="preserve"> ответить на несколько вопросов: какой и</w:t>
      </w:r>
      <w:r w:rsidR="00A71B45" w:rsidRPr="00274895">
        <w:rPr>
          <w:color w:val="auto"/>
          <w:sz w:val="28"/>
          <w:szCs w:val="28"/>
        </w:rPr>
        <w:t>х ритмов был наиболее приятным, а какой давался труднее всего</w:t>
      </w:r>
      <w:r w:rsidR="002D6114" w:rsidRPr="00274895">
        <w:rPr>
          <w:color w:val="auto"/>
          <w:sz w:val="28"/>
          <w:szCs w:val="28"/>
        </w:rPr>
        <w:t>; при каком движении вы занимали больше пространства, а какое могли выражать только в небольшом объеме и т.п. В целом это дает человеку достаточно ясную и перспективную диагностическую картину.</w:t>
      </w:r>
      <w:r w:rsidR="003471FE">
        <w:rPr>
          <w:color w:val="auto"/>
          <w:sz w:val="28"/>
          <w:szCs w:val="28"/>
        </w:rPr>
        <w:t xml:space="preserve"> </w:t>
      </w:r>
      <w:r w:rsidR="002D6114" w:rsidRPr="00274895">
        <w:rPr>
          <w:color w:val="auto"/>
          <w:sz w:val="28"/>
          <w:szCs w:val="28"/>
        </w:rPr>
        <w:t>Таким образом, эта техника может выполнять несколько функций:</w:t>
      </w:r>
    </w:p>
    <w:p w:rsidR="002D6114" w:rsidRPr="00274895" w:rsidRDefault="002D6114" w:rsidP="002D6114">
      <w:pPr>
        <w:numPr>
          <w:ilvl w:val="0"/>
          <w:numId w:val="19"/>
        </w:numPr>
        <w:tabs>
          <w:tab w:val="clear" w:pos="360"/>
          <w:tab w:val="left" w:pos="720"/>
        </w:tabs>
        <w:spacing w:before="280"/>
        <w:ind w:left="720"/>
        <w:rPr>
          <w:sz w:val="28"/>
          <w:szCs w:val="28"/>
        </w:rPr>
      </w:pPr>
      <w:r w:rsidRPr="00274895">
        <w:rPr>
          <w:b/>
          <w:bCs/>
          <w:sz w:val="28"/>
          <w:szCs w:val="28"/>
        </w:rPr>
        <w:t>Диагностическую</w:t>
      </w:r>
      <w:r w:rsidR="003471FE">
        <w:rPr>
          <w:sz w:val="28"/>
          <w:szCs w:val="28"/>
        </w:rPr>
        <w:t xml:space="preserve"> - человек </w:t>
      </w:r>
      <w:r w:rsidR="00611F85">
        <w:rPr>
          <w:sz w:val="28"/>
          <w:szCs w:val="28"/>
        </w:rPr>
        <w:t xml:space="preserve">обнаруживает </w:t>
      </w:r>
      <w:r w:rsidR="00A445AB">
        <w:rPr>
          <w:color w:val="000000"/>
          <w:sz w:val="28"/>
          <w:szCs w:val="28"/>
        </w:rPr>
        <w:t>«</w:t>
      </w:r>
      <w:r w:rsidR="00611F85">
        <w:rPr>
          <w:sz w:val="28"/>
          <w:szCs w:val="28"/>
        </w:rPr>
        <w:t>освоенные и неосвоенные</w:t>
      </w:r>
      <w:r w:rsidR="00A445AB">
        <w:rPr>
          <w:color w:val="000000"/>
          <w:sz w:val="28"/>
          <w:szCs w:val="28"/>
        </w:rPr>
        <w:t>»</w:t>
      </w:r>
      <w:r w:rsidR="001217DE">
        <w:rPr>
          <w:sz w:val="28"/>
          <w:szCs w:val="28"/>
        </w:rPr>
        <w:t xml:space="preserve"> </w:t>
      </w:r>
      <w:r w:rsidRPr="00274895">
        <w:rPr>
          <w:sz w:val="28"/>
          <w:szCs w:val="28"/>
        </w:rPr>
        <w:t>качества и то, как эта картина связана с его жизнью. Он может сделать осознанный выбор - освоить определенную зону своей жизни</w:t>
      </w:r>
      <w:r w:rsidR="001217DE">
        <w:rPr>
          <w:sz w:val="28"/>
          <w:szCs w:val="28"/>
        </w:rPr>
        <w:t xml:space="preserve">, до этого незнакомую или даже </w:t>
      </w:r>
      <w:r w:rsidR="00A445AB">
        <w:rPr>
          <w:color w:val="000000"/>
          <w:sz w:val="28"/>
          <w:szCs w:val="28"/>
        </w:rPr>
        <w:t>«</w:t>
      </w:r>
      <w:r w:rsidR="001217DE">
        <w:rPr>
          <w:sz w:val="28"/>
          <w:szCs w:val="28"/>
        </w:rPr>
        <w:t>запретную</w:t>
      </w:r>
      <w:r w:rsidR="00A445AB">
        <w:rPr>
          <w:color w:val="000000"/>
          <w:sz w:val="28"/>
          <w:szCs w:val="28"/>
        </w:rPr>
        <w:t>»</w:t>
      </w:r>
      <w:r w:rsidRPr="00274895">
        <w:rPr>
          <w:sz w:val="28"/>
          <w:szCs w:val="28"/>
        </w:rPr>
        <w:t xml:space="preserve">. </w:t>
      </w:r>
    </w:p>
    <w:p w:rsidR="002D6114" w:rsidRPr="00274895" w:rsidRDefault="002D6114" w:rsidP="002D6114">
      <w:pPr>
        <w:numPr>
          <w:ilvl w:val="0"/>
          <w:numId w:val="19"/>
        </w:numPr>
        <w:tabs>
          <w:tab w:val="clear" w:pos="360"/>
          <w:tab w:val="left" w:pos="720"/>
        </w:tabs>
        <w:ind w:left="720"/>
        <w:rPr>
          <w:sz w:val="28"/>
          <w:szCs w:val="28"/>
        </w:rPr>
      </w:pPr>
      <w:r w:rsidRPr="00274895">
        <w:rPr>
          <w:b/>
          <w:bCs/>
          <w:sz w:val="28"/>
          <w:szCs w:val="28"/>
        </w:rPr>
        <w:t>Тестовую</w:t>
      </w:r>
      <w:r w:rsidRPr="00274895">
        <w:rPr>
          <w:sz w:val="28"/>
          <w:szCs w:val="28"/>
        </w:rPr>
        <w:t xml:space="preserve"> - если проводить эту технику в начале и в конце тренинга, то многие люди ясно воспринимают степень и качество наступивших личностных изменений. </w:t>
      </w:r>
    </w:p>
    <w:p w:rsidR="002D6114" w:rsidRPr="00274895" w:rsidRDefault="002D6114" w:rsidP="002D6114">
      <w:pPr>
        <w:numPr>
          <w:ilvl w:val="0"/>
          <w:numId w:val="19"/>
        </w:numPr>
        <w:tabs>
          <w:tab w:val="clear" w:pos="360"/>
          <w:tab w:val="left" w:pos="720"/>
        </w:tabs>
        <w:spacing w:after="280"/>
        <w:ind w:left="720"/>
        <w:rPr>
          <w:sz w:val="28"/>
          <w:szCs w:val="28"/>
        </w:rPr>
      </w:pPr>
      <w:r w:rsidRPr="00274895">
        <w:rPr>
          <w:b/>
          <w:bCs/>
          <w:sz w:val="28"/>
          <w:szCs w:val="28"/>
        </w:rPr>
        <w:t>Терапевтическую</w:t>
      </w:r>
      <w:r w:rsidRPr="00274895">
        <w:rPr>
          <w:sz w:val="28"/>
          <w:szCs w:val="28"/>
        </w:rPr>
        <w:t xml:space="preserve"> - в сочетании с другими техни</w:t>
      </w:r>
      <w:r w:rsidR="001217DE">
        <w:rPr>
          <w:sz w:val="28"/>
          <w:szCs w:val="28"/>
        </w:rPr>
        <w:t xml:space="preserve">ками осознания и трансформации </w:t>
      </w:r>
      <w:r w:rsidR="00A445AB">
        <w:rPr>
          <w:color w:val="000000"/>
          <w:sz w:val="28"/>
          <w:szCs w:val="28"/>
        </w:rPr>
        <w:t>«</w:t>
      </w:r>
      <w:r w:rsidR="001217DE">
        <w:rPr>
          <w:sz w:val="28"/>
          <w:szCs w:val="28"/>
        </w:rPr>
        <w:t>Тропа танца</w:t>
      </w:r>
      <w:r w:rsidR="00A445AB">
        <w:rPr>
          <w:color w:val="000000"/>
          <w:sz w:val="28"/>
          <w:szCs w:val="28"/>
        </w:rPr>
        <w:t>»</w:t>
      </w:r>
      <w:r w:rsidRPr="00274895">
        <w:rPr>
          <w:sz w:val="28"/>
          <w:szCs w:val="28"/>
        </w:rPr>
        <w:t xml:space="preserve"> позволяет человеку найти способы выражения себя, расширить диапазон реакций и форм взаимодействия. Кроме того, само по себе движение, к тому же наполненное</w:t>
      </w:r>
      <w:r w:rsidR="00A71B45" w:rsidRPr="00274895">
        <w:rPr>
          <w:sz w:val="28"/>
          <w:szCs w:val="28"/>
        </w:rPr>
        <w:t xml:space="preserve"> личностными смыслами</w:t>
      </w:r>
      <w:r w:rsidRPr="00274895">
        <w:rPr>
          <w:sz w:val="28"/>
          <w:szCs w:val="28"/>
        </w:rPr>
        <w:t>, оказывает положительно</w:t>
      </w:r>
      <w:r w:rsidR="00A71B45" w:rsidRPr="00274895">
        <w:rPr>
          <w:sz w:val="28"/>
          <w:szCs w:val="28"/>
        </w:rPr>
        <w:t>е психофизиологическое действие</w:t>
      </w:r>
      <w:r w:rsidRPr="00274895">
        <w:rPr>
          <w:sz w:val="28"/>
          <w:szCs w:val="28"/>
        </w:rPr>
        <w:t xml:space="preserve">. </w:t>
      </w:r>
    </w:p>
    <w:p w:rsidR="00D50369" w:rsidRPr="0096103E" w:rsidRDefault="002D6114" w:rsidP="002D6114">
      <w:pPr>
        <w:pStyle w:val="a8"/>
        <w:rPr>
          <w:color w:val="auto"/>
          <w:sz w:val="28"/>
          <w:szCs w:val="28"/>
        </w:rPr>
      </w:pPr>
      <w:r w:rsidRPr="00274895">
        <w:rPr>
          <w:color w:val="auto"/>
          <w:sz w:val="28"/>
          <w:szCs w:val="28"/>
        </w:rPr>
        <w:t>Формат ТДТ позволяет проработать динамический аспект паттернов мышечног</w:t>
      </w:r>
      <w:r w:rsidR="003471FE">
        <w:rPr>
          <w:color w:val="auto"/>
          <w:sz w:val="28"/>
          <w:szCs w:val="28"/>
        </w:rPr>
        <w:t>о напряжения</w:t>
      </w:r>
      <w:r w:rsidRPr="00274895">
        <w:rPr>
          <w:color w:val="auto"/>
          <w:sz w:val="28"/>
          <w:szCs w:val="28"/>
        </w:rPr>
        <w:t xml:space="preserve">. Динамический аспект мышечного напряжения иногда трудно отреагировать иным способом, даже глубинная телесно-ориентированная работа не охватывает эту </w:t>
      </w:r>
      <w:r w:rsidRPr="00274895">
        <w:rPr>
          <w:i/>
          <w:iCs/>
          <w:color w:val="auto"/>
          <w:sz w:val="28"/>
          <w:szCs w:val="28"/>
        </w:rPr>
        <w:t>последовательность</w:t>
      </w:r>
      <w:r w:rsidRPr="00274895">
        <w:rPr>
          <w:color w:val="auto"/>
          <w:sz w:val="28"/>
          <w:szCs w:val="28"/>
        </w:rPr>
        <w:t xml:space="preserve"> напряжений. С другой стороны, техники ТДТ предлагают определенные способы выхода и отреагирования подавленных комплексов, блоков, матриц и т.д. Способы простые и эффективные.</w:t>
      </w:r>
    </w:p>
    <w:p w:rsidR="002D6114" w:rsidRPr="00274895" w:rsidRDefault="002D6114" w:rsidP="002D6114">
      <w:pPr>
        <w:pStyle w:val="a8"/>
        <w:rPr>
          <w:b/>
          <w:bCs/>
          <w:i/>
          <w:iCs/>
          <w:color w:val="auto"/>
          <w:sz w:val="28"/>
          <w:szCs w:val="28"/>
        </w:rPr>
      </w:pPr>
      <w:r w:rsidRPr="00274895">
        <w:rPr>
          <w:b/>
          <w:bCs/>
          <w:i/>
          <w:iCs/>
          <w:color w:val="auto"/>
          <w:sz w:val="28"/>
          <w:szCs w:val="28"/>
        </w:rPr>
        <w:t>ТРЕНИНГ ТДТ КАК ТРЕНИНГ ЛИЧНОСТНОГО РОСТА</w:t>
      </w:r>
    </w:p>
    <w:p w:rsidR="002D6114" w:rsidRPr="00274895" w:rsidRDefault="002D6114" w:rsidP="0096103E">
      <w:pPr>
        <w:pStyle w:val="a8"/>
        <w:ind w:firstLine="708"/>
        <w:rPr>
          <w:color w:val="auto"/>
          <w:sz w:val="28"/>
          <w:szCs w:val="28"/>
        </w:rPr>
      </w:pPr>
      <w:r w:rsidRPr="00274895">
        <w:rPr>
          <w:color w:val="auto"/>
          <w:sz w:val="28"/>
          <w:szCs w:val="28"/>
        </w:rPr>
        <w:t>Для ТДТ жизнь тела является зеркалом сознания. В процессе танца выражающее себя сознание выносит на поверхность, делает явным качество и специфику конфликтов личности, ее характерологические особенности. Различные категории движения - пространство, вре</w:t>
      </w:r>
      <w:r w:rsidR="001022E9" w:rsidRPr="00274895">
        <w:rPr>
          <w:color w:val="auto"/>
          <w:sz w:val="28"/>
          <w:szCs w:val="28"/>
        </w:rPr>
        <w:t xml:space="preserve">мя, вес, течение (по Лабану) </w:t>
      </w:r>
      <w:r w:rsidRPr="00274895">
        <w:rPr>
          <w:color w:val="auto"/>
          <w:sz w:val="28"/>
          <w:szCs w:val="28"/>
        </w:rPr>
        <w:t xml:space="preserve"> являются метафорами основных жизненных тем личности.</w:t>
      </w:r>
    </w:p>
    <w:p w:rsidR="002D6114" w:rsidRPr="00274895" w:rsidRDefault="002D6114" w:rsidP="002D6114">
      <w:pPr>
        <w:pStyle w:val="a8"/>
        <w:rPr>
          <w:sz w:val="28"/>
          <w:szCs w:val="28"/>
        </w:rPr>
      </w:pPr>
      <w:r w:rsidRPr="00274895">
        <w:rPr>
          <w:b/>
          <w:bCs/>
          <w:sz w:val="28"/>
          <w:szCs w:val="28"/>
        </w:rPr>
        <w:t xml:space="preserve">Пространство - </w:t>
      </w:r>
      <w:r w:rsidRPr="00274895">
        <w:rPr>
          <w:sz w:val="28"/>
          <w:szCs w:val="28"/>
        </w:rPr>
        <w:t>как много места я позволяю себе занять</w:t>
      </w:r>
      <w:r w:rsidRPr="00274895">
        <w:rPr>
          <w:b/>
          <w:bCs/>
          <w:sz w:val="28"/>
          <w:szCs w:val="28"/>
        </w:rPr>
        <w:t xml:space="preserve"> </w:t>
      </w:r>
      <w:r w:rsidRPr="00274895">
        <w:rPr>
          <w:sz w:val="28"/>
          <w:szCs w:val="28"/>
        </w:rPr>
        <w:t>в жизни, в присутствии друг</w:t>
      </w:r>
      <w:r w:rsidR="00080C83">
        <w:rPr>
          <w:sz w:val="28"/>
          <w:szCs w:val="28"/>
        </w:rPr>
        <w:t xml:space="preserve">их людей? Насколько я чувствую </w:t>
      </w:r>
      <w:r w:rsidR="00A445AB">
        <w:rPr>
          <w:sz w:val="28"/>
          <w:szCs w:val="28"/>
        </w:rPr>
        <w:t>«</w:t>
      </w:r>
      <w:r w:rsidR="00080C83">
        <w:rPr>
          <w:sz w:val="28"/>
          <w:szCs w:val="28"/>
        </w:rPr>
        <w:t>свое</w:t>
      </w:r>
      <w:r w:rsidR="00A445AB">
        <w:rPr>
          <w:sz w:val="28"/>
          <w:szCs w:val="28"/>
        </w:rPr>
        <w:t>»</w:t>
      </w:r>
      <w:r w:rsidRPr="00274895">
        <w:rPr>
          <w:sz w:val="28"/>
          <w:szCs w:val="28"/>
        </w:rPr>
        <w:t xml:space="preserve"> пространство? Как я вхожу в пространство других людей? Какие зоны пространства мною освоены и используются, а какие - нет?</w:t>
      </w:r>
    </w:p>
    <w:p w:rsidR="002D6114" w:rsidRPr="00274895" w:rsidRDefault="002D6114" w:rsidP="002D6114">
      <w:pPr>
        <w:pStyle w:val="a8"/>
        <w:rPr>
          <w:sz w:val="28"/>
          <w:szCs w:val="28"/>
        </w:rPr>
      </w:pPr>
      <w:r w:rsidRPr="00274895">
        <w:rPr>
          <w:b/>
          <w:bCs/>
          <w:sz w:val="28"/>
          <w:szCs w:val="28"/>
        </w:rPr>
        <w:t xml:space="preserve">Время </w:t>
      </w:r>
      <w:r w:rsidRPr="00274895">
        <w:rPr>
          <w:sz w:val="28"/>
          <w:szCs w:val="28"/>
        </w:rPr>
        <w:t>- какой ритм более органичен для меня? При каком ритме - быстром или медленном - я чувствую себя более уверенным, более осознанным, более испуганным? Могу ли я освоить разнообразие ритмов? и т. д.</w:t>
      </w:r>
    </w:p>
    <w:p w:rsidR="002D6114" w:rsidRPr="00274895" w:rsidRDefault="002D6114" w:rsidP="002D6114">
      <w:pPr>
        <w:pStyle w:val="a8"/>
        <w:rPr>
          <w:sz w:val="28"/>
          <w:szCs w:val="28"/>
        </w:rPr>
      </w:pPr>
      <w:r w:rsidRPr="00274895">
        <w:rPr>
          <w:b/>
          <w:bCs/>
          <w:sz w:val="28"/>
          <w:szCs w:val="28"/>
        </w:rPr>
        <w:t>Вес</w:t>
      </w:r>
      <w:r w:rsidRPr="00274895">
        <w:rPr>
          <w:sz w:val="28"/>
          <w:szCs w:val="28"/>
        </w:rPr>
        <w:t xml:space="preserve"> - насколько я чувствую свой вес? А - следовательно - опору, поддержку, связь с землей? Могу ли я доверить свой вес, свое тело в его взаимодействии с гравитацией другим людям?</w:t>
      </w:r>
    </w:p>
    <w:p w:rsidR="002D6114" w:rsidRPr="00274895" w:rsidRDefault="002D6114" w:rsidP="002D6114">
      <w:pPr>
        <w:pStyle w:val="a8"/>
        <w:rPr>
          <w:sz w:val="28"/>
          <w:szCs w:val="28"/>
        </w:rPr>
      </w:pPr>
      <w:r w:rsidRPr="00274895">
        <w:rPr>
          <w:b/>
          <w:bCs/>
          <w:sz w:val="28"/>
          <w:szCs w:val="28"/>
        </w:rPr>
        <w:t xml:space="preserve">Течение </w:t>
      </w:r>
      <w:r w:rsidRPr="00274895">
        <w:rPr>
          <w:sz w:val="28"/>
          <w:szCs w:val="28"/>
        </w:rPr>
        <w:t xml:space="preserve">- насколько направлены </w:t>
      </w:r>
      <w:r w:rsidR="00080C83">
        <w:rPr>
          <w:sz w:val="28"/>
          <w:szCs w:val="28"/>
        </w:rPr>
        <w:t xml:space="preserve">мои движения? Насколько я могу </w:t>
      </w:r>
      <w:r w:rsidR="00A445AB">
        <w:rPr>
          <w:sz w:val="28"/>
          <w:szCs w:val="28"/>
        </w:rPr>
        <w:t>«</w:t>
      </w:r>
      <w:r w:rsidR="00080C83">
        <w:rPr>
          <w:sz w:val="28"/>
          <w:szCs w:val="28"/>
        </w:rPr>
        <w:t>держать</w:t>
      </w:r>
      <w:r w:rsidR="00A445AB">
        <w:rPr>
          <w:sz w:val="28"/>
          <w:szCs w:val="28"/>
        </w:rPr>
        <w:t>»</w:t>
      </w:r>
      <w:r w:rsidRPr="00274895">
        <w:rPr>
          <w:sz w:val="28"/>
          <w:szCs w:val="28"/>
        </w:rPr>
        <w:t xml:space="preserve"> цель, определенный ритм или стиль движения</w:t>
      </w:r>
      <w:r w:rsidR="00080C83">
        <w:rPr>
          <w:sz w:val="28"/>
          <w:szCs w:val="28"/>
        </w:rPr>
        <w:t xml:space="preserve">? Как часто и какие части тела </w:t>
      </w:r>
      <w:r w:rsidR="00A445AB">
        <w:rPr>
          <w:sz w:val="28"/>
          <w:szCs w:val="28"/>
        </w:rPr>
        <w:t>«</w:t>
      </w:r>
      <w:r w:rsidR="00080C83">
        <w:rPr>
          <w:sz w:val="28"/>
          <w:szCs w:val="28"/>
        </w:rPr>
        <w:t>выпадают</w:t>
      </w:r>
      <w:r w:rsidR="00A445AB">
        <w:rPr>
          <w:sz w:val="28"/>
          <w:szCs w:val="28"/>
        </w:rPr>
        <w:t>»</w:t>
      </w:r>
      <w:r w:rsidRPr="00274895">
        <w:rPr>
          <w:sz w:val="28"/>
          <w:szCs w:val="28"/>
        </w:rPr>
        <w:t xml:space="preserve"> из направленного движения? Как много неосознанного хаоса в моем теле?</w:t>
      </w:r>
    </w:p>
    <w:p w:rsidR="002D6114" w:rsidRPr="00274895" w:rsidRDefault="002D6114" w:rsidP="0096103E">
      <w:pPr>
        <w:pStyle w:val="a8"/>
        <w:ind w:firstLine="708"/>
        <w:rPr>
          <w:sz w:val="28"/>
          <w:szCs w:val="28"/>
        </w:rPr>
      </w:pPr>
      <w:r w:rsidRPr="00274895">
        <w:rPr>
          <w:sz w:val="28"/>
          <w:szCs w:val="28"/>
        </w:rPr>
        <w:t>Другие темы, легко исследуемые через ТДТ - контакт, доверие, лидер/ведомый, сопротивление, сотрудничество и т.д. Движение дает богатейший материал для метафор различных аспектов жизни. Проявленные в движении, в танце эти темы осознаются, вербализуются и проживаются тотальностью тела/сознания. Танец зачастую может быть безопасным, цивилизов</w:t>
      </w:r>
      <w:r w:rsidR="0096103E">
        <w:rPr>
          <w:sz w:val="28"/>
          <w:szCs w:val="28"/>
        </w:rPr>
        <w:t>анным способом отреа</w:t>
      </w:r>
      <w:r w:rsidRPr="00274895">
        <w:rPr>
          <w:sz w:val="28"/>
          <w:szCs w:val="28"/>
        </w:rPr>
        <w:t>гирования и принятия социально и личностно табуированных эмоций. Тренинг ТДТ как тренинг личностного роста разворачивает эти темы, эти метафоры в танцевальное действие, в акт творческого выражения.</w:t>
      </w:r>
    </w:p>
    <w:p w:rsidR="0066114D" w:rsidRPr="00274895" w:rsidRDefault="002D6114" w:rsidP="0096103E">
      <w:pPr>
        <w:pStyle w:val="a8"/>
        <w:ind w:firstLine="708"/>
        <w:rPr>
          <w:sz w:val="28"/>
          <w:szCs w:val="28"/>
        </w:rPr>
      </w:pPr>
      <w:r w:rsidRPr="00274895">
        <w:rPr>
          <w:sz w:val="28"/>
          <w:szCs w:val="28"/>
        </w:rPr>
        <w:t>В нашей культуре неявно подразумевается, что танец - это либо профессиональное искусство, либо бесполезное развлечение. Вместе с тем, опыт показывает, что у многих людей есть мечта о танце, о свободном творческом выражении себя в движении. Танец является одной из скрытых, невоплощенных ценностей личности и занимает место в ряду других нереализованных ценностей.</w:t>
      </w:r>
      <w:r w:rsidR="0096103E">
        <w:rPr>
          <w:sz w:val="28"/>
          <w:szCs w:val="28"/>
        </w:rPr>
        <w:t xml:space="preserve"> </w:t>
      </w:r>
      <w:r w:rsidRPr="00274895">
        <w:rPr>
          <w:sz w:val="28"/>
          <w:szCs w:val="28"/>
        </w:rPr>
        <w:t>Когда люди</w:t>
      </w:r>
      <w:r w:rsidR="00A71B45" w:rsidRPr="00274895">
        <w:rPr>
          <w:sz w:val="28"/>
          <w:szCs w:val="28"/>
        </w:rPr>
        <w:t>,</w:t>
      </w:r>
      <w:r w:rsidRPr="00274895">
        <w:rPr>
          <w:sz w:val="28"/>
          <w:szCs w:val="28"/>
        </w:rPr>
        <w:t xml:space="preserve"> наконец</w:t>
      </w:r>
      <w:r w:rsidR="00A71B45" w:rsidRPr="00274895">
        <w:rPr>
          <w:sz w:val="28"/>
          <w:szCs w:val="28"/>
        </w:rPr>
        <w:t>,</w:t>
      </w:r>
      <w:r w:rsidRPr="00274895">
        <w:rPr>
          <w:sz w:val="28"/>
          <w:szCs w:val="28"/>
        </w:rPr>
        <w:t xml:space="preserve"> начинают танцевать, свободно двигаться, танец становится тропой, путеводной нитью в область нереализованных ценностей, желаний, невыраженных чувств. Тропой к творческому потенциалу человека.</w:t>
      </w:r>
      <w:r w:rsidR="0096103E">
        <w:rPr>
          <w:sz w:val="28"/>
          <w:szCs w:val="28"/>
        </w:rPr>
        <w:t xml:space="preserve"> </w:t>
      </w:r>
      <w:r w:rsidRPr="00274895">
        <w:rPr>
          <w:sz w:val="28"/>
          <w:szCs w:val="28"/>
        </w:rPr>
        <w:t>Осознавая танец, танцуя свободно и осознанно, человек делает шаг к принятию этой свободы и творчества в повседневной жизни.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140"/>
      </w:tblGrid>
      <w:tr w:rsidR="0066114D" w:rsidRPr="00274895">
        <w:trPr>
          <w:jc w:val="center"/>
        </w:trPr>
        <w:tc>
          <w:tcPr>
            <w:tcW w:w="9140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114D" w:rsidRPr="00274895" w:rsidRDefault="0066114D">
            <w:pPr>
              <w:snapToGrid w:val="0"/>
              <w:rPr>
                <w:color w:val="000000"/>
                <w:sz w:val="28"/>
                <w:szCs w:val="28"/>
              </w:rPr>
            </w:pPr>
            <w:r w:rsidRPr="00274895">
              <w:rPr>
                <w:color w:val="000000"/>
                <w:sz w:val="28"/>
                <w:szCs w:val="28"/>
              </w:rPr>
              <w:t>В современной культуре во внутреннем, неосознанном определении танца существуют две противоречивые тенденции: с одной стороны, танец всегда ассоциируется со свобо</w:t>
            </w:r>
            <w:r w:rsidR="00A445AB">
              <w:rPr>
                <w:color w:val="000000"/>
                <w:sz w:val="28"/>
                <w:szCs w:val="28"/>
              </w:rPr>
              <w:t>дой выражения, раскрепощением, «полетом»; с другой – «</w:t>
            </w:r>
            <w:r w:rsidRPr="00274895">
              <w:rPr>
                <w:color w:val="000000"/>
                <w:sz w:val="28"/>
                <w:szCs w:val="28"/>
              </w:rPr>
              <w:t>уметь танцевать - значит, знать правильные движен</w:t>
            </w:r>
            <w:r w:rsidR="00A445AB">
              <w:rPr>
                <w:color w:val="000000"/>
                <w:sz w:val="28"/>
                <w:szCs w:val="28"/>
              </w:rPr>
              <w:t>ия»</w:t>
            </w:r>
            <w:r w:rsidR="00A43A7C">
              <w:rPr>
                <w:color w:val="000000"/>
                <w:sz w:val="28"/>
                <w:szCs w:val="28"/>
              </w:rPr>
              <w:t>. Это противоречие связано с</w:t>
            </w:r>
            <w:r w:rsidRPr="00274895">
              <w:rPr>
                <w:color w:val="000000"/>
                <w:sz w:val="28"/>
                <w:szCs w:val="28"/>
              </w:rPr>
              <w:t xml:space="preserve"> все еще существующим противопоставлением двух различных тенденций внутри танца: импровизации и хореографии. </w:t>
            </w:r>
          </w:p>
          <w:p w:rsidR="00D50369" w:rsidRPr="00274895" w:rsidRDefault="0066114D">
            <w:pPr>
              <w:pStyle w:val="a8"/>
              <w:rPr>
                <w:sz w:val="28"/>
                <w:szCs w:val="28"/>
              </w:rPr>
            </w:pPr>
            <w:r w:rsidRPr="00274895">
              <w:rPr>
                <w:sz w:val="28"/>
                <w:szCs w:val="28"/>
              </w:rPr>
              <w:t>Естественно, что танец изначально рождается из импровизации, а хореография (исторически) появилась только тогда, когда возникла необходимость передачи определенного опыта, закодированного в танце. Естественный эволюционный источник импровизации - радость движения и игры. Естественный эволюционный источник хореографии - удовольствие от подражания и единства в д</w:t>
            </w:r>
            <w:r w:rsidR="00A43A7C">
              <w:rPr>
                <w:sz w:val="28"/>
                <w:szCs w:val="28"/>
              </w:rPr>
              <w:t>вижении. Импровизация изначально</w:t>
            </w:r>
            <w:r w:rsidRPr="00274895">
              <w:rPr>
                <w:sz w:val="28"/>
                <w:szCs w:val="28"/>
              </w:rPr>
              <w:t xml:space="preserve"> более индивидуалистична, а хореография основывается, если можно так выразит</w:t>
            </w:r>
            <w:r w:rsidR="00FA28E2">
              <w:rPr>
                <w:sz w:val="28"/>
                <w:szCs w:val="28"/>
              </w:rPr>
              <w:t>ь</w:t>
            </w:r>
            <w:r w:rsidRPr="00274895">
              <w:rPr>
                <w:sz w:val="28"/>
                <w:szCs w:val="28"/>
              </w:rPr>
              <w:t>ся, на "стадных инстинктах", значимость которых для человека очевидна.</w:t>
            </w:r>
          </w:p>
          <w:p w:rsidR="0066114D" w:rsidRPr="00274895" w:rsidRDefault="0066114D">
            <w:pPr>
              <w:pStyle w:val="a8"/>
              <w:rPr>
                <w:sz w:val="28"/>
                <w:szCs w:val="28"/>
              </w:rPr>
            </w:pPr>
            <w:r w:rsidRPr="00274895">
              <w:rPr>
                <w:sz w:val="28"/>
                <w:szCs w:val="28"/>
              </w:rPr>
              <w:t>В современной кул</w:t>
            </w:r>
            <w:r w:rsidR="00C75AA8" w:rsidRPr="00274895">
              <w:rPr>
                <w:sz w:val="28"/>
                <w:szCs w:val="28"/>
              </w:rPr>
              <w:t xml:space="preserve">ьтуре </w:t>
            </w:r>
            <w:r w:rsidRPr="00274895">
              <w:rPr>
                <w:sz w:val="28"/>
                <w:szCs w:val="28"/>
              </w:rPr>
              <w:t>среди профессионалов танца существует недоверие по отношению к импровизации, она приемле</w:t>
            </w:r>
            <w:r w:rsidR="00A445AB">
              <w:rPr>
                <w:sz w:val="28"/>
                <w:szCs w:val="28"/>
              </w:rPr>
              <w:t>ма лишь для социального танца («грязных танцев»</w:t>
            </w:r>
            <w:r w:rsidRPr="00274895">
              <w:rPr>
                <w:sz w:val="28"/>
                <w:szCs w:val="28"/>
              </w:rPr>
              <w:t>) и поиска новых движений, но не может быть сценическим жанром. Это недоверие выражается в том, ч</w:t>
            </w:r>
            <w:r w:rsidR="00C75AA8" w:rsidRPr="00274895">
              <w:rPr>
                <w:sz w:val="28"/>
                <w:szCs w:val="28"/>
              </w:rPr>
              <w:t>то люди, получившие советское</w:t>
            </w:r>
            <w:r w:rsidRPr="00274895">
              <w:rPr>
                <w:sz w:val="28"/>
                <w:szCs w:val="28"/>
              </w:rPr>
              <w:t xml:space="preserve"> хореографическое образование в большинстве своем не только не умеют, но даже просто не могут импровизировать, что неоднократно наблюдалось на классах по импровизации. На мой взгляд, это недове</w:t>
            </w:r>
            <w:r w:rsidR="00A445AB">
              <w:rPr>
                <w:sz w:val="28"/>
                <w:szCs w:val="28"/>
              </w:rPr>
              <w:t>рие основывается на нескольких «китах»</w:t>
            </w:r>
            <w:r w:rsidRPr="00274895">
              <w:rPr>
                <w:sz w:val="28"/>
                <w:szCs w:val="28"/>
              </w:rPr>
              <w:t>, один из которых - тоталитарное наследие, предполагающее недоверие личности самой себе. Поэтому индивидуалистиче</w:t>
            </w:r>
            <w:r w:rsidR="00FA28E2">
              <w:rPr>
                <w:sz w:val="28"/>
                <w:szCs w:val="28"/>
              </w:rPr>
              <w:t>с</w:t>
            </w:r>
            <w:r w:rsidRPr="00274895">
              <w:rPr>
                <w:sz w:val="28"/>
                <w:szCs w:val="28"/>
              </w:rPr>
              <w:t>ка</w:t>
            </w:r>
            <w:r w:rsidR="00A445AB">
              <w:rPr>
                <w:sz w:val="28"/>
                <w:szCs w:val="28"/>
              </w:rPr>
              <w:t>я культура Америки стала более «плодородной почвой»</w:t>
            </w:r>
            <w:r w:rsidRPr="00274895">
              <w:rPr>
                <w:sz w:val="28"/>
                <w:szCs w:val="28"/>
              </w:rPr>
              <w:t xml:space="preserve"> для развития импро</w:t>
            </w:r>
            <w:r w:rsidR="00A445AB">
              <w:rPr>
                <w:sz w:val="28"/>
                <w:szCs w:val="28"/>
              </w:rPr>
              <w:t>визации (помните эмерсоновское «доверие самому себе»?). Другой «кит»</w:t>
            </w:r>
            <w:r w:rsidRPr="00274895">
              <w:rPr>
                <w:sz w:val="28"/>
                <w:szCs w:val="28"/>
              </w:rPr>
              <w:t xml:space="preserve"> менее очевиден и связан глубинными христианскими (провиденциальными) корнями европейской культуры.</w:t>
            </w:r>
          </w:p>
          <w:p w:rsidR="00C75AA8" w:rsidRPr="00274895" w:rsidRDefault="0066114D">
            <w:pPr>
              <w:pStyle w:val="a8"/>
              <w:rPr>
                <w:sz w:val="28"/>
                <w:szCs w:val="28"/>
              </w:rPr>
            </w:pPr>
            <w:r w:rsidRPr="00274895">
              <w:rPr>
                <w:sz w:val="28"/>
                <w:szCs w:val="28"/>
              </w:rPr>
              <w:t>Попробуем посмотреть на эти направления</w:t>
            </w:r>
            <w:r w:rsidR="00FA28E2">
              <w:rPr>
                <w:sz w:val="28"/>
                <w:szCs w:val="28"/>
              </w:rPr>
              <w:t xml:space="preserve"> </w:t>
            </w:r>
            <w:r w:rsidRPr="00274895">
              <w:rPr>
                <w:sz w:val="28"/>
                <w:szCs w:val="28"/>
              </w:rPr>
              <w:t>с</w:t>
            </w:r>
            <w:r w:rsidR="00FA28E2">
              <w:rPr>
                <w:sz w:val="28"/>
                <w:szCs w:val="28"/>
              </w:rPr>
              <w:t xml:space="preserve">  разных позиций</w:t>
            </w:r>
            <w:r w:rsidRPr="00274895">
              <w:rPr>
                <w:sz w:val="28"/>
                <w:szCs w:val="28"/>
              </w:rPr>
              <w:t>, чтобы более непредвзято определить их отношения друг с другом.</w:t>
            </w:r>
          </w:p>
          <w:p w:rsidR="0066114D" w:rsidRPr="0096103E" w:rsidRDefault="0066114D">
            <w:pPr>
              <w:pStyle w:val="a8"/>
              <w:rPr>
                <w:b/>
                <w:bCs/>
                <w:i/>
                <w:sz w:val="28"/>
                <w:szCs w:val="28"/>
              </w:rPr>
            </w:pPr>
            <w:r w:rsidRPr="0096103E">
              <w:rPr>
                <w:b/>
                <w:bCs/>
                <w:i/>
                <w:sz w:val="28"/>
                <w:szCs w:val="28"/>
              </w:rPr>
              <w:t>Импровизация и хореография с точки зрения зрителя</w:t>
            </w:r>
          </w:p>
          <w:p w:rsidR="0066114D" w:rsidRPr="00274895" w:rsidRDefault="00FA28E2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это не</w:t>
            </w:r>
            <w:r w:rsidR="0096103E">
              <w:rPr>
                <w:sz w:val="28"/>
                <w:szCs w:val="28"/>
              </w:rPr>
              <w:t xml:space="preserve">странно, </w:t>
            </w:r>
            <w:r w:rsidR="0066114D" w:rsidRPr="00274895">
              <w:rPr>
                <w:sz w:val="28"/>
                <w:szCs w:val="28"/>
              </w:rPr>
              <w:t>во многих случаях</w:t>
            </w:r>
            <w:r w:rsidR="00A71B45" w:rsidRPr="00274895">
              <w:rPr>
                <w:sz w:val="28"/>
                <w:szCs w:val="28"/>
              </w:rPr>
              <w:t xml:space="preserve"> </w:t>
            </w:r>
            <w:r w:rsidR="0066114D" w:rsidRPr="00274895">
              <w:rPr>
                <w:sz w:val="28"/>
                <w:szCs w:val="28"/>
              </w:rPr>
              <w:t xml:space="preserve"> для неискушенного зрителя нет особой разницы между импровизацией и современной хореографией - если и то, и другое он видит впервые. Синхронность движений в хореографии, раз</w:t>
            </w:r>
            <w:r w:rsidR="00537B39">
              <w:rPr>
                <w:sz w:val="28"/>
                <w:szCs w:val="28"/>
              </w:rPr>
              <w:t xml:space="preserve">умеется, выше, но синхронность - </w:t>
            </w:r>
            <w:r w:rsidR="0066114D" w:rsidRPr="00274895">
              <w:rPr>
                <w:sz w:val="28"/>
                <w:szCs w:val="28"/>
              </w:rPr>
              <w:t>только один из приемов, причем в современной хореографии отню</w:t>
            </w:r>
            <w:r w:rsidR="00A445AB">
              <w:rPr>
                <w:sz w:val="28"/>
                <w:szCs w:val="28"/>
              </w:rPr>
              <w:t>дь не самый любимый. Остальные «критерии»</w:t>
            </w:r>
            <w:r w:rsidR="0066114D" w:rsidRPr="00274895">
              <w:rPr>
                <w:sz w:val="28"/>
                <w:szCs w:val="28"/>
              </w:rPr>
              <w:t xml:space="preserve"> - как то сюжет, сложность движений и т.д. - или воспроизводимы в рамках импровизации, или необязательны и в рамках хореографии. Бывает неудачная хореография, бывает неудачная импровизация. Реально бол</w:t>
            </w:r>
            <w:r w:rsidR="00A445AB">
              <w:rPr>
                <w:sz w:val="28"/>
                <w:szCs w:val="28"/>
              </w:rPr>
              <w:t>ьше всего для зрителя «работает»</w:t>
            </w:r>
            <w:r w:rsidR="0066114D" w:rsidRPr="00274895">
              <w:rPr>
                <w:sz w:val="28"/>
                <w:szCs w:val="28"/>
              </w:rPr>
              <w:t xml:space="preserve"> внутреннее присутствие исполнителя на сцене, его </w:t>
            </w:r>
            <w:r w:rsidR="00A445AB">
              <w:rPr>
                <w:sz w:val="28"/>
                <w:szCs w:val="28"/>
              </w:rPr>
              <w:t>энергия, его увлеченность, его «безупречность»</w:t>
            </w:r>
            <w:r w:rsidR="0066114D" w:rsidRPr="00274895">
              <w:rPr>
                <w:sz w:val="28"/>
                <w:szCs w:val="28"/>
              </w:rPr>
              <w:t>.</w:t>
            </w:r>
            <w:r w:rsidR="00A445AB">
              <w:rPr>
                <w:sz w:val="28"/>
                <w:szCs w:val="28"/>
              </w:rPr>
              <w:t xml:space="preserve"> В случае удачной импровизации «творимый»</w:t>
            </w:r>
            <w:r w:rsidR="0066114D" w:rsidRPr="00274895">
              <w:rPr>
                <w:sz w:val="28"/>
                <w:szCs w:val="28"/>
              </w:rPr>
              <w:t xml:space="preserve"> смысл, энергия самого творческого процесса может передаваться внимательному зрителю и вызывает сотворчество. В случае удачной хореографии изначальный замысел может соединяться с личным присутствием и энергией исполнителя и вызывает понимание и сочувствие.</w:t>
            </w:r>
          </w:p>
          <w:p w:rsidR="0066114D" w:rsidRPr="0096103E" w:rsidRDefault="0066114D">
            <w:pPr>
              <w:pStyle w:val="a8"/>
              <w:rPr>
                <w:b/>
                <w:bCs/>
                <w:i/>
                <w:sz w:val="28"/>
                <w:szCs w:val="28"/>
              </w:rPr>
            </w:pPr>
            <w:r w:rsidRPr="0096103E">
              <w:rPr>
                <w:b/>
                <w:bCs/>
                <w:i/>
                <w:sz w:val="28"/>
                <w:szCs w:val="28"/>
              </w:rPr>
              <w:t>Импровизация и хореография с точки зрения танцора</w:t>
            </w:r>
          </w:p>
          <w:p w:rsidR="0066114D" w:rsidRPr="00274895" w:rsidRDefault="0066114D">
            <w:pPr>
              <w:pStyle w:val="a8"/>
              <w:rPr>
                <w:sz w:val="28"/>
                <w:szCs w:val="28"/>
              </w:rPr>
            </w:pPr>
            <w:r w:rsidRPr="00274895">
              <w:rPr>
                <w:sz w:val="28"/>
                <w:szCs w:val="28"/>
              </w:rPr>
              <w:t>Достаточно распространенное заблуждение - считать, что в отличие от хореографии, импровизация - это отсутствие школы и техники. На самом деле школа есть, но - другая, она работает на другом структурном уровне - это в первую очередь, техники релаксации и осознания тела, более тонкого чувствования внутренних сигналов, импульсов движения, чувствование партнера, пространства/времени как элементов, рождающих композицию. Если танцорам традиционных направлений нужно проводить много часов у станка, то импровизаторы, как говорила на своем классе Нина Мартин, "проводят много часов на полу, осознавая связи внутри тела".</w:t>
            </w:r>
          </w:p>
          <w:p w:rsidR="0066114D" w:rsidRPr="00274895" w:rsidRDefault="0066114D">
            <w:pPr>
              <w:pStyle w:val="a8"/>
              <w:rPr>
                <w:sz w:val="28"/>
                <w:szCs w:val="28"/>
              </w:rPr>
            </w:pPr>
            <w:r w:rsidRPr="00274895">
              <w:rPr>
                <w:sz w:val="28"/>
                <w:szCs w:val="28"/>
              </w:rPr>
              <w:t>Сложность техник импровизации равна сложности техники балета и модерна, но в каком-то смысле это действительно разные миры, которые можно совместить одному человеку, но гораздо труднее совмещать внутри школы или труппы.</w:t>
            </w:r>
          </w:p>
          <w:p w:rsidR="0066114D" w:rsidRPr="00274895" w:rsidRDefault="0066114D">
            <w:pPr>
              <w:pStyle w:val="a8"/>
              <w:rPr>
                <w:sz w:val="28"/>
                <w:szCs w:val="28"/>
              </w:rPr>
            </w:pPr>
            <w:r w:rsidRPr="00274895">
              <w:rPr>
                <w:sz w:val="28"/>
                <w:szCs w:val="28"/>
              </w:rPr>
              <w:t>Техника хореографии - это техника структурирования, построения мира из заранее заложенных, выделенных кирпичиков; техника импровизации - это скорее техника раскрытия, раскрытия потенциальных возможностей пустого пространства.</w:t>
            </w:r>
          </w:p>
          <w:p w:rsidR="0066114D" w:rsidRPr="0096103E" w:rsidRDefault="0066114D">
            <w:pPr>
              <w:pStyle w:val="a8"/>
              <w:rPr>
                <w:b/>
                <w:bCs/>
                <w:i/>
                <w:sz w:val="28"/>
                <w:szCs w:val="28"/>
              </w:rPr>
            </w:pPr>
            <w:r w:rsidRPr="0096103E">
              <w:rPr>
                <w:b/>
                <w:bCs/>
                <w:i/>
                <w:sz w:val="28"/>
                <w:szCs w:val="28"/>
              </w:rPr>
              <w:t>Импровизация и хореография как системы мировосприятия</w:t>
            </w:r>
          </w:p>
          <w:p w:rsidR="0066114D" w:rsidRPr="00274895" w:rsidRDefault="00A445AB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Хореография подразумевает «владение»</w:t>
            </w:r>
            <w:r w:rsidR="0066114D" w:rsidRPr="00274895">
              <w:rPr>
                <w:sz w:val="28"/>
                <w:szCs w:val="28"/>
              </w:rPr>
              <w:t xml:space="preserve"> телом, тело в этом случае является объектом, на который направлено действие. С этой точки зрения любая хореография выражает картезианскую парад</w:t>
            </w:r>
            <w:r w:rsidR="00FA28E2">
              <w:rPr>
                <w:sz w:val="28"/>
                <w:szCs w:val="28"/>
              </w:rPr>
              <w:t>игму субъектно-объ</w:t>
            </w:r>
            <w:r w:rsidR="009B7E42">
              <w:rPr>
                <w:sz w:val="28"/>
                <w:szCs w:val="28"/>
              </w:rPr>
              <w:t>ектной разделённ</w:t>
            </w:r>
            <w:r w:rsidR="0066114D" w:rsidRPr="00274895">
              <w:rPr>
                <w:sz w:val="28"/>
                <w:szCs w:val="28"/>
              </w:rPr>
              <w:t>ости, с непререкаемым превосходством субъекта. Именно внутри этой парадигмы родились все достижения научно-т</w:t>
            </w:r>
            <w:r>
              <w:rPr>
                <w:sz w:val="28"/>
                <w:szCs w:val="28"/>
              </w:rPr>
              <w:t>ехнического прогресса и лозунг «</w:t>
            </w:r>
            <w:r w:rsidR="0066114D" w:rsidRPr="00274895">
              <w:rPr>
                <w:sz w:val="28"/>
                <w:szCs w:val="28"/>
              </w:rPr>
              <w:t>нель</w:t>
            </w:r>
            <w:r>
              <w:rPr>
                <w:sz w:val="28"/>
                <w:szCs w:val="28"/>
              </w:rPr>
              <w:t>зя ждать милости от Природы...»</w:t>
            </w:r>
          </w:p>
          <w:p w:rsidR="0066114D" w:rsidRPr="00274895" w:rsidRDefault="0066114D">
            <w:pPr>
              <w:pStyle w:val="a8"/>
              <w:rPr>
                <w:sz w:val="28"/>
                <w:szCs w:val="28"/>
              </w:rPr>
            </w:pPr>
            <w:r w:rsidRPr="00274895">
              <w:rPr>
                <w:sz w:val="28"/>
                <w:szCs w:val="28"/>
              </w:rPr>
              <w:t xml:space="preserve">Импровизация предполагает сотворчество с телом, признание одинаковой значимости предварительно </w:t>
            </w:r>
            <w:r w:rsidR="00FA28E2">
              <w:rPr>
                <w:sz w:val="28"/>
                <w:szCs w:val="28"/>
              </w:rPr>
              <w:t>о</w:t>
            </w:r>
            <w:r w:rsidRPr="00274895">
              <w:rPr>
                <w:sz w:val="28"/>
                <w:szCs w:val="28"/>
              </w:rPr>
              <w:t>формленных замыслов и опыта и сиюминутных импульсов. Для им</w:t>
            </w:r>
            <w:r w:rsidR="00A445AB">
              <w:rPr>
                <w:sz w:val="28"/>
                <w:szCs w:val="28"/>
              </w:rPr>
              <w:t>провизации нужно чувствующее и «думающее»</w:t>
            </w:r>
            <w:r w:rsidRPr="00274895">
              <w:rPr>
                <w:sz w:val="28"/>
                <w:szCs w:val="28"/>
              </w:rPr>
              <w:t xml:space="preserve"> тело, причем способ этого мышления кардинально отличен от традиционно</w:t>
            </w:r>
            <w:r w:rsidR="00A445AB">
              <w:rPr>
                <w:sz w:val="28"/>
                <w:szCs w:val="28"/>
              </w:rPr>
              <w:t>го вербального дискурса. Такое «думающее тело»</w:t>
            </w:r>
            <w:r w:rsidRPr="00274895">
              <w:rPr>
                <w:sz w:val="28"/>
                <w:szCs w:val="28"/>
              </w:rPr>
              <w:t xml:space="preserve"> скорее присутствовало в древних куль</w:t>
            </w:r>
            <w:r w:rsidR="00A445AB">
              <w:rPr>
                <w:sz w:val="28"/>
                <w:szCs w:val="28"/>
              </w:rPr>
              <w:t>турах, основанных на парадигме «единства с Природой»</w:t>
            </w:r>
            <w:r w:rsidRPr="00274895">
              <w:rPr>
                <w:sz w:val="28"/>
                <w:szCs w:val="28"/>
              </w:rPr>
              <w:t>.</w:t>
            </w:r>
          </w:p>
          <w:p w:rsidR="0066114D" w:rsidRPr="00274895" w:rsidRDefault="0066114D">
            <w:pPr>
              <w:pStyle w:val="a8"/>
              <w:rPr>
                <w:sz w:val="28"/>
                <w:szCs w:val="28"/>
              </w:rPr>
            </w:pPr>
            <w:r w:rsidRPr="00274895">
              <w:rPr>
                <w:sz w:val="28"/>
                <w:szCs w:val="28"/>
              </w:rPr>
              <w:t>Хореография предполагает изначальную серьезность - мир, созданный по некоторому идеальному образцу; в импровизации мир еще не создан, он может стать любым (хотя это в какой-то мере иллюзия) и в импровизации чаще рефлексируется материал, из которого создается художественная реальность, при этом пародия</w:t>
            </w:r>
            <w:r w:rsidR="00A445AB">
              <w:rPr>
                <w:sz w:val="28"/>
                <w:szCs w:val="28"/>
              </w:rPr>
              <w:t xml:space="preserve"> нередко становится способом «</w:t>
            </w:r>
            <w:r w:rsidR="00C75AA8" w:rsidRPr="00274895">
              <w:rPr>
                <w:sz w:val="28"/>
                <w:szCs w:val="28"/>
              </w:rPr>
              <w:t>о</w:t>
            </w:r>
            <w:r w:rsidRPr="00274895">
              <w:rPr>
                <w:sz w:val="28"/>
                <w:szCs w:val="28"/>
              </w:rPr>
              <w:t>т</w:t>
            </w:r>
            <w:r w:rsidR="00A445AB">
              <w:rPr>
                <w:sz w:val="28"/>
                <w:szCs w:val="28"/>
              </w:rPr>
              <w:t>странения»</w:t>
            </w:r>
            <w:r w:rsidR="00C75AA8" w:rsidRPr="00274895">
              <w:rPr>
                <w:sz w:val="28"/>
                <w:szCs w:val="28"/>
              </w:rPr>
              <w:t>, пере</w:t>
            </w:r>
            <w:r w:rsidRPr="00274895">
              <w:rPr>
                <w:sz w:val="28"/>
                <w:szCs w:val="28"/>
              </w:rPr>
              <w:t>узнавания мира.</w:t>
            </w:r>
          </w:p>
          <w:p w:rsidR="0066114D" w:rsidRPr="00274895" w:rsidRDefault="0066114D">
            <w:pPr>
              <w:pStyle w:val="a8"/>
              <w:rPr>
                <w:sz w:val="28"/>
                <w:szCs w:val="28"/>
              </w:rPr>
            </w:pPr>
            <w:r w:rsidRPr="00274895">
              <w:rPr>
                <w:sz w:val="28"/>
                <w:szCs w:val="28"/>
              </w:rPr>
              <w:t>Парадигма хореографии как имманентного видения мироустройства предполагает наличие в мире некоторого смысла, более того - Послания, которое можно понять и расшифровать, и в этом пересекается с миром теологии. Импровизация предполагает отсутствие изначального смысла</w:t>
            </w:r>
            <w:r w:rsidR="00C75AA8" w:rsidRPr="00274895">
              <w:rPr>
                <w:sz w:val="28"/>
                <w:szCs w:val="28"/>
              </w:rPr>
              <w:t>,</w:t>
            </w:r>
            <w:r w:rsidRPr="00274895">
              <w:rPr>
                <w:sz w:val="28"/>
                <w:szCs w:val="28"/>
              </w:rPr>
              <w:t xml:space="preserve"> и танец становится способом создать </w:t>
            </w:r>
            <w:r w:rsidR="00A71B45" w:rsidRPr="00274895">
              <w:rPr>
                <w:sz w:val="28"/>
                <w:szCs w:val="28"/>
              </w:rPr>
              <w:t>(</w:t>
            </w:r>
            <w:r w:rsidRPr="00274895">
              <w:rPr>
                <w:sz w:val="28"/>
                <w:szCs w:val="28"/>
              </w:rPr>
              <w:t>узнать его) или обнаружить его отс</w:t>
            </w:r>
            <w:r w:rsidR="00FA28E2">
              <w:rPr>
                <w:sz w:val="28"/>
                <w:szCs w:val="28"/>
              </w:rPr>
              <w:t xml:space="preserve">утствие. Оба варианта </w:t>
            </w:r>
            <w:r w:rsidRPr="00274895">
              <w:rPr>
                <w:sz w:val="28"/>
                <w:szCs w:val="28"/>
              </w:rPr>
              <w:t xml:space="preserve"> возможны, отсюда внутренний, метафизический риск импровизации. В этом импровизация близка мистическим поискам.</w:t>
            </w:r>
          </w:p>
          <w:p w:rsidR="0066114D" w:rsidRPr="00274895" w:rsidRDefault="0066114D">
            <w:pPr>
              <w:pStyle w:val="a8"/>
              <w:spacing w:after="0"/>
              <w:rPr>
                <w:sz w:val="28"/>
                <w:szCs w:val="28"/>
              </w:rPr>
            </w:pPr>
            <w:r w:rsidRPr="00274895">
              <w:rPr>
                <w:sz w:val="28"/>
                <w:szCs w:val="28"/>
              </w:rPr>
              <w:t>Глубинная психология говорит, что, если мы видим какое-либо непримиримое противоречие, то на более глубоком уровне мы можем обнаружить взаимодополняющий характер противоположностей. С моей точки зрения, импровизация и хореография - равноправные партнеры в танце, играющие разные, но одинаково важные роли. Современное развитие танцевальной культуры, когда импровизация все больше становится частью обучения танцоров и находит свое место среди других видов сценических искусств, доказывает это. </w:t>
            </w:r>
          </w:p>
        </w:tc>
      </w:tr>
    </w:tbl>
    <w:p w:rsidR="0066114D" w:rsidRPr="00274895" w:rsidRDefault="0066114D" w:rsidP="0066114D">
      <w:pPr>
        <w:rPr>
          <w:sz w:val="28"/>
          <w:szCs w:val="28"/>
        </w:rPr>
      </w:pPr>
    </w:p>
    <w:p w:rsidR="0066114D" w:rsidRPr="00274895" w:rsidRDefault="0066114D" w:rsidP="002D6114">
      <w:pPr>
        <w:pStyle w:val="a8"/>
        <w:rPr>
          <w:color w:val="000080"/>
          <w:sz w:val="28"/>
          <w:szCs w:val="28"/>
        </w:rPr>
      </w:pPr>
    </w:p>
    <w:p w:rsidR="000F7911" w:rsidRPr="00274895" w:rsidRDefault="000F7911" w:rsidP="0079464F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0F7911" w:rsidRPr="00274895" w:rsidRDefault="000F7911" w:rsidP="0079464F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0F7911" w:rsidRPr="00274895" w:rsidRDefault="000F7911" w:rsidP="0079464F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0F7911" w:rsidRPr="00274895" w:rsidRDefault="000F7911" w:rsidP="0079464F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0F7911" w:rsidRPr="00274895" w:rsidRDefault="000F7911" w:rsidP="0079464F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0F7911" w:rsidRPr="00274895" w:rsidRDefault="000F7911" w:rsidP="0079464F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0F7911" w:rsidRPr="00274895" w:rsidRDefault="000F7911" w:rsidP="0079464F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D50369" w:rsidRDefault="00D50369" w:rsidP="00274895">
      <w:pPr>
        <w:rPr>
          <w:rFonts w:ascii="Bookman Old Style" w:hAnsi="Bookman Old Style"/>
          <w:b/>
          <w:sz w:val="28"/>
          <w:szCs w:val="28"/>
        </w:rPr>
      </w:pPr>
    </w:p>
    <w:p w:rsidR="00D50369" w:rsidRDefault="00D50369" w:rsidP="0079464F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96103E" w:rsidRDefault="0096103E" w:rsidP="0079464F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96103E" w:rsidRDefault="0096103E" w:rsidP="0079464F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96103E" w:rsidRDefault="0096103E" w:rsidP="0079464F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96103E" w:rsidRDefault="0096103E" w:rsidP="0079464F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96103E" w:rsidRDefault="0096103E" w:rsidP="0079464F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96103E" w:rsidRDefault="0096103E" w:rsidP="0079464F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96103E" w:rsidRDefault="0096103E" w:rsidP="0079464F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96103E" w:rsidRDefault="0096103E" w:rsidP="0079464F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96103E" w:rsidRDefault="0096103E" w:rsidP="0079464F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96103E" w:rsidRDefault="0096103E" w:rsidP="0079464F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96103E" w:rsidRDefault="0096103E" w:rsidP="0079464F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96103E" w:rsidRDefault="0096103E" w:rsidP="0079464F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96103E" w:rsidRDefault="0096103E" w:rsidP="0079464F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96103E" w:rsidRDefault="0096103E" w:rsidP="0079464F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96103E" w:rsidRDefault="0096103E" w:rsidP="0079464F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96103E" w:rsidRDefault="0096103E" w:rsidP="0079464F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96103E" w:rsidRDefault="0096103E" w:rsidP="0079464F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79464F" w:rsidRDefault="0079464F" w:rsidP="0079464F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СТРУКТУРНАЯ МОДЕЛЬ </w:t>
      </w:r>
    </w:p>
    <w:p w:rsidR="0079464F" w:rsidRDefault="0079464F" w:rsidP="0079464F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СОЦИАЛЬНО-ПЕДАГОГИЧЕСКОЙ РАБОТЫ</w:t>
      </w:r>
    </w:p>
    <w:p w:rsidR="0079464F" w:rsidRDefault="0079464F" w:rsidP="0079464F"/>
    <w:p w:rsidR="0079464F" w:rsidRDefault="0010077B" w:rsidP="0079464F"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49024" behindDoc="0" locked="0" layoutInCell="1" allowOverlap="1">
                <wp:simplePos x="0" y="0"/>
                <wp:positionH relativeFrom="column">
                  <wp:posOffset>1713230</wp:posOffset>
                </wp:positionH>
                <wp:positionV relativeFrom="paragraph">
                  <wp:posOffset>105410</wp:posOffset>
                </wp:positionV>
                <wp:extent cx="2401570" cy="344170"/>
                <wp:effectExtent l="12065" t="5080" r="5715" b="12700"/>
                <wp:wrapNone/>
                <wp:docPr id="6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7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64F" w:rsidRDefault="0079464F" w:rsidP="0079464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ПЕДАГОГ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134.9pt;margin-top:8.3pt;width:189.1pt;height:27.1pt;z-index:2516490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" strokeweight=".5pt">
                <v:textbox inset="7.45pt,3.85pt,7.45pt,3.85pt">
                  <w:txbxContent>
                    <w:p w:rsidR="0079464F" w:rsidRDefault="0079464F" w:rsidP="0079464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ПЕДАГОГ</w:t>
                      </w:r>
                    </w:p>
                  </w:txbxContent>
                </v:textbox>
              </v:shape>
            </w:pict>
          </mc:Fallback>
        </mc:AlternateContent>
      </w:r>
    </w:p>
    <w:p w:rsidR="0079464F" w:rsidRDefault="0079464F" w:rsidP="0079464F"/>
    <w:p w:rsidR="0079464F" w:rsidRDefault="0010077B" w:rsidP="0079464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99060</wp:posOffset>
                </wp:positionV>
                <wp:extent cx="0" cy="434340"/>
                <wp:effectExtent l="60960" t="6350" r="53340" b="16510"/>
                <wp:wrapNone/>
                <wp:docPr id="6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434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7ED1B" id="Line 5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7.8pt" to="22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" strokeweight=".26mm">
                <v:stroke endarrow="block" joinstyle="miter"/>
              </v:line>
            </w:pict>
          </mc:Fallback>
        </mc:AlternateContent>
      </w:r>
      <w:r w:rsidR="0079464F">
        <w:t xml:space="preserve"> </w:t>
      </w:r>
    </w:p>
    <w:p w:rsidR="0079464F" w:rsidRDefault="0079464F" w:rsidP="0079464F"/>
    <w:p w:rsidR="0079464F" w:rsidRDefault="0079464F" w:rsidP="0079464F"/>
    <w:p w:rsidR="009771F1" w:rsidRDefault="0010077B" w:rsidP="0079464F">
      <w:pPr>
        <w:rPr>
          <w:rFonts w:ascii="Bookman Old Style" w:hAnsi="Bookman Old Style"/>
          <w:b/>
          <w:sz w:val="28"/>
          <w:szCs w:val="28"/>
          <w:shd w:val="clear" w:color="auto" w:fill="FFFF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2316480</wp:posOffset>
                </wp:positionV>
                <wp:extent cx="457200" cy="1257300"/>
                <wp:effectExtent l="60960" t="6350" r="5715" b="31750"/>
                <wp:wrapNone/>
                <wp:docPr id="60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12573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21C91" id="Line 65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82.4pt" to="135pt,2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2316480</wp:posOffset>
                </wp:positionV>
                <wp:extent cx="685800" cy="1371600"/>
                <wp:effectExtent l="13335" t="6350" r="53340" b="41275"/>
                <wp:wrapNone/>
                <wp:docPr id="59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1371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80F731" id="Line 6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82.4pt" to="342pt,2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3916680</wp:posOffset>
                </wp:positionV>
                <wp:extent cx="342900" cy="0"/>
                <wp:effectExtent l="13335" t="53975" r="15240" b="60325"/>
                <wp:wrapNone/>
                <wp:docPr id="5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EFA8A" id="Line 6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308.4pt" to="333pt,3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3116580</wp:posOffset>
                </wp:positionV>
                <wp:extent cx="342900" cy="571500"/>
                <wp:effectExtent l="13335" t="44450" r="53340" b="12700"/>
                <wp:wrapNone/>
                <wp:docPr id="57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5715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B6B37" id="Line 6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245.4pt" to="324pt,2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2316480</wp:posOffset>
                </wp:positionV>
                <wp:extent cx="685800" cy="1371600"/>
                <wp:effectExtent l="13335" t="34925" r="53340" b="12700"/>
                <wp:wrapNone/>
                <wp:docPr id="56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" cy="1371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8D3E4" id="Line 69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82.4pt" to="324pt,2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3002280</wp:posOffset>
                </wp:positionV>
                <wp:extent cx="685800" cy="0"/>
                <wp:effectExtent l="22860" t="53975" r="5715" b="60325"/>
                <wp:wrapNone/>
                <wp:docPr id="55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AAEB6F" id="Line 7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236.4pt" to="153pt,2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3002280</wp:posOffset>
                </wp:positionV>
                <wp:extent cx="914400" cy="571500"/>
                <wp:effectExtent l="41910" t="6350" r="5715" b="50800"/>
                <wp:wrapNone/>
                <wp:docPr id="54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5715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974FAD" id="Line 71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36.4pt" to="153pt,2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716280</wp:posOffset>
                </wp:positionV>
                <wp:extent cx="0" cy="571500"/>
                <wp:effectExtent l="13335" t="6350" r="5715" b="12700"/>
                <wp:wrapNone/>
                <wp:docPr id="53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294B0" id="Line 7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56.4pt" to="234pt,1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1287780</wp:posOffset>
                </wp:positionV>
                <wp:extent cx="3429000" cy="0"/>
                <wp:effectExtent l="13335" t="6350" r="5715" b="12700"/>
                <wp:wrapNone/>
                <wp:docPr id="52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A53A3" id="Line 7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01.4pt" to="234pt,10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1287780</wp:posOffset>
                </wp:positionV>
                <wp:extent cx="0" cy="3429000"/>
                <wp:effectExtent l="13335" t="6350" r="5715" b="12700"/>
                <wp:wrapNone/>
                <wp:docPr id="51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2AC949" id="Line 7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01.4pt" to="-36pt,3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4716780</wp:posOffset>
                </wp:positionV>
                <wp:extent cx="3314700" cy="0"/>
                <wp:effectExtent l="13335" t="6350" r="5715" b="12700"/>
                <wp:wrapNone/>
                <wp:docPr id="50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70833D" id="Line 75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71.4pt" to="225pt,3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" strokeweight=".26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4145280</wp:posOffset>
                </wp:positionV>
                <wp:extent cx="0" cy="0"/>
                <wp:effectExtent l="13335" t="53975" r="15240" b="60325"/>
                <wp:wrapNone/>
                <wp:docPr id="49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4D2B8" id="Line 7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326.4pt" to="225pt,3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4145280</wp:posOffset>
                </wp:positionV>
                <wp:extent cx="0" cy="571500"/>
                <wp:effectExtent l="60960" t="15875" r="53340" b="12700"/>
                <wp:wrapNone/>
                <wp:docPr id="48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BB0E7" id="Line 77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326.4pt" to="225pt,3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3916680</wp:posOffset>
                </wp:positionV>
                <wp:extent cx="228600" cy="0"/>
                <wp:effectExtent l="13335" t="53975" r="15240" b="60325"/>
                <wp:wrapNone/>
                <wp:docPr id="47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BA073" id="Line 7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08.4pt" to="-18pt,3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3002280</wp:posOffset>
                </wp:positionV>
                <wp:extent cx="228600" cy="0"/>
                <wp:effectExtent l="13335" t="53975" r="15240" b="60325"/>
                <wp:wrapNone/>
                <wp:docPr id="46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09780" id="Line 79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236.4pt" to="-18pt,2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2087880</wp:posOffset>
                </wp:positionV>
                <wp:extent cx="228600" cy="0"/>
                <wp:effectExtent l="13335" t="53975" r="15240" b="60325"/>
                <wp:wrapNone/>
                <wp:docPr id="45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74E10" id="Line 8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64.4pt" to="-18pt,1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335280</wp:posOffset>
                </wp:positionV>
                <wp:extent cx="314325" cy="0"/>
                <wp:effectExtent l="9525" t="53975" r="19050" b="60325"/>
                <wp:wrapNone/>
                <wp:docPr id="44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BCE36B" id="Line 8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7pt,26.4pt" to="123.45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4244340</wp:posOffset>
                </wp:positionH>
                <wp:positionV relativeFrom="paragraph">
                  <wp:posOffset>335280</wp:posOffset>
                </wp:positionV>
                <wp:extent cx="190500" cy="0"/>
                <wp:effectExtent l="9525" t="53975" r="19050" b="60325"/>
                <wp:wrapNone/>
                <wp:docPr id="43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01DB92" id="Line 8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4.2pt,26.4pt" to="349.2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0048" behindDoc="0" locked="0" layoutInCell="1" allowOverlap="1">
                <wp:simplePos x="0" y="0"/>
                <wp:positionH relativeFrom="column">
                  <wp:posOffset>-229870</wp:posOffset>
                </wp:positionH>
                <wp:positionV relativeFrom="paragraph">
                  <wp:posOffset>-1270</wp:posOffset>
                </wp:positionV>
                <wp:extent cx="1487170" cy="572770"/>
                <wp:effectExtent l="12065" t="12700" r="5715" b="5080"/>
                <wp:wrapNone/>
                <wp:docPr id="4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64F" w:rsidRDefault="0079464F" w:rsidP="0079464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9464F" w:rsidRDefault="0079464F" w:rsidP="0079464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Функции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margin-left:-18.1pt;margin-top:-.1pt;width:117.1pt;height:45.1pt;z-index:2516500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" strokeweight=".5pt">
                <v:textbox inset="7.45pt,3.85pt,7.45pt,3.85pt">
                  <w:txbxContent>
                    <w:p w:rsidR="0079464F" w:rsidRDefault="0079464F" w:rsidP="0079464F">
                      <w:pPr>
                        <w:jc w:val="center"/>
                        <w:rPr>
                          <w:rFonts w:ascii="Bookman Old Style" w:hAnsi="Bookman Old Style"/>
                          <w:b/>
                          <w:sz w:val="18"/>
                          <w:szCs w:val="18"/>
                        </w:rPr>
                      </w:pPr>
                    </w:p>
                    <w:p w:rsidR="0079464F" w:rsidRDefault="0079464F" w:rsidP="0079464F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Функции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1072" behindDoc="0" locked="0" layoutInCell="1" allowOverlap="1">
                <wp:simplePos x="0" y="0"/>
                <wp:positionH relativeFrom="column">
                  <wp:posOffset>1598930</wp:posOffset>
                </wp:positionH>
                <wp:positionV relativeFrom="paragraph">
                  <wp:posOffset>29210</wp:posOffset>
                </wp:positionV>
                <wp:extent cx="2630170" cy="687070"/>
                <wp:effectExtent l="12065" t="5080" r="5715" b="12700"/>
                <wp:wrapNone/>
                <wp:docPr id="4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170" cy="6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64F" w:rsidRDefault="0079464F" w:rsidP="0079464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Направления социально-педагогической коррекции и реабилитации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8" type="#_x0000_t202" style="position:absolute;margin-left:125.9pt;margin-top:2.3pt;width:207.1pt;height:54.1pt;z-index:251651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" strokeweight=".5pt">
                <v:textbox inset="7.45pt,3.85pt,7.45pt,3.85pt">
                  <w:txbxContent>
                    <w:p w:rsidR="0079464F" w:rsidRDefault="0079464F" w:rsidP="0079464F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Направления социально-педагогической коррекции и реабилитации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2096" behindDoc="0" locked="0" layoutInCell="1" allowOverlap="1">
                <wp:simplePos x="0" y="0"/>
                <wp:positionH relativeFrom="column">
                  <wp:posOffset>4456430</wp:posOffset>
                </wp:positionH>
                <wp:positionV relativeFrom="paragraph">
                  <wp:posOffset>29210</wp:posOffset>
                </wp:positionV>
                <wp:extent cx="1487170" cy="687070"/>
                <wp:effectExtent l="12065" t="5080" r="5715" b="12700"/>
                <wp:wrapNone/>
                <wp:docPr id="4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6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64F" w:rsidRDefault="0079464F" w:rsidP="0079464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9464F" w:rsidRDefault="0079464F" w:rsidP="0079464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Целевые программы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29" type="#_x0000_t202" style="position:absolute;margin-left:350.9pt;margin-top:2.3pt;width:117.1pt;height:54.1pt;z-index: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" strokeweight=".5pt">
                <v:textbox inset="7.45pt,3.85pt,7.45pt,3.85pt">
                  <w:txbxContent>
                    <w:p w:rsidR="0079464F" w:rsidRDefault="0079464F" w:rsidP="0079464F">
                      <w:pPr>
                        <w:jc w:val="center"/>
                        <w:rPr>
                          <w:rFonts w:ascii="Bookman Old Style" w:hAnsi="Bookman Old Style"/>
                          <w:b/>
                          <w:sz w:val="16"/>
                          <w:szCs w:val="16"/>
                        </w:rPr>
                      </w:pPr>
                    </w:p>
                    <w:p w:rsidR="0079464F" w:rsidRDefault="0079464F" w:rsidP="0079464F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Целевые программы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3120" behindDoc="0" locked="0" layoutInCell="1" allowOverlap="1">
                <wp:simplePos x="0" y="0"/>
                <wp:positionH relativeFrom="column">
                  <wp:posOffset>4456430</wp:posOffset>
                </wp:positionH>
                <wp:positionV relativeFrom="paragraph">
                  <wp:posOffset>1057910</wp:posOffset>
                </wp:positionV>
                <wp:extent cx="1487170" cy="572770"/>
                <wp:effectExtent l="12065" t="5080" r="5715" b="12700"/>
                <wp:wrapNone/>
                <wp:docPr id="3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64F" w:rsidRDefault="0079464F" w:rsidP="0079464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Комплексные программы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0" type="#_x0000_t202" style="position:absolute;margin-left:350.9pt;margin-top:83.3pt;width:117.1pt;height:45.1pt;z-index: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" strokeweight=".5pt">
                <v:textbox inset="7.45pt,3.85pt,7.45pt,3.85pt">
                  <w:txbxContent>
                    <w:p w:rsidR="0079464F" w:rsidRDefault="0079464F" w:rsidP="0079464F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Комплексные программы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4144" behindDoc="0" locked="0" layoutInCell="1" allowOverlap="1">
                <wp:simplePos x="0" y="0"/>
                <wp:positionH relativeFrom="column">
                  <wp:posOffset>1713230</wp:posOffset>
                </wp:positionH>
                <wp:positionV relativeFrom="paragraph">
                  <wp:posOffset>1858010</wp:posOffset>
                </wp:positionV>
                <wp:extent cx="1944370" cy="458470"/>
                <wp:effectExtent l="12065" t="5080" r="5715" b="12700"/>
                <wp:wrapNone/>
                <wp:docPr id="38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37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64F" w:rsidRDefault="0079464F" w:rsidP="0079464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Проектирование условий развития личности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1" type="#_x0000_t202" style="position:absolute;margin-left:134.9pt;margin-top:146.3pt;width:153.1pt;height:36.1pt;z-index:2516541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" strokeweight=".5pt">
                <v:textbox inset="7.45pt,3.85pt,7.45pt,3.85pt">
                  <w:txbxContent>
                    <w:p w:rsidR="0079464F" w:rsidRDefault="0079464F" w:rsidP="0079464F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Проектирование условий развития личности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-229870</wp:posOffset>
                </wp:positionH>
                <wp:positionV relativeFrom="paragraph">
                  <wp:posOffset>1858010</wp:posOffset>
                </wp:positionV>
                <wp:extent cx="1487170" cy="572770"/>
                <wp:effectExtent l="12065" t="5080" r="5715" b="12700"/>
                <wp:wrapNone/>
                <wp:docPr id="3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64F" w:rsidRDefault="0079464F" w:rsidP="0079464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>Центр диагностики и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адаптации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2" type="#_x0000_t202" style="position:absolute;margin-left:-18.1pt;margin-top:146.3pt;width:117.1pt;height:45.1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" strokeweight=".5pt">
                <v:textbox inset="7.45pt,3.85pt,7.45pt,3.85pt">
                  <w:txbxContent>
                    <w:p w:rsidR="0079464F" w:rsidRDefault="0079464F" w:rsidP="0079464F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sz w:val="21"/>
                          <w:szCs w:val="21"/>
                        </w:rPr>
                        <w:t>Центр диагностики и</w:t>
                      </w:r>
                      <w:r>
                        <w:rPr>
                          <w:b/>
                          <w:i/>
                        </w:rPr>
                        <w:t xml:space="preserve"> адаптации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6192" behindDoc="0" locked="0" layoutInCell="1" allowOverlap="1">
                <wp:simplePos x="0" y="0"/>
                <wp:positionH relativeFrom="column">
                  <wp:posOffset>-229870</wp:posOffset>
                </wp:positionH>
                <wp:positionV relativeFrom="paragraph">
                  <wp:posOffset>2772410</wp:posOffset>
                </wp:positionV>
                <wp:extent cx="1487170" cy="458470"/>
                <wp:effectExtent l="12065" t="5080" r="5715" b="12700"/>
                <wp:wrapNone/>
                <wp:docPr id="3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64F" w:rsidRDefault="0079464F" w:rsidP="0079464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Центр развития досуга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3" type="#_x0000_t202" style="position:absolute;margin-left:-18.1pt;margin-top:218.3pt;width:117.1pt;height:36.1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" strokeweight=".5pt">
                <v:textbox inset="7.45pt,3.85pt,7.45pt,3.85pt">
                  <w:txbxContent>
                    <w:p w:rsidR="0079464F" w:rsidRDefault="0079464F" w:rsidP="0079464F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Центр развития досуга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-229870</wp:posOffset>
                </wp:positionH>
                <wp:positionV relativeFrom="paragraph">
                  <wp:posOffset>3572510</wp:posOffset>
                </wp:positionV>
                <wp:extent cx="1487170" cy="687070"/>
                <wp:effectExtent l="12065" t="5080" r="5715" b="12700"/>
                <wp:wrapNone/>
                <wp:docPr id="3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6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64F" w:rsidRDefault="0079464F" w:rsidP="0079464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Центр медико-психологической реабилитации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4" type="#_x0000_t202" style="position:absolute;margin-left:-18.1pt;margin-top:281.3pt;width:117.1pt;height:54.1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" strokeweight=".5pt">
                <v:textbox inset="7.45pt,3.85pt,7.45pt,3.85pt">
                  <w:txbxContent>
                    <w:p w:rsidR="0079464F" w:rsidRDefault="0079464F" w:rsidP="0079464F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Центр медико-психологической реабилитации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4113530</wp:posOffset>
                </wp:positionH>
                <wp:positionV relativeFrom="paragraph">
                  <wp:posOffset>1858010</wp:posOffset>
                </wp:positionV>
                <wp:extent cx="1715770" cy="458470"/>
                <wp:effectExtent l="12065" t="5080" r="5715" b="12700"/>
                <wp:wrapNone/>
                <wp:docPr id="3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64F" w:rsidRDefault="0079464F" w:rsidP="0079464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Детство, отрочество, юность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5" type="#_x0000_t202" style="position:absolute;margin-left:323.9pt;margin-top:146.3pt;width:135.1pt;height:36.1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" strokeweight=".5pt">
                <v:textbox inset="7.45pt,3.85pt,7.45pt,3.85pt">
                  <w:txbxContent>
                    <w:p w:rsidR="0079464F" w:rsidRDefault="0079464F" w:rsidP="0079464F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Детство, отрочество, юность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1941830</wp:posOffset>
                </wp:positionH>
                <wp:positionV relativeFrom="paragraph">
                  <wp:posOffset>2772410</wp:posOffset>
                </wp:positionV>
                <wp:extent cx="1487170" cy="458470"/>
                <wp:effectExtent l="12065" t="5080" r="5715" b="12700"/>
                <wp:wrapNone/>
                <wp:docPr id="3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17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64F" w:rsidRDefault="0079464F" w:rsidP="0079464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Посредничество организаций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6" type="#_x0000_t202" style="position:absolute;margin-left:152.9pt;margin-top:218.3pt;width:117.1pt;height:36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" strokeweight=".5pt">
                <v:textbox inset="7.45pt,3.85pt,7.45pt,3.85pt">
                  <w:txbxContent>
                    <w:p w:rsidR="0079464F" w:rsidRDefault="0079464F" w:rsidP="0079464F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Посредничество организаций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4113530</wp:posOffset>
                </wp:positionH>
                <wp:positionV relativeFrom="paragraph">
                  <wp:posOffset>2772410</wp:posOffset>
                </wp:positionV>
                <wp:extent cx="1715770" cy="344170"/>
                <wp:effectExtent l="12065" t="5080" r="5715" b="12700"/>
                <wp:wrapNone/>
                <wp:docPr id="3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577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64F" w:rsidRDefault="0079464F" w:rsidP="0079464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Учитель, семья, среда среда среда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7" type="#_x0000_t202" style="position:absolute;margin-left:323.9pt;margin-top:218.3pt;width:135.1pt;height:27.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" strokeweight=".5pt">
                <v:textbox inset="7.45pt,3.85pt,7.45pt,3.85pt">
                  <w:txbxContent>
                    <w:p w:rsidR="0079464F" w:rsidRDefault="0079464F" w:rsidP="0079464F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Учитель, семья, среда среда среда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1484630</wp:posOffset>
                </wp:positionH>
                <wp:positionV relativeFrom="paragraph">
                  <wp:posOffset>3686810</wp:posOffset>
                </wp:positionV>
                <wp:extent cx="2401570" cy="458470"/>
                <wp:effectExtent l="12065" t="5080" r="5715" b="12700"/>
                <wp:wrapNone/>
                <wp:docPr id="31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70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64F" w:rsidRDefault="0079464F" w:rsidP="0079464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Исследование эффективности посредничества организаций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8" type="#_x0000_t202" style="position:absolute;margin-left:116.9pt;margin-top:290.3pt;width:189.1pt;height:36.1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" strokeweight=".5pt">
                <v:textbox inset="7.45pt,3.85pt,7.45pt,3.85pt">
                  <w:txbxContent>
                    <w:p w:rsidR="0079464F" w:rsidRDefault="0079464F" w:rsidP="0079464F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Исследование эффективности посредничества организаций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4227830</wp:posOffset>
                </wp:positionH>
                <wp:positionV relativeFrom="paragraph">
                  <wp:posOffset>3686810</wp:posOffset>
                </wp:positionV>
                <wp:extent cx="1258570" cy="344170"/>
                <wp:effectExtent l="12065" t="5080" r="5715" b="12700"/>
                <wp:wrapNone/>
                <wp:docPr id="3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857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64F" w:rsidRDefault="0079464F" w:rsidP="0079464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ОЭР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9" type="#_x0000_t202" style="position:absolute;margin-left:332.9pt;margin-top:290.3pt;width:99.1pt;height:27.1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" strokeweight=".5pt">
                <v:textbox inset="7.45pt,3.85pt,7.45pt,3.85pt">
                  <w:txbxContent>
                    <w:p w:rsidR="0079464F" w:rsidRDefault="0079464F" w:rsidP="0079464F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ОЭР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716280</wp:posOffset>
                </wp:positionV>
                <wp:extent cx="0" cy="342900"/>
                <wp:effectExtent l="60960" t="6350" r="53340" b="22225"/>
                <wp:wrapNone/>
                <wp:docPr id="29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15B8E" id="Line 6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56.4pt" to="405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2087880</wp:posOffset>
                </wp:positionV>
                <wp:extent cx="457200" cy="0"/>
                <wp:effectExtent l="13335" t="53975" r="15240" b="60325"/>
                <wp:wrapNone/>
                <wp:docPr id="28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0B9C66" id="Line 6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64.4pt" to="324pt,1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2087880</wp:posOffset>
                </wp:positionV>
                <wp:extent cx="457200" cy="0"/>
                <wp:effectExtent l="22860" t="53975" r="5715" b="60325"/>
                <wp:wrapNone/>
                <wp:docPr id="27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14FE4F" id="Line 62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64.4pt" to="135pt,1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2316480</wp:posOffset>
                </wp:positionV>
                <wp:extent cx="914400" cy="457200"/>
                <wp:effectExtent l="41910" t="6350" r="5715" b="60325"/>
                <wp:wrapNone/>
                <wp:docPr id="26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91625" id="Line 63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82.4pt" to="135pt,2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2316480</wp:posOffset>
                </wp:positionV>
                <wp:extent cx="1143000" cy="457200"/>
                <wp:effectExtent l="13335" t="6350" r="34290" b="60325"/>
                <wp:wrapNone/>
                <wp:docPr id="25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713F8" id="Line 6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82.4pt" to="378pt,2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" strokeweight=".26mm">
                <v:stroke endarrow="block"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5939155" cy="3562985"/>
                <wp:effectExtent l="3810" t="4445" r="635" b="4445"/>
                <wp:docPr id="2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39155" cy="3562985"/>
                          <a:chOff x="0" y="0"/>
                          <a:chExt cx="9353" cy="5611"/>
                        </a:xfrm>
                      </wpg:grpSpPr>
                      <wps:wsp>
                        <wps:cNvPr id="23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53" cy="5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24" name="Line 44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033" y="3497"/>
                            <a:ext cx="1455" cy="839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146FBA" id="Group 42" o:spid="_x0000_s1026" style="width:467.65pt;height:280.55pt;mso-position-horizontal-relative:char;mso-position-vertical-relative:line" coordsize="9353,5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">
                <v:rect id="Rectangle 43" o:spid="_x0000_s1027" style="position:absolute;width:9353;height:561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eMTscA&#10;AADbAAAADwAAAGRycy9kb3ducmV2LnhtbESPT2vCQBTE7wW/w/KEXqRu/IOU1FVUKKnUi7Et9Paa&#10;fSbB7NuQ3Sbx23cFocdhZn7DLNe9qURLjSstK5iMIxDEmdUl5wo+Tq9PzyCcR9ZYWSYFV3KwXg0e&#10;lhhr2/GR2tTnIkDYxaig8L6OpXRZQQbd2NbEwTvbxqAPssmlbrALcFPJaRQtpMGSw0KBNe0Kyi7p&#10;r1GQbN73823Ujdrq+/PnK0mucnJIlXoc9psXEJ56/x++t9+0gukMbl/CD5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XjE7HAAAA2wAAAA8AAAAAAAAAAAAAAAAAmAIAAGRy&#10;cy9kb3ducmV2LnhtbFBLBQYAAAAABAAEAPUAAACMAwAAAAA=&#10;" filled="f" stroked="f">
                  <v:stroke joinstyle="round"/>
                </v:rect>
                <v:line id="Line 44" o:spid="_x0000_s1028" style="position:absolute;flip:x y;visibility:visible;mso-wrap-style:square" from="2033,3497" to="3488,4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0JKcEAAADbAAAADwAAAGRycy9kb3ducmV2LnhtbESPQWsCMRSE74X+h/AKvUjNVqQsq1Gk&#10;IvRYdb2/Js9kcfOyJKlu/30jFHocZuYbZrkefS+uFFMXWMHrtAJBrIPp2Cpoj7uXGkTKyAb7wKTg&#10;hxKsV48PS2xMuPGerodsRYFwalCBy3lopEzakcc0DQNx8c4hesxFRitNxFuB+17OqupNeuy4LDgc&#10;6N2Rvhy+vYKtx8n2s9/Zr5OL9V4f9aS1tVLPT+NmASLTmP/Df+0Po2A2h/uX8gPk6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5/QkpwQAAANsAAAAPAAAAAAAAAAAAAAAA&#10;AKECAABkcnMvZG93bnJldi54bWxQSwUGAAAAAAQABAD5AAAAjwMAAAAA&#10;" strokeweight=".26mm">
                  <v:stroke endarrow="block" joinstyle="miter"/>
                </v:line>
                <w10:anchorlock/>
              </v:group>
            </w:pict>
          </mc:Fallback>
        </mc:AlternateContent>
      </w:r>
    </w:p>
    <w:p w:rsidR="009771F1" w:rsidRPr="002118EC" w:rsidRDefault="009771F1">
      <w:pPr>
        <w:rPr>
          <w:rFonts w:ascii="Bookman Old Style" w:hAnsi="Bookman Old Style"/>
          <w:b/>
          <w:sz w:val="28"/>
          <w:szCs w:val="28"/>
          <w:shd w:val="clear" w:color="auto" w:fill="FFFF00"/>
        </w:rPr>
      </w:pPr>
    </w:p>
    <w:p w:rsidR="00C10494" w:rsidRDefault="00C10494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C10494" w:rsidRDefault="00C10494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C10494" w:rsidRDefault="00C10494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C10494" w:rsidRDefault="00C10494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C10494" w:rsidRDefault="00C10494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C10494" w:rsidRDefault="00C10494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C10494" w:rsidRDefault="00C10494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C10494" w:rsidRDefault="00C10494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C10494" w:rsidRDefault="00C10494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C10494" w:rsidRDefault="00C10494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C10494" w:rsidRDefault="00C10494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C10494" w:rsidRDefault="00C10494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C10494" w:rsidRDefault="00C10494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5C7C3E" w:rsidRDefault="005C7C3E" w:rsidP="00C067F4">
      <w:pPr>
        <w:rPr>
          <w:rFonts w:ascii="Bookman Old Style" w:hAnsi="Bookman Old Style"/>
          <w:b/>
          <w:sz w:val="28"/>
          <w:szCs w:val="28"/>
        </w:rPr>
      </w:pPr>
    </w:p>
    <w:p w:rsidR="005C7C3E" w:rsidRDefault="005C7C3E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5C7C3E" w:rsidRDefault="005C7C3E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B3767C" w:rsidRDefault="00B3767C">
      <w:pPr>
        <w:jc w:val="center"/>
        <w:rPr>
          <w:rFonts w:ascii="Bookman Old Style" w:hAnsi="Bookman Old Style"/>
          <w:b/>
          <w:sz w:val="28"/>
          <w:szCs w:val="28"/>
        </w:rPr>
      </w:pPr>
      <w:r w:rsidRPr="002118EC">
        <w:rPr>
          <w:rFonts w:ascii="Bookman Old Style" w:hAnsi="Bookman Old Style"/>
          <w:b/>
          <w:sz w:val="28"/>
          <w:szCs w:val="28"/>
        </w:rPr>
        <w:t>МОДЕЛЬ СОЦИАЛЬНО-КОРРЕКЦИОННОЙ РАБОТЫ</w:t>
      </w:r>
    </w:p>
    <w:p w:rsidR="00A076F8" w:rsidRDefault="00A076F8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323176" w:rsidRPr="00B23F58" w:rsidRDefault="0010077B" w:rsidP="00323176">
      <w:r w:rsidRPr="002118E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27520" behindDoc="0" locked="0" layoutInCell="1" allowOverlap="1">
                <wp:simplePos x="0" y="0"/>
                <wp:positionH relativeFrom="column">
                  <wp:posOffset>1284605</wp:posOffset>
                </wp:positionH>
                <wp:positionV relativeFrom="paragraph">
                  <wp:posOffset>151130</wp:posOffset>
                </wp:positionV>
                <wp:extent cx="3227705" cy="655955"/>
                <wp:effectExtent l="12065" t="11430" r="8255" b="889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7705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F58" w:rsidRDefault="00A076F8" w:rsidP="00B23F5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Центры развития досуга (дворовые клубы, спортивные клубы и т.д.)</w:t>
                            </w:r>
                          </w:p>
                          <w:p w:rsidR="00B3767C" w:rsidRPr="00B23F58" w:rsidRDefault="00B3767C" w:rsidP="00B23F58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0" type="#_x0000_t202" style="position:absolute;margin-left:101.15pt;margin-top:11.9pt;width:254.15pt;height:51.65pt;z-index:2516275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" strokeweight=".5pt">
                <v:textbox inset="7.45pt,3.85pt,7.45pt,3.85pt">
                  <w:txbxContent>
                    <w:p w:rsidR="00B23F58" w:rsidRDefault="00A076F8" w:rsidP="00B23F58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Центры развития досуга (дворовые клубы, спортивные клубы и т.д.)</w:t>
                      </w:r>
                    </w:p>
                    <w:p w:rsidR="00B3767C" w:rsidRPr="00B23F58" w:rsidRDefault="00B3767C" w:rsidP="00B23F58"/>
                  </w:txbxContent>
                </v:textbox>
              </v:shape>
            </w:pict>
          </mc:Fallback>
        </mc:AlternateContent>
      </w:r>
    </w:p>
    <w:p w:rsidR="00A076F8" w:rsidRPr="002118EC" w:rsidRDefault="00A076F8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B3767C" w:rsidRPr="002118EC" w:rsidRDefault="00B3767C">
      <w:pPr>
        <w:rPr>
          <w:sz w:val="28"/>
          <w:szCs w:val="28"/>
        </w:rPr>
      </w:pPr>
    </w:p>
    <w:p w:rsidR="00B3767C" w:rsidRPr="002118EC" w:rsidRDefault="00B3767C">
      <w:pPr>
        <w:rPr>
          <w:sz w:val="28"/>
          <w:szCs w:val="28"/>
          <w:shd w:val="clear" w:color="auto" w:fill="FFFF00"/>
          <w:lang w:val="ru-RU"/>
        </w:rPr>
      </w:pPr>
    </w:p>
    <w:p w:rsidR="00B3767C" w:rsidRPr="002118EC" w:rsidRDefault="0010077B">
      <w:pPr>
        <w:rPr>
          <w:sz w:val="28"/>
          <w:szCs w:val="28"/>
          <w:shd w:val="clear" w:color="auto" w:fill="FFFF00"/>
        </w:rPr>
      </w:pPr>
      <w:r w:rsidRPr="002118E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38100</wp:posOffset>
                </wp:positionV>
                <wp:extent cx="0" cy="450850"/>
                <wp:effectExtent l="60960" t="5715" r="53340" b="19685"/>
                <wp:wrapNone/>
                <wp:docPr id="2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508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17534" id="Line 7" o:spid="_x0000_s1026" style="position:absolute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25pt,3pt" to="233.2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" strokeweight=".26mm">
                <v:stroke endarrow="block" joinstyle="miter"/>
              </v:line>
            </w:pict>
          </mc:Fallback>
        </mc:AlternateContent>
      </w:r>
    </w:p>
    <w:p w:rsidR="00B3767C" w:rsidRPr="002118EC" w:rsidRDefault="00B3767C">
      <w:pPr>
        <w:rPr>
          <w:sz w:val="28"/>
          <w:szCs w:val="28"/>
          <w:shd w:val="clear" w:color="auto" w:fill="FFFF00"/>
          <w:lang w:val="ru-RU"/>
        </w:rPr>
      </w:pPr>
    </w:p>
    <w:p w:rsidR="00B3767C" w:rsidRPr="002118EC" w:rsidRDefault="0010077B">
      <w:pPr>
        <w:rPr>
          <w:sz w:val="28"/>
          <w:szCs w:val="28"/>
          <w:shd w:val="clear" w:color="auto" w:fill="FFFF00"/>
        </w:rPr>
      </w:pPr>
      <w:r w:rsidRPr="002118E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28544" behindDoc="0" locked="0" layoutInCell="1" allowOverlap="1">
                <wp:simplePos x="0" y="0"/>
                <wp:positionH relativeFrom="column">
                  <wp:posOffset>1398905</wp:posOffset>
                </wp:positionH>
                <wp:positionV relativeFrom="paragraph">
                  <wp:posOffset>109220</wp:posOffset>
                </wp:positionV>
                <wp:extent cx="3046730" cy="541655"/>
                <wp:effectExtent l="12065" t="9525" r="8255" b="10795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6730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67C" w:rsidRDefault="006D0F1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 xml:space="preserve"> педагог-хореограф</w:t>
                            </w:r>
                            <w:r w:rsidR="00B23F58">
                              <w:rPr>
                                <w:rFonts w:ascii="Bookman Old Style" w:hAnsi="Bookman Old Style"/>
                                <w:b/>
                              </w:rPr>
                              <w:t>, психолог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41" type="#_x0000_t202" style="position:absolute;margin-left:110.15pt;margin-top:8.6pt;width:239.9pt;height:42.65pt;z-index:2516285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" strokeweight=".5pt">
                <v:textbox inset="7.45pt,3.85pt,7.45pt,3.85pt">
                  <w:txbxContent>
                    <w:p w:rsidR="00B3767C" w:rsidRDefault="006D0F16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 xml:space="preserve"> педагог-хореограф</w:t>
                      </w:r>
                      <w:r w:rsidR="00B23F58">
                        <w:rPr>
                          <w:rFonts w:ascii="Bookman Old Style" w:hAnsi="Bookman Old Style"/>
                          <w:b/>
                        </w:rPr>
                        <w:t>, психолог</w:t>
                      </w:r>
                    </w:p>
                  </w:txbxContent>
                </v:textbox>
              </v:shape>
            </w:pict>
          </mc:Fallback>
        </mc:AlternateContent>
      </w:r>
    </w:p>
    <w:p w:rsidR="00B3767C" w:rsidRPr="002118EC" w:rsidRDefault="00B3767C">
      <w:pPr>
        <w:rPr>
          <w:sz w:val="28"/>
          <w:szCs w:val="28"/>
          <w:shd w:val="clear" w:color="auto" w:fill="FFFF00"/>
        </w:rPr>
      </w:pPr>
    </w:p>
    <w:p w:rsidR="00B3767C" w:rsidRPr="002118EC" w:rsidRDefault="00B3767C">
      <w:pPr>
        <w:rPr>
          <w:sz w:val="28"/>
          <w:szCs w:val="28"/>
          <w:shd w:val="clear" w:color="auto" w:fill="FFFF00"/>
          <w:lang w:val="ru-RU"/>
        </w:rPr>
      </w:pPr>
    </w:p>
    <w:p w:rsidR="00B3767C" w:rsidRPr="002118EC" w:rsidRDefault="0010077B">
      <w:pPr>
        <w:rPr>
          <w:sz w:val="28"/>
          <w:szCs w:val="28"/>
          <w:shd w:val="clear" w:color="auto" w:fill="FFFF00"/>
          <w:lang w:val="ru-RU"/>
        </w:rPr>
      </w:pPr>
      <w:r w:rsidRPr="002118E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116840</wp:posOffset>
                </wp:positionV>
                <wp:extent cx="0" cy="390525"/>
                <wp:effectExtent l="60960" t="10795" r="53340" b="17780"/>
                <wp:wrapNone/>
                <wp:docPr id="1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0CC0C1" id="Line 8" o:spid="_x0000_s1026" style="position:absolute;flip:x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25pt,9.2pt" to="233.2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" strokeweight=".26mm">
                <v:stroke endarrow="block" joinstyle="miter"/>
              </v:line>
            </w:pict>
          </mc:Fallback>
        </mc:AlternateContent>
      </w:r>
    </w:p>
    <w:p w:rsidR="00B3767C" w:rsidRPr="002118EC" w:rsidRDefault="00B3767C">
      <w:pPr>
        <w:rPr>
          <w:sz w:val="28"/>
          <w:szCs w:val="28"/>
        </w:rPr>
      </w:pPr>
    </w:p>
    <w:p w:rsidR="00B3767C" w:rsidRPr="002118EC" w:rsidRDefault="0010077B">
      <w:pPr>
        <w:rPr>
          <w:sz w:val="28"/>
          <w:szCs w:val="28"/>
          <w:lang w:val="ru-RU"/>
        </w:rPr>
      </w:pPr>
      <w:r w:rsidRPr="002118E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29568" behindDoc="0" locked="0" layoutInCell="1" allowOverlap="1">
                <wp:simplePos x="0" y="0"/>
                <wp:positionH relativeFrom="column">
                  <wp:posOffset>1417955</wp:posOffset>
                </wp:positionH>
                <wp:positionV relativeFrom="paragraph">
                  <wp:posOffset>108585</wp:posOffset>
                </wp:positionV>
                <wp:extent cx="2970530" cy="513080"/>
                <wp:effectExtent l="12065" t="11430" r="8255" b="889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0530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67C" w:rsidRDefault="00A076F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Психотерапевтические п</w:t>
                            </w:r>
                            <w:r w:rsidR="00B3767C">
                              <w:rPr>
                                <w:rFonts w:ascii="Bookman Old Style" w:hAnsi="Bookman Old Style"/>
                                <w:b/>
                              </w:rPr>
                              <w:t>риемы</w:t>
                            </w:r>
                            <w:r w:rsidR="006D0F16">
                              <w:rPr>
                                <w:rFonts w:ascii="Bookman Old Style" w:hAnsi="Bookman Old Style"/>
                                <w:b/>
                              </w:rPr>
                              <w:t xml:space="preserve"> работы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42" type="#_x0000_t202" style="position:absolute;margin-left:111.65pt;margin-top:8.55pt;width:233.9pt;height:40.4pt;z-index:2516295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" strokeweight=".5pt">
                <v:textbox inset="7.45pt,3.85pt,7.45pt,3.85pt">
                  <w:txbxContent>
                    <w:p w:rsidR="00B3767C" w:rsidRDefault="00A076F8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Психотерапевтические п</w:t>
                      </w:r>
                      <w:r w:rsidR="00B3767C">
                        <w:rPr>
                          <w:rFonts w:ascii="Bookman Old Style" w:hAnsi="Bookman Old Style"/>
                          <w:b/>
                        </w:rPr>
                        <w:t>риемы</w:t>
                      </w:r>
                      <w:r w:rsidR="006D0F16">
                        <w:rPr>
                          <w:rFonts w:ascii="Bookman Old Style" w:hAnsi="Bookman Old Style"/>
                          <w:b/>
                        </w:rPr>
                        <w:t xml:space="preserve"> работы</w:t>
                      </w:r>
                    </w:p>
                  </w:txbxContent>
                </v:textbox>
              </v:shape>
            </w:pict>
          </mc:Fallback>
        </mc:AlternateContent>
      </w:r>
    </w:p>
    <w:p w:rsidR="00B3767C" w:rsidRPr="002118EC" w:rsidRDefault="00B3767C">
      <w:pPr>
        <w:rPr>
          <w:sz w:val="28"/>
          <w:szCs w:val="28"/>
        </w:rPr>
      </w:pPr>
    </w:p>
    <w:p w:rsidR="00B3767C" w:rsidRPr="002118EC" w:rsidRDefault="00B3767C">
      <w:pPr>
        <w:rPr>
          <w:sz w:val="28"/>
          <w:szCs w:val="28"/>
          <w:lang w:val="ru-RU"/>
        </w:rPr>
      </w:pPr>
    </w:p>
    <w:p w:rsidR="00B3767C" w:rsidRPr="002118EC" w:rsidRDefault="0010077B">
      <w:pPr>
        <w:rPr>
          <w:sz w:val="28"/>
          <w:szCs w:val="28"/>
        </w:rPr>
      </w:pPr>
      <w:r w:rsidRPr="002118E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2886075</wp:posOffset>
                </wp:positionH>
                <wp:positionV relativeFrom="paragraph">
                  <wp:posOffset>40640</wp:posOffset>
                </wp:positionV>
                <wp:extent cx="0" cy="361950"/>
                <wp:effectExtent l="60960" t="13970" r="53340" b="14605"/>
                <wp:wrapNone/>
                <wp:docPr id="1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B06AE" id="Line 9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7.25pt,3.2pt" to="227.25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" strokeweight=".26mm">
                <v:stroke endarrow="block" joinstyle="miter"/>
              </v:line>
            </w:pict>
          </mc:Fallback>
        </mc:AlternateContent>
      </w:r>
    </w:p>
    <w:p w:rsidR="00B3767C" w:rsidRPr="002118EC" w:rsidRDefault="0010077B">
      <w:pPr>
        <w:rPr>
          <w:sz w:val="28"/>
          <w:szCs w:val="28"/>
          <w:lang w:val="ru-RU"/>
        </w:rPr>
      </w:pPr>
      <w:r w:rsidRPr="002118E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30592" behindDoc="0" locked="0" layoutInCell="1" allowOverlap="1">
                <wp:simplePos x="0" y="0"/>
                <wp:positionH relativeFrom="column">
                  <wp:posOffset>2056130</wp:posOffset>
                </wp:positionH>
                <wp:positionV relativeFrom="paragraph">
                  <wp:posOffset>160020</wp:posOffset>
                </wp:positionV>
                <wp:extent cx="1598930" cy="341630"/>
                <wp:effectExtent l="12065" t="13970" r="8255" b="635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93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67C" w:rsidRDefault="009B7E4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Арт</w:t>
                            </w:r>
                            <w:r w:rsidR="00B3767C">
                              <w:rPr>
                                <w:rFonts w:ascii="Bookman Old Style" w:hAnsi="Bookman Old Style"/>
                                <w:b/>
                              </w:rPr>
                              <w:t>терапия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3" type="#_x0000_t202" style="position:absolute;margin-left:161.9pt;margin-top:12.6pt;width:125.9pt;height:26.9pt;z-index:2516305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" strokeweight=".5pt">
                <v:textbox inset="7.45pt,3.85pt,7.45pt,3.85pt">
                  <w:txbxContent>
                    <w:p w:rsidR="00B3767C" w:rsidRDefault="009B7E42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Арт</w:t>
                      </w:r>
                      <w:r w:rsidR="00B3767C">
                        <w:rPr>
                          <w:rFonts w:ascii="Bookman Old Style" w:hAnsi="Bookman Old Style"/>
                          <w:b/>
                        </w:rPr>
                        <w:t>терапия</w:t>
                      </w:r>
                    </w:p>
                  </w:txbxContent>
                </v:textbox>
              </v:shape>
            </w:pict>
          </mc:Fallback>
        </mc:AlternateContent>
      </w:r>
    </w:p>
    <w:p w:rsidR="00B3767C" w:rsidRPr="002118EC" w:rsidRDefault="00B3767C">
      <w:pPr>
        <w:rPr>
          <w:sz w:val="28"/>
          <w:szCs w:val="28"/>
        </w:rPr>
      </w:pPr>
    </w:p>
    <w:p w:rsidR="00B3767C" w:rsidRPr="002118EC" w:rsidRDefault="0010077B">
      <w:pPr>
        <w:rPr>
          <w:sz w:val="28"/>
          <w:szCs w:val="28"/>
          <w:lang w:val="ru-RU"/>
        </w:rPr>
      </w:pPr>
      <w:r w:rsidRPr="002118E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67945</wp:posOffset>
                </wp:positionV>
                <wp:extent cx="0" cy="342900"/>
                <wp:effectExtent l="60960" t="6985" r="53340" b="21590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936F3" id="Line 10" o:spid="_x0000_s1026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75pt,5.35pt" to="225.7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" strokeweight=".26mm">
                <v:stroke endarrow="block" joinstyle="miter"/>
              </v:line>
            </w:pict>
          </mc:Fallback>
        </mc:AlternateContent>
      </w:r>
    </w:p>
    <w:p w:rsidR="00B3767C" w:rsidRPr="002118EC" w:rsidRDefault="00B3767C">
      <w:pPr>
        <w:rPr>
          <w:sz w:val="28"/>
          <w:szCs w:val="28"/>
        </w:rPr>
      </w:pPr>
    </w:p>
    <w:p w:rsidR="00B3767C" w:rsidRPr="002118EC" w:rsidRDefault="0010077B">
      <w:pPr>
        <w:rPr>
          <w:sz w:val="28"/>
          <w:szCs w:val="28"/>
          <w:lang w:val="ru-RU"/>
        </w:rPr>
      </w:pPr>
      <w:r w:rsidRPr="002118E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31616" behindDoc="0" locked="0" layoutInCell="1" allowOverlap="1">
                <wp:simplePos x="0" y="0"/>
                <wp:positionH relativeFrom="column">
                  <wp:posOffset>2141855</wp:posOffset>
                </wp:positionH>
                <wp:positionV relativeFrom="paragraph">
                  <wp:posOffset>30480</wp:posOffset>
                </wp:positionV>
                <wp:extent cx="1370330" cy="474980"/>
                <wp:effectExtent l="12065" t="6985" r="8255" b="13335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D88" w:rsidRPr="00D37D88" w:rsidRDefault="009B7E4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Танце-</w:t>
                            </w:r>
                            <w:r w:rsidR="00D37D88" w:rsidRPr="00D37D88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B3767C" w:rsidRPr="00D37D88" w:rsidRDefault="00A076F8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</w:rPr>
                              <w:t>те</w:t>
                            </w:r>
                            <w:r w:rsidR="00B3767C" w:rsidRPr="00D37D88">
                              <w:rPr>
                                <w:rFonts w:ascii="Bookman Old Style" w:hAnsi="Bookman Old Style"/>
                                <w:b/>
                              </w:rPr>
                              <w:t>рапия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4" type="#_x0000_t202" style="position:absolute;margin-left:168.65pt;margin-top:2.4pt;width:107.9pt;height:37.4pt;z-index:2516316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" strokeweight=".5pt">
                <v:textbox inset="7.45pt,3.85pt,7.45pt,3.85pt">
                  <w:txbxContent>
                    <w:p w:rsidR="00D37D88" w:rsidRPr="00D37D88" w:rsidRDefault="009B7E42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Танце-</w:t>
                      </w:r>
                      <w:r w:rsidR="00D37D88" w:rsidRPr="00D37D88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B3767C" w:rsidRPr="00D37D88" w:rsidRDefault="00A076F8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>
                        <w:rPr>
                          <w:rFonts w:ascii="Bookman Old Style" w:hAnsi="Bookman Old Style"/>
                          <w:b/>
                        </w:rPr>
                        <w:t>те</w:t>
                      </w:r>
                      <w:r w:rsidR="00B3767C" w:rsidRPr="00D37D88">
                        <w:rPr>
                          <w:rFonts w:ascii="Bookman Old Style" w:hAnsi="Bookman Old Style"/>
                          <w:b/>
                        </w:rPr>
                        <w:t>рапия</w:t>
                      </w:r>
                    </w:p>
                  </w:txbxContent>
                </v:textbox>
              </v:shape>
            </w:pict>
          </mc:Fallback>
        </mc:AlternateContent>
      </w:r>
    </w:p>
    <w:p w:rsidR="00B3767C" w:rsidRPr="002118EC" w:rsidRDefault="00B3767C">
      <w:pPr>
        <w:rPr>
          <w:sz w:val="28"/>
          <w:szCs w:val="28"/>
        </w:rPr>
      </w:pPr>
    </w:p>
    <w:p w:rsidR="00B3767C" w:rsidRPr="002118EC" w:rsidRDefault="0010077B">
      <w:pPr>
        <w:rPr>
          <w:sz w:val="28"/>
          <w:szCs w:val="28"/>
          <w:lang w:val="ru-RU"/>
        </w:rPr>
      </w:pPr>
      <w:r w:rsidRPr="002118E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128905</wp:posOffset>
                </wp:positionV>
                <wp:extent cx="0" cy="1847850"/>
                <wp:effectExtent l="60960" t="9525" r="53340" b="19050"/>
                <wp:wrapNone/>
                <wp:docPr id="1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D512F7" id="Line 22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0.15pt" to="3in,15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" strokeweight=".26mm">
                <v:stroke endarrow="block" joinstyle="miter"/>
              </v:line>
            </w:pict>
          </mc:Fallback>
        </mc:AlternateContent>
      </w:r>
      <w:r w:rsidRPr="002118E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128905</wp:posOffset>
                </wp:positionV>
                <wp:extent cx="1219200" cy="1733550"/>
                <wp:effectExtent l="51435" t="9525" r="5715" b="47625"/>
                <wp:wrapNone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19200" cy="17335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7211E" id="Line 20" o:spid="_x0000_s1026" style="position:absolute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5pt,10.15pt" to="162.75pt,1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" strokeweight=".26mm">
                <v:stroke endarrow="block" joinstyle="miter"/>
              </v:line>
            </w:pict>
          </mc:Fallback>
        </mc:AlternateContent>
      </w:r>
      <w:r w:rsidRPr="002118E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119380</wp:posOffset>
                </wp:positionV>
                <wp:extent cx="838200" cy="1866900"/>
                <wp:effectExtent l="13335" t="9525" r="53340" b="38100"/>
                <wp:wrapNone/>
                <wp:docPr id="1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1866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87419" id="Line 21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9.4pt" to="345pt,1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" strokeweight=".26mm">
                <v:stroke endarrow="block" joinstyle="miter"/>
              </v:line>
            </w:pict>
          </mc:Fallback>
        </mc:AlternateContent>
      </w:r>
      <w:r w:rsidRPr="002118E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119380</wp:posOffset>
                </wp:positionV>
                <wp:extent cx="9525" cy="419100"/>
                <wp:effectExtent l="60960" t="9525" r="43815" b="19050"/>
                <wp:wrapNone/>
                <wp:docPr id="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4191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177E9" id="Line 18" o:spid="_x0000_s1026" style="position:absolute;flip:x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1.75pt,9.4pt" to="232.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" strokeweight=".26mm">
                <v:stroke endarrow="block" joinstyle="miter"/>
              </v:line>
            </w:pict>
          </mc:Fallback>
        </mc:AlternateContent>
      </w:r>
      <w:r w:rsidRPr="002118E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157480</wp:posOffset>
                </wp:positionV>
                <wp:extent cx="1371600" cy="342900"/>
                <wp:effectExtent l="32385" t="9525" r="5715" b="5715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15030" id="Line 17" o:spid="_x0000_s1026" style="position:absolute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2.4pt" to="162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" strokeweight=".26mm">
                <v:stroke endarrow="block" joinstyle="miter"/>
              </v:line>
            </w:pict>
          </mc:Fallback>
        </mc:AlternateContent>
      </w:r>
      <w:r w:rsidRPr="002118E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119380</wp:posOffset>
                </wp:positionV>
                <wp:extent cx="1143000" cy="342900"/>
                <wp:effectExtent l="13335" t="9525" r="34290" b="57150"/>
                <wp:wrapNone/>
                <wp:docPr id="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91E118" id="Line 19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9.4pt" to="369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" strokeweight=".26mm">
                <v:stroke endarrow="block" joinstyle="miter"/>
              </v:line>
            </w:pict>
          </mc:Fallback>
        </mc:AlternateContent>
      </w:r>
    </w:p>
    <w:p w:rsidR="00B3767C" w:rsidRPr="002118EC" w:rsidRDefault="00B3767C">
      <w:pPr>
        <w:rPr>
          <w:sz w:val="28"/>
          <w:szCs w:val="28"/>
        </w:rPr>
      </w:pPr>
    </w:p>
    <w:p w:rsidR="00B3767C" w:rsidRPr="002118EC" w:rsidRDefault="0010077B">
      <w:pPr>
        <w:rPr>
          <w:sz w:val="28"/>
          <w:szCs w:val="28"/>
          <w:lang w:val="ru-RU"/>
        </w:rPr>
      </w:pPr>
      <w:r w:rsidRPr="002118E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36736" behindDoc="0" locked="0" layoutInCell="1" allowOverlap="1">
                <wp:simplePos x="0" y="0"/>
                <wp:positionH relativeFrom="column">
                  <wp:posOffset>-344170</wp:posOffset>
                </wp:positionH>
                <wp:positionV relativeFrom="paragraph">
                  <wp:posOffset>110490</wp:posOffset>
                </wp:positionV>
                <wp:extent cx="1484630" cy="684530"/>
                <wp:effectExtent l="12065" t="9525" r="8255" b="10795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630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67C" w:rsidRDefault="00B3767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>Повышение уровня психологического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здоровья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5" type="#_x0000_t202" style="position:absolute;margin-left:-27.1pt;margin-top:8.7pt;width:116.9pt;height:53.9pt;z-index:2516367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" strokeweight=".5pt">
                <v:textbox inset="7.45pt,3.85pt,7.45pt,3.85pt">
                  <w:txbxContent>
                    <w:p w:rsidR="00B3767C" w:rsidRDefault="00B3767C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sz w:val="21"/>
                          <w:szCs w:val="21"/>
                        </w:rPr>
                        <w:t>Повышение уровня психологического</w:t>
                      </w:r>
                      <w:r>
                        <w:rPr>
                          <w:b/>
                          <w:i/>
                        </w:rPr>
                        <w:t xml:space="preserve"> здоровья</w:t>
                      </w:r>
                    </w:p>
                  </w:txbxContent>
                </v:textbox>
              </v:shape>
            </w:pict>
          </mc:Fallback>
        </mc:AlternateContent>
      </w:r>
      <w:r w:rsidRPr="002118E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37760" behindDoc="0" locked="0" layoutInCell="1" allowOverlap="1">
                <wp:simplePos x="0" y="0"/>
                <wp:positionH relativeFrom="column">
                  <wp:posOffset>1941830</wp:posOffset>
                </wp:positionH>
                <wp:positionV relativeFrom="paragraph">
                  <wp:posOffset>110490</wp:posOffset>
                </wp:positionV>
                <wp:extent cx="1598930" cy="684530"/>
                <wp:effectExtent l="12065" t="9525" r="8255" b="10795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930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67C" w:rsidRDefault="00B3767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Оптимизация внутрисемейных отношений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6" type="#_x0000_t202" style="position:absolute;margin-left:152.9pt;margin-top:8.7pt;width:125.9pt;height:53.9pt;z-index:2516377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" strokeweight=".5pt">
                <v:textbox inset="7.45pt,3.85pt,7.45pt,3.85pt">
                  <w:txbxContent>
                    <w:p w:rsidR="00B3767C" w:rsidRDefault="00B3767C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Оптимизация внутрисемейных отношений</w:t>
                      </w:r>
                    </w:p>
                  </w:txbxContent>
                </v:textbox>
              </v:shape>
            </w:pict>
          </mc:Fallback>
        </mc:AlternateContent>
      </w:r>
      <w:r w:rsidRPr="002118E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38784" behindDoc="0" locked="0" layoutInCell="1" allowOverlap="1">
                <wp:simplePos x="0" y="0"/>
                <wp:positionH relativeFrom="column">
                  <wp:posOffset>4113530</wp:posOffset>
                </wp:positionH>
                <wp:positionV relativeFrom="paragraph">
                  <wp:posOffset>110490</wp:posOffset>
                </wp:positionV>
                <wp:extent cx="1484630" cy="798830"/>
                <wp:effectExtent l="12065" t="9525" r="8255" b="1079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630" cy="798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67C" w:rsidRDefault="00B3767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Информация о потенциальных возможностях личности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7" type="#_x0000_t202" style="position:absolute;margin-left:323.9pt;margin-top:8.7pt;width:116.9pt;height:62.9pt;z-index:2516387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" strokeweight=".5pt">
                <v:textbox inset="7.45pt,3.85pt,7.45pt,3.85pt">
                  <w:txbxContent>
                    <w:p w:rsidR="00B3767C" w:rsidRDefault="00B3767C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Информация о потенциальных возможностях личности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B3767C" w:rsidRPr="002118EC" w:rsidRDefault="00B3767C">
      <w:pPr>
        <w:rPr>
          <w:sz w:val="28"/>
          <w:szCs w:val="28"/>
        </w:rPr>
      </w:pPr>
    </w:p>
    <w:p w:rsidR="00B3767C" w:rsidRPr="002118EC" w:rsidRDefault="00B3767C">
      <w:pPr>
        <w:rPr>
          <w:sz w:val="28"/>
          <w:szCs w:val="28"/>
        </w:rPr>
      </w:pPr>
    </w:p>
    <w:p w:rsidR="00B3767C" w:rsidRPr="002118EC" w:rsidRDefault="00B3767C">
      <w:pPr>
        <w:rPr>
          <w:sz w:val="28"/>
          <w:szCs w:val="28"/>
        </w:rPr>
      </w:pPr>
    </w:p>
    <w:p w:rsidR="00B3767C" w:rsidRPr="002118EC" w:rsidRDefault="00B3767C">
      <w:pPr>
        <w:rPr>
          <w:sz w:val="28"/>
          <w:szCs w:val="28"/>
        </w:rPr>
      </w:pPr>
    </w:p>
    <w:p w:rsidR="00B3767C" w:rsidRPr="002118EC" w:rsidRDefault="00B3767C">
      <w:pPr>
        <w:rPr>
          <w:sz w:val="28"/>
          <w:szCs w:val="28"/>
        </w:rPr>
      </w:pPr>
    </w:p>
    <w:p w:rsidR="00B3767C" w:rsidRPr="002118EC" w:rsidRDefault="00B3767C">
      <w:pPr>
        <w:rPr>
          <w:sz w:val="28"/>
          <w:szCs w:val="28"/>
        </w:rPr>
      </w:pPr>
    </w:p>
    <w:p w:rsidR="00B3767C" w:rsidRPr="002118EC" w:rsidRDefault="0010077B">
      <w:pPr>
        <w:rPr>
          <w:sz w:val="28"/>
          <w:szCs w:val="28"/>
          <w:lang w:val="ru-RU"/>
        </w:rPr>
      </w:pPr>
      <w:r w:rsidRPr="002118E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39808" behindDoc="0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26670</wp:posOffset>
                </wp:positionV>
                <wp:extent cx="1484630" cy="455930"/>
                <wp:effectExtent l="12065" t="13970" r="8255" b="635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630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67C" w:rsidRDefault="00B3767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>Обретение уверенности в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себе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8" type="#_x0000_t202" style="position:absolute;margin-left:-9.1pt;margin-top:2.1pt;width:116.9pt;height:35.9pt;z-index:2516398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" strokeweight=".5pt">
                <v:textbox inset="7.45pt,3.85pt,7.45pt,3.85pt">
                  <w:txbxContent>
                    <w:p w:rsidR="00B3767C" w:rsidRDefault="00B3767C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sz w:val="21"/>
                          <w:szCs w:val="21"/>
                        </w:rPr>
                        <w:t>Обретение уверенности в</w:t>
                      </w:r>
                      <w:r>
                        <w:rPr>
                          <w:b/>
                          <w:i/>
                        </w:rPr>
                        <w:t xml:space="preserve"> себе</w:t>
                      </w:r>
                    </w:p>
                  </w:txbxContent>
                </v:textbox>
              </v:shape>
            </w:pict>
          </mc:Fallback>
        </mc:AlternateContent>
      </w:r>
      <w:r w:rsidRPr="002118E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40832" behindDoc="0" locked="0" layoutInCell="1" allowOverlap="1">
                <wp:simplePos x="0" y="0"/>
                <wp:positionH relativeFrom="column">
                  <wp:posOffset>1941830</wp:posOffset>
                </wp:positionH>
                <wp:positionV relativeFrom="paragraph">
                  <wp:posOffset>140970</wp:posOffset>
                </wp:positionV>
                <wp:extent cx="1484630" cy="684530"/>
                <wp:effectExtent l="12065" t="13970" r="8255" b="635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630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67C" w:rsidRDefault="00B3767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Содействие и адаптация к новым условиям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9" type="#_x0000_t202" style="position:absolute;margin-left:152.9pt;margin-top:11.1pt;width:116.9pt;height:53.9pt;z-index:2516408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" strokeweight=".5pt">
                <v:textbox inset="7.45pt,3.85pt,7.45pt,3.85pt">
                  <w:txbxContent>
                    <w:p w:rsidR="00B3767C" w:rsidRDefault="00B3767C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Содействие и адаптация к новым условиям</w:t>
                      </w:r>
                    </w:p>
                  </w:txbxContent>
                </v:textbox>
              </v:shape>
            </w:pict>
          </mc:Fallback>
        </mc:AlternateContent>
      </w:r>
      <w:r w:rsidRPr="002118EC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41856" behindDoc="0" locked="0" layoutInCell="1" allowOverlap="1">
                <wp:simplePos x="0" y="0"/>
                <wp:positionH relativeFrom="column">
                  <wp:posOffset>4232275</wp:posOffset>
                </wp:positionH>
                <wp:positionV relativeFrom="paragraph">
                  <wp:posOffset>145415</wp:posOffset>
                </wp:positionV>
                <wp:extent cx="1598930" cy="684530"/>
                <wp:effectExtent l="6985" t="8890" r="13335" b="1143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930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67C" w:rsidRDefault="00B3767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sz w:val="21"/>
                                <w:szCs w:val="21"/>
                              </w:rPr>
                              <w:t>Ориентирование на само-реабилитацию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личности  и семьи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50" type="#_x0000_t202" style="position:absolute;margin-left:333.25pt;margin-top:11.45pt;width:125.9pt;height:53.9pt;z-index:2516418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" strokeweight=".5pt">
                <v:textbox inset="7.45pt,3.85pt,7.45pt,3.85pt">
                  <w:txbxContent>
                    <w:p w:rsidR="00B3767C" w:rsidRDefault="00B3767C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  <w:sz w:val="21"/>
                          <w:szCs w:val="21"/>
                        </w:rPr>
                        <w:t>Ориентирование на само-реабилитацию</w:t>
                      </w:r>
                      <w:r>
                        <w:rPr>
                          <w:b/>
                          <w:i/>
                        </w:rPr>
                        <w:t xml:space="preserve"> личности  и семьи</w:t>
                      </w:r>
                    </w:p>
                  </w:txbxContent>
                </v:textbox>
              </v:shape>
            </w:pict>
          </mc:Fallback>
        </mc:AlternateContent>
      </w:r>
    </w:p>
    <w:p w:rsidR="00B3767C" w:rsidRPr="002118EC" w:rsidRDefault="00B3767C">
      <w:pPr>
        <w:rPr>
          <w:sz w:val="28"/>
          <w:szCs w:val="28"/>
        </w:rPr>
      </w:pPr>
      <w:r w:rsidRPr="002118EC">
        <w:rPr>
          <w:sz w:val="28"/>
          <w:szCs w:val="28"/>
        </w:rPr>
        <w:t xml:space="preserve"> </w:t>
      </w:r>
    </w:p>
    <w:p w:rsidR="00B3767C" w:rsidRPr="002118EC" w:rsidRDefault="00B3767C">
      <w:pPr>
        <w:rPr>
          <w:sz w:val="28"/>
          <w:szCs w:val="28"/>
        </w:rPr>
      </w:pPr>
    </w:p>
    <w:p w:rsidR="00B3767C" w:rsidRPr="002118EC" w:rsidRDefault="00B3767C">
      <w:pPr>
        <w:rPr>
          <w:sz w:val="28"/>
          <w:szCs w:val="28"/>
        </w:rPr>
      </w:pPr>
      <w:r w:rsidRPr="002118EC">
        <w:rPr>
          <w:sz w:val="28"/>
          <w:szCs w:val="28"/>
        </w:rPr>
        <w:t xml:space="preserve"> </w:t>
      </w:r>
    </w:p>
    <w:p w:rsidR="00B3767C" w:rsidRPr="002118EC" w:rsidRDefault="00B3767C">
      <w:pPr>
        <w:rPr>
          <w:sz w:val="28"/>
          <w:szCs w:val="28"/>
        </w:rPr>
      </w:pPr>
    </w:p>
    <w:p w:rsidR="009771F1" w:rsidRDefault="009771F1">
      <w:pPr>
        <w:ind w:firstLine="567"/>
        <w:jc w:val="both"/>
        <w:rPr>
          <w:b/>
          <w:bCs/>
          <w:sz w:val="28"/>
          <w:szCs w:val="28"/>
          <w:u w:val="single"/>
        </w:rPr>
      </w:pPr>
    </w:p>
    <w:p w:rsidR="009771F1" w:rsidRDefault="009771F1">
      <w:pPr>
        <w:ind w:firstLine="567"/>
        <w:jc w:val="both"/>
        <w:rPr>
          <w:b/>
          <w:bCs/>
          <w:sz w:val="28"/>
          <w:szCs w:val="28"/>
          <w:u w:val="single"/>
        </w:rPr>
      </w:pPr>
    </w:p>
    <w:p w:rsidR="009771F1" w:rsidRDefault="009771F1">
      <w:pPr>
        <w:ind w:firstLine="567"/>
        <w:jc w:val="both"/>
        <w:rPr>
          <w:b/>
          <w:bCs/>
          <w:sz w:val="28"/>
          <w:szCs w:val="28"/>
          <w:u w:val="single"/>
        </w:rPr>
      </w:pPr>
    </w:p>
    <w:p w:rsidR="000F7911" w:rsidRDefault="000F7911" w:rsidP="008D1D30">
      <w:pPr>
        <w:ind w:firstLine="567"/>
        <w:jc w:val="both"/>
        <w:rPr>
          <w:b/>
          <w:bCs/>
          <w:sz w:val="28"/>
          <w:szCs w:val="28"/>
          <w:u w:val="single"/>
        </w:rPr>
      </w:pPr>
    </w:p>
    <w:p w:rsidR="000F7911" w:rsidRDefault="000F7911" w:rsidP="008D1D30">
      <w:pPr>
        <w:ind w:firstLine="567"/>
        <w:jc w:val="both"/>
        <w:rPr>
          <w:b/>
          <w:bCs/>
          <w:sz w:val="28"/>
          <w:szCs w:val="28"/>
          <w:u w:val="single"/>
        </w:rPr>
      </w:pPr>
    </w:p>
    <w:p w:rsidR="00274895" w:rsidRDefault="00274895" w:rsidP="008D1D30">
      <w:pPr>
        <w:ind w:firstLine="567"/>
        <w:jc w:val="both"/>
        <w:rPr>
          <w:b/>
          <w:bCs/>
          <w:sz w:val="28"/>
          <w:szCs w:val="28"/>
          <w:u w:val="single"/>
        </w:rPr>
      </w:pPr>
    </w:p>
    <w:p w:rsidR="00A43A7C" w:rsidRDefault="00A43A7C" w:rsidP="008D1D30">
      <w:pPr>
        <w:ind w:firstLine="567"/>
        <w:jc w:val="both"/>
        <w:rPr>
          <w:b/>
          <w:bCs/>
          <w:sz w:val="28"/>
          <w:szCs w:val="28"/>
          <w:u w:val="single"/>
        </w:rPr>
      </w:pPr>
    </w:p>
    <w:p w:rsidR="008D1D30" w:rsidRPr="00274895" w:rsidRDefault="00B3767C" w:rsidP="008D1D30">
      <w:pPr>
        <w:ind w:firstLine="567"/>
        <w:jc w:val="both"/>
        <w:rPr>
          <w:b/>
          <w:bCs/>
          <w:sz w:val="28"/>
          <w:szCs w:val="28"/>
          <w:u w:val="single"/>
        </w:rPr>
      </w:pPr>
      <w:r w:rsidRPr="00274895">
        <w:rPr>
          <w:b/>
          <w:bCs/>
          <w:sz w:val="28"/>
          <w:szCs w:val="28"/>
          <w:u w:val="single"/>
        </w:rPr>
        <w:t>Теоретическое обоснование :</w:t>
      </w:r>
    </w:p>
    <w:p w:rsidR="008D1D30" w:rsidRPr="00274895" w:rsidRDefault="008D1D30">
      <w:pPr>
        <w:ind w:firstLine="567"/>
        <w:jc w:val="both"/>
        <w:rPr>
          <w:b/>
          <w:bCs/>
          <w:sz w:val="28"/>
          <w:szCs w:val="28"/>
          <w:u w:val="single"/>
        </w:rPr>
      </w:pPr>
    </w:p>
    <w:p w:rsidR="00B3767C" w:rsidRPr="00274895" w:rsidRDefault="00B3767C">
      <w:pPr>
        <w:ind w:firstLine="567"/>
        <w:jc w:val="both"/>
        <w:rPr>
          <w:sz w:val="28"/>
          <w:szCs w:val="28"/>
        </w:rPr>
      </w:pPr>
      <w:r w:rsidRPr="00274895">
        <w:rPr>
          <w:sz w:val="28"/>
          <w:szCs w:val="28"/>
        </w:rPr>
        <w:t>Предлагаемая в проекте структурная модель социаль</w:t>
      </w:r>
      <w:r w:rsidR="006D0F16" w:rsidRPr="00274895">
        <w:rPr>
          <w:sz w:val="28"/>
          <w:szCs w:val="28"/>
        </w:rPr>
        <w:t>но-</w:t>
      </w:r>
      <w:r w:rsidR="008D1D30" w:rsidRPr="00274895">
        <w:rPr>
          <w:sz w:val="28"/>
          <w:szCs w:val="28"/>
        </w:rPr>
        <w:t xml:space="preserve">педагогической службы </w:t>
      </w:r>
      <w:r w:rsidRPr="00274895">
        <w:rPr>
          <w:sz w:val="28"/>
          <w:szCs w:val="28"/>
        </w:rPr>
        <w:t>раскры</w:t>
      </w:r>
      <w:r w:rsidR="00E14911" w:rsidRPr="00274895">
        <w:rPr>
          <w:sz w:val="28"/>
          <w:szCs w:val="28"/>
        </w:rPr>
        <w:t>вает работу педагога</w:t>
      </w:r>
      <w:r w:rsidRPr="00274895">
        <w:rPr>
          <w:sz w:val="28"/>
          <w:szCs w:val="28"/>
        </w:rPr>
        <w:t>, направленную на социально-педагогическую коррекцию и реабилитацию дезадаптированной личности.</w:t>
      </w:r>
    </w:p>
    <w:p w:rsidR="00B3767C" w:rsidRPr="00274895" w:rsidRDefault="00B3767C">
      <w:pPr>
        <w:ind w:firstLine="567"/>
        <w:jc w:val="both"/>
        <w:rPr>
          <w:sz w:val="28"/>
          <w:szCs w:val="28"/>
        </w:rPr>
      </w:pPr>
    </w:p>
    <w:p w:rsidR="00B3767C" w:rsidRPr="00274895" w:rsidRDefault="00B3767C">
      <w:pPr>
        <w:ind w:firstLine="567"/>
        <w:jc w:val="both"/>
        <w:rPr>
          <w:b/>
          <w:bCs/>
          <w:sz w:val="28"/>
          <w:szCs w:val="28"/>
        </w:rPr>
      </w:pPr>
      <w:r w:rsidRPr="00274895">
        <w:rPr>
          <w:sz w:val="28"/>
          <w:szCs w:val="28"/>
        </w:rPr>
        <w:t xml:space="preserve">Коррекционная работа несёт в себе следующие </w:t>
      </w:r>
      <w:r w:rsidRPr="00274895">
        <w:rPr>
          <w:b/>
          <w:bCs/>
          <w:sz w:val="28"/>
          <w:szCs w:val="28"/>
        </w:rPr>
        <w:t>функции;</w:t>
      </w:r>
    </w:p>
    <w:p w:rsidR="00B3767C" w:rsidRPr="00274895" w:rsidRDefault="00B3767C">
      <w:pPr>
        <w:widowControl w:val="0"/>
        <w:numPr>
          <w:ilvl w:val="0"/>
          <w:numId w:val="1"/>
        </w:numPr>
        <w:tabs>
          <w:tab w:val="left" w:pos="1287"/>
        </w:tabs>
        <w:ind w:left="1287"/>
        <w:jc w:val="both"/>
        <w:rPr>
          <w:sz w:val="28"/>
          <w:szCs w:val="28"/>
        </w:rPr>
      </w:pPr>
      <w:r w:rsidRPr="00274895">
        <w:rPr>
          <w:sz w:val="28"/>
          <w:szCs w:val="28"/>
        </w:rPr>
        <w:t>восстановительную, предполагающую восстановление тех положительных качеств, которые преобладали  у ребенка до появления проблем с адаптацией;</w:t>
      </w:r>
    </w:p>
    <w:p w:rsidR="00B3767C" w:rsidRPr="00274895" w:rsidRDefault="00B3767C">
      <w:pPr>
        <w:widowControl w:val="0"/>
        <w:numPr>
          <w:ilvl w:val="0"/>
          <w:numId w:val="1"/>
        </w:numPr>
        <w:tabs>
          <w:tab w:val="left" w:pos="1287"/>
        </w:tabs>
        <w:ind w:left="1287"/>
        <w:jc w:val="both"/>
        <w:rPr>
          <w:sz w:val="28"/>
          <w:szCs w:val="28"/>
        </w:rPr>
      </w:pPr>
      <w:r w:rsidRPr="00274895">
        <w:rPr>
          <w:sz w:val="28"/>
          <w:szCs w:val="28"/>
        </w:rPr>
        <w:t>компенсирующую, заключающуюся в формировании у ребенка стремления компенсировать тот или иной недостаток успехом в интересующей его деятельности (в спорте, труде, творчестве);</w:t>
      </w:r>
    </w:p>
    <w:p w:rsidR="00B3767C" w:rsidRPr="00274895" w:rsidRDefault="00B3767C">
      <w:pPr>
        <w:widowControl w:val="0"/>
        <w:numPr>
          <w:ilvl w:val="0"/>
          <w:numId w:val="1"/>
        </w:numPr>
        <w:tabs>
          <w:tab w:val="left" w:pos="1287"/>
        </w:tabs>
        <w:ind w:left="1287"/>
        <w:jc w:val="both"/>
        <w:rPr>
          <w:sz w:val="28"/>
          <w:szCs w:val="28"/>
        </w:rPr>
      </w:pPr>
      <w:r w:rsidRPr="00274895">
        <w:rPr>
          <w:sz w:val="28"/>
          <w:szCs w:val="28"/>
        </w:rPr>
        <w:t>стимулирующую, направленную на активизацию позитивно общественной деятельности ребенка; она осуществляется по</w:t>
      </w:r>
      <w:r w:rsidR="006D0F16" w:rsidRPr="00274895">
        <w:rPr>
          <w:sz w:val="28"/>
          <w:szCs w:val="28"/>
        </w:rPr>
        <w:t xml:space="preserve"> </w:t>
      </w:r>
      <w:r w:rsidRPr="00274895">
        <w:rPr>
          <w:sz w:val="28"/>
          <w:szCs w:val="28"/>
        </w:rPr>
        <w:t>средствам осуждения или одобрения, то есть небезразличного, эмоционального отношения к личности ребенка, его поступкам;</w:t>
      </w:r>
    </w:p>
    <w:p w:rsidR="00B3767C" w:rsidRPr="00274895" w:rsidRDefault="00B3767C">
      <w:pPr>
        <w:widowControl w:val="0"/>
        <w:numPr>
          <w:ilvl w:val="0"/>
          <w:numId w:val="1"/>
        </w:numPr>
        <w:tabs>
          <w:tab w:val="left" w:pos="1287"/>
        </w:tabs>
        <w:ind w:left="1287"/>
        <w:jc w:val="both"/>
        <w:rPr>
          <w:sz w:val="28"/>
          <w:szCs w:val="28"/>
        </w:rPr>
      </w:pPr>
      <w:r w:rsidRPr="00274895">
        <w:rPr>
          <w:sz w:val="28"/>
          <w:szCs w:val="28"/>
        </w:rPr>
        <w:t>исправительную, связанную с исправлением отрицательных качеств ребенка, и предполагающую применение разнообразных методов (поощр</w:t>
      </w:r>
      <w:r w:rsidR="006D0F16" w:rsidRPr="00274895">
        <w:rPr>
          <w:sz w:val="28"/>
          <w:szCs w:val="28"/>
        </w:rPr>
        <w:t>ение, убеждение, пример и т.д.)</w:t>
      </w:r>
      <w:r w:rsidRPr="00274895">
        <w:rPr>
          <w:sz w:val="28"/>
          <w:szCs w:val="28"/>
        </w:rPr>
        <w:t>.</w:t>
      </w:r>
    </w:p>
    <w:p w:rsidR="00B3767C" w:rsidRPr="00274895" w:rsidRDefault="00B3767C">
      <w:pPr>
        <w:ind w:firstLine="567"/>
        <w:jc w:val="both"/>
        <w:rPr>
          <w:sz w:val="28"/>
          <w:szCs w:val="28"/>
        </w:rPr>
      </w:pPr>
      <w:r w:rsidRPr="00274895">
        <w:rPr>
          <w:sz w:val="28"/>
          <w:szCs w:val="28"/>
        </w:rPr>
        <w:t>Социально</w:t>
      </w:r>
      <w:r w:rsidR="00FD00A3">
        <w:rPr>
          <w:sz w:val="28"/>
          <w:szCs w:val="28"/>
        </w:rPr>
        <w:t xml:space="preserve"> </w:t>
      </w:r>
      <w:r w:rsidRPr="00274895">
        <w:rPr>
          <w:sz w:val="28"/>
          <w:szCs w:val="28"/>
        </w:rPr>
        <w:t>-</w:t>
      </w:r>
      <w:r w:rsidR="00FD00A3">
        <w:rPr>
          <w:sz w:val="28"/>
          <w:szCs w:val="28"/>
        </w:rPr>
        <w:t xml:space="preserve"> </w:t>
      </w:r>
      <w:r w:rsidRPr="00274895">
        <w:rPr>
          <w:sz w:val="28"/>
          <w:szCs w:val="28"/>
        </w:rPr>
        <w:t>дезадаптированная личность нуждается в социально – педагогической коррекции и реабилитации. Мы рассматриваем основные направления этой деятельности:</w:t>
      </w:r>
    </w:p>
    <w:p w:rsidR="00B3767C" w:rsidRPr="00274895" w:rsidRDefault="00A43A7C">
      <w:pPr>
        <w:widowControl w:val="0"/>
        <w:numPr>
          <w:ilvl w:val="0"/>
          <w:numId w:val="2"/>
        </w:numPr>
        <w:tabs>
          <w:tab w:val="left" w:pos="1287"/>
        </w:tabs>
        <w:ind w:left="128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организацию</w:t>
      </w:r>
      <w:r w:rsidR="00B3767C" w:rsidRPr="00274895">
        <w:rPr>
          <w:sz w:val="28"/>
          <w:szCs w:val="28"/>
        </w:rPr>
        <w:t xml:space="preserve"> социально</w:t>
      </w:r>
      <w:r w:rsidR="006D0F16" w:rsidRPr="00274895">
        <w:rPr>
          <w:sz w:val="28"/>
          <w:szCs w:val="28"/>
        </w:rPr>
        <w:t xml:space="preserve"> </w:t>
      </w:r>
      <w:r w:rsidR="00B3767C" w:rsidRPr="00274895">
        <w:rPr>
          <w:sz w:val="28"/>
          <w:szCs w:val="28"/>
        </w:rPr>
        <w:t>- педагогического контроля</w:t>
      </w:r>
      <w:r w:rsidR="00051800">
        <w:rPr>
          <w:sz w:val="28"/>
          <w:szCs w:val="28"/>
        </w:rPr>
        <w:t xml:space="preserve"> </w:t>
      </w:r>
      <w:r w:rsidR="00B3767C" w:rsidRPr="00274895">
        <w:rPr>
          <w:sz w:val="28"/>
          <w:szCs w:val="28"/>
        </w:rPr>
        <w:t xml:space="preserve"> за у</w:t>
      </w:r>
      <w:r w:rsidR="00CE622E">
        <w:rPr>
          <w:sz w:val="28"/>
          <w:szCs w:val="28"/>
        </w:rPr>
        <w:t>словиями воспитания и поведением ребё</w:t>
      </w:r>
      <w:r w:rsidR="00B3767C" w:rsidRPr="00274895">
        <w:rPr>
          <w:sz w:val="28"/>
          <w:szCs w:val="28"/>
        </w:rPr>
        <w:t>нка;</w:t>
      </w:r>
    </w:p>
    <w:p w:rsidR="00B3767C" w:rsidRPr="00274895" w:rsidRDefault="00B3767C">
      <w:pPr>
        <w:widowControl w:val="0"/>
        <w:numPr>
          <w:ilvl w:val="0"/>
          <w:numId w:val="2"/>
        </w:numPr>
        <w:tabs>
          <w:tab w:val="left" w:pos="1287"/>
        </w:tabs>
        <w:ind w:left="1287"/>
        <w:jc w:val="both"/>
        <w:rPr>
          <w:sz w:val="28"/>
          <w:szCs w:val="28"/>
        </w:rPr>
      </w:pPr>
      <w:r w:rsidRPr="00274895">
        <w:rPr>
          <w:sz w:val="28"/>
          <w:szCs w:val="28"/>
        </w:rPr>
        <w:t>социально-педагогическую поддержку тех, кто испытывает затруднения из-за неблагопр</w:t>
      </w:r>
      <w:r w:rsidR="00A71B45" w:rsidRPr="00274895">
        <w:rPr>
          <w:sz w:val="28"/>
          <w:szCs w:val="28"/>
        </w:rPr>
        <w:t>и</w:t>
      </w:r>
      <w:r w:rsidRPr="00274895">
        <w:rPr>
          <w:sz w:val="28"/>
          <w:szCs w:val="28"/>
        </w:rPr>
        <w:t>ятной обстановки в семье; предупреждение и пресечение всевозможных отклонений в поведении, когда социальная неприспособленность ребенка требует использования определенных санкций к нему самому или лицам, занятым его воспитанием;</w:t>
      </w:r>
    </w:p>
    <w:p w:rsidR="00B3767C" w:rsidRPr="00274895" w:rsidRDefault="00B3767C">
      <w:pPr>
        <w:widowControl w:val="0"/>
        <w:numPr>
          <w:ilvl w:val="0"/>
          <w:numId w:val="2"/>
        </w:numPr>
        <w:tabs>
          <w:tab w:val="left" w:pos="1287"/>
        </w:tabs>
        <w:ind w:left="1287"/>
        <w:jc w:val="both"/>
        <w:rPr>
          <w:sz w:val="28"/>
          <w:szCs w:val="28"/>
        </w:rPr>
      </w:pPr>
      <w:r w:rsidRPr="00274895">
        <w:rPr>
          <w:sz w:val="28"/>
          <w:szCs w:val="28"/>
        </w:rPr>
        <w:t>координация отношений ребенка с классным коллективом;</w:t>
      </w:r>
    </w:p>
    <w:p w:rsidR="00B3767C" w:rsidRPr="00274895" w:rsidRDefault="00B3767C">
      <w:pPr>
        <w:widowControl w:val="0"/>
        <w:numPr>
          <w:ilvl w:val="0"/>
          <w:numId w:val="2"/>
        </w:numPr>
        <w:tabs>
          <w:tab w:val="left" w:pos="1287"/>
        </w:tabs>
        <w:ind w:left="1287"/>
        <w:jc w:val="both"/>
        <w:rPr>
          <w:sz w:val="28"/>
          <w:szCs w:val="28"/>
        </w:rPr>
      </w:pPr>
      <w:r w:rsidRPr="00274895">
        <w:rPr>
          <w:sz w:val="28"/>
          <w:szCs w:val="28"/>
        </w:rPr>
        <w:t>оздоровление.</w:t>
      </w:r>
    </w:p>
    <w:p w:rsidR="00B3767C" w:rsidRPr="00274895" w:rsidRDefault="00B3767C">
      <w:pPr>
        <w:ind w:left="360" w:firstLine="567"/>
        <w:jc w:val="both"/>
        <w:rPr>
          <w:sz w:val="28"/>
          <w:szCs w:val="28"/>
        </w:rPr>
      </w:pPr>
      <w:r w:rsidRPr="00274895">
        <w:rPr>
          <w:sz w:val="28"/>
          <w:szCs w:val="28"/>
        </w:rPr>
        <w:t>Что бы рассмотреть причины проблемы дезадаптации мы должны обратиться к условиям развития личности ребенка.</w:t>
      </w:r>
    </w:p>
    <w:p w:rsidR="00B3767C" w:rsidRPr="00274895" w:rsidRDefault="00B3767C">
      <w:pPr>
        <w:ind w:firstLine="567"/>
        <w:jc w:val="both"/>
        <w:rPr>
          <w:sz w:val="28"/>
          <w:szCs w:val="28"/>
        </w:rPr>
      </w:pPr>
      <w:r w:rsidRPr="00274895">
        <w:rPr>
          <w:sz w:val="28"/>
          <w:szCs w:val="28"/>
        </w:rPr>
        <w:t>Все, с чем соприкасается ребенок с рождения, оказывает влияние на формирование его личности. Не отрицая определенного влияния на формирование личности наследственных задатков, педагогика предает первостепенное значение воспитанию человека. Поэтому причины возникновения отклонений в поведении ребенка следует искать, в условиях его воспитания и среде пребывания.</w:t>
      </w:r>
    </w:p>
    <w:p w:rsidR="00B3767C" w:rsidRPr="00274895" w:rsidRDefault="00B3767C">
      <w:pPr>
        <w:ind w:firstLine="567"/>
        <w:jc w:val="both"/>
        <w:rPr>
          <w:sz w:val="28"/>
          <w:szCs w:val="28"/>
        </w:rPr>
      </w:pPr>
      <w:r w:rsidRPr="00274895">
        <w:rPr>
          <w:sz w:val="28"/>
          <w:szCs w:val="28"/>
        </w:rPr>
        <w:t>Отношения ребенка с окружающим миром претерпевают большие изменения. Первые его контакты – с матерью, с родителями, Сначала, чтобы удовлетворить его самые просты</w:t>
      </w:r>
      <w:r w:rsidR="006D0F16" w:rsidRPr="00274895">
        <w:rPr>
          <w:sz w:val="28"/>
          <w:szCs w:val="28"/>
        </w:rPr>
        <w:t>е потребности, Затем социальные</w:t>
      </w:r>
      <w:r w:rsidRPr="00274895">
        <w:rPr>
          <w:sz w:val="28"/>
          <w:szCs w:val="28"/>
        </w:rPr>
        <w:t xml:space="preserve"> и</w:t>
      </w:r>
      <w:r w:rsidR="006D0F16" w:rsidRPr="00274895">
        <w:rPr>
          <w:sz w:val="28"/>
          <w:szCs w:val="28"/>
        </w:rPr>
        <w:t>,</w:t>
      </w:r>
      <w:r w:rsidRPr="00274895">
        <w:rPr>
          <w:sz w:val="28"/>
          <w:szCs w:val="28"/>
        </w:rPr>
        <w:t xml:space="preserve"> наконец </w:t>
      </w:r>
      <w:r w:rsidR="006D0F16" w:rsidRPr="00274895">
        <w:rPr>
          <w:sz w:val="28"/>
          <w:szCs w:val="28"/>
        </w:rPr>
        <w:t xml:space="preserve">социальные. Если </w:t>
      </w:r>
      <w:r w:rsidRPr="00274895">
        <w:rPr>
          <w:sz w:val="28"/>
          <w:szCs w:val="28"/>
        </w:rPr>
        <w:t xml:space="preserve"> в раннем возрасте ребенок ограничивается малым круг</w:t>
      </w:r>
      <w:r w:rsidR="006D0F16" w:rsidRPr="00274895">
        <w:rPr>
          <w:sz w:val="28"/>
          <w:szCs w:val="28"/>
        </w:rPr>
        <w:t xml:space="preserve">ом </w:t>
      </w:r>
      <w:r w:rsidRPr="00274895">
        <w:rPr>
          <w:sz w:val="28"/>
          <w:szCs w:val="28"/>
        </w:rPr>
        <w:t>(семья), то дальше этот круг расширяется.</w:t>
      </w:r>
    </w:p>
    <w:p w:rsidR="00B3767C" w:rsidRPr="00274895" w:rsidRDefault="00B3767C">
      <w:pPr>
        <w:ind w:firstLine="567"/>
        <w:jc w:val="both"/>
        <w:rPr>
          <w:sz w:val="28"/>
          <w:szCs w:val="28"/>
        </w:rPr>
      </w:pPr>
      <w:r w:rsidRPr="00274895">
        <w:rPr>
          <w:sz w:val="28"/>
          <w:szCs w:val="28"/>
        </w:rPr>
        <w:t>В младшем возрасте, в связи с переходом к учению, главную роль начинают играть школьные факторы: не</w:t>
      </w:r>
      <w:r w:rsidR="00D50369" w:rsidRPr="00274895">
        <w:rPr>
          <w:sz w:val="28"/>
          <w:szCs w:val="28"/>
        </w:rPr>
        <w:t xml:space="preserve"> </w:t>
      </w:r>
      <w:r w:rsidRPr="00274895">
        <w:rPr>
          <w:sz w:val="28"/>
          <w:szCs w:val="28"/>
        </w:rPr>
        <w:t>посильность требований, перегрузка учебными занятиями, отрицательная оценка результатов учения, методика негативного ст</w:t>
      </w:r>
      <w:r w:rsidR="006D0F16" w:rsidRPr="00274895">
        <w:rPr>
          <w:sz w:val="28"/>
          <w:szCs w:val="28"/>
        </w:rPr>
        <w:t>имулирования обучения</w:t>
      </w:r>
      <w:r w:rsidRPr="00274895">
        <w:rPr>
          <w:sz w:val="28"/>
          <w:szCs w:val="28"/>
        </w:rPr>
        <w:t>, поведения и т.д. Возникает дидактическая запущенность.</w:t>
      </w:r>
    </w:p>
    <w:p w:rsidR="00B3767C" w:rsidRPr="00274895" w:rsidRDefault="00B3767C">
      <w:pPr>
        <w:ind w:firstLine="567"/>
        <w:jc w:val="both"/>
        <w:rPr>
          <w:sz w:val="28"/>
          <w:szCs w:val="28"/>
        </w:rPr>
      </w:pPr>
      <w:r w:rsidRPr="00274895">
        <w:rPr>
          <w:sz w:val="28"/>
          <w:szCs w:val="28"/>
        </w:rPr>
        <w:t>Как показывают наблюдения, поведения ребенка на девять десятых зависит от эмоционально нравственной атмосферы, которая складывается в семье и школе.</w:t>
      </w:r>
    </w:p>
    <w:p w:rsidR="00B3767C" w:rsidRPr="00274895" w:rsidRDefault="00B3767C">
      <w:pPr>
        <w:ind w:firstLine="567"/>
        <w:jc w:val="both"/>
        <w:rPr>
          <w:sz w:val="28"/>
          <w:szCs w:val="28"/>
        </w:rPr>
      </w:pPr>
      <w:r w:rsidRPr="00274895">
        <w:rPr>
          <w:sz w:val="28"/>
          <w:szCs w:val="28"/>
        </w:rPr>
        <w:t>При наличии неблагопр</w:t>
      </w:r>
      <w:r w:rsidR="00A71B45" w:rsidRPr="00274895">
        <w:rPr>
          <w:sz w:val="28"/>
          <w:szCs w:val="28"/>
        </w:rPr>
        <w:t>и</w:t>
      </w:r>
      <w:r w:rsidRPr="00274895">
        <w:rPr>
          <w:sz w:val="28"/>
          <w:szCs w:val="28"/>
        </w:rPr>
        <w:t>ятной ситуации развития в семье и школе затрагиваются все личностные структуры ребенка, начинают складываться дисгармонии психического развития ребенка, нарушаются процессы стимулирования сознания личности, тормозится развитие её субъективных свойств. В итоге ребенок оказывается социально дезадаптированным.</w:t>
      </w:r>
    </w:p>
    <w:p w:rsidR="00B3767C" w:rsidRPr="00274895" w:rsidRDefault="00B3767C">
      <w:pPr>
        <w:ind w:firstLine="567"/>
        <w:jc w:val="both"/>
        <w:rPr>
          <w:sz w:val="28"/>
          <w:szCs w:val="28"/>
        </w:rPr>
      </w:pPr>
      <w:r w:rsidRPr="00274895">
        <w:rPr>
          <w:sz w:val="28"/>
          <w:szCs w:val="28"/>
        </w:rPr>
        <w:t>Нарушение адаптационных процессов влечет нарушение норм морали и права, асоциальные формы поведения, деформацию цен</w:t>
      </w:r>
      <w:r w:rsidR="006D0F16" w:rsidRPr="00274895">
        <w:rPr>
          <w:sz w:val="28"/>
          <w:szCs w:val="28"/>
        </w:rPr>
        <w:t>ностных и социальных установок.</w:t>
      </w:r>
    </w:p>
    <w:p w:rsidR="00B3767C" w:rsidRPr="00274895" w:rsidRDefault="00B3767C">
      <w:pPr>
        <w:ind w:firstLine="567"/>
        <w:jc w:val="both"/>
        <w:rPr>
          <w:b/>
          <w:bCs/>
          <w:sz w:val="28"/>
          <w:szCs w:val="28"/>
        </w:rPr>
      </w:pPr>
      <w:r w:rsidRPr="00274895">
        <w:rPr>
          <w:sz w:val="28"/>
          <w:szCs w:val="28"/>
        </w:rPr>
        <w:t xml:space="preserve">Исследуя эффективность посредничества организаций в направлении социальной коррекции, мы можем увидеть, что, к примеру, </w:t>
      </w:r>
      <w:r w:rsidRPr="00274895">
        <w:rPr>
          <w:b/>
          <w:bCs/>
          <w:sz w:val="28"/>
          <w:szCs w:val="28"/>
        </w:rPr>
        <w:t xml:space="preserve">центр диагностики и адаптации позволяет: </w:t>
      </w:r>
    </w:p>
    <w:p w:rsidR="00B3767C" w:rsidRPr="00274895" w:rsidRDefault="00B3767C">
      <w:pPr>
        <w:widowControl w:val="0"/>
        <w:numPr>
          <w:ilvl w:val="0"/>
          <w:numId w:val="4"/>
        </w:numPr>
        <w:tabs>
          <w:tab w:val="left" w:pos="1287"/>
        </w:tabs>
        <w:ind w:left="1287"/>
        <w:jc w:val="both"/>
        <w:rPr>
          <w:sz w:val="28"/>
          <w:szCs w:val="28"/>
        </w:rPr>
      </w:pPr>
      <w:r w:rsidRPr="00274895">
        <w:rPr>
          <w:sz w:val="28"/>
          <w:szCs w:val="28"/>
        </w:rPr>
        <w:t>диагностировать и предупредить факторы отклоняющегося поведения;</w:t>
      </w:r>
    </w:p>
    <w:p w:rsidR="00B3767C" w:rsidRPr="00274895" w:rsidRDefault="00B3767C">
      <w:pPr>
        <w:widowControl w:val="0"/>
        <w:numPr>
          <w:ilvl w:val="0"/>
          <w:numId w:val="4"/>
        </w:numPr>
        <w:tabs>
          <w:tab w:val="left" w:pos="1287"/>
        </w:tabs>
        <w:ind w:left="1287"/>
        <w:jc w:val="both"/>
        <w:rPr>
          <w:sz w:val="28"/>
          <w:szCs w:val="28"/>
        </w:rPr>
      </w:pPr>
      <w:r w:rsidRPr="00274895">
        <w:rPr>
          <w:sz w:val="28"/>
          <w:szCs w:val="28"/>
        </w:rPr>
        <w:t>обеспечивает профессиональную</w:t>
      </w:r>
      <w:r w:rsidR="00562106" w:rsidRPr="00274895">
        <w:rPr>
          <w:sz w:val="28"/>
          <w:szCs w:val="28"/>
        </w:rPr>
        <w:t xml:space="preserve"> и </w:t>
      </w:r>
      <w:r w:rsidRPr="00274895">
        <w:rPr>
          <w:sz w:val="28"/>
          <w:szCs w:val="28"/>
        </w:rPr>
        <w:t>социальную коррекцию личности.</w:t>
      </w:r>
    </w:p>
    <w:p w:rsidR="00B3767C" w:rsidRPr="00274895" w:rsidRDefault="00B3767C">
      <w:pPr>
        <w:ind w:firstLine="567"/>
        <w:jc w:val="both"/>
        <w:rPr>
          <w:sz w:val="28"/>
          <w:szCs w:val="28"/>
        </w:rPr>
      </w:pPr>
      <w:r w:rsidRPr="00274895">
        <w:rPr>
          <w:b/>
          <w:bCs/>
          <w:sz w:val="28"/>
          <w:szCs w:val="28"/>
        </w:rPr>
        <w:t>Центр развития досуга</w:t>
      </w:r>
      <w:r w:rsidR="00562106" w:rsidRPr="00274895">
        <w:rPr>
          <w:b/>
          <w:bCs/>
          <w:sz w:val="28"/>
          <w:szCs w:val="28"/>
        </w:rPr>
        <w:t xml:space="preserve"> (в том числе и дворовые клубы)</w:t>
      </w:r>
      <w:r w:rsidRPr="00274895">
        <w:rPr>
          <w:b/>
          <w:bCs/>
          <w:sz w:val="28"/>
          <w:szCs w:val="28"/>
        </w:rPr>
        <w:t xml:space="preserve"> </w:t>
      </w:r>
      <w:r w:rsidRPr="00274895">
        <w:rPr>
          <w:sz w:val="28"/>
          <w:szCs w:val="28"/>
        </w:rPr>
        <w:t xml:space="preserve">несёт в своей структуре формы работы, направленные на: </w:t>
      </w:r>
    </w:p>
    <w:p w:rsidR="00B3767C" w:rsidRPr="00274895" w:rsidRDefault="00B3767C">
      <w:pPr>
        <w:widowControl w:val="0"/>
        <w:numPr>
          <w:ilvl w:val="0"/>
          <w:numId w:val="3"/>
        </w:numPr>
        <w:tabs>
          <w:tab w:val="left" w:pos="1287"/>
        </w:tabs>
        <w:ind w:left="1287"/>
        <w:jc w:val="both"/>
        <w:rPr>
          <w:sz w:val="28"/>
          <w:szCs w:val="28"/>
        </w:rPr>
      </w:pPr>
      <w:r w:rsidRPr="00274895">
        <w:rPr>
          <w:sz w:val="28"/>
          <w:szCs w:val="28"/>
        </w:rPr>
        <w:t>психологическую адаптацию (вид деятельности, который доставляет удовольствие, снижает стресс);</w:t>
      </w:r>
    </w:p>
    <w:p w:rsidR="00B3767C" w:rsidRPr="00274895" w:rsidRDefault="00B3767C">
      <w:pPr>
        <w:widowControl w:val="0"/>
        <w:numPr>
          <w:ilvl w:val="0"/>
          <w:numId w:val="3"/>
        </w:numPr>
        <w:tabs>
          <w:tab w:val="left" w:pos="1287"/>
        </w:tabs>
        <w:ind w:left="1287"/>
        <w:jc w:val="both"/>
        <w:rPr>
          <w:sz w:val="28"/>
          <w:szCs w:val="28"/>
        </w:rPr>
      </w:pPr>
      <w:r w:rsidRPr="00274895">
        <w:rPr>
          <w:sz w:val="28"/>
          <w:szCs w:val="28"/>
        </w:rPr>
        <w:t>восстановление физического состояния;</w:t>
      </w:r>
    </w:p>
    <w:p w:rsidR="00B3767C" w:rsidRPr="00274895" w:rsidRDefault="00B3767C">
      <w:pPr>
        <w:widowControl w:val="0"/>
        <w:numPr>
          <w:ilvl w:val="0"/>
          <w:numId w:val="3"/>
        </w:numPr>
        <w:tabs>
          <w:tab w:val="left" w:pos="1287"/>
        </w:tabs>
        <w:ind w:left="1287"/>
        <w:jc w:val="both"/>
        <w:rPr>
          <w:sz w:val="28"/>
          <w:szCs w:val="28"/>
        </w:rPr>
      </w:pPr>
      <w:r w:rsidRPr="00274895">
        <w:rPr>
          <w:sz w:val="28"/>
          <w:szCs w:val="28"/>
        </w:rPr>
        <w:t>утверждение здорового образа жизни (спортивные клубы);</w:t>
      </w:r>
    </w:p>
    <w:p w:rsidR="00B3767C" w:rsidRPr="00274895" w:rsidRDefault="00B3767C">
      <w:pPr>
        <w:widowControl w:val="0"/>
        <w:numPr>
          <w:ilvl w:val="0"/>
          <w:numId w:val="3"/>
        </w:numPr>
        <w:tabs>
          <w:tab w:val="left" w:pos="1287"/>
        </w:tabs>
        <w:ind w:left="1287"/>
        <w:jc w:val="both"/>
        <w:rPr>
          <w:sz w:val="28"/>
          <w:szCs w:val="28"/>
        </w:rPr>
      </w:pPr>
      <w:r w:rsidRPr="00274895">
        <w:rPr>
          <w:sz w:val="28"/>
          <w:szCs w:val="28"/>
        </w:rPr>
        <w:t>самовоспитание личности (результат занятий в кружках, клубах, объединениях);</w:t>
      </w:r>
    </w:p>
    <w:p w:rsidR="00B3767C" w:rsidRPr="00274895" w:rsidRDefault="00B3767C">
      <w:pPr>
        <w:widowControl w:val="0"/>
        <w:numPr>
          <w:ilvl w:val="0"/>
          <w:numId w:val="3"/>
        </w:numPr>
        <w:tabs>
          <w:tab w:val="left" w:pos="1287"/>
        </w:tabs>
        <w:ind w:left="1287"/>
        <w:jc w:val="both"/>
        <w:rPr>
          <w:sz w:val="28"/>
          <w:szCs w:val="28"/>
        </w:rPr>
      </w:pPr>
      <w:r w:rsidRPr="00274895">
        <w:rPr>
          <w:sz w:val="28"/>
          <w:szCs w:val="28"/>
        </w:rPr>
        <w:t>духовное преображение личности (творчество, общественно полезное дело).</w:t>
      </w:r>
    </w:p>
    <w:p w:rsidR="00B3767C" w:rsidRPr="00274895" w:rsidRDefault="00B3767C">
      <w:pPr>
        <w:ind w:firstLine="567"/>
        <w:jc w:val="both"/>
        <w:rPr>
          <w:sz w:val="28"/>
          <w:szCs w:val="28"/>
        </w:rPr>
      </w:pPr>
      <w:r w:rsidRPr="00274895">
        <w:rPr>
          <w:b/>
          <w:bCs/>
          <w:sz w:val="28"/>
          <w:szCs w:val="28"/>
        </w:rPr>
        <w:t xml:space="preserve">Центр медико–психологической реабилитации </w:t>
      </w:r>
      <w:r w:rsidRPr="00274895">
        <w:rPr>
          <w:sz w:val="28"/>
          <w:szCs w:val="28"/>
        </w:rPr>
        <w:t>оказывает медицинскую и психологическую помощь.</w:t>
      </w:r>
    </w:p>
    <w:p w:rsidR="00B3767C" w:rsidRPr="00274895" w:rsidRDefault="00B3767C">
      <w:pPr>
        <w:ind w:firstLine="567"/>
        <w:jc w:val="both"/>
        <w:rPr>
          <w:sz w:val="28"/>
          <w:szCs w:val="28"/>
        </w:rPr>
      </w:pPr>
      <w:r w:rsidRPr="00274895">
        <w:rPr>
          <w:sz w:val="28"/>
          <w:szCs w:val="28"/>
        </w:rPr>
        <w:t>Необходимо четко представлять, что эффективность социально – педагогической реабилитации достигается только при условии использования всего комплекса реабилитационных мер (медицинских, психических, профессиональных, социальных)</w:t>
      </w:r>
    </w:p>
    <w:p w:rsidR="00B3767C" w:rsidRPr="00274895" w:rsidRDefault="00B3767C">
      <w:pPr>
        <w:ind w:firstLine="567"/>
        <w:jc w:val="both"/>
        <w:rPr>
          <w:sz w:val="28"/>
          <w:szCs w:val="28"/>
        </w:rPr>
      </w:pPr>
      <w:r w:rsidRPr="00274895">
        <w:rPr>
          <w:sz w:val="28"/>
          <w:szCs w:val="28"/>
        </w:rPr>
        <w:t>Одн</w:t>
      </w:r>
      <w:r w:rsidR="00562106" w:rsidRPr="00274895">
        <w:rPr>
          <w:sz w:val="28"/>
          <w:szCs w:val="28"/>
        </w:rPr>
        <w:t xml:space="preserve">ой из основных задач </w:t>
      </w:r>
      <w:r w:rsidRPr="00274895">
        <w:rPr>
          <w:sz w:val="28"/>
          <w:szCs w:val="28"/>
        </w:rPr>
        <w:t xml:space="preserve"> педагога</w:t>
      </w:r>
      <w:r w:rsidR="00562106" w:rsidRPr="00274895">
        <w:rPr>
          <w:sz w:val="28"/>
          <w:szCs w:val="28"/>
        </w:rPr>
        <w:t xml:space="preserve"> - хореографа</w:t>
      </w:r>
      <w:r w:rsidRPr="00274895">
        <w:rPr>
          <w:sz w:val="28"/>
          <w:szCs w:val="28"/>
        </w:rPr>
        <w:t xml:space="preserve"> является опытно- экспериментальная работа по составлению целевых и комплексных программ, с цель эффективности коррекционной работы.</w:t>
      </w:r>
    </w:p>
    <w:p w:rsidR="00B3767C" w:rsidRPr="00274895" w:rsidRDefault="00B3767C">
      <w:pPr>
        <w:ind w:firstLine="567"/>
        <w:jc w:val="both"/>
        <w:rPr>
          <w:sz w:val="28"/>
          <w:szCs w:val="28"/>
        </w:rPr>
      </w:pPr>
      <w:r w:rsidRPr="00274895">
        <w:rPr>
          <w:sz w:val="28"/>
          <w:szCs w:val="28"/>
        </w:rPr>
        <w:t>Во второй модели проекта представлена социально-коррекционная работа.</w:t>
      </w:r>
    </w:p>
    <w:p w:rsidR="00B3767C" w:rsidRPr="00274895" w:rsidRDefault="00B3767C">
      <w:pPr>
        <w:ind w:firstLine="567"/>
        <w:jc w:val="both"/>
        <w:rPr>
          <w:sz w:val="28"/>
          <w:szCs w:val="28"/>
        </w:rPr>
      </w:pPr>
      <w:r w:rsidRPr="00274895">
        <w:rPr>
          <w:sz w:val="28"/>
          <w:szCs w:val="28"/>
        </w:rPr>
        <w:t xml:space="preserve">Работа проектируется </w:t>
      </w:r>
      <w:r w:rsidR="00562106" w:rsidRPr="00274895">
        <w:rPr>
          <w:sz w:val="28"/>
          <w:szCs w:val="28"/>
        </w:rPr>
        <w:t>в дворовых клубах. Хореограф  ведёт работу совместно с психологом, применяя</w:t>
      </w:r>
      <w:r w:rsidRPr="00274895">
        <w:rPr>
          <w:sz w:val="28"/>
          <w:szCs w:val="28"/>
        </w:rPr>
        <w:t xml:space="preserve"> в своей работе психотерапевтические приемы.</w:t>
      </w:r>
    </w:p>
    <w:p w:rsidR="00B3767C" w:rsidRPr="00274895" w:rsidRDefault="00B3767C">
      <w:pPr>
        <w:ind w:firstLine="567"/>
        <w:jc w:val="both"/>
        <w:rPr>
          <w:sz w:val="28"/>
          <w:szCs w:val="28"/>
        </w:rPr>
      </w:pPr>
      <w:r w:rsidRPr="00274895">
        <w:rPr>
          <w:sz w:val="28"/>
          <w:szCs w:val="28"/>
        </w:rPr>
        <w:t>Психотерапия - это забота о душевном равновесии человека, его настроении, чувствах. Психотерапевтическое воздействие на ребенка – это содействие его благопр</w:t>
      </w:r>
      <w:r w:rsidR="00A076F8" w:rsidRPr="00274895">
        <w:rPr>
          <w:sz w:val="28"/>
          <w:szCs w:val="28"/>
        </w:rPr>
        <w:t>и</w:t>
      </w:r>
      <w:r w:rsidRPr="00274895">
        <w:rPr>
          <w:sz w:val="28"/>
          <w:szCs w:val="28"/>
        </w:rPr>
        <w:t>ятному состоянию. В результате психотерапевтического воздействия ребенок учится понимать и принимать себя, заботиться о себе, строить свой мир и отношения с окружающими на основе свободного выбора.</w:t>
      </w:r>
    </w:p>
    <w:p w:rsidR="00B3767C" w:rsidRPr="00274895" w:rsidRDefault="00B3767C">
      <w:pPr>
        <w:ind w:firstLine="567"/>
        <w:jc w:val="both"/>
        <w:rPr>
          <w:sz w:val="28"/>
          <w:szCs w:val="28"/>
        </w:rPr>
      </w:pPr>
      <w:r w:rsidRPr="00274895">
        <w:rPr>
          <w:sz w:val="28"/>
          <w:szCs w:val="28"/>
        </w:rPr>
        <w:t>В настоящее время существует множество методик, техник и технологий психотерапии.</w:t>
      </w:r>
    </w:p>
    <w:p w:rsidR="00B3767C" w:rsidRPr="00274895" w:rsidRDefault="00B3767C">
      <w:pPr>
        <w:ind w:firstLine="567"/>
        <w:jc w:val="both"/>
        <w:rPr>
          <w:sz w:val="28"/>
          <w:szCs w:val="28"/>
        </w:rPr>
      </w:pPr>
      <w:r w:rsidRPr="00274895">
        <w:rPr>
          <w:sz w:val="28"/>
          <w:szCs w:val="28"/>
        </w:rPr>
        <w:t xml:space="preserve">В </w:t>
      </w:r>
      <w:r w:rsidR="00562106" w:rsidRPr="00274895">
        <w:rPr>
          <w:sz w:val="28"/>
          <w:szCs w:val="28"/>
        </w:rPr>
        <w:t xml:space="preserve">данной модели </w:t>
      </w:r>
      <w:r w:rsidRPr="00274895">
        <w:rPr>
          <w:sz w:val="28"/>
          <w:szCs w:val="28"/>
        </w:rPr>
        <w:t>использует</w:t>
      </w:r>
      <w:r w:rsidR="00562106" w:rsidRPr="00274895">
        <w:rPr>
          <w:sz w:val="28"/>
          <w:szCs w:val="28"/>
        </w:rPr>
        <w:t>ся</w:t>
      </w:r>
      <w:r w:rsidRPr="00274895">
        <w:rPr>
          <w:sz w:val="28"/>
          <w:szCs w:val="28"/>
        </w:rPr>
        <w:t xml:space="preserve"> один из методов арт-терапию (лечение творчеством). Акцент социальной коррекции сделан на  танце - терапию. </w:t>
      </w:r>
    </w:p>
    <w:p w:rsidR="00B3767C" w:rsidRPr="00274895" w:rsidRDefault="00B3767C">
      <w:pPr>
        <w:ind w:firstLine="567"/>
        <w:jc w:val="both"/>
        <w:rPr>
          <w:sz w:val="28"/>
          <w:szCs w:val="28"/>
        </w:rPr>
      </w:pPr>
    </w:p>
    <w:p w:rsidR="00B3767C" w:rsidRPr="00274895" w:rsidRDefault="00B3767C">
      <w:pPr>
        <w:rPr>
          <w:b/>
          <w:bCs/>
          <w:sz w:val="28"/>
          <w:szCs w:val="28"/>
          <w:u w:val="single"/>
        </w:rPr>
      </w:pPr>
    </w:p>
    <w:p w:rsidR="00B3767C" w:rsidRPr="00274895" w:rsidRDefault="00B3767C">
      <w:pPr>
        <w:rPr>
          <w:b/>
          <w:bCs/>
          <w:sz w:val="28"/>
          <w:szCs w:val="28"/>
          <w:u w:val="single"/>
        </w:rPr>
      </w:pPr>
    </w:p>
    <w:p w:rsidR="00B3767C" w:rsidRPr="00274895" w:rsidRDefault="00B3767C">
      <w:pPr>
        <w:rPr>
          <w:b/>
          <w:bCs/>
          <w:sz w:val="28"/>
          <w:szCs w:val="28"/>
          <w:u w:val="single"/>
        </w:rPr>
      </w:pPr>
    </w:p>
    <w:p w:rsidR="00B3767C" w:rsidRPr="00274895" w:rsidRDefault="00B3767C">
      <w:pPr>
        <w:rPr>
          <w:b/>
          <w:bCs/>
          <w:sz w:val="28"/>
          <w:szCs w:val="28"/>
          <w:u w:val="single"/>
        </w:rPr>
      </w:pPr>
    </w:p>
    <w:p w:rsidR="00B3767C" w:rsidRPr="00274895" w:rsidRDefault="00B3767C">
      <w:pPr>
        <w:rPr>
          <w:b/>
          <w:bCs/>
          <w:sz w:val="28"/>
          <w:szCs w:val="28"/>
          <w:u w:val="single"/>
        </w:rPr>
      </w:pPr>
    </w:p>
    <w:p w:rsidR="00B3767C" w:rsidRPr="00274895" w:rsidRDefault="00B3767C">
      <w:pPr>
        <w:rPr>
          <w:b/>
          <w:bCs/>
          <w:sz w:val="28"/>
          <w:szCs w:val="28"/>
          <w:u w:val="single"/>
        </w:rPr>
      </w:pPr>
    </w:p>
    <w:p w:rsidR="00B3767C" w:rsidRPr="00274895" w:rsidRDefault="00B3767C">
      <w:pPr>
        <w:rPr>
          <w:b/>
          <w:bCs/>
          <w:sz w:val="28"/>
          <w:szCs w:val="28"/>
          <w:u w:val="single"/>
        </w:rPr>
      </w:pPr>
    </w:p>
    <w:p w:rsidR="00B3767C" w:rsidRPr="00274895" w:rsidRDefault="00B3767C">
      <w:pPr>
        <w:rPr>
          <w:b/>
          <w:bCs/>
          <w:sz w:val="28"/>
          <w:szCs w:val="28"/>
          <w:u w:val="single"/>
        </w:rPr>
      </w:pPr>
    </w:p>
    <w:p w:rsidR="00B3767C" w:rsidRPr="00274895" w:rsidRDefault="00B3767C">
      <w:pPr>
        <w:rPr>
          <w:b/>
          <w:bCs/>
          <w:sz w:val="28"/>
          <w:szCs w:val="28"/>
          <w:u w:val="single"/>
        </w:rPr>
      </w:pPr>
    </w:p>
    <w:p w:rsidR="00B3767C" w:rsidRPr="00274895" w:rsidRDefault="00B3767C">
      <w:pPr>
        <w:rPr>
          <w:b/>
          <w:bCs/>
          <w:sz w:val="28"/>
          <w:szCs w:val="28"/>
          <w:u w:val="single"/>
        </w:rPr>
      </w:pPr>
    </w:p>
    <w:p w:rsidR="00B3767C" w:rsidRPr="00274895" w:rsidRDefault="00B3767C">
      <w:pPr>
        <w:rPr>
          <w:b/>
          <w:bCs/>
          <w:sz w:val="28"/>
          <w:szCs w:val="28"/>
          <w:u w:val="single"/>
        </w:rPr>
      </w:pPr>
    </w:p>
    <w:p w:rsidR="00B3767C" w:rsidRPr="00274895" w:rsidRDefault="00B3767C">
      <w:pPr>
        <w:rPr>
          <w:b/>
          <w:bCs/>
          <w:sz w:val="28"/>
          <w:szCs w:val="28"/>
          <w:u w:val="single"/>
        </w:rPr>
      </w:pPr>
    </w:p>
    <w:p w:rsidR="00B3767C" w:rsidRPr="00274895" w:rsidRDefault="00B3767C">
      <w:pPr>
        <w:rPr>
          <w:b/>
          <w:bCs/>
          <w:sz w:val="28"/>
          <w:szCs w:val="28"/>
          <w:u w:val="single"/>
        </w:rPr>
      </w:pPr>
    </w:p>
    <w:p w:rsidR="00B3767C" w:rsidRPr="00274895" w:rsidRDefault="00B3767C">
      <w:pPr>
        <w:rPr>
          <w:b/>
          <w:bCs/>
          <w:sz w:val="28"/>
          <w:szCs w:val="28"/>
          <w:u w:val="single"/>
        </w:rPr>
      </w:pPr>
    </w:p>
    <w:p w:rsidR="00B3767C" w:rsidRPr="00274895" w:rsidRDefault="00B3767C">
      <w:pPr>
        <w:rPr>
          <w:b/>
          <w:bCs/>
          <w:sz w:val="28"/>
          <w:szCs w:val="28"/>
          <w:u w:val="single"/>
        </w:rPr>
      </w:pPr>
    </w:p>
    <w:p w:rsidR="00562106" w:rsidRPr="00274895" w:rsidRDefault="00562106">
      <w:pPr>
        <w:ind w:firstLine="360"/>
        <w:jc w:val="center"/>
        <w:rPr>
          <w:b/>
          <w:bCs/>
          <w:sz w:val="28"/>
          <w:szCs w:val="28"/>
        </w:rPr>
      </w:pPr>
    </w:p>
    <w:p w:rsidR="00562106" w:rsidRPr="00274895" w:rsidRDefault="00562106">
      <w:pPr>
        <w:ind w:firstLine="360"/>
        <w:jc w:val="center"/>
        <w:rPr>
          <w:b/>
          <w:bCs/>
          <w:sz w:val="28"/>
          <w:szCs w:val="28"/>
        </w:rPr>
      </w:pPr>
    </w:p>
    <w:p w:rsidR="00562106" w:rsidRPr="00274895" w:rsidRDefault="00562106">
      <w:pPr>
        <w:ind w:firstLine="360"/>
        <w:jc w:val="center"/>
        <w:rPr>
          <w:b/>
          <w:bCs/>
          <w:sz w:val="28"/>
          <w:szCs w:val="28"/>
        </w:rPr>
      </w:pPr>
    </w:p>
    <w:p w:rsidR="00562106" w:rsidRPr="00274895" w:rsidRDefault="00562106">
      <w:pPr>
        <w:ind w:firstLine="360"/>
        <w:jc w:val="center"/>
        <w:rPr>
          <w:b/>
          <w:bCs/>
          <w:sz w:val="28"/>
          <w:szCs w:val="28"/>
        </w:rPr>
      </w:pPr>
    </w:p>
    <w:p w:rsidR="00562106" w:rsidRPr="00274895" w:rsidRDefault="00562106">
      <w:pPr>
        <w:ind w:firstLine="360"/>
        <w:jc w:val="center"/>
        <w:rPr>
          <w:b/>
          <w:bCs/>
          <w:sz w:val="28"/>
          <w:szCs w:val="28"/>
        </w:rPr>
      </w:pPr>
    </w:p>
    <w:p w:rsidR="00562106" w:rsidRPr="00274895" w:rsidRDefault="00562106">
      <w:pPr>
        <w:ind w:firstLine="360"/>
        <w:jc w:val="center"/>
        <w:rPr>
          <w:b/>
          <w:bCs/>
          <w:sz w:val="28"/>
          <w:szCs w:val="28"/>
        </w:rPr>
      </w:pPr>
    </w:p>
    <w:p w:rsidR="00562106" w:rsidRPr="00274895" w:rsidRDefault="00562106">
      <w:pPr>
        <w:ind w:firstLine="360"/>
        <w:jc w:val="center"/>
        <w:rPr>
          <w:b/>
          <w:bCs/>
          <w:sz w:val="28"/>
          <w:szCs w:val="28"/>
        </w:rPr>
      </w:pPr>
    </w:p>
    <w:p w:rsidR="00562106" w:rsidRPr="00274895" w:rsidRDefault="00562106">
      <w:pPr>
        <w:ind w:firstLine="360"/>
        <w:jc w:val="center"/>
        <w:rPr>
          <w:b/>
          <w:bCs/>
          <w:sz w:val="28"/>
          <w:szCs w:val="28"/>
        </w:rPr>
      </w:pPr>
    </w:p>
    <w:p w:rsidR="00562106" w:rsidRPr="00274895" w:rsidRDefault="00562106">
      <w:pPr>
        <w:ind w:firstLine="360"/>
        <w:jc w:val="center"/>
        <w:rPr>
          <w:b/>
          <w:bCs/>
          <w:sz w:val="28"/>
          <w:szCs w:val="28"/>
        </w:rPr>
      </w:pPr>
    </w:p>
    <w:p w:rsidR="00562106" w:rsidRPr="00274895" w:rsidRDefault="00562106">
      <w:pPr>
        <w:ind w:firstLine="360"/>
        <w:jc w:val="center"/>
        <w:rPr>
          <w:b/>
          <w:bCs/>
          <w:sz w:val="28"/>
          <w:szCs w:val="28"/>
        </w:rPr>
      </w:pPr>
    </w:p>
    <w:p w:rsidR="00562106" w:rsidRPr="00274895" w:rsidRDefault="00562106">
      <w:pPr>
        <w:ind w:firstLine="360"/>
        <w:jc w:val="center"/>
        <w:rPr>
          <w:b/>
          <w:bCs/>
          <w:sz w:val="28"/>
          <w:szCs w:val="28"/>
        </w:rPr>
      </w:pPr>
    </w:p>
    <w:p w:rsidR="00562106" w:rsidRPr="00274895" w:rsidRDefault="00562106">
      <w:pPr>
        <w:ind w:firstLine="360"/>
        <w:jc w:val="center"/>
        <w:rPr>
          <w:b/>
          <w:bCs/>
          <w:sz w:val="28"/>
          <w:szCs w:val="28"/>
        </w:rPr>
      </w:pPr>
    </w:p>
    <w:p w:rsidR="00562106" w:rsidRPr="00274895" w:rsidRDefault="00562106">
      <w:pPr>
        <w:ind w:firstLine="360"/>
        <w:jc w:val="center"/>
        <w:rPr>
          <w:b/>
          <w:bCs/>
          <w:sz w:val="28"/>
          <w:szCs w:val="28"/>
        </w:rPr>
      </w:pPr>
    </w:p>
    <w:p w:rsidR="00562106" w:rsidRPr="00274895" w:rsidRDefault="00562106">
      <w:pPr>
        <w:ind w:firstLine="360"/>
        <w:jc w:val="center"/>
        <w:rPr>
          <w:b/>
          <w:bCs/>
          <w:sz w:val="28"/>
          <w:szCs w:val="28"/>
        </w:rPr>
      </w:pPr>
    </w:p>
    <w:p w:rsidR="00B3767C" w:rsidRPr="00274895" w:rsidRDefault="00B3767C">
      <w:pPr>
        <w:ind w:firstLine="360"/>
        <w:jc w:val="center"/>
        <w:rPr>
          <w:rFonts w:ascii="Times New Roman(K)" w:hAnsi="Times New Roman(K)"/>
          <w:b/>
          <w:bCs/>
          <w:sz w:val="28"/>
          <w:szCs w:val="28"/>
        </w:rPr>
      </w:pPr>
      <w:r w:rsidRPr="00274895">
        <w:rPr>
          <w:rFonts w:ascii="Times New Roman(K)" w:hAnsi="Times New Roman(K)"/>
          <w:b/>
          <w:bCs/>
          <w:sz w:val="28"/>
          <w:szCs w:val="28"/>
        </w:rPr>
        <w:t>Целевая прогр</w:t>
      </w:r>
      <w:r w:rsidR="0079464F" w:rsidRPr="00274895">
        <w:rPr>
          <w:rFonts w:ascii="Times New Roman(K)" w:hAnsi="Times New Roman(K)"/>
          <w:b/>
          <w:bCs/>
          <w:sz w:val="28"/>
          <w:szCs w:val="28"/>
        </w:rPr>
        <w:t xml:space="preserve">амма работы </w:t>
      </w:r>
      <w:r w:rsidR="0079464F" w:rsidRPr="00274895">
        <w:rPr>
          <w:b/>
          <w:bCs/>
          <w:sz w:val="28"/>
          <w:szCs w:val="28"/>
        </w:rPr>
        <w:t>хореографа</w:t>
      </w:r>
      <w:r w:rsidRPr="00274895">
        <w:rPr>
          <w:rFonts w:ascii="Times New Roman(K)" w:hAnsi="Times New Roman(K)"/>
          <w:b/>
          <w:bCs/>
          <w:sz w:val="28"/>
          <w:szCs w:val="28"/>
        </w:rPr>
        <w:t xml:space="preserve"> по социальной коррекции дезадапти</w:t>
      </w:r>
      <w:r w:rsidR="00024EFE" w:rsidRPr="00274895">
        <w:rPr>
          <w:rFonts w:ascii="Times New Roman(K)" w:hAnsi="Times New Roman(K)"/>
          <w:b/>
          <w:bCs/>
          <w:sz w:val="28"/>
          <w:szCs w:val="28"/>
        </w:rPr>
        <w:t>рованных детей средствами танце</w:t>
      </w:r>
      <w:r w:rsidRPr="00274895">
        <w:rPr>
          <w:rFonts w:ascii="Times New Roman(K)" w:hAnsi="Times New Roman(K)"/>
          <w:b/>
          <w:bCs/>
          <w:sz w:val="28"/>
          <w:szCs w:val="28"/>
        </w:rPr>
        <w:t>терапии</w:t>
      </w:r>
    </w:p>
    <w:p w:rsidR="00B3767C" w:rsidRPr="00274895" w:rsidRDefault="00B3767C">
      <w:pPr>
        <w:jc w:val="both"/>
        <w:rPr>
          <w:rFonts w:ascii="Times New Roman(K)" w:hAnsi="Times New Roman(K)"/>
          <w:sz w:val="28"/>
          <w:szCs w:val="28"/>
        </w:rPr>
      </w:pPr>
    </w:p>
    <w:p w:rsidR="00B3767C" w:rsidRPr="00274895" w:rsidRDefault="00B3767C">
      <w:pPr>
        <w:ind w:firstLine="567"/>
        <w:jc w:val="both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В наше время современная психотерапия переживает период небывалого взлёта. Сегодня, когда старые ориентиры жизни не оправдались, когда выстраданные надежды на возможность построения лучшего из миров пошатнулись и снова ушли в туманное будущее, люди хотят знать, как же им все-таки выжить в том буквально сумасшедшем мир</w:t>
      </w:r>
      <w:r w:rsidR="00A43A7C">
        <w:rPr>
          <w:rFonts w:ascii="Times New Roman(K)" w:hAnsi="Times New Roman(K)"/>
          <w:sz w:val="28"/>
          <w:szCs w:val="28"/>
        </w:rPr>
        <w:t>е, в котором они оказались волею</w:t>
      </w:r>
      <w:r w:rsidRPr="00274895">
        <w:rPr>
          <w:rFonts w:ascii="Times New Roman(K)" w:hAnsi="Times New Roman(K)"/>
          <w:sz w:val="28"/>
          <w:szCs w:val="28"/>
        </w:rPr>
        <w:t xml:space="preserve"> судеб, и не просто выжить, но и ещё быть при этом хоть немного счастливым.</w:t>
      </w:r>
      <w:r w:rsidR="004F5579">
        <w:rPr>
          <w:rFonts w:ascii="Times New Roman(K)" w:hAnsi="Times New Roman(K)"/>
          <w:sz w:val="28"/>
          <w:szCs w:val="28"/>
        </w:rPr>
        <w:t xml:space="preserve"> </w:t>
      </w:r>
      <w:r w:rsidRPr="00274895">
        <w:rPr>
          <w:rFonts w:ascii="Times New Roman(K)" w:hAnsi="Times New Roman(K)"/>
          <w:sz w:val="28"/>
          <w:szCs w:val="28"/>
        </w:rPr>
        <w:t xml:space="preserve"> Поэтому</w:t>
      </w:r>
      <w:r w:rsidR="00537B39">
        <w:rPr>
          <w:rFonts w:ascii="Times New Roman(K)" w:hAnsi="Times New Roman(K)"/>
          <w:sz w:val="28"/>
          <w:szCs w:val="28"/>
        </w:rPr>
        <w:t xml:space="preserve"> сегодня такой взрыв интереса ко</w:t>
      </w:r>
      <w:r w:rsidRPr="00274895">
        <w:rPr>
          <w:rFonts w:ascii="Times New Roman(K)" w:hAnsi="Times New Roman(K)"/>
          <w:sz w:val="28"/>
          <w:szCs w:val="28"/>
        </w:rPr>
        <w:t xml:space="preserve"> всякого рода литературе, отвечающей на вопрос, в чём состоит искусство быть счастливым, как регулировать своё настроение и не поддаваться ударам судьбы. Поэтому такой большой интерес не только к традиционной психотерапии – аутотренингу и гипнозу, но и к нетрадиционным методам оздоровления, восточной философии и экстрасенсам.</w:t>
      </w:r>
    </w:p>
    <w:p w:rsidR="00B3767C" w:rsidRPr="00274895" w:rsidRDefault="00B3767C">
      <w:pPr>
        <w:ind w:firstLine="360"/>
        <w:jc w:val="both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Сегодняшняя психотерапия представляет собой разветвлённую сеть самых разнообразных направлений, среди которых за последнее время наи</w:t>
      </w:r>
      <w:r w:rsidR="00470A8B">
        <w:rPr>
          <w:rFonts w:ascii="Times New Roman(K)" w:hAnsi="Times New Roman(K)"/>
          <w:sz w:val="28"/>
          <w:szCs w:val="28"/>
        </w:rPr>
        <w:t>больший  интереса завоевала арт</w:t>
      </w:r>
      <w:r w:rsidRPr="00274895">
        <w:rPr>
          <w:rFonts w:ascii="Times New Roman(K)" w:hAnsi="Times New Roman(K)"/>
          <w:sz w:val="28"/>
          <w:szCs w:val="28"/>
        </w:rPr>
        <w:t>терапия (терапия искусством). Наиболее значимыми факторами интереса к данному напр</w:t>
      </w:r>
      <w:r w:rsidR="003D5864">
        <w:rPr>
          <w:rFonts w:ascii="Times New Roman(K)" w:hAnsi="Times New Roman(K)"/>
          <w:sz w:val="28"/>
          <w:szCs w:val="28"/>
        </w:rPr>
        <w:t>авлению являются ориентация арт</w:t>
      </w:r>
      <w:r w:rsidRPr="00274895">
        <w:rPr>
          <w:rFonts w:ascii="Times New Roman(K)" w:hAnsi="Times New Roman(K)"/>
          <w:sz w:val="28"/>
          <w:szCs w:val="28"/>
        </w:rPr>
        <w:t xml:space="preserve">терапии на присущий каждому человеку внутренний потенциал здоровья и силы, её акцент на естественном проявлении мыслей, чувств и настроений в творчестве, принятие человека таким, какой он есть, вместе со свойственными ему способами самоисцеления и гармонизации. </w:t>
      </w:r>
    </w:p>
    <w:p w:rsidR="00B3767C" w:rsidRPr="00274895" w:rsidRDefault="003D5864">
      <w:pPr>
        <w:ind w:firstLine="360"/>
        <w:jc w:val="both"/>
        <w:rPr>
          <w:rFonts w:ascii="Times New Roman(K)" w:hAnsi="Times New Roman(K)"/>
          <w:sz w:val="28"/>
          <w:szCs w:val="28"/>
        </w:rPr>
      </w:pPr>
      <w:r>
        <w:rPr>
          <w:rFonts w:ascii="Times New Roman(K)" w:hAnsi="Times New Roman(K)"/>
          <w:sz w:val="28"/>
          <w:szCs w:val="28"/>
        </w:rPr>
        <w:t>В определённой мере арт</w:t>
      </w:r>
      <w:r w:rsidR="00B3767C" w:rsidRPr="00274895">
        <w:rPr>
          <w:rFonts w:ascii="Times New Roman(K)" w:hAnsi="Times New Roman(K)"/>
          <w:sz w:val="28"/>
          <w:szCs w:val="28"/>
        </w:rPr>
        <w:t>терапия выступает в качестве реального противовеса «технократическим» методам врачевания, образования, решения социальных противоречий. Инте</w:t>
      </w:r>
      <w:r>
        <w:rPr>
          <w:rFonts w:ascii="Times New Roman(K)" w:hAnsi="Times New Roman(K)"/>
          <w:sz w:val="28"/>
          <w:szCs w:val="28"/>
        </w:rPr>
        <w:t>рес к арт</w:t>
      </w:r>
      <w:r w:rsidR="00B3767C" w:rsidRPr="00274895">
        <w:rPr>
          <w:rFonts w:ascii="Times New Roman(K)" w:hAnsi="Times New Roman(K)"/>
          <w:sz w:val="28"/>
          <w:szCs w:val="28"/>
        </w:rPr>
        <w:t>терапевтическим методам отражает потребность современного человека в более естественных, комплексных способах гармонизации и развития, в которых главную роль играют разум и чувства, тело и дух, мужские и женские качества, способность к самонаблюдению и активному действию.</w:t>
      </w:r>
    </w:p>
    <w:p w:rsidR="00B3767C" w:rsidRPr="00274895" w:rsidRDefault="009B7E42">
      <w:pPr>
        <w:ind w:firstLine="360"/>
        <w:jc w:val="both"/>
        <w:rPr>
          <w:rFonts w:ascii="Times New Roman(K)" w:hAnsi="Times New Roman(K)"/>
          <w:sz w:val="28"/>
          <w:szCs w:val="28"/>
        </w:rPr>
      </w:pPr>
      <w:r>
        <w:rPr>
          <w:rFonts w:ascii="Times New Roman(K)" w:hAnsi="Times New Roman(K)"/>
          <w:b/>
          <w:sz w:val="28"/>
          <w:szCs w:val="28"/>
          <w:u w:val="single"/>
        </w:rPr>
        <w:t>Арт</w:t>
      </w:r>
      <w:r w:rsidR="00B3767C" w:rsidRPr="00274895">
        <w:rPr>
          <w:rFonts w:ascii="Times New Roman(K)" w:hAnsi="Times New Roman(K)"/>
          <w:b/>
          <w:sz w:val="28"/>
          <w:szCs w:val="28"/>
          <w:u w:val="single"/>
        </w:rPr>
        <w:t>терапия</w:t>
      </w:r>
      <w:r w:rsidR="00B3767C" w:rsidRPr="00274895">
        <w:rPr>
          <w:rFonts w:ascii="Times New Roman(K)" w:hAnsi="Times New Roman(K)"/>
          <w:sz w:val="28"/>
          <w:szCs w:val="28"/>
        </w:rPr>
        <w:t xml:space="preserve"> – группа методов, использующих воздействие тех или иных видов искусства (как процесс творчества, так и его результаты) на человека для оказания помощи в разрешении различных эмоциональных, межличностных проблем и повышения качества жизни,  для достижения определённых изменений в состоянии и социальном поведении личности.</w:t>
      </w:r>
    </w:p>
    <w:p w:rsidR="00B3767C" w:rsidRPr="00274895" w:rsidRDefault="00FD00A3">
      <w:pPr>
        <w:ind w:firstLine="360"/>
        <w:jc w:val="both"/>
        <w:rPr>
          <w:rFonts w:ascii="Times New Roman(K)" w:hAnsi="Times New Roman(K)"/>
          <w:sz w:val="28"/>
          <w:szCs w:val="28"/>
        </w:rPr>
      </w:pPr>
      <w:r>
        <w:rPr>
          <w:rFonts w:ascii="Times New Roman(K)" w:hAnsi="Times New Roman(K)"/>
          <w:sz w:val="28"/>
          <w:szCs w:val="28"/>
        </w:rPr>
        <w:t>Как видно из определения арт</w:t>
      </w:r>
      <w:r w:rsidR="00B3767C" w:rsidRPr="00274895">
        <w:rPr>
          <w:rFonts w:ascii="Times New Roman(K)" w:hAnsi="Times New Roman(K)"/>
          <w:sz w:val="28"/>
          <w:szCs w:val="28"/>
        </w:rPr>
        <w:t>терапия может использоваться при самом широком спектре нарушений, начиная с тяжелых форм детского церебрального паралича и хронических душевных заболеваний и кончая неврозами, так и для личностного роста, и практически каждый человек может участвовать в ней. Такая до</w:t>
      </w:r>
      <w:r w:rsidR="003D5864">
        <w:rPr>
          <w:rFonts w:ascii="Times New Roman(K)" w:hAnsi="Times New Roman(K)"/>
          <w:sz w:val="28"/>
          <w:szCs w:val="28"/>
        </w:rPr>
        <w:t>ступность и универсальность арт</w:t>
      </w:r>
      <w:r w:rsidR="00B3767C" w:rsidRPr="00274895">
        <w:rPr>
          <w:rFonts w:ascii="Times New Roman(K)" w:hAnsi="Times New Roman(K)"/>
          <w:sz w:val="28"/>
          <w:szCs w:val="28"/>
        </w:rPr>
        <w:t>терапии и предопределяет главные преимущества этого психотерапевтического метода.</w:t>
      </w:r>
    </w:p>
    <w:p w:rsidR="00B3767C" w:rsidRPr="00274895" w:rsidRDefault="00B3767C">
      <w:pPr>
        <w:ind w:firstLine="360"/>
        <w:jc w:val="both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В</w:t>
      </w:r>
      <w:r w:rsidR="00FD00A3">
        <w:rPr>
          <w:rFonts w:ascii="Times New Roman(K)" w:hAnsi="Times New Roman(K)"/>
          <w:sz w:val="28"/>
          <w:szCs w:val="28"/>
        </w:rPr>
        <w:t>от некоторые из преимуществ арт</w:t>
      </w:r>
      <w:r w:rsidRPr="00274895">
        <w:rPr>
          <w:rFonts w:ascii="Times New Roman(K)" w:hAnsi="Times New Roman(K)"/>
          <w:sz w:val="28"/>
          <w:szCs w:val="28"/>
        </w:rPr>
        <w:t>терапевтических методов:</w:t>
      </w:r>
    </w:p>
    <w:p w:rsidR="00B3767C" w:rsidRPr="00274895" w:rsidRDefault="00B3767C">
      <w:pPr>
        <w:numPr>
          <w:ilvl w:val="0"/>
          <w:numId w:val="3"/>
        </w:numPr>
        <w:tabs>
          <w:tab w:val="left" w:pos="1080"/>
        </w:tabs>
        <w:ind w:left="1080"/>
        <w:jc w:val="both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 xml:space="preserve">Практически каждый человек (независимо от своего возраста, культурного опыта и социального положения) может участвовать в </w:t>
      </w:r>
      <w:r w:rsidR="00FD00A3">
        <w:rPr>
          <w:rFonts w:ascii="Times New Roman(K)" w:hAnsi="Times New Roman(K)"/>
          <w:sz w:val="28"/>
          <w:szCs w:val="28"/>
        </w:rPr>
        <w:t>арт</w:t>
      </w:r>
      <w:r w:rsidRPr="00274895">
        <w:rPr>
          <w:rFonts w:ascii="Times New Roman(K)" w:hAnsi="Times New Roman(K)"/>
          <w:sz w:val="28"/>
          <w:szCs w:val="28"/>
        </w:rPr>
        <w:t>терапевтической работе, которая не требует от него каких-либо специальных способностей к танцам, актёрской деятельности, игре на инструменте или художественных навыков. Каждый</w:t>
      </w:r>
      <w:r w:rsidR="008A5EEF" w:rsidRPr="00274895">
        <w:rPr>
          <w:rFonts w:ascii="Times New Roman(K)" w:hAnsi="Times New Roman(K)"/>
          <w:sz w:val="28"/>
          <w:szCs w:val="28"/>
        </w:rPr>
        <w:t>,</w:t>
      </w:r>
      <w:r w:rsidRPr="00274895">
        <w:rPr>
          <w:rFonts w:ascii="Times New Roman(K)" w:hAnsi="Times New Roman(K)"/>
          <w:sz w:val="28"/>
          <w:szCs w:val="28"/>
        </w:rPr>
        <w:t xml:space="preserve"> будучи ребёнком</w:t>
      </w:r>
      <w:r w:rsidR="00A43A7C">
        <w:rPr>
          <w:rFonts w:ascii="Times New Roman(K)" w:hAnsi="Times New Roman(K)"/>
          <w:sz w:val="28"/>
          <w:szCs w:val="28"/>
        </w:rPr>
        <w:t>,</w:t>
      </w:r>
      <w:r w:rsidRPr="00274895">
        <w:rPr>
          <w:rFonts w:ascii="Times New Roman(K)" w:hAnsi="Times New Roman(K)"/>
          <w:sz w:val="28"/>
          <w:szCs w:val="28"/>
        </w:rPr>
        <w:t xml:space="preserve"> рисовал, лепил, пел, играл и танцевал. Поэтому арт-терапия практически не имеет ограничений в использовании. Нет оснований говорить и о наличии каких-либо противопоказаний к у</w:t>
      </w:r>
      <w:r w:rsidR="00FD00A3">
        <w:rPr>
          <w:rFonts w:ascii="Times New Roman(K)" w:hAnsi="Times New Roman(K)"/>
          <w:sz w:val="28"/>
          <w:szCs w:val="28"/>
        </w:rPr>
        <w:t>частию тех или иных людей в арт</w:t>
      </w:r>
      <w:r w:rsidRPr="00274895">
        <w:rPr>
          <w:rFonts w:ascii="Times New Roman(K)" w:hAnsi="Times New Roman(K)"/>
          <w:sz w:val="28"/>
          <w:szCs w:val="28"/>
        </w:rPr>
        <w:t>терапевтическом процессе.</w:t>
      </w:r>
    </w:p>
    <w:p w:rsidR="00B3767C" w:rsidRPr="00274895" w:rsidRDefault="00FD00A3">
      <w:pPr>
        <w:numPr>
          <w:ilvl w:val="0"/>
          <w:numId w:val="3"/>
        </w:numPr>
        <w:tabs>
          <w:tab w:val="left" w:pos="1080"/>
        </w:tabs>
        <w:ind w:left="1080"/>
        <w:jc w:val="both"/>
        <w:rPr>
          <w:rFonts w:ascii="Times New Roman(K)" w:hAnsi="Times New Roman(K)"/>
          <w:sz w:val="28"/>
          <w:szCs w:val="28"/>
        </w:rPr>
      </w:pPr>
      <w:r>
        <w:rPr>
          <w:rFonts w:ascii="Times New Roman(K)" w:hAnsi="Times New Roman(K)"/>
          <w:sz w:val="28"/>
          <w:szCs w:val="28"/>
        </w:rPr>
        <w:t>Арт</w:t>
      </w:r>
      <w:r w:rsidR="00B3767C" w:rsidRPr="00274895">
        <w:rPr>
          <w:rFonts w:ascii="Times New Roman(K)" w:hAnsi="Times New Roman(K)"/>
          <w:sz w:val="28"/>
          <w:szCs w:val="28"/>
        </w:rPr>
        <w:t>терапия является средством преимущественно невербального общения. Это делает её особенно ценной для тех, кто недостаточно хорошо владеет речью, затрудняется в словесном описании своих переживаний. Символическая речь является одной из основ любого вида искусства, что позволяет человеку более точно выразить свои переживания, по-новому взглянуть на ситуацию и житейские проблемы и найти благодаря этому путь к их решению.</w:t>
      </w:r>
    </w:p>
    <w:p w:rsidR="00B3767C" w:rsidRPr="00274895" w:rsidRDefault="00B3767C">
      <w:pPr>
        <w:numPr>
          <w:ilvl w:val="0"/>
          <w:numId w:val="3"/>
        </w:numPr>
        <w:tabs>
          <w:tab w:val="left" w:pos="1080"/>
        </w:tabs>
        <w:ind w:left="1080"/>
        <w:jc w:val="both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Творческая деятельность является мощным средством сближения людей. Это особенно ценно в ситуациях взаимного отчуждения, при затруднении в налаживании контактов, в общении по поводу слишком сложного и деликатного предмета.</w:t>
      </w:r>
    </w:p>
    <w:p w:rsidR="00B3767C" w:rsidRPr="00274895" w:rsidRDefault="00B3767C">
      <w:pPr>
        <w:numPr>
          <w:ilvl w:val="0"/>
          <w:numId w:val="3"/>
        </w:numPr>
        <w:tabs>
          <w:tab w:val="left" w:pos="1080"/>
        </w:tabs>
        <w:ind w:left="1080"/>
        <w:jc w:val="both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Творческая деятельность во многих случаях позволяет обходить «цензуру сознания», поэтому предоставляет уникальную возможность для исследования неосознаваемых процессов, выражения и актуализации латентных идей и состояний, тех социальных ролей и форм поведения, которые находятся в «вытесненном» виде либо слабо проявлены в повседневной жизни.</w:t>
      </w:r>
    </w:p>
    <w:p w:rsidR="00B3767C" w:rsidRPr="00274895" w:rsidRDefault="00FD00A3">
      <w:pPr>
        <w:numPr>
          <w:ilvl w:val="0"/>
          <w:numId w:val="3"/>
        </w:numPr>
        <w:tabs>
          <w:tab w:val="left" w:pos="1080"/>
        </w:tabs>
        <w:ind w:left="1080"/>
        <w:jc w:val="both"/>
        <w:rPr>
          <w:rFonts w:ascii="Times New Roman(K)" w:hAnsi="Times New Roman(K)"/>
          <w:sz w:val="28"/>
          <w:szCs w:val="28"/>
        </w:rPr>
      </w:pPr>
      <w:r>
        <w:rPr>
          <w:rFonts w:ascii="Times New Roman(K)" w:hAnsi="Times New Roman(K)"/>
          <w:sz w:val="28"/>
          <w:szCs w:val="28"/>
        </w:rPr>
        <w:t>Арт</w:t>
      </w:r>
      <w:r w:rsidR="00B3767C" w:rsidRPr="00274895">
        <w:rPr>
          <w:rFonts w:ascii="Times New Roman(K)" w:hAnsi="Times New Roman(K)"/>
          <w:sz w:val="28"/>
          <w:szCs w:val="28"/>
        </w:rPr>
        <w:t>терапия является средством свободного самовыражения и самопознания. Она имеет «инсайт</w:t>
      </w:r>
      <w:r w:rsidR="009D439A">
        <w:rPr>
          <w:rFonts w:ascii="Times New Roman(K)" w:hAnsi="Times New Roman(K)"/>
          <w:sz w:val="28"/>
          <w:szCs w:val="28"/>
        </w:rPr>
        <w:t xml:space="preserve"> </w:t>
      </w:r>
      <w:r w:rsidR="00B3767C" w:rsidRPr="00274895">
        <w:rPr>
          <w:rFonts w:ascii="Times New Roman(K)" w:hAnsi="Times New Roman(K)"/>
          <w:sz w:val="28"/>
          <w:szCs w:val="28"/>
        </w:rPr>
        <w:t>-</w:t>
      </w:r>
      <w:r w:rsidR="009D439A">
        <w:rPr>
          <w:rFonts w:ascii="Times New Roman(K)" w:hAnsi="Times New Roman(K)"/>
          <w:sz w:val="28"/>
          <w:szCs w:val="28"/>
        </w:rPr>
        <w:t xml:space="preserve"> </w:t>
      </w:r>
      <w:r w:rsidR="00B3767C" w:rsidRPr="00274895">
        <w:rPr>
          <w:rFonts w:ascii="Times New Roman(K)" w:hAnsi="Times New Roman(K)"/>
          <w:sz w:val="28"/>
          <w:szCs w:val="28"/>
        </w:rPr>
        <w:t>ориентированный» характер; предполагает атмосферу доверия, высокой терпимости и внимания к внутреннему миру человека.</w:t>
      </w:r>
    </w:p>
    <w:p w:rsidR="00B3767C" w:rsidRPr="00274895" w:rsidRDefault="00B3767C">
      <w:pPr>
        <w:numPr>
          <w:ilvl w:val="0"/>
          <w:numId w:val="3"/>
        </w:numPr>
        <w:tabs>
          <w:tab w:val="left" w:pos="1080"/>
        </w:tabs>
        <w:ind w:left="1080"/>
        <w:jc w:val="both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Продукты творческой активности являются объективным свидетельством настроений и мыслей человека, что позволяет использовать их для ретроспективной, динамической оценки состояния.</w:t>
      </w:r>
    </w:p>
    <w:p w:rsidR="00B3767C" w:rsidRPr="00274895" w:rsidRDefault="00FD00A3">
      <w:pPr>
        <w:numPr>
          <w:ilvl w:val="0"/>
          <w:numId w:val="3"/>
        </w:numPr>
        <w:tabs>
          <w:tab w:val="left" w:pos="1080"/>
        </w:tabs>
        <w:ind w:left="1080"/>
        <w:jc w:val="both"/>
        <w:rPr>
          <w:rFonts w:ascii="Times New Roman(K)" w:hAnsi="Times New Roman(K)"/>
          <w:sz w:val="28"/>
          <w:szCs w:val="28"/>
        </w:rPr>
      </w:pPr>
      <w:r>
        <w:rPr>
          <w:rFonts w:ascii="Times New Roman(K)" w:hAnsi="Times New Roman(K)"/>
          <w:sz w:val="28"/>
          <w:szCs w:val="28"/>
        </w:rPr>
        <w:t>Арт</w:t>
      </w:r>
      <w:r w:rsidR="00B3767C" w:rsidRPr="00274895">
        <w:rPr>
          <w:rFonts w:ascii="Times New Roman(K)" w:hAnsi="Times New Roman(K)"/>
          <w:sz w:val="28"/>
          <w:szCs w:val="28"/>
        </w:rPr>
        <w:t>терапевтическая работа в большинстве случаев вызывает у людей положительные эмоции, помогает преодолеть апатию и безынициативность, сформировать более активную жизненную позицию.</w:t>
      </w:r>
    </w:p>
    <w:p w:rsidR="00B3767C" w:rsidRPr="00274895" w:rsidRDefault="00470A8B">
      <w:pPr>
        <w:ind w:firstLine="357"/>
        <w:jc w:val="both"/>
        <w:rPr>
          <w:rFonts w:ascii="Times New Roman(K)" w:hAnsi="Times New Roman(K)"/>
          <w:sz w:val="28"/>
          <w:szCs w:val="28"/>
        </w:rPr>
      </w:pPr>
      <w:r>
        <w:rPr>
          <w:rFonts w:ascii="Times New Roman(K)" w:hAnsi="Times New Roman(K)"/>
          <w:sz w:val="28"/>
          <w:szCs w:val="28"/>
        </w:rPr>
        <w:t>Арт</w:t>
      </w:r>
      <w:r w:rsidR="00B3767C" w:rsidRPr="00274895">
        <w:rPr>
          <w:rFonts w:ascii="Times New Roman(K)" w:hAnsi="Times New Roman(K)"/>
          <w:sz w:val="28"/>
          <w:szCs w:val="28"/>
        </w:rPr>
        <w:t xml:space="preserve">терапия включает частные формы терапии творчеством, такие как собственно </w:t>
      </w:r>
      <w:r w:rsidR="009B7E42">
        <w:rPr>
          <w:rFonts w:ascii="Times New Roman(K)" w:hAnsi="Times New Roman(K)"/>
          <w:b/>
          <w:sz w:val="28"/>
          <w:szCs w:val="28"/>
        </w:rPr>
        <w:t>арт</w:t>
      </w:r>
      <w:r w:rsidR="00B3767C" w:rsidRPr="00274895">
        <w:rPr>
          <w:rFonts w:ascii="Times New Roman(K)" w:hAnsi="Times New Roman(K)"/>
          <w:b/>
          <w:sz w:val="28"/>
          <w:szCs w:val="28"/>
        </w:rPr>
        <w:t>терапия</w:t>
      </w:r>
      <w:r w:rsidR="00B3767C" w:rsidRPr="00274895">
        <w:rPr>
          <w:rFonts w:ascii="Times New Roman(K)" w:hAnsi="Times New Roman(K)"/>
          <w:sz w:val="28"/>
          <w:szCs w:val="28"/>
        </w:rPr>
        <w:t xml:space="preserve"> через визуальное, пластическое искусство; </w:t>
      </w:r>
      <w:r w:rsidR="003D5864">
        <w:rPr>
          <w:rFonts w:ascii="Times New Roman(K)" w:hAnsi="Times New Roman(K)"/>
          <w:b/>
          <w:sz w:val="28"/>
          <w:szCs w:val="28"/>
        </w:rPr>
        <w:t>драмо</w:t>
      </w:r>
      <w:r w:rsidR="00B3767C" w:rsidRPr="00274895">
        <w:rPr>
          <w:rFonts w:ascii="Times New Roman(K)" w:hAnsi="Times New Roman(K)"/>
          <w:b/>
          <w:sz w:val="28"/>
          <w:szCs w:val="28"/>
        </w:rPr>
        <w:t>терапия</w:t>
      </w:r>
      <w:r w:rsidR="00B3767C" w:rsidRPr="00274895">
        <w:rPr>
          <w:rFonts w:ascii="Times New Roman(K)" w:hAnsi="Times New Roman(K)"/>
          <w:sz w:val="28"/>
          <w:szCs w:val="28"/>
        </w:rPr>
        <w:t xml:space="preserve"> – театральное искусство и ролевые игры</w:t>
      </w:r>
      <w:r w:rsidR="009B7E42">
        <w:rPr>
          <w:rFonts w:ascii="Times New Roman(K)" w:hAnsi="Times New Roman(K)"/>
          <w:b/>
          <w:sz w:val="28"/>
          <w:szCs w:val="28"/>
        </w:rPr>
        <w:t>; музыко</w:t>
      </w:r>
      <w:r w:rsidR="00B3767C" w:rsidRPr="00274895">
        <w:rPr>
          <w:rFonts w:ascii="Times New Roman(K)" w:hAnsi="Times New Roman(K)"/>
          <w:b/>
          <w:sz w:val="28"/>
          <w:szCs w:val="28"/>
        </w:rPr>
        <w:t>терапия</w:t>
      </w:r>
      <w:r w:rsidR="00B3767C" w:rsidRPr="00274895">
        <w:rPr>
          <w:rFonts w:ascii="Times New Roman(K)" w:hAnsi="Times New Roman(K)"/>
          <w:sz w:val="28"/>
          <w:szCs w:val="28"/>
        </w:rPr>
        <w:t xml:space="preserve"> через прослушивание и продуцирование ритма, музыки, голоса; </w:t>
      </w:r>
      <w:r w:rsidR="00B3767C" w:rsidRPr="00274895">
        <w:rPr>
          <w:rFonts w:ascii="Times New Roman(K)" w:hAnsi="Times New Roman(K)"/>
          <w:b/>
          <w:sz w:val="28"/>
          <w:szCs w:val="28"/>
        </w:rPr>
        <w:t>танце</w:t>
      </w:r>
      <w:r w:rsidR="003D5864">
        <w:rPr>
          <w:rFonts w:ascii="Times New Roman(K)" w:hAnsi="Times New Roman(K)"/>
          <w:b/>
          <w:sz w:val="28"/>
          <w:szCs w:val="28"/>
        </w:rPr>
        <w:t>вально</w:t>
      </w:r>
      <w:r w:rsidR="00B3767C" w:rsidRPr="00274895">
        <w:rPr>
          <w:rFonts w:ascii="Times New Roman(K)" w:hAnsi="Times New Roman(K)"/>
          <w:b/>
          <w:sz w:val="28"/>
          <w:szCs w:val="28"/>
        </w:rPr>
        <w:t>-двигательная терапия</w:t>
      </w:r>
      <w:r w:rsidR="009228E3">
        <w:rPr>
          <w:rFonts w:ascii="Times New Roman(K)" w:hAnsi="Times New Roman(K)"/>
          <w:sz w:val="28"/>
          <w:szCs w:val="28"/>
        </w:rPr>
        <w:t xml:space="preserve"> и прочие.</w:t>
      </w:r>
      <w:r w:rsidR="00B3767C" w:rsidRPr="00274895">
        <w:rPr>
          <w:rFonts w:ascii="Times New Roman(K)" w:hAnsi="Times New Roman(K)"/>
          <w:sz w:val="28"/>
          <w:szCs w:val="28"/>
        </w:rPr>
        <w:t xml:space="preserve"> </w:t>
      </w:r>
    </w:p>
    <w:p w:rsidR="00B3767C" w:rsidRPr="00274895" w:rsidRDefault="00B3767C">
      <w:pPr>
        <w:ind w:firstLine="357"/>
        <w:jc w:val="both"/>
        <w:rPr>
          <w:rFonts w:ascii="Times New Roman(K)" w:hAnsi="Times New Roman(K)"/>
          <w:sz w:val="28"/>
          <w:szCs w:val="28"/>
        </w:rPr>
      </w:pPr>
    </w:p>
    <w:p w:rsidR="00024EFE" w:rsidRPr="00274895" w:rsidRDefault="00024EFE">
      <w:pPr>
        <w:ind w:firstLine="357"/>
        <w:jc w:val="center"/>
        <w:rPr>
          <w:b/>
          <w:color w:val="993366"/>
          <w:sz w:val="28"/>
          <w:szCs w:val="28"/>
        </w:rPr>
      </w:pPr>
    </w:p>
    <w:p w:rsidR="00024EFE" w:rsidRPr="00274895" w:rsidRDefault="00024EFE">
      <w:pPr>
        <w:ind w:firstLine="357"/>
        <w:jc w:val="center"/>
        <w:rPr>
          <w:b/>
          <w:color w:val="993366"/>
          <w:sz w:val="28"/>
          <w:szCs w:val="28"/>
        </w:rPr>
      </w:pPr>
    </w:p>
    <w:p w:rsidR="00024EFE" w:rsidRPr="00274895" w:rsidRDefault="00024EFE">
      <w:pPr>
        <w:ind w:firstLine="357"/>
        <w:jc w:val="center"/>
        <w:rPr>
          <w:b/>
          <w:color w:val="993366"/>
          <w:sz w:val="28"/>
          <w:szCs w:val="28"/>
        </w:rPr>
      </w:pPr>
    </w:p>
    <w:p w:rsidR="003D5864" w:rsidRDefault="003D5864">
      <w:pPr>
        <w:ind w:firstLine="357"/>
        <w:jc w:val="center"/>
        <w:rPr>
          <w:rFonts w:ascii="Times New Roman(K)" w:hAnsi="Times New Roman(K)"/>
          <w:b/>
          <w:color w:val="000000"/>
          <w:sz w:val="28"/>
          <w:szCs w:val="28"/>
        </w:rPr>
      </w:pPr>
    </w:p>
    <w:p w:rsidR="00B3767C" w:rsidRPr="00274895" w:rsidRDefault="00B3767C">
      <w:pPr>
        <w:ind w:firstLine="357"/>
        <w:jc w:val="center"/>
        <w:rPr>
          <w:rFonts w:ascii="Times New Roman(K)" w:hAnsi="Times New Roman(K)"/>
          <w:b/>
          <w:color w:val="000000"/>
          <w:sz w:val="28"/>
          <w:szCs w:val="28"/>
          <w:u w:val="single"/>
        </w:rPr>
      </w:pPr>
      <w:r w:rsidRPr="00274895">
        <w:rPr>
          <w:rFonts w:ascii="Times New Roman(K)" w:hAnsi="Times New Roman(K)"/>
          <w:b/>
          <w:color w:val="000000"/>
          <w:sz w:val="28"/>
          <w:szCs w:val="28"/>
        </w:rPr>
        <w:t xml:space="preserve">Концепция </w:t>
      </w:r>
      <w:r w:rsidR="009B7E42">
        <w:rPr>
          <w:rFonts w:ascii="Times New Roman(K)" w:hAnsi="Times New Roman(K)"/>
          <w:b/>
          <w:color w:val="000000"/>
          <w:sz w:val="28"/>
          <w:szCs w:val="28"/>
          <w:u w:val="single"/>
        </w:rPr>
        <w:t>Арт</w:t>
      </w:r>
      <w:r w:rsidRPr="00274895">
        <w:rPr>
          <w:rFonts w:ascii="Times New Roman(K)" w:hAnsi="Times New Roman(K)"/>
          <w:b/>
          <w:color w:val="000000"/>
          <w:sz w:val="28"/>
          <w:szCs w:val="28"/>
          <w:u w:val="single"/>
        </w:rPr>
        <w:t>терапия</w:t>
      </w:r>
    </w:p>
    <w:p w:rsidR="00B3767C" w:rsidRPr="00274895" w:rsidRDefault="009B7E42">
      <w:pPr>
        <w:ind w:firstLine="360"/>
        <w:jc w:val="both"/>
        <w:rPr>
          <w:rFonts w:ascii="Times New Roman(K)" w:hAnsi="Times New Roman(K)"/>
          <w:sz w:val="28"/>
          <w:szCs w:val="28"/>
        </w:rPr>
      </w:pPr>
      <w:r>
        <w:rPr>
          <w:rFonts w:ascii="Times New Roman(K)" w:hAnsi="Times New Roman(K)"/>
          <w:sz w:val="28"/>
          <w:szCs w:val="28"/>
          <w:u w:val="single"/>
        </w:rPr>
        <w:t>Основная цель арт</w:t>
      </w:r>
      <w:r w:rsidR="00B3767C" w:rsidRPr="00274895">
        <w:rPr>
          <w:rFonts w:ascii="Times New Roman(K)" w:hAnsi="Times New Roman(K)"/>
          <w:sz w:val="28"/>
          <w:szCs w:val="28"/>
          <w:u w:val="single"/>
        </w:rPr>
        <w:t>терапии</w:t>
      </w:r>
      <w:r w:rsidR="00B3767C" w:rsidRPr="00274895">
        <w:rPr>
          <w:rFonts w:ascii="Times New Roman(K)" w:hAnsi="Times New Roman(K)"/>
          <w:sz w:val="28"/>
          <w:szCs w:val="28"/>
        </w:rPr>
        <w:t xml:space="preserve"> – гармонизация внутреннего мира человека, мобилизация творческого потенциала, внутренних механизмов саморегуляции и самоисцеления, раскрытие широкого спектра его возможностей и утверждения им своего индивидуально-неповторимого способа бытия в мире, «личностный рост». Не возможно охватить весь спектр задач, на решение которых направлена</w:t>
      </w:r>
      <w:r w:rsidR="00A43A7C">
        <w:rPr>
          <w:rFonts w:ascii="Times New Roman(K)" w:hAnsi="Times New Roman(K)"/>
          <w:sz w:val="28"/>
          <w:szCs w:val="28"/>
        </w:rPr>
        <w:t xml:space="preserve"> </w:t>
      </w:r>
      <w:r w:rsidR="00B3767C" w:rsidRPr="00274895">
        <w:rPr>
          <w:rFonts w:ascii="Times New Roman(K)" w:hAnsi="Times New Roman(K)"/>
          <w:sz w:val="28"/>
          <w:szCs w:val="28"/>
        </w:rPr>
        <w:t xml:space="preserve"> арттерапия, т.к. это связано с широким многообразием форм её реализации, а также особенностями контингента участников групп. И всё же выделяется ряд практических </w:t>
      </w:r>
      <w:r w:rsidR="00B3767C" w:rsidRPr="00274895">
        <w:rPr>
          <w:rFonts w:ascii="Times New Roman(K)" w:hAnsi="Times New Roman(K)"/>
          <w:sz w:val="28"/>
          <w:szCs w:val="28"/>
          <w:u w:val="single"/>
        </w:rPr>
        <w:t>задач</w:t>
      </w:r>
      <w:r w:rsidR="00B3767C" w:rsidRPr="00274895">
        <w:rPr>
          <w:rFonts w:ascii="Times New Roman(K)" w:hAnsi="Times New Roman(K)"/>
          <w:sz w:val="28"/>
          <w:szCs w:val="28"/>
        </w:rPr>
        <w:t xml:space="preserve">, которые дают возможность и позволяют:   </w:t>
      </w:r>
    </w:p>
    <w:p w:rsidR="00B3767C" w:rsidRPr="00274895" w:rsidRDefault="00B3767C">
      <w:pPr>
        <w:numPr>
          <w:ilvl w:val="0"/>
          <w:numId w:val="5"/>
        </w:numPr>
        <w:tabs>
          <w:tab w:val="left" w:pos="1440"/>
        </w:tabs>
        <w:jc w:val="both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Стимулировать общую активность участников группы, в первую очередь познавательной и творческой;</w:t>
      </w:r>
    </w:p>
    <w:p w:rsidR="00B3767C" w:rsidRPr="00274895" w:rsidRDefault="00B3767C">
      <w:pPr>
        <w:numPr>
          <w:ilvl w:val="0"/>
          <w:numId w:val="5"/>
        </w:numPr>
        <w:tabs>
          <w:tab w:val="left" w:pos="1440"/>
        </w:tabs>
        <w:jc w:val="both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Развивать психические функции (речь, мышление, память и т.п.);</w:t>
      </w:r>
    </w:p>
    <w:p w:rsidR="00B3767C" w:rsidRPr="00274895" w:rsidRDefault="00B3767C">
      <w:pPr>
        <w:numPr>
          <w:ilvl w:val="0"/>
          <w:numId w:val="5"/>
        </w:numPr>
        <w:tabs>
          <w:tab w:val="left" w:pos="1440"/>
        </w:tabs>
        <w:jc w:val="both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Сформировать адекватную «Я</w:t>
      </w:r>
      <w:r w:rsidR="00A43A7C">
        <w:rPr>
          <w:rFonts w:ascii="Times New Roman(K)" w:hAnsi="Times New Roman(K)"/>
          <w:sz w:val="28"/>
          <w:szCs w:val="28"/>
        </w:rPr>
        <w:t xml:space="preserve"> </w:t>
      </w:r>
      <w:r w:rsidRPr="00274895">
        <w:rPr>
          <w:rFonts w:ascii="Times New Roman(K)" w:hAnsi="Times New Roman(K)"/>
          <w:sz w:val="28"/>
          <w:szCs w:val="28"/>
        </w:rPr>
        <w:t>-</w:t>
      </w:r>
      <w:r w:rsidR="00A43A7C">
        <w:rPr>
          <w:rFonts w:ascii="Times New Roman(K)" w:hAnsi="Times New Roman(K)"/>
          <w:sz w:val="28"/>
          <w:szCs w:val="28"/>
        </w:rPr>
        <w:t xml:space="preserve"> </w:t>
      </w:r>
      <w:r w:rsidRPr="00274895">
        <w:rPr>
          <w:rFonts w:ascii="Times New Roman(K)" w:hAnsi="Times New Roman(K)"/>
          <w:sz w:val="28"/>
          <w:szCs w:val="28"/>
        </w:rPr>
        <w:t>концепцию» и самооценку;</w:t>
      </w:r>
    </w:p>
    <w:p w:rsidR="00B3767C" w:rsidRPr="00274895" w:rsidRDefault="00B3767C">
      <w:pPr>
        <w:numPr>
          <w:ilvl w:val="0"/>
          <w:numId w:val="5"/>
        </w:numPr>
        <w:tabs>
          <w:tab w:val="left" w:pos="1440"/>
        </w:tabs>
        <w:jc w:val="both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Развить способности к полноценному социальному взаимодействию и навыки принятия решений;</w:t>
      </w:r>
    </w:p>
    <w:p w:rsidR="00B3767C" w:rsidRPr="00274895" w:rsidRDefault="00B3767C">
      <w:pPr>
        <w:numPr>
          <w:ilvl w:val="0"/>
          <w:numId w:val="5"/>
        </w:numPr>
        <w:tabs>
          <w:tab w:val="left" w:pos="1440"/>
        </w:tabs>
        <w:jc w:val="both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 xml:space="preserve">Восстанавливать психоэмоциональное состояние, психофизиологических процессов посредством соприкосновения с искусством; </w:t>
      </w:r>
    </w:p>
    <w:p w:rsidR="00B3767C" w:rsidRPr="00274895" w:rsidRDefault="00B3767C">
      <w:pPr>
        <w:numPr>
          <w:ilvl w:val="0"/>
          <w:numId w:val="5"/>
        </w:numPr>
        <w:tabs>
          <w:tab w:val="left" w:pos="1440"/>
        </w:tabs>
        <w:jc w:val="both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Выразить свои чувства, мысли и переживания во внешней форме;</w:t>
      </w:r>
    </w:p>
    <w:p w:rsidR="00B3767C" w:rsidRPr="00274895" w:rsidRDefault="00B3767C">
      <w:pPr>
        <w:numPr>
          <w:ilvl w:val="0"/>
          <w:numId w:val="5"/>
        </w:numPr>
        <w:tabs>
          <w:tab w:val="left" w:pos="1440"/>
        </w:tabs>
        <w:jc w:val="both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Понять и разобраться в том, что происходит в своём внутреннем мире;</w:t>
      </w:r>
    </w:p>
    <w:p w:rsidR="00B3767C" w:rsidRPr="00274895" w:rsidRDefault="00B3767C">
      <w:pPr>
        <w:numPr>
          <w:ilvl w:val="0"/>
          <w:numId w:val="5"/>
        </w:numPr>
        <w:tabs>
          <w:tab w:val="left" w:pos="1440"/>
        </w:tabs>
        <w:jc w:val="both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Удовлетворить потребность в общении с другими людьми через продукт своей деятельности;</w:t>
      </w:r>
    </w:p>
    <w:p w:rsidR="00B3767C" w:rsidRPr="00274895" w:rsidRDefault="00B3767C">
      <w:pPr>
        <w:numPr>
          <w:ilvl w:val="0"/>
          <w:numId w:val="5"/>
        </w:numPr>
        <w:tabs>
          <w:tab w:val="left" w:pos="1440"/>
        </w:tabs>
        <w:jc w:val="both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Познавать окружающий мир через символизацию его в особой форме (в виде рисунков, сказок, танцев, ролевых исполнений и  т.д.);</w:t>
      </w:r>
    </w:p>
    <w:p w:rsidR="00B3767C" w:rsidRPr="00274895" w:rsidRDefault="00B3767C">
      <w:pPr>
        <w:numPr>
          <w:ilvl w:val="0"/>
          <w:numId w:val="5"/>
        </w:numPr>
        <w:tabs>
          <w:tab w:val="left" w:pos="1440"/>
        </w:tabs>
        <w:jc w:val="both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Наблюдать результаты своих действий и их влияние на окружающих;</w:t>
      </w:r>
    </w:p>
    <w:p w:rsidR="00B3767C" w:rsidRPr="00274895" w:rsidRDefault="00B3767C">
      <w:pPr>
        <w:numPr>
          <w:ilvl w:val="0"/>
          <w:numId w:val="5"/>
        </w:numPr>
        <w:tabs>
          <w:tab w:val="left" w:pos="1440"/>
        </w:tabs>
        <w:jc w:val="both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Осваивать новые роли и проявлять скрытые качества личности, а также наблюдать, как модификация ролевого поведения влияет на взаимоотношение с окружающими.</w:t>
      </w:r>
    </w:p>
    <w:p w:rsidR="00B3767C" w:rsidRPr="00274895" w:rsidRDefault="00B3767C">
      <w:pPr>
        <w:ind w:firstLine="360"/>
        <w:jc w:val="both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Частные задачи зависят от возраста, характера нарушений (при их наличии), индивидуальных особенностей, а т</w:t>
      </w:r>
      <w:r w:rsidR="003D5864">
        <w:rPr>
          <w:rFonts w:ascii="Times New Roman(K)" w:hAnsi="Times New Roman(K)"/>
          <w:sz w:val="28"/>
          <w:szCs w:val="28"/>
        </w:rPr>
        <w:t>акже от условий организации арт</w:t>
      </w:r>
      <w:r w:rsidRPr="00274895">
        <w:rPr>
          <w:rFonts w:ascii="Times New Roman(K)" w:hAnsi="Times New Roman(K)"/>
          <w:sz w:val="28"/>
          <w:szCs w:val="28"/>
        </w:rPr>
        <w:t>терапевтического процесса.</w:t>
      </w:r>
    </w:p>
    <w:p w:rsidR="00024EFE" w:rsidRPr="00274895" w:rsidRDefault="00024EFE">
      <w:pPr>
        <w:ind w:firstLine="360"/>
        <w:jc w:val="center"/>
        <w:rPr>
          <w:b/>
          <w:sz w:val="28"/>
          <w:szCs w:val="28"/>
          <w:u w:val="single"/>
        </w:rPr>
      </w:pPr>
    </w:p>
    <w:p w:rsidR="00B3767C" w:rsidRPr="00274895" w:rsidRDefault="00B3767C">
      <w:pPr>
        <w:ind w:firstLine="360"/>
        <w:jc w:val="center"/>
        <w:rPr>
          <w:rFonts w:ascii="Times New Roman(K)" w:hAnsi="Times New Roman(K)"/>
          <w:b/>
          <w:sz w:val="28"/>
          <w:szCs w:val="28"/>
          <w:u w:val="single"/>
        </w:rPr>
      </w:pPr>
      <w:r w:rsidRPr="00274895">
        <w:rPr>
          <w:rFonts w:ascii="Times New Roman(K)" w:hAnsi="Times New Roman(K)"/>
          <w:b/>
          <w:sz w:val="28"/>
          <w:szCs w:val="28"/>
          <w:u w:val="single"/>
        </w:rPr>
        <w:t>Вопросы организации арттерапевтической работы</w:t>
      </w:r>
    </w:p>
    <w:p w:rsidR="00B3767C" w:rsidRPr="00274895" w:rsidRDefault="00FD00A3">
      <w:pPr>
        <w:ind w:firstLine="360"/>
        <w:jc w:val="both"/>
        <w:rPr>
          <w:rFonts w:ascii="Times New Roman(K)" w:hAnsi="Times New Roman(K)"/>
          <w:sz w:val="28"/>
          <w:szCs w:val="28"/>
        </w:rPr>
      </w:pPr>
      <w:r>
        <w:rPr>
          <w:rFonts w:ascii="Times New Roman(K)" w:hAnsi="Times New Roman(K)"/>
          <w:sz w:val="28"/>
          <w:szCs w:val="28"/>
        </w:rPr>
        <w:t>Арт</w:t>
      </w:r>
      <w:r w:rsidR="00B3767C" w:rsidRPr="00274895">
        <w:rPr>
          <w:rFonts w:ascii="Times New Roman(K)" w:hAnsi="Times New Roman(K)"/>
          <w:sz w:val="28"/>
          <w:szCs w:val="28"/>
        </w:rPr>
        <w:t xml:space="preserve">терапевтический процесс может проходить как индивидуально, так и в групповом режиме. Занятия проводятся 1-2 раза в неделю,  по  продолжительности занимают не более полутора часов. При групповой работе желательно чтобы количество участников не превышало  6-8 человек, т.к. при большем количестве возникают определённые сложности, связанные с </w:t>
      </w:r>
      <w:r w:rsidR="00A43A7C">
        <w:rPr>
          <w:rFonts w:ascii="Times New Roman(K)" w:hAnsi="Times New Roman(K)"/>
          <w:sz w:val="28"/>
          <w:szCs w:val="28"/>
        </w:rPr>
        <w:t>тем, что не</w:t>
      </w:r>
      <w:r w:rsidR="00B3767C" w:rsidRPr="00274895">
        <w:rPr>
          <w:rFonts w:ascii="Times New Roman(K)" w:hAnsi="Times New Roman(K)"/>
          <w:sz w:val="28"/>
          <w:szCs w:val="28"/>
        </w:rPr>
        <w:t xml:space="preserve">возможно оказать внимание каждому участнику и полноценно контролировать ход работы, увеличивается заключительный этап занятия. Структура занятия состоит из трёх этапов: разминка/введение (20 % от всей продолжительности занятия), основная работа/творческий процесс (40 %) и заключительный этап – обратная связь/шеринг (40%). </w:t>
      </w:r>
    </w:p>
    <w:p w:rsidR="00B3767C" w:rsidRPr="00274895" w:rsidRDefault="00B3767C">
      <w:pPr>
        <w:ind w:firstLine="360"/>
        <w:jc w:val="both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На первом этапе работы обычно проходит рефлексия предыдущего занятия, настрой участников группы на активную работу, введение в тематику занятия, проводится упражнение или игра, направленная на снятие психоэмоционального напряжения (как правило, на первых занятиях).</w:t>
      </w:r>
    </w:p>
    <w:p w:rsidR="00B3767C" w:rsidRPr="00274895" w:rsidRDefault="00B3767C">
      <w:pPr>
        <w:ind w:firstLine="360"/>
        <w:jc w:val="both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На этапе втором этапе совершается основная часть работы, т.е. сам творческий акт и/</w:t>
      </w:r>
      <w:r w:rsidRPr="00274895">
        <w:rPr>
          <w:rFonts w:ascii="Times New Roman(K)" w:hAnsi="Times New Roman(K)"/>
          <w:sz w:val="28"/>
          <w:szCs w:val="28"/>
          <w:lang w:val="kk-KZ"/>
        </w:rPr>
        <w:t>или творческое взаимодействие? В зависимости</w:t>
      </w:r>
      <w:r w:rsidRPr="00274895">
        <w:rPr>
          <w:rFonts w:ascii="Times New Roman(K)" w:hAnsi="Times New Roman(K)"/>
          <w:sz w:val="28"/>
          <w:szCs w:val="28"/>
        </w:rPr>
        <w:t xml:space="preserve"> от того индивидуальная ли это работа, парная или коллективная. Функции ведущего при этом заключаются в создании безопасного для участников группы пространства и в случае необходимости (когда, например, дети проявляют растерянность, психическое напряжение или агрессивные тенденции) в мягком структурировании и организации их деятельности. Директивность ведущего может мешать формированию</w:t>
      </w:r>
      <w:r w:rsidR="00024EFE" w:rsidRPr="00274895">
        <w:rPr>
          <w:rFonts w:ascii="Times New Roman(K)" w:hAnsi="Times New Roman(K)"/>
          <w:sz w:val="28"/>
          <w:szCs w:val="28"/>
        </w:rPr>
        <w:t xml:space="preserve"> </w:t>
      </w:r>
      <w:r w:rsidRPr="00274895">
        <w:rPr>
          <w:rFonts w:ascii="Times New Roman(K)" w:hAnsi="Times New Roman(K)"/>
          <w:sz w:val="28"/>
          <w:szCs w:val="28"/>
        </w:rPr>
        <w:t>у участников группы ощущения творческой свободы и безопасности, поэтому иногда можно занимать в отношениях с участниками группы позицию «ведомого» и даже вступать в игровое взаимодействие с детьми, не пытаясь, однако, перехватывать у них инициативу. Благодаря спонтанной игре и творческой активности в контексте группы, детям часто удаётся отреагировать травматический опыт и установить над ним определённую степень контроля.</w:t>
      </w:r>
    </w:p>
    <w:p w:rsidR="00B3767C" w:rsidRPr="00274895" w:rsidRDefault="00B3767C" w:rsidP="00EB5BE1">
      <w:pPr>
        <w:ind w:firstLine="360"/>
        <w:jc w:val="both"/>
        <w:rPr>
          <w:rFonts w:ascii="Times New Roman(K)" w:hAnsi="Times New Roman(K)"/>
          <w:b/>
          <w:sz w:val="28"/>
          <w:szCs w:val="28"/>
          <w:u w:val="single"/>
        </w:rPr>
      </w:pPr>
      <w:r w:rsidRPr="00274895">
        <w:rPr>
          <w:rFonts w:ascii="Times New Roman(K)" w:hAnsi="Times New Roman(K)"/>
          <w:sz w:val="28"/>
          <w:szCs w:val="28"/>
        </w:rPr>
        <w:t xml:space="preserve">На заключительном этапе проводится обсуждение. </w:t>
      </w:r>
    </w:p>
    <w:p w:rsidR="00EB5BE1" w:rsidRPr="00274895" w:rsidRDefault="00EB5BE1">
      <w:pPr>
        <w:ind w:firstLine="360"/>
        <w:jc w:val="center"/>
        <w:rPr>
          <w:rFonts w:ascii="Times New Roman(K)" w:hAnsi="Times New Roman(K)"/>
          <w:b/>
          <w:sz w:val="28"/>
          <w:szCs w:val="28"/>
          <w:u w:val="single"/>
        </w:rPr>
      </w:pPr>
    </w:p>
    <w:p w:rsidR="00FD00A3" w:rsidRDefault="00536051">
      <w:pPr>
        <w:pStyle w:val="a8"/>
        <w:spacing w:before="0" w:after="0"/>
        <w:ind w:firstLine="357"/>
        <w:jc w:val="both"/>
        <w:rPr>
          <w:rFonts w:ascii="Times New Roman(K)" w:hAnsi="Times New Roman(K)"/>
          <w:sz w:val="28"/>
          <w:szCs w:val="28"/>
        </w:rPr>
      </w:pPr>
      <w:r w:rsidRPr="00536051">
        <w:rPr>
          <w:rFonts w:ascii="Times New Roman(K)" w:hAnsi="Times New Roman(K)"/>
          <w:color w:val="auto"/>
          <w:sz w:val="28"/>
          <w:szCs w:val="28"/>
        </w:rPr>
        <w:t>Обратимся, непосредственно, к</w:t>
      </w:r>
      <w:r w:rsidRPr="00536051">
        <w:rPr>
          <w:rFonts w:ascii="Times New Roman(K)" w:hAnsi="Times New Roman(K)"/>
          <w:b/>
          <w:color w:val="auto"/>
          <w:sz w:val="28"/>
          <w:szCs w:val="28"/>
        </w:rPr>
        <w:t xml:space="preserve"> </w:t>
      </w:r>
      <w:r>
        <w:rPr>
          <w:rFonts w:ascii="Times New Roman(K)" w:hAnsi="Times New Roman(K)"/>
          <w:b/>
          <w:color w:val="auto"/>
          <w:sz w:val="28"/>
          <w:szCs w:val="28"/>
          <w:u w:val="single"/>
        </w:rPr>
        <w:t>т</w:t>
      </w:r>
      <w:r w:rsidR="00B3767C" w:rsidRPr="00274895">
        <w:rPr>
          <w:rFonts w:ascii="Times New Roman(K)" w:hAnsi="Times New Roman(K)"/>
          <w:b/>
          <w:color w:val="auto"/>
          <w:sz w:val="28"/>
          <w:szCs w:val="28"/>
          <w:u w:val="single"/>
        </w:rPr>
        <w:t>анце</w:t>
      </w:r>
      <w:r w:rsidR="00FD00A3">
        <w:rPr>
          <w:rFonts w:ascii="Times New Roman(K)" w:hAnsi="Times New Roman(K)"/>
          <w:b/>
          <w:color w:val="auto"/>
          <w:sz w:val="28"/>
          <w:szCs w:val="28"/>
          <w:u w:val="single"/>
        </w:rPr>
        <w:t>вально</w:t>
      </w:r>
      <w:r w:rsidR="00A43A7C">
        <w:rPr>
          <w:rFonts w:ascii="Times New Roman(K)" w:hAnsi="Times New Roman(K)"/>
          <w:b/>
          <w:color w:val="auto"/>
          <w:sz w:val="28"/>
          <w:szCs w:val="28"/>
          <w:u w:val="single"/>
        </w:rPr>
        <w:t xml:space="preserve"> </w:t>
      </w:r>
      <w:r w:rsidR="009B7E42">
        <w:rPr>
          <w:rFonts w:ascii="Times New Roman(K)" w:hAnsi="Times New Roman(K)"/>
          <w:b/>
          <w:color w:val="auto"/>
          <w:sz w:val="28"/>
          <w:szCs w:val="28"/>
          <w:u w:val="single"/>
        </w:rPr>
        <w:t>-</w:t>
      </w:r>
      <w:r w:rsidR="00A43A7C">
        <w:rPr>
          <w:rFonts w:ascii="Times New Roman(K)" w:hAnsi="Times New Roman(K)"/>
          <w:b/>
          <w:color w:val="auto"/>
          <w:sz w:val="28"/>
          <w:szCs w:val="28"/>
          <w:u w:val="single"/>
        </w:rPr>
        <w:t xml:space="preserve"> </w:t>
      </w:r>
      <w:r>
        <w:rPr>
          <w:rFonts w:ascii="Times New Roman(K)" w:hAnsi="Times New Roman(K)"/>
          <w:b/>
          <w:color w:val="auto"/>
          <w:sz w:val="28"/>
          <w:szCs w:val="28"/>
          <w:u w:val="single"/>
        </w:rPr>
        <w:t>двигательной</w:t>
      </w:r>
      <w:r w:rsidR="00A71B45" w:rsidRPr="00274895">
        <w:rPr>
          <w:rFonts w:ascii="Times New Roman(K)" w:hAnsi="Times New Roman(K)"/>
          <w:b/>
          <w:color w:val="auto"/>
          <w:sz w:val="28"/>
          <w:szCs w:val="28"/>
          <w:u w:val="single"/>
        </w:rPr>
        <w:t xml:space="preserve"> </w:t>
      </w:r>
      <w:r>
        <w:rPr>
          <w:rFonts w:ascii="Times New Roman(K)" w:hAnsi="Times New Roman(K)"/>
          <w:b/>
          <w:color w:val="auto"/>
          <w:sz w:val="28"/>
          <w:szCs w:val="28"/>
          <w:u w:val="single"/>
        </w:rPr>
        <w:t>терапии</w:t>
      </w:r>
      <w:r w:rsidR="00B3767C" w:rsidRPr="00274895">
        <w:rPr>
          <w:rFonts w:ascii="Times New Roman(K)" w:hAnsi="Times New Roman(K)"/>
          <w:b/>
          <w:color w:val="auto"/>
          <w:sz w:val="28"/>
          <w:szCs w:val="28"/>
          <w:u w:val="single"/>
        </w:rPr>
        <w:t xml:space="preserve"> (ТДТ)</w:t>
      </w:r>
      <w:r w:rsidR="00B3767C" w:rsidRPr="00274895">
        <w:rPr>
          <w:rFonts w:ascii="Times New Roman(K)" w:hAnsi="Times New Roman(K)"/>
          <w:b/>
          <w:color w:val="008000"/>
          <w:sz w:val="28"/>
          <w:szCs w:val="28"/>
          <w:u w:val="single"/>
        </w:rPr>
        <w:t xml:space="preserve"> </w:t>
      </w:r>
      <w:r w:rsidR="00B3767C" w:rsidRPr="00274895">
        <w:rPr>
          <w:rFonts w:ascii="Times New Roman(K)" w:hAnsi="Times New Roman(K)"/>
          <w:sz w:val="28"/>
          <w:szCs w:val="28"/>
        </w:rPr>
        <w:t xml:space="preserve"> </w:t>
      </w:r>
    </w:p>
    <w:p w:rsidR="00B3767C" w:rsidRPr="00274895" w:rsidRDefault="00536051">
      <w:pPr>
        <w:pStyle w:val="a8"/>
        <w:spacing w:before="0" w:after="0"/>
        <w:ind w:firstLine="357"/>
        <w:jc w:val="both"/>
        <w:rPr>
          <w:rFonts w:ascii="Times New Roman(K)" w:hAnsi="Times New Roman(K)"/>
          <w:sz w:val="28"/>
          <w:szCs w:val="28"/>
        </w:rPr>
      </w:pPr>
      <w:r>
        <w:rPr>
          <w:rFonts w:ascii="Times New Roman(K)" w:hAnsi="Times New Roman(K)"/>
          <w:sz w:val="28"/>
          <w:szCs w:val="28"/>
        </w:rPr>
        <w:t xml:space="preserve">ТДТ - </w:t>
      </w:r>
      <w:r w:rsidR="00B3767C" w:rsidRPr="00274895">
        <w:rPr>
          <w:rFonts w:ascii="Times New Roman(K)" w:hAnsi="Times New Roman(K)"/>
          <w:sz w:val="28"/>
          <w:szCs w:val="28"/>
        </w:rPr>
        <w:t>это целенаправленное использование любых аспектов танца для помощи в физической и психической интеграции личности.</w:t>
      </w:r>
    </w:p>
    <w:p w:rsidR="00B3767C" w:rsidRPr="00274895" w:rsidRDefault="00B3767C">
      <w:pPr>
        <w:pStyle w:val="a8"/>
        <w:spacing w:before="0" w:after="0"/>
        <w:ind w:firstLine="357"/>
        <w:jc w:val="both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Целью ТДТ  является развитие и изменение системы отношений и взаимоотношений личности, которая конкретизируется в следующих задачах:</w:t>
      </w:r>
    </w:p>
    <w:p w:rsidR="00B3767C" w:rsidRPr="00274895" w:rsidRDefault="00B3767C">
      <w:pPr>
        <w:pStyle w:val="a8"/>
        <w:numPr>
          <w:ilvl w:val="0"/>
          <w:numId w:val="2"/>
        </w:numPr>
        <w:tabs>
          <w:tab w:val="left" w:pos="720"/>
        </w:tabs>
        <w:spacing w:before="0" w:after="0"/>
        <w:ind w:left="720"/>
        <w:jc w:val="both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Осознание участниками своего танцевально-экспрессивного репертуара, сопряжённого с определёнными паттернами межличностных отношений и отношений в группе;</w:t>
      </w:r>
    </w:p>
    <w:p w:rsidR="00B3767C" w:rsidRPr="00274895" w:rsidRDefault="00B3767C">
      <w:pPr>
        <w:pStyle w:val="a8"/>
        <w:numPr>
          <w:ilvl w:val="0"/>
          <w:numId w:val="2"/>
        </w:numPr>
        <w:tabs>
          <w:tab w:val="left" w:pos="720"/>
        </w:tabs>
        <w:spacing w:before="0" w:after="0"/>
        <w:ind w:left="720"/>
        <w:jc w:val="both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Развитие участниками репертуара межличностных отношений (как позитивных, так и негативных) за счёт расширения и развития танцевально-экспрессивного репертуара;</w:t>
      </w:r>
    </w:p>
    <w:p w:rsidR="00B3767C" w:rsidRPr="00274895" w:rsidRDefault="00B3767C">
      <w:pPr>
        <w:pStyle w:val="a8"/>
        <w:numPr>
          <w:ilvl w:val="0"/>
          <w:numId w:val="2"/>
        </w:numPr>
        <w:tabs>
          <w:tab w:val="left" w:pos="720"/>
        </w:tabs>
        <w:spacing w:before="0" w:after="0"/>
        <w:ind w:left="720"/>
        <w:jc w:val="both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Отреагирование участниками группы негативных чувств и отношений;</w:t>
      </w:r>
    </w:p>
    <w:p w:rsidR="00B3767C" w:rsidRPr="00274895" w:rsidRDefault="00B3767C">
      <w:pPr>
        <w:pStyle w:val="a8"/>
        <w:numPr>
          <w:ilvl w:val="0"/>
          <w:numId w:val="2"/>
        </w:numPr>
        <w:tabs>
          <w:tab w:val="left" w:pos="720"/>
        </w:tabs>
        <w:spacing w:before="0" w:after="0"/>
        <w:ind w:left="720"/>
        <w:jc w:val="both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Повышение спонтанности участников в выражении различных чувств и отношений;</w:t>
      </w:r>
    </w:p>
    <w:p w:rsidR="00B3767C" w:rsidRPr="00274895" w:rsidRDefault="00B3767C">
      <w:pPr>
        <w:pStyle w:val="a8"/>
        <w:numPr>
          <w:ilvl w:val="0"/>
          <w:numId w:val="2"/>
        </w:numPr>
        <w:tabs>
          <w:tab w:val="left" w:pos="720"/>
        </w:tabs>
        <w:spacing w:before="0" w:after="0"/>
        <w:ind w:left="720"/>
        <w:jc w:val="both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Стимулирование активности и инициативности в установлении и поддержании отношений;</w:t>
      </w:r>
    </w:p>
    <w:p w:rsidR="00B3767C" w:rsidRPr="00274895" w:rsidRDefault="00B3767C">
      <w:pPr>
        <w:pStyle w:val="a8"/>
        <w:numPr>
          <w:ilvl w:val="0"/>
          <w:numId w:val="2"/>
        </w:numPr>
        <w:tabs>
          <w:tab w:val="left" w:pos="720"/>
        </w:tabs>
        <w:spacing w:before="0" w:after="0"/>
        <w:ind w:left="720"/>
        <w:jc w:val="both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Возникновение общих позитивных чувств и взаимоотношений между участниками группы;</w:t>
      </w:r>
    </w:p>
    <w:p w:rsidR="00B3767C" w:rsidRPr="00274895" w:rsidRDefault="00B3767C">
      <w:pPr>
        <w:pStyle w:val="a8"/>
        <w:numPr>
          <w:ilvl w:val="0"/>
          <w:numId w:val="2"/>
        </w:numPr>
        <w:tabs>
          <w:tab w:val="left" w:pos="720"/>
        </w:tabs>
        <w:spacing w:before="0" w:after="0"/>
        <w:ind w:left="720"/>
        <w:jc w:val="both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Развитие способности к эмпатии и безоценочному  принятию, чувствительности к разнообразным проявлениям личности другого человека;</w:t>
      </w:r>
    </w:p>
    <w:p w:rsidR="00B3767C" w:rsidRPr="00274895" w:rsidRDefault="00B3767C">
      <w:pPr>
        <w:pStyle w:val="a8"/>
        <w:numPr>
          <w:ilvl w:val="0"/>
          <w:numId w:val="2"/>
        </w:numPr>
        <w:tabs>
          <w:tab w:val="left" w:pos="720"/>
        </w:tabs>
        <w:spacing w:before="0" w:after="0"/>
        <w:ind w:left="720"/>
        <w:jc w:val="both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Актуализация и изменение отношений в группе, развитие членов группы как субъектов отношений, оптимизация социально-психологического климата.</w:t>
      </w:r>
    </w:p>
    <w:p w:rsidR="00B3767C" w:rsidRPr="00274895" w:rsidRDefault="00B3767C">
      <w:pPr>
        <w:pStyle w:val="a8"/>
        <w:spacing w:before="0" w:after="0"/>
        <w:ind w:firstLine="360"/>
        <w:jc w:val="both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Исходя из целе</w:t>
      </w:r>
      <w:r w:rsidR="00FD00A3">
        <w:rPr>
          <w:rFonts w:ascii="Times New Roman(K)" w:hAnsi="Times New Roman(K)"/>
          <w:sz w:val="28"/>
          <w:szCs w:val="28"/>
        </w:rPr>
        <w:t>й и задач ТДТ</w:t>
      </w:r>
      <w:r w:rsidR="00470A8B">
        <w:rPr>
          <w:rFonts w:ascii="Times New Roman(K)" w:hAnsi="Times New Roman(K)"/>
          <w:sz w:val="28"/>
          <w:szCs w:val="28"/>
        </w:rPr>
        <w:t>, она</w:t>
      </w:r>
      <w:r w:rsidR="00FD00A3">
        <w:rPr>
          <w:rFonts w:ascii="Times New Roman(K)" w:hAnsi="Times New Roman(K)"/>
          <w:sz w:val="28"/>
          <w:szCs w:val="28"/>
        </w:rPr>
        <w:t xml:space="preserve"> может быть примене</w:t>
      </w:r>
      <w:r w:rsidRPr="00274895">
        <w:rPr>
          <w:rFonts w:ascii="Times New Roman(K)" w:hAnsi="Times New Roman(K)"/>
          <w:sz w:val="28"/>
          <w:szCs w:val="28"/>
        </w:rPr>
        <w:t>н</w:t>
      </w:r>
      <w:r w:rsidR="00FD00A3">
        <w:rPr>
          <w:rFonts w:ascii="Times New Roman(K)" w:hAnsi="Times New Roman(K)"/>
          <w:sz w:val="28"/>
          <w:szCs w:val="28"/>
        </w:rPr>
        <w:t>а</w:t>
      </w:r>
      <w:r w:rsidR="00536051">
        <w:rPr>
          <w:rFonts w:ascii="Times New Roman(K)" w:hAnsi="Times New Roman(K)"/>
          <w:sz w:val="28"/>
          <w:szCs w:val="28"/>
        </w:rPr>
        <w:t>,</w:t>
      </w:r>
      <w:r w:rsidRPr="00274895">
        <w:rPr>
          <w:rFonts w:ascii="Times New Roman(K)" w:hAnsi="Times New Roman(K)"/>
          <w:sz w:val="28"/>
          <w:szCs w:val="28"/>
        </w:rPr>
        <w:t xml:space="preserve"> как в реальных группах с целью оптимизации социально-психологического климата, актуализации и изменения отношений, так и в формирующихся группах для создания благоприятного социально-психологического климата, сплочения членов группы, развития членов группы как субъектов отношений.</w:t>
      </w:r>
    </w:p>
    <w:p w:rsidR="00B3767C" w:rsidRPr="00274895" w:rsidRDefault="00B3767C">
      <w:pPr>
        <w:pStyle w:val="a8"/>
        <w:spacing w:before="0" w:after="0"/>
        <w:ind w:firstLine="360"/>
        <w:jc w:val="both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Кроме того, ТДТ может использоваться для специфического контингента с неразвитыми способностями рефлексии и выражения отношений, а также для детей с различными проблемами в области отношения к себе и межличностных отношений: проблемами детско-родительских, дружеских отношений, проблемами отсутствия близких эмоциональных отношений с другими и т.д.</w:t>
      </w:r>
    </w:p>
    <w:p w:rsidR="00B3767C" w:rsidRPr="00274895" w:rsidRDefault="00B3767C">
      <w:pPr>
        <w:pStyle w:val="a8"/>
        <w:spacing w:before="0" w:after="0"/>
        <w:ind w:firstLine="360"/>
        <w:jc w:val="both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 xml:space="preserve">Также ТДТ может быть полезна в психокоррекционной работе с детьми, </w:t>
      </w:r>
      <w:r w:rsidR="00024EFE" w:rsidRPr="00274895">
        <w:rPr>
          <w:rFonts w:ascii="Times New Roman(K)" w:hAnsi="Times New Roman(K)"/>
          <w:sz w:val="28"/>
          <w:szCs w:val="28"/>
        </w:rPr>
        <w:t>у которых плохо развита речь, в</w:t>
      </w:r>
      <w:r w:rsidR="00A43A7C">
        <w:rPr>
          <w:rFonts w:ascii="Times New Roman(K)" w:hAnsi="Times New Roman(K)"/>
          <w:sz w:val="28"/>
          <w:szCs w:val="28"/>
        </w:rPr>
        <w:t xml:space="preserve"> </w:t>
      </w:r>
      <w:r w:rsidRPr="00274895">
        <w:rPr>
          <w:rFonts w:ascii="Times New Roman(K)" w:hAnsi="Times New Roman(K)"/>
          <w:sz w:val="28"/>
          <w:szCs w:val="28"/>
        </w:rPr>
        <w:t>связи с чем</w:t>
      </w:r>
      <w:r w:rsidR="00A43A7C">
        <w:rPr>
          <w:rFonts w:ascii="Times New Roman(K)" w:hAnsi="Times New Roman(K)"/>
          <w:sz w:val="28"/>
          <w:szCs w:val="28"/>
        </w:rPr>
        <w:t>,</w:t>
      </w:r>
      <w:r w:rsidRPr="00274895">
        <w:rPr>
          <w:rFonts w:ascii="Times New Roman(K)" w:hAnsi="Times New Roman(K)"/>
          <w:sz w:val="28"/>
          <w:szCs w:val="28"/>
        </w:rPr>
        <w:t xml:space="preserve"> существуют затруднения в дифференцировании собственных чувств и отношений к себе и другим.</w:t>
      </w:r>
    </w:p>
    <w:p w:rsidR="00024EFE" w:rsidRPr="00274895" w:rsidRDefault="00024EFE" w:rsidP="008A5EEF">
      <w:pPr>
        <w:pStyle w:val="a8"/>
        <w:spacing w:before="0" w:after="0"/>
        <w:jc w:val="both"/>
        <w:rPr>
          <w:b/>
          <w:sz w:val="28"/>
          <w:szCs w:val="28"/>
        </w:rPr>
      </w:pPr>
    </w:p>
    <w:p w:rsidR="00024EFE" w:rsidRPr="00274895" w:rsidRDefault="00024EFE">
      <w:pPr>
        <w:pStyle w:val="a8"/>
        <w:spacing w:before="0" w:after="0"/>
        <w:ind w:firstLine="360"/>
        <w:jc w:val="both"/>
        <w:rPr>
          <w:b/>
          <w:sz w:val="28"/>
          <w:szCs w:val="28"/>
        </w:rPr>
      </w:pPr>
    </w:p>
    <w:p w:rsidR="00B3767C" w:rsidRPr="00274895" w:rsidRDefault="00B3767C">
      <w:pPr>
        <w:pStyle w:val="a8"/>
        <w:spacing w:before="0" w:after="0"/>
        <w:ind w:firstLine="360"/>
        <w:jc w:val="both"/>
        <w:rPr>
          <w:rFonts w:ascii="Times New Roman(K)" w:hAnsi="Times New Roman(K)"/>
          <w:b/>
          <w:sz w:val="28"/>
          <w:szCs w:val="28"/>
        </w:rPr>
      </w:pPr>
      <w:r w:rsidRPr="00274895">
        <w:rPr>
          <w:rFonts w:ascii="Times New Roman(K)" w:hAnsi="Times New Roman(K)"/>
          <w:b/>
          <w:sz w:val="28"/>
          <w:szCs w:val="28"/>
        </w:rPr>
        <w:t>Основные методические приёмы ТДТ</w:t>
      </w:r>
    </w:p>
    <w:p w:rsidR="00B3767C" w:rsidRPr="00274895" w:rsidRDefault="00B3767C">
      <w:pPr>
        <w:pStyle w:val="a8"/>
        <w:numPr>
          <w:ilvl w:val="0"/>
          <w:numId w:val="6"/>
        </w:numPr>
        <w:tabs>
          <w:tab w:val="left" w:pos="1080"/>
        </w:tabs>
        <w:spacing w:before="0" w:after="0"/>
        <w:jc w:val="both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Индивидуальный спонтанный танец, отражающий уникальную индивидуальную манеру исполнителя;</w:t>
      </w:r>
    </w:p>
    <w:p w:rsidR="00B3767C" w:rsidRPr="00274895" w:rsidRDefault="00B3767C">
      <w:pPr>
        <w:pStyle w:val="a8"/>
        <w:numPr>
          <w:ilvl w:val="0"/>
          <w:numId w:val="6"/>
        </w:numPr>
        <w:tabs>
          <w:tab w:val="left" w:pos="1080"/>
        </w:tabs>
        <w:spacing w:before="0" w:after="0"/>
        <w:jc w:val="both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Диадный танец, при исполнении которого участники получают опыт взаимодействия с совершенно разными с точки зрения темпераментных и характерологических свойств личностями, а также привычных для них паттернов близких эмоциональных отношений;</w:t>
      </w:r>
    </w:p>
    <w:p w:rsidR="00B3767C" w:rsidRPr="00274895" w:rsidRDefault="00B3767C">
      <w:pPr>
        <w:pStyle w:val="a8"/>
        <w:numPr>
          <w:ilvl w:val="0"/>
          <w:numId w:val="6"/>
        </w:numPr>
        <w:tabs>
          <w:tab w:val="left" w:pos="1080"/>
        </w:tabs>
        <w:spacing w:before="0" w:after="0"/>
        <w:jc w:val="both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Групповой танец, при исполнении которого участники получают опыт множественного взаимодействия с другими и многократного отражения себя в других;</w:t>
      </w:r>
    </w:p>
    <w:p w:rsidR="00B3767C" w:rsidRPr="00274895" w:rsidRDefault="00B3767C">
      <w:pPr>
        <w:pStyle w:val="a8"/>
        <w:numPr>
          <w:ilvl w:val="0"/>
          <w:numId w:val="6"/>
        </w:numPr>
        <w:tabs>
          <w:tab w:val="left" w:pos="1080"/>
        </w:tabs>
        <w:spacing w:before="0" w:after="0"/>
        <w:jc w:val="both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Групповой танец, который даёт участникам чувства принадлежности, сопричастности, общности, солидарности;</w:t>
      </w:r>
    </w:p>
    <w:p w:rsidR="00B3767C" w:rsidRPr="00274895" w:rsidRDefault="00B3767C">
      <w:pPr>
        <w:pStyle w:val="a8"/>
        <w:numPr>
          <w:ilvl w:val="0"/>
          <w:numId w:val="6"/>
        </w:numPr>
        <w:tabs>
          <w:tab w:val="left" w:pos="1080"/>
        </w:tabs>
        <w:spacing w:before="0" w:after="0"/>
        <w:jc w:val="both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Кинетическая эмпатия даёт уникальный опыт «соприкосновения» с личностью другого через экспрессию, а также развивает способность к установлению и поддержанию отношений с другим человеком;</w:t>
      </w:r>
    </w:p>
    <w:p w:rsidR="00B3767C" w:rsidRPr="00274895" w:rsidRDefault="00B3767C">
      <w:pPr>
        <w:pStyle w:val="a8"/>
        <w:numPr>
          <w:ilvl w:val="0"/>
          <w:numId w:val="6"/>
        </w:numPr>
        <w:tabs>
          <w:tab w:val="left" w:pos="1080"/>
        </w:tabs>
        <w:spacing w:before="0" w:after="0"/>
        <w:jc w:val="both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Ритмическая групповая активность. Совместное движение приводит к возникновению общих позитивных чувств участников;</w:t>
      </w:r>
    </w:p>
    <w:p w:rsidR="00B3767C" w:rsidRPr="00274895" w:rsidRDefault="00B3767C">
      <w:pPr>
        <w:pStyle w:val="a8"/>
        <w:numPr>
          <w:ilvl w:val="0"/>
          <w:numId w:val="6"/>
        </w:numPr>
        <w:tabs>
          <w:tab w:val="left" w:pos="1080"/>
        </w:tabs>
        <w:spacing w:before="0" w:after="0"/>
        <w:jc w:val="both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Экспериментирование с движением и прикосновением;</w:t>
      </w:r>
    </w:p>
    <w:p w:rsidR="00B3767C" w:rsidRPr="00274895" w:rsidRDefault="00B3767C">
      <w:pPr>
        <w:pStyle w:val="a8"/>
        <w:numPr>
          <w:ilvl w:val="0"/>
          <w:numId w:val="6"/>
        </w:numPr>
        <w:tabs>
          <w:tab w:val="left" w:pos="1080"/>
        </w:tabs>
        <w:spacing w:before="0" w:after="0"/>
        <w:jc w:val="both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Целенаправленный выбор темы танцевального взаимодействия;</w:t>
      </w:r>
    </w:p>
    <w:p w:rsidR="00B3767C" w:rsidRPr="00274895" w:rsidRDefault="00B3767C">
      <w:pPr>
        <w:pStyle w:val="a8"/>
        <w:numPr>
          <w:ilvl w:val="0"/>
          <w:numId w:val="6"/>
        </w:numPr>
        <w:tabs>
          <w:tab w:val="left" w:pos="1080"/>
        </w:tabs>
        <w:spacing w:before="0" w:after="0"/>
        <w:jc w:val="both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Использование невербальных ритуалов начала и конца занятия;</w:t>
      </w:r>
    </w:p>
    <w:p w:rsidR="00B3767C" w:rsidRPr="00274895" w:rsidRDefault="00B3767C">
      <w:pPr>
        <w:pStyle w:val="a8"/>
        <w:numPr>
          <w:ilvl w:val="0"/>
          <w:numId w:val="6"/>
        </w:numPr>
        <w:tabs>
          <w:tab w:val="left" w:pos="1080"/>
        </w:tabs>
        <w:spacing w:before="0" w:after="0"/>
        <w:jc w:val="both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Запуск разнообразных видов обратной связи.</w:t>
      </w:r>
    </w:p>
    <w:p w:rsidR="00B3767C" w:rsidRPr="00274895" w:rsidRDefault="00B3767C">
      <w:pPr>
        <w:pStyle w:val="a8"/>
        <w:spacing w:before="0" w:after="0"/>
        <w:jc w:val="both"/>
        <w:rPr>
          <w:rFonts w:ascii="Times New Roman(K)" w:hAnsi="Times New Roman(K)"/>
          <w:sz w:val="28"/>
          <w:szCs w:val="28"/>
        </w:rPr>
      </w:pPr>
    </w:p>
    <w:p w:rsidR="00B3767C" w:rsidRPr="00274895" w:rsidRDefault="00B3767C" w:rsidP="008A5EEF">
      <w:pPr>
        <w:rPr>
          <w:rFonts w:ascii="Times New Roman(K)" w:hAnsi="Times New Roman(K)"/>
          <w:b/>
          <w:sz w:val="28"/>
          <w:szCs w:val="28"/>
        </w:rPr>
      </w:pPr>
    </w:p>
    <w:p w:rsidR="008A5EEF" w:rsidRPr="00274895" w:rsidRDefault="008A5EEF" w:rsidP="008A5EEF">
      <w:pPr>
        <w:rPr>
          <w:rFonts w:ascii="Times New Roman(K)" w:hAnsi="Times New Roman(K)"/>
          <w:b/>
          <w:sz w:val="28"/>
          <w:szCs w:val="28"/>
        </w:rPr>
      </w:pPr>
    </w:p>
    <w:p w:rsidR="00B3767C" w:rsidRPr="00274895" w:rsidRDefault="00B3767C" w:rsidP="00024EFE">
      <w:pPr>
        <w:rPr>
          <w:b/>
          <w:sz w:val="28"/>
          <w:szCs w:val="28"/>
        </w:rPr>
      </w:pPr>
    </w:p>
    <w:p w:rsidR="00B3767C" w:rsidRPr="00274895" w:rsidRDefault="00B3767C">
      <w:pPr>
        <w:jc w:val="center"/>
        <w:rPr>
          <w:rFonts w:ascii="Times New Roman(K)" w:hAnsi="Times New Roman(K)"/>
          <w:b/>
          <w:sz w:val="28"/>
          <w:szCs w:val="28"/>
        </w:rPr>
      </w:pPr>
      <w:r w:rsidRPr="00274895">
        <w:rPr>
          <w:rFonts w:ascii="Times New Roman(K)" w:hAnsi="Times New Roman(K)"/>
          <w:b/>
          <w:sz w:val="28"/>
          <w:szCs w:val="28"/>
        </w:rPr>
        <w:t>Программа тренинга с дезадаптированными детьми</w:t>
      </w:r>
    </w:p>
    <w:p w:rsidR="00B3767C" w:rsidRPr="00274895" w:rsidRDefault="00B3767C">
      <w:pPr>
        <w:rPr>
          <w:rFonts w:ascii="Times New Roman(K)" w:hAnsi="Times New Roman(K)"/>
          <w:b/>
          <w:i/>
          <w:sz w:val="28"/>
          <w:szCs w:val="28"/>
        </w:rPr>
      </w:pPr>
    </w:p>
    <w:p w:rsidR="00B3767C" w:rsidRPr="00274895" w:rsidRDefault="00024EFE">
      <w:pPr>
        <w:jc w:val="both"/>
        <w:rPr>
          <w:rFonts w:ascii="Times New Roman(K)" w:hAnsi="Times New Roman(K)"/>
          <w:b/>
          <w:bCs/>
          <w:sz w:val="28"/>
          <w:szCs w:val="28"/>
        </w:rPr>
      </w:pPr>
      <w:r w:rsidRPr="00274895">
        <w:rPr>
          <w:rFonts w:ascii="Times New Roman(K)" w:hAnsi="Times New Roman(K)"/>
          <w:b/>
          <w:bCs/>
          <w:sz w:val="28"/>
          <w:szCs w:val="28"/>
        </w:rPr>
        <w:t xml:space="preserve">Действия </w:t>
      </w:r>
      <w:r w:rsidRPr="00274895">
        <w:rPr>
          <w:b/>
          <w:bCs/>
          <w:sz w:val="28"/>
          <w:szCs w:val="28"/>
        </w:rPr>
        <w:t>хореографа</w:t>
      </w:r>
      <w:r w:rsidR="00B3767C" w:rsidRPr="00274895">
        <w:rPr>
          <w:rFonts w:ascii="Times New Roman(K)" w:hAnsi="Times New Roman(K)"/>
          <w:b/>
          <w:bCs/>
          <w:sz w:val="28"/>
          <w:szCs w:val="28"/>
        </w:rPr>
        <w:t xml:space="preserve"> по социальной коррекции дезадаптированной</w:t>
      </w:r>
      <w:r w:rsidR="003D5864">
        <w:rPr>
          <w:rFonts w:ascii="Times New Roman(K)" w:hAnsi="Times New Roman(K)"/>
          <w:b/>
          <w:bCs/>
          <w:sz w:val="28"/>
          <w:szCs w:val="28"/>
        </w:rPr>
        <w:t xml:space="preserve"> личности с применением танце</w:t>
      </w:r>
      <w:r w:rsidR="00B3767C" w:rsidRPr="00274895">
        <w:rPr>
          <w:rFonts w:ascii="Times New Roman(K)" w:hAnsi="Times New Roman(K)"/>
          <w:b/>
          <w:bCs/>
          <w:sz w:val="28"/>
          <w:szCs w:val="28"/>
        </w:rPr>
        <w:t>терапии:</w:t>
      </w:r>
    </w:p>
    <w:p w:rsidR="00B3767C" w:rsidRPr="00274895" w:rsidRDefault="00B3767C">
      <w:pPr>
        <w:numPr>
          <w:ilvl w:val="0"/>
          <w:numId w:val="10"/>
        </w:numPr>
        <w:tabs>
          <w:tab w:val="left" w:pos="720"/>
        </w:tabs>
        <w:jc w:val="both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Создание условий, без принуждения и опасностей, для исследования чувств развития самопонимания, самовыражения.</w:t>
      </w:r>
    </w:p>
    <w:p w:rsidR="00B3767C" w:rsidRPr="00274895" w:rsidRDefault="00B3767C">
      <w:pPr>
        <w:numPr>
          <w:ilvl w:val="0"/>
          <w:numId w:val="10"/>
        </w:numPr>
        <w:tabs>
          <w:tab w:val="left" w:pos="720"/>
        </w:tabs>
        <w:jc w:val="both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Даёт возможность обратиться к внутренним творческим способностям.</w:t>
      </w:r>
    </w:p>
    <w:p w:rsidR="00B3767C" w:rsidRPr="00274895" w:rsidRDefault="00B3767C">
      <w:pPr>
        <w:numPr>
          <w:ilvl w:val="0"/>
          <w:numId w:val="10"/>
        </w:numPr>
        <w:tabs>
          <w:tab w:val="left" w:pos="720"/>
        </w:tabs>
        <w:jc w:val="both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Расширяет диапазоны личного творческого опыта.</w:t>
      </w:r>
    </w:p>
    <w:p w:rsidR="00B3767C" w:rsidRPr="00274895" w:rsidRDefault="00B3767C">
      <w:pPr>
        <w:ind w:left="720"/>
        <w:jc w:val="both"/>
        <w:rPr>
          <w:rFonts w:ascii="Times New Roman(K)" w:hAnsi="Times New Roman(K)"/>
          <w:b/>
          <w:bCs/>
          <w:sz w:val="28"/>
          <w:szCs w:val="28"/>
        </w:rPr>
      </w:pPr>
      <w:r w:rsidRPr="00274895">
        <w:rPr>
          <w:rFonts w:ascii="Times New Roman(K)" w:hAnsi="Times New Roman(K)"/>
          <w:b/>
          <w:bCs/>
          <w:sz w:val="28"/>
          <w:szCs w:val="28"/>
        </w:rPr>
        <w:t xml:space="preserve">Исследует: </w:t>
      </w:r>
    </w:p>
    <w:p w:rsidR="00B3767C" w:rsidRPr="00274895" w:rsidRDefault="00B3767C">
      <w:pPr>
        <w:numPr>
          <w:ilvl w:val="0"/>
          <w:numId w:val="14"/>
        </w:numPr>
        <w:tabs>
          <w:tab w:val="left" w:pos="720"/>
        </w:tabs>
        <w:jc w:val="both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b/>
          <w:bCs/>
          <w:sz w:val="28"/>
          <w:szCs w:val="28"/>
        </w:rPr>
        <w:t>э</w:t>
      </w:r>
      <w:r w:rsidRPr="00274895">
        <w:rPr>
          <w:rFonts w:ascii="Times New Roman(K)" w:hAnsi="Times New Roman(K)"/>
          <w:sz w:val="28"/>
          <w:szCs w:val="28"/>
        </w:rPr>
        <w:t>моциональное состояние;</w:t>
      </w:r>
    </w:p>
    <w:p w:rsidR="00B3767C" w:rsidRPr="00274895" w:rsidRDefault="00B3767C">
      <w:pPr>
        <w:numPr>
          <w:ilvl w:val="0"/>
          <w:numId w:val="14"/>
        </w:numPr>
        <w:tabs>
          <w:tab w:val="left" w:pos="720"/>
        </w:tabs>
        <w:jc w:val="both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физическое состояние;</w:t>
      </w:r>
    </w:p>
    <w:p w:rsidR="00B3767C" w:rsidRPr="00274895" w:rsidRDefault="00B3767C">
      <w:pPr>
        <w:numPr>
          <w:ilvl w:val="0"/>
          <w:numId w:val="14"/>
        </w:numPr>
        <w:tabs>
          <w:tab w:val="left" w:pos="720"/>
          <w:tab w:val="left" w:pos="1080"/>
        </w:tabs>
        <w:jc w:val="both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способы коммуникации;</w:t>
      </w:r>
    </w:p>
    <w:p w:rsidR="00B3767C" w:rsidRPr="00274895" w:rsidRDefault="00B3767C">
      <w:pPr>
        <w:numPr>
          <w:ilvl w:val="0"/>
          <w:numId w:val="14"/>
        </w:numPr>
        <w:tabs>
          <w:tab w:val="left" w:pos="720"/>
          <w:tab w:val="left" w:pos="1080"/>
        </w:tabs>
        <w:jc w:val="both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социальное функционирование</w:t>
      </w:r>
    </w:p>
    <w:p w:rsidR="00B3767C" w:rsidRPr="00274895" w:rsidRDefault="00B3767C">
      <w:pPr>
        <w:numPr>
          <w:ilvl w:val="0"/>
          <w:numId w:val="14"/>
        </w:numPr>
        <w:tabs>
          <w:tab w:val="left" w:pos="720"/>
          <w:tab w:val="left" w:pos="1080"/>
        </w:tabs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позитивные возможности</w:t>
      </w:r>
    </w:p>
    <w:p w:rsidR="00B3767C" w:rsidRPr="00274895" w:rsidRDefault="00B3767C">
      <w:pPr>
        <w:numPr>
          <w:ilvl w:val="0"/>
          <w:numId w:val="14"/>
        </w:numPr>
        <w:tabs>
          <w:tab w:val="left" w:pos="720"/>
          <w:tab w:val="left" w:pos="1080"/>
        </w:tabs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способность совместной творческой деятельности.</w:t>
      </w:r>
    </w:p>
    <w:p w:rsidR="00B3767C" w:rsidRPr="00274895" w:rsidRDefault="00B3767C">
      <w:pPr>
        <w:rPr>
          <w:rFonts w:ascii="Times New Roman(K)" w:hAnsi="Times New Roman(K)"/>
          <w:b/>
          <w:i/>
          <w:sz w:val="28"/>
          <w:szCs w:val="28"/>
        </w:rPr>
      </w:pPr>
    </w:p>
    <w:p w:rsidR="00B3767C" w:rsidRPr="00274895" w:rsidRDefault="004D6E95">
      <w:pPr>
        <w:rPr>
          <w:rFonts w:ascii="Times New Roman(K)" w:hAnsi="Times New Roman(K)"/>
          <w:b/>
          <w:i/>
          <w:sz w:val="28"/>
          <w:szCs w:val="28"/>
        </w:rPr>
      </w:pPr>
      <w:r w:rsidRPr="00274895">
        <w:rPr>
          <w:rFonts w:ascii="Times New Roman(K)" w:hAnsi="Times New Roman(K)"/>
          <w:b/>
          <w:i/>
          <w:sz w:val="28"/>
          <w:szCs w:val="28"/>
        </w:rPr>
        <w:t xml:space="preserve">Занятие 1 </w:t>
      </w:r>
    </w:p>
    <w:p w:rsidR="00B3767C" w:rsidRPr="00274895" w:rsidRDefault="00B3767C">
      <w:pPr>
        <w:rPr>
          <w:rFonts w:ascii="Times New Roman(K)" w:hAnsi="Times New Roman(K)"/>
          <w:b/>
          <w:bCs/>
          <w:i/>
          <w:iCs/>
          <w:sz w:val="28"/>
          <w:szCs w:val="28"/>
        </w:rPr>
      </w:pPr>
      <w:r w:rsidRPr="00274895">
        <w:rPr>
          <w:rFonts w:ascii="Times New Roman(K)" w:hAnsi="Times New Roman(K)"/>
          <w:b/>
          <w:bCs/>
          <w:i/>
          <w:iCs/>
          <w:sz w:val="28"/>
          <w:szCs w:val="28"/>
        </w:rPr>
        <w:t xml:space="preserve">Структура занятия: </w:t>
      </w:r>
    </w:p>
    <w:p w:rsidR="00B3767C" w:rsidRPr="00274895" w:rsidRDefault="00B3767C">
      <w:pPr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1 Разминка (</w:t>
      </w:r>
      <w:r w:rsidR="00112781">
        <w:rPr>
          <w:rFonts w:ascii="Times New Roman(K)" w:hAnsi="Times New Roman(K)"/>
          <w:sz w:val="28"/>
          <w:szCs w:val="28"/>
        </w:rPr>
        <w:t>в</w:t>
      </w:r>
      <w:r w:rsidRPr="00274895">
        <w:rPr>
          <w:rFonts w:ascii="Times New Roman(K)" w:hAnsi="Times New Roman(K)"/>
          <w:sz w:val="28"/>
          <w:szCs w:val="28"/>
        </w:rPr>
        <w:t>ведение</w:t>
      </w:r>
      <w:r w:rsidR="00112781">
        <w:rPr>
          <w:rFonts w:ascii="Times New Roman(K)" w:hAnsi="Times New Roman(K)"/>
          <w:sz w:val="28"/>
          <w:szCs w:val="28"/>
        </w:rPr>
        <w:t>)</w:t>
      </w:r>
      <w:r w:rsidRPr="00274895">
        <w:rPr>
          <w:rFonts w:ascii="Times New Roman(K)" w:hAnsi="Times New Roman(K)"/>
          <w:sz w:val="28"/>
          <w:szCs w:val="28"/>
        </w:rPr>
        <w:t>(20% от всей продолжительности).</w:t>
      </w:r>
      <w:r w:rsidR="00024EFE" w:rsidRPr="00274895">
        <w:rPr>
          <w:sz w:val="28"/>
          <w:szCs w:val="28"/>
        </w:rPr>
        <w:t xml:space="preserve"> </w:t>
      </w:r>
      <w:r w:rsidRPr="00274895">
        <w:rPr>
          <w:rFonts w:ascii="Times New Roman(K)" w:hAnsi="Times New Roman(K)"/>
          <w:sz w:val="28"/>
          <w:szCs w:val="28"/>
        </w:rPr>
        <w:t>Рефлексия.</w:t>
      </w:r>
    </w:p>
    <w:p w:rsidR="00B3767C" w:rsidRPr="00274895" w:rsidRDefault="00B3767C">
      <w:pPr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2.Основная  работа. Творческий процесс.(40%) (Экспериментирование  с различными движениями)</w:t>
      </w:r>
    </w:p>
    <w:p w:rsidR="00B3767C" w:rsidRPr="00274895" w:rsidRDefault="00B3767C">
      <w:pPr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3.Заключительный этап (шеринг – 40%)</w:t>
      </w:r>
    </w:p>
    <w:p w:rsidR="00B3767C" w:rsidRPr="00274895" w:rsidRDefault="00B3767C">
      <w:pPr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 xml:space="preserve"> </w:t>
      </w:r>
    </w:p>
    <w:p w:rsidR="00B3767C" w:rsidRPr="00274895" w:rsidRDefault="00B3767C">
      <w:pPr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b/>
          <w:bCs/>
          <w:i/>
          <w:iCs/>
          <w:sz w:val="28"/>
          <w:szCs w:val="28"/>
        </w:rPr>
        <w:t>Термины:</w:t>
      </w:r>
      <w:r w:rsidRPr="00274895">
        <w:rPr>
          <w:rFonts w:ascii="Times New Roman(K)" w:hAnsi="Times New Roman(K)"/>
          <w:b/>
          <w:bCs/>
          <w:sz w:val="28"/>
          <w:szCs w:val="28"/>
        </w:rPr>
        <w:t xml:space="preserve"> </w:t>
      </w:r>
      <w:r w:rsidRPr="00274895">
        <w:rPr>
          <w:rFonts w:ascii="Times New Roman(K)" w:hAnsi="Times New Roman(K)"/>
          <w:sz w:val="28"/>
          <w:szCs w:val="28"/>
        </w:rPr>
        <w:t>Напряжение, сжатый блок, танцевально- экспрессивные стереотипы</w:t>
      </w:r>
    </w:p>
    <w:p w:rsidR="00B3767C" w:rsidRPr="00274895" w:rsidRDefault="00B3767C">
      <w:pPr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b/>
          <w:bCs/>
          <w:i/>
          <w:iCs/>
          <w:sz w:val="28"/>
          <w:szCs w:val="28"/>
        </w:rPr>
        <w:t>Место проведения:</w:t>
      </w:r>
      <w:r w:rsidRPr="00274895">
        <w:rPr>
          <w:rFonts w:ascii="Times New Roman(K)" w:hAnsi="Times New Roman(K)"/>
          <w:i/>
          <w:iCs/>
          <w:sz w:val="28"/>
          <w:szCs w:val="28"/>
        </w:rPr>
        <w:t xml:space="preserve"> </w:t>
      </w:r>
      <w:r w:rsidRPr="00274895">
        <w:rPr>
          <w:rFonts w:ascii="Times New Roman(K)" w:hAnsi="Times New Roman(K)"/>
          <w:sz w:val="28"/>
          <w:szCs w:val="28"/>
        </w:rPr>
        <w:t>танцевальный класс.</w:t>
      </w:r>
    </w:p>
    <w:p w:rsidR="00B3767C" w:rsidRPr="00274895" w:rsidRDefault="00B3767C">
      <w:pPr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b/>
          <w:bCs/>
          <w:i/>
          <w:iCs/>
          <w:sz w:val="28"/>
          <w:szCs w:val="28"/>
        </w:rPr>
        <w:t>Форма работы:</w:t>
      </w:r>
      <w:r w:rsidRPr="00274895">
        <w:rPr>
          <w:rFonts w:ascii="Times New Roman(K)" w:hAnsi="Times New Roman(K)"/>
          <w:i/>
          <w:iCs/>
          <w:sz w:val="28"/>
          <w:szCs w:val="28"/>
        </w:rPr>
        <w:t xml:space="preserve"> </w:t>
      </w:r>
      <w:r w:rsidRPr="00274895">
        <w:rPr>
          <w:rFonts w:ascii="Times New Roman(K)" w:hAnsi="Times New Roman(K)"/>
          <w:sz w:val="28"/>
          <w:szCs w:val="28"/>
        </w:rPr>
        <w:t>групповая</w:t>
      </w:r>
    </w:p>
    <w:p w:rsidR="00B3767C" w:rsidRPr="00274895" w:rsidRDefault="00B3767C">
      <w:pPr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b/>
          <w:bCs/>
          <w:i/>
          <w:iCs/>
          <w:sz w:val="28"/>
          <w:szCs w:val="28"/>
        </w:rPr>
        <w:t>Участники:</w:t>
      </w:r>
      <w:r w:rsidRPr="00274895">
        <w:rPr>
          <w:rFonts w:ascii="Times New Roman(K)" w:hAnsi="Times New Roman(K)"/>
          <w:i/>
          <w:iCs/>
          <w:sz w:val="28"/>
          <w:szCs w:val="28"/>
        </w:rPr>
        <w:t xml:space="preserve"> </w:t>
      </w:r>
      <w:r w:rsidRPr="00274895">
        <w:rPr>
          <w:rFonts w:ascii="Times New Roman(K)" w:hAnsi="Times New Roman(K)"/>
          <w:sz w:val="28"/>
          <w:szCs w:val="28"/>
        </w:rPr>
        <w:t>группа  детей не более 8 человек и</w:t>
      </w:r>
      <w:r w:rsidR="00024EFE" w:rsidRPr="00274895">
        <w:rPr>
          <w:rFonts w:ascii="Times New Roman(K)" w:hAnsi="Times New Roman(K)"/>
          <w:sz w:val="28"/>
          <w:szCs w:val="28"/>
        </w:rPr>
        <w:t xml:space="preserve"> </w:t>
      </w:r>
      <w:r w:rsidR="00024EFE" w:rsidRPr="00274895">
        <w:rPr>
          <w:sz w:val="28"/>
          <w:szCs w:val="28"/>
        </w:rPr>
        <w:t>хореограф</w:t>
      </w:r>
      <w:r w:rsidRPr="00274895">
        <w:rPr>
          <w:rFonts w:ascii="Times New Roman(K)" w:hAnsi="Times New Roman(K)"/>
          <w:sz w:val="28"/>
          <w:szCs w:val="28"/>
        </w:rPr>
        <w:t>.</w:t>
      </w:r>
    </w:p>
    <w:p w:rsidR="00B3767C" w:rsidRPr="00274895" w:rsidRDefault="00B3767C">
      <w:pPr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b/>
          <w:bCs/>
          <w:i/>
          <w:iCs/>
          <w:sz w:val="28"/>
          <w:szCs w:val="28"/>
        </w:rPr>
        <w:t xml:space="preserve">Разновидность работы - </w:t>
      </w:r>
      <w:r w:rsidRPr="00274895">
        <w:rPr>
          <w:rFonts w:ascii="Times New Roman(K)" w:hAnsi="Times New Roman(K)"/>
          <w:sz w:val="28"/>
          <w:szCs w:val="28"/>
        </w:rPr>
        <w:t xml:space="preserve">тематически – ориентированная </w:t>
      </w:r>
    </w:p>
    <w:p w:rsidR="00B3767C" w:rsidRPr="00274895" w:rsidRDefault="00B3767C">
      <w:pPr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b/>
          <w:bCs/>
          <w:i/>
          <w:iCs/>
          <w:sz w:val="28"/>
          <w:szCs w:val="28"/>
        </w:rPr>
        <w:t>Технологии:</w:t>
      </w:r>
      <w:r w:rsidRPr="00274895">
        <w:rPr>
          <w:rFonts w:ascii="Times New Roman(K)" w:hAnsi="Times New Roman(K)"/>
          <w:b/>
          <w:bCs/>
          <w:sz w:val="28"/>
          <w:szCs w:val="28"/>
        </w:rPr>
        <w:t xml:space="preserve"> </w:t>
      </w:r>
      <w:r w:rsidRPr="00274895">
        <w:rPr>
          <w:rFonts w:ascii="Times New Roman(K)" w:hAnsi="Times New Roman(K)"/>
          <w:sz w:val="28"/>
          <w:szCs w:val="28"/>
        </w:rPr>
        <w:t>поиск своего звука</w:t>
      </w:r>
    </w:p>
    <w:p w:rsidR="00B3767C" w:rsidRPr="00274895" w:rsidRDefault="00024EFE">
      <w:pPr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b/>
          <w:bCs/>
          <w:i/>
          <w:iCs/>
          <w:sz w:val="28"/>
          <w:szCs w:val="28"/>
        </w:rPr>
        <w:t>Терапевтический процесс</w:t>
      </w:r>
      <w:r w:rsidR="00B3767C" w:rsidRPr="00274895">
        <w:rPr>
          <w:rFonts w:ascii="Times New Roman(K)" w:hAnsi="Times New Roman(K)"/>
          <w:b/>
          <w:bCs/>
          <w:i/>
          <w:iCs/>
          <w:sz w:val="28"/>
          <w:szCs w:val="28"/>
        </w:rPr>
        <w:t>:</w:t>
      </w:r>
      <w:r w:rsidR="00B3767C" w:rsidRPr="00274895">
        <w:rPr>
          <w:rFonts w:ascii="Times New Roman(K)" w:hAnsi="Times New Roman(K)"/>
          <w:sz w:val="28"/>
          <w:szCs w:val="28"/>
        </w:rPr>
        <w:t xml:space="preserve"> групповой процесс коррекции, спонтанное выражение своих чувств</w:t>
      </w:r>
    </w:p>
    <w:p w:rsidR="00B3767C" w:rsidRPr="00274895" w:rsidRDefault="00B3767C">
      <w:pPr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b/>
          <w:bCs/>
          <w:i/>
          <w:iCs/>
          <w:sz w:val="28"/>
          <w:szCs w:val="28"/>
        </w:rPr>
        <w:t>Ожидаемые результаты:</w:t>
      </w:r>
      <w:r w:rsidRPr="00274895">
        <w:rPr>
          <w:rFonts w:ascii="Times New Roman(K)" w:hAnsi="Times New Roman(K)"/>
          <w:b/>
          <w:bCs/>
          <w:sz w:val="28"/>
          <w:szCs w:val="28"/>
        </w:rPr>
        <w:t xml:space="preserve"> </w:t>
      </w:r>
      <w:r w:rsidRPr="00274895">
        <w:rPr>
          <w:rFonts w:ascii="Times New Roman(K)" w:hAnsi="Times New Roman(K)"/>
          <w:sz w:val="28"/>
          <w:szCs w:val="28"/>
        </w:rPr>
        <w:t>групповая динамика снятия напряжения</w:t>
      </w:r>
    </w:p>
    <w:p w:rsidR="00B3767C" w:rsidRPr="00274895" w:rsidRDefault="00B3767C">
      <w:pPr>
        <w:rPr>
          <w:rFonts w:ascii="Times New Roman(K)" w:hAnsi="Times New Roman(K)"/>
          <w:sz w:val="28"/>
          <w:szCs w:val="28"/>
        </w:rPr>
      </w:pPr>
    </w:p>
    <w:p w:rsidR="00B3767C" w:rsidRPr="00274895" w:rsidRDefault="00B3767C">
      <w:pPr>
        <w:jc w:val="center"/>
        <w:rPr>
          <w:rFonts w:ascii="Times New Roman(K)" w:hAnsi="Times New Roman(K)"/>
          <w:b/>
          <w:bCs/>
          <w:sz w:val="28"/>
          <w:szCs w:val="28"/>
        </w:rPr>
      </w:pPr>
      <w:r w:rsidRPr="00274895">
        <w:rPr>
          <w:rFonts w:ascii="Times New Roman(K)" w:hAnsi="Times New Roman(K)"/>
          <w:b/>
          <w:bCs/>
          <w:sz w:val="28"/>
          <w:szCs w:val="28"/>
        </w:rPr>
        <w:t>Ход занятия</w:t>
      </w:r>
    </w:p>
    <w:p w:rsidR="00B3767C" w:rsidRPr="00274895" w:rsidRDefault="00B3767C">
      <w:pPr>
        <w:numPr>
          <w:ilvl w:val="0"/>
          <w:numId w:val="12"/>
        </w:numPr>
        <w:tabs>
          <w:tab w:val="left" w:pos="360"/>
          <w:tab w:val="left" w:pos="960"/>
        </w:tabs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Обсуждение и выработка правил работы группы</w:t>
      </w:r>
    </w:p>
    <w:p w:rsidR="00B3767C" w:rsidRPr="00274895" w:rsidRDefault="00B3767C">
      <w:pPr>
        <w:numPr>
          <w:ilvl w:val="0"/>
          <w:numId w:val="12"/>
        </w:numPr>
        <w:tabs>
          <w:tab w:val="left" w:pos="360"/>
          <w:tab w:val="left" w:pos="960"/>
        </w:tabs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Экскурс по истории танца.</w:t>
      </w:r>
    </w:p>
    <w:p w:rsidR="00B3767C" w:rsidRPr="00274895" w:rsidRDefault="00B3767C">
      <w:pPr>
        <w:numPr>
          <w:ilvl w:val="0"/>
          <w:numId w:val="12"/>
        </w:numPr>
        <w:tabs>
          <w:tab w:val="left" w:pos="360"/>
          <w:tab w:val="left" w:pos="960"/>
        </w:tabs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Разработка и принятие ритуала открытия и закрытия занятия.</w:t>
      </w:r>
    </w:p>
    <w:p w:rsidR="00B3767C" w:rsidRPr="00274895" w:rsidRDefault="00B3767C">
      <w:pPr>
        <w:numPr>
          <w:ilvl w:val="0"/>
          <w:numId w:val="12"/>
        </w:numPr>
        <w:tabs>
          <w:tab w:val="left" w:pos="360"/>
          <w:tab w:val="left" w:pos="960"/>
        </w:tabs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Разминка.</w:t>
      </w:r>
    </w:p>
    <w:p w:rsidR="00B3767C" w:rsidRPr="00274895" w:rsidRDefault="00B3767C">
      <w:pPr>
        <w:numPr>
          <w:ilvl w:val="1"/>
          <w:numId w:val="12"/>
        </w:numPr>
        <w:tabs>
          <w:tab w:val="left" w:pos="720"/>
        </w:tabs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Цель: снятие напряжения у участников, создание доброжелательной атмосферы и настроя на работу.</w:t>
      </w:r>
    </w:p>
    <w:p w:rsidR="00B3767C" w:rsidRPr="00274895" w:rsidRDefault="00B3767C">
      <w:pPr>
        <w:numPr>
          <w:ilvl w:val="1"/>
          <w:numId w:val="12"/>
        </w:numPr>
        <w:tabs>
          <w:tab w:val="left" w:pos="720"/>
          <w:tab w:val="left" w:pos="960"/>
        </w:tabs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 xml:space="preserve">Материалы: музыкальные записи разных стилей. </w:t>
      </w:r>
    </w:p>
    <w:p w:rsidR="00B3767C" w:rsidRPr="00274895" w:rsidRDefault="00B3767C">
      <w:pPr>
        <w:numPr>
          <w:ilvl w:val="0"/>
          <w:numId w:val="12"/>
        </w:numPr>
        <w:tabs>
          <w:tab w:val="left" w:pos="360"/>
          <w:tab w:val="left" w:pos="960"/>
        </w:tabs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Поиск «своего» звука.</w:t>
      </w:r>
    </w:p>
    <w:p w:rsidR="00B3767C" w:rsidRPr="00274895" w:rsidRDefault="00B3767C">
      <w:pPr>
        <w:numPr>
          <w:ilvl w:val="1"/>
          <w:numId w:val="12"/>
        </w:numPr>
        <w:tabs>
          <w:tab w:val="left" w:pos="720"/>
        </w:tabs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Цель: снятие напряжения с зажатых блоков.</w:t>
      </w:r>
    </w:p>
    <w:p w:rsidR="00B3767C" w:rsidRPr="00274895" w:rsidRDefault="00B3767C">
      <w:pPr>
        <w:numPr>
          <w:ilvl w:val="0"/>
          <w:numId w:val="12"/>
        </w:numPr>
        <w:tabs>
          <w:tab w:val="left" w:pos="360"/>
          <w:tab w:val="left" w:pos="960"/>
        </w:tabs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Упражнение «Паровоз».</w:t>
      </w:r>
    </w:p>
    <w:p w:rsidR="00B3767C" w:rsidRPr="00274895" w:rsidRDefault="00B3767C">
      <w:pPr>
        <w:numPr>
          <w:ilvl w:val="1"/>
          <w:numId w:val="11"/>
        </w:numPr>
        <w:tabs>
          <w:tab w:val="left" w:pos="1440"/>
        </w:tabs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Цель: экспериментирование с различными движениями и межличностными позициями ведущего и ведомого; осознание своих танцевально-экспрессивных стереотипов.</w:t>
      </w:r>
    </w:p>
    <w:p w:rsidR="00B3767C" w:rsidRPr="00274895" w:rsidRDefault="00B3767C">
      <w:pPr>
        <w:numPr>
          <w:ilvl w:val="1"/>
          <w:numId w:val="11"/>
        </w:numPr>
        <w:tabs>
          <w:tab w:val="left" w:pos="1440"/>
        </w:tabs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Материалы: музыкальная запись песенки «Голубой вагон».</w:t>
      </w:r>
    </w:p>
    <w:p w:rsidR="00B3767C" w:rsidRPr="00274895" w:rsidRDefault="00B3767C">
      <w:pPr>
        <w:ind w:left="960"/>
        <w:rPr>
          <w:rFonts w:ascii="Times New Roman(K)" w:hAnsi="Times New Roman(K)"/>
          <w:sz w:val="28"/>
          <w:szCs w:val="28"/>
        </w:rPr>
      </w:pPr>
    </w:p>
    <w:p w:rsidR="00B3767C" w:rsidRPr="00274895" w:rsidRDefault="00B3767C">
      <w:pPr>
        <w:rPr>
          <w:rFonts w:ascii="Times New Roman(K)" w:hAnsi="Times New Roman(K)"/>
          <w:b/>
          <w:bCs/>
          <w:i/>
          <w:iCs/>
          <w:sz w:val="28"/>
          <w:szCs w:val="28"/>
        </w:rPr>
      </w:pPr>
    </w:p>
    <w:p w:rsidR="00B3767C" w:rsidRPr="00274895" w:rsidRDefault="00B3767C">
      <w:pPr>
        <w:rPr>
          <w:rFonts w:ascii="Times New Roman(K)" w:hAnsi="Times New Roman(K)"/>
          <w:b/>
          <w:bCs/>
          <w:i/>
          <w:iCs/>
          <w:sz w:val="28"/>
          <w:szCs w:val="28"/>
        </w:rPr>
      </w:pPr>
    </w:p>
    <w:p w:rsidR="00B3767C" w:rsidRPr="00274895" w:rsidRDefault="00B3767C">
      <w:pPr>
        <w:rPr>
          <w:rFonts w:ascii="Times New Roman(K)" w:hAnsi="Times New Roman(K)"/>
          <w:b/>
          <w:bCs/>
          <w:i/>
          <w:iCs/>
          <w:sz w:val="28"/>
          <w:szCs w:val="28"/>
        </w:rPr>
      </w:pPr>
    </w:p>
    <w:p w:rsidR="00B3767C" w:rsidRPr="00274895" w:rsidRDefault="00B3767C">
      <w:pPr>
        <w:rPr>
          <w:rFonts w:ascii="Times New Roman(K)" w:hAnsi="Times New Roman(K)"/>
          <w:b/>
          <w:bCs/>
          <w:i/>
          <w:iCs/>
          <w:sz w:val="28"/>
          <w:szCs w:val="28"/>
        </w:rPr>
      </w:pPr>
      <w:r w:rsidRPr="00274895">
        <w:rPr>
          <w:rFonts w:ascii="Times New Roman(K)" w:hAnsi="Times New Roman(K)"/>
          <w:b/>
          <w:bCs/>
          <w:i/>
          <w:iCs/>
          <w:sz w:val="28"/>
          <w:szCs w:val="28"/>
        </w:rPr>
        <w:t>Занятие 2</w:t>
      </w:r>
    </w:p>
    <w:p w:rsidR="00B3767C" w:rsidRPr="00274895" w:rsidRDefault="00B3767C">
      <w:pPr>
        <w:rPr>
          <w:rFonts w:ascii="Times New Roman(K)" w:hAnsi="Times New Roman(K)"/>
          <w:b/>
          <w:i/>
          <w:iCs/>
          <w:sz w:val="28"/>
          <w:szCs w:val="28"/>
        </w:rPr>
      </w:pPr>
      <w:r w:rsidRPr="00274895">
        <w:rPr>
          <w:rFonts w:ascii="Times New Roman(K)" w:hAnsi="Times New Roman(K)"/>
          <w:b/>
          <w:i/>
          <w:iCs/>
          <w:sz w:val="28"/>
          <w:szCs w:val="28"/>
        </w:rPr>
        <w:t>Структура занятия:</w:t>
      </w:r>
    </w:p>
    <w:p w:rsidR="00B3767C" w:rsidRPr="00274895" w:rsidRDefault="00B3767C">
      <w:pPr>
        <w:ind w:left="960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1.Разминка</w:t>
      </w:r>
    </w:p>
    <w:p w:rsidR="00B3767C" w:rsidRPr="00274895" w:rsidRDefault="00B3767C">
      <w:pPr>
        <w:ind w:left="960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2.Самопрезентация участников</w:t>
      </w:r>
    </w:p>
    <w:p w:rsidR="00B3767C" w:rsidRPr="00274895" w:rsidRDefault="00B3767C">
      <w:pPr>
        <w:ind w:left="960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3.Заключительная часть</w:t>
      </w:r>
    </w:p>
    <w:p w:rsidR="00B3767C" w:rsidRPr="00274895" w:rsidRDefault="00B3767C">
      <w:pPr>
        <w:ind w:left="960"/>
        <w:rPr>
          <w:rFonts w:ascii="Times New Roman(K)" w:hAnsi="Times New Roman(K)"/>
          <w:sz w:val="28"/>
          <w:szCs w:val="28"/>
        </w:rPr>
      </w:pPr>
    </w:p>
    <w:p w:rsidR="00B3767C" w:rsidRPr="00274895" w:rsidRDefault="00B3767C">
      <w:pPr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b/>
          <w:bCs/>
          <w:i/>
          <w:iCs/>
          <w:sz w:val="28"/>
          <w:szCs w:val="28"/>
        </w:rPr>
        <w:t>Термины:</w:t>
      </w:r>
      <w:r w:rsidRPr="00274895">
        <w:rPr>
          <w:rFonts w:ascii="Times New Roman(K)" w:hAnsi="Times New Roman(K)"/>
          <w:i/>
          <w:iCs/>
          <w:sz w:val="28"/>
          <w:szCs w:val="28"/>
        </w:rPr>
        <w:t xml:space="preserve"> </w:t>
      </w:r>
      <w:r w:rsidRPr="00274895">
        <w:rPr>
          <w:rFonts w:ascii="Times New Roman(K)" w:hAnsi="Times New Roman(K)"/>
          <w:sz w:val="28"/>
          <w:szCs w:val="28"/>
        </w:rPr>
        <w:t>Интерпретационные процессы, сопричастность</w:t>
      </w:r>
    </w:p>
    <w:p w:rsidR="00B3767C" w:rsidRPr="00274895" w:rsidRDefault="00B3767C">
      <w:pPr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b/>
          <w:bCs/>
          <w:i/>
          <w:iCs/>
          <w:sz w:val="28"/>
          <w:szCs w:val="28"/>
        </w:rPr>
        <w:t xml:space="preserve">Место проведения: </w:t>
      </w:r>
      <w:r w:rsidRPr="00274895">
        <w:rPr>
          <w:rFonts w:ascii="Times New Roman(K)" w:hAnsi="Times New Roman(K)"/>
          <w:sz w:val="28"/>
          <w:szCs w:val="28"/>
        </w:rPr>
        <w:t>танцевальный зал</w:t>
      </w:r>
    </w:p>
    <w:p w:rsidR="00B3767C" w:rsidRPr="00274895" w:rsidRDefault="00B3767C">
      <w:pPr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b/>
          <w:bCs/>
          <w:i/>
          <w:iCs/>
          <w:sz w:val="28"/>
          <w:szCs w:val="28"/>
        </w:rPr>
        <w:t>Форма работы:</w:t>
      </w:r>
      <w:r w:rsidRPr="00274895">
        <w:rPr>
          <w:rFonts w:ascii="Times New Roman(K)" w:hAnsi="Times New Roman(K)"/>
          <w:sz w:val="28"/>
          <w:szCs w:val="28"/>
        </w:rPr>
        <w:t xml:space="preserve"> индивидуальная и групповая</w:t>
      </w:r>
    </w:p>
    <w:p w:rsidR="00B3767C" w:rsidRPr="00274895" w:rsidRDefault="00B3767C">
      <w:pPr>
        <w:rPr>
          <w:sz w:val="28"/>
          <w:szCs w:val="28"/>
        </w:rPr>
      </w:pPr>
      <w:r w:rsidRPr="00274895">
        <w:rPr>
          <w:rFonts w:ascii="Times New Roman(K)" w:hAnsi="Times New Roman(K)"/>
          <w:b/>
          <w:bCs/>
          <w:i/>
          <w:iCs/>
          <w:sz w:val="28"/>
          <w:szCs w:val="28"/>
        </w:rPr>
        <w:t xml:space="preserve">Участники: </w:t>
      </w:r>
      <w:r w:rsidRPr="00274895">
        <w:rPr>
          <w:rFonts w:ascii="Times New Roman(K)" w:hAnsi="Times New Roman(K)"/>
          <w:sz w:val="28"/>
          <w:szCs w:val="28"/>
        </w:rPr>
        <w:t>г</w:t>
      </w:r>
      <w:r w:rsidR="00024EFE" w:rsidRPr="00274895">
        <w:rPr>
          <w:rFonts w:ascii="Times New Roman(K)" w:hAnsi="Times New Roman(K)"/>
          <w:sz w:val="28"/>
          <w:szCs w:val="28"/>
        </w:rPr>
        <w:t xml:space="preserve">руппа детей и </w:t>
      </w:r>
      <w:r w:rsidR="00024EFE" w:rsidRPr="00274895">
        <w:rPr>
          <w:sz w:val="28"/>
          <w:szCs w:val="28"/>
        </w:rPr>
        <w:t>хореограф</w:t>
      </w:r>
    </w:p>
    <w:p w:rsidR="00B3767C" w:rsidRPr="00274895" w:rsidRDefault="00B3767C">
      <w:pPr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b/>
          <w:bCs/>
          <w:i/>
          <w:iCs/>
          <w:sz w:val="28"/>
          <w:szCs w:val="28"/>
        </w:rPr>
        <w:t>Разновидность работы:</w:t>
      </w:r>
      <w:r w:rsidRPr="00274895">
        <w:rPr>
          <w:rFonts w:ascii="Times New Roman(K)" w:hAnsi="Times New Roman(K)"/>
          <w:sz w:val="28"/>
          <w:szCs w:val="28"/>
        </w:rPr>
        <w:t xml:space="preserve"> структуированная</w:t>
      </w:r>
    </w:p>
    <w:p w:rsidR="00B3767C" w:rsidRPr="00274895" w:rsidRDefault="00B3767C">
      <w:pPr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b/>
          <w:bCs/>
          <w:i/>
          <w:iCs/>
          <w:sz w:val="28"/>
          <w:szCs w:val="28"/>
        </w:rPr>
        <w:t xml:space="preserve">Технологии: </w:t>
      </w:r>
      <w:r w:rsidRPr="00274895">
        <w:rPr>
          <w:rFonts w:ascii="Times New Roman(K)" w:hAnsi="Times New Roman(K)"/>
          <w:sz w:val="28"/>
          <w:szCs w:val="28"/>
        </w:rPr>
        <w:t>танцевальные упражнения</w:t>
      </w:r>
    </w:p>
    <w:p w:rsidR="00B3767C" w:rsidRPr="00274895" w:rsidRDefault="00024EFE">
      <w:pPr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b/>
          <w:bCs/>
          <w:i/>
          <w:iCs/>
          <w:sz w:val="28"/>
          <w:szCs w:val="28"/>
        </w:rPr>
        <w:t>Терапевтический процес</w:t>
      </w:r>
      <w:r w:rsidRPr="00274895">
        <w:rPr>
          <w:b/>
          <w:bCs/>
          <w:i/>
          <w:iCs/>
          <w:sz w:val="28"/>
          <w:szCs w:val="28"/>
        </w:rPr>
        <w:t>с:</w:t>
      </w:r>
      <w:r w:rsidR="00B3767C" w:rsidRPr="00274895">
        <w:rPr>
          <w:rFonts w:ascii="Times New Roman(K)" w:hAnsi="Times New Roman(K)"/>
          <w:sz w:val="28"/>
          <w:szCs w:val="28"/>
        </w:rPr>
        <w:t xml:space="preserve"> групповой процесс коррекции, танце – терапия в пространстве</w:t>
      </w:r>
    </w:p>
    <w:p w:rsidR="00B3767C" w:rsidRPr="00274895" w:rsidRDefault="00B3767C">
      <w:pPr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b/>
          <w:bCs/>
          <w:i/>
          <w:iCs/>
          <w:sz w:val="28"/>
          <w:szCs w:val="28"/>
        </w:rPr>
        <w:t xml:space="preserve">Результаты: </w:t>
      </w:r>
      <w:r w:rsidRPr="00274895">
        <w:rPr>
          <w:rFonts w:ascii="Times New Roman(K)" w:hAnsi="Times New Roman(K)"/>
          <w:sz w:val="28"/>
          <w:szCs w:val="28"/>
        </w:rPr>
        <w:t>групповая динамика коррекции самоотношения.</w:t>
      </w:r>
    </w:p>
    <w:p w:rsidR="00B3767C" w:rsidRPr="00274895" w:rsidRDefault="00B3767C">
      <w:pPr>
        <w:rPr>
          <w:rFonts w:ascii="Times New Roman(K)" w:hAnsi="Times New Roman(K)"/>
          <w:sz w:val="28"/>
          <w:szCs w:val="28"/>
        </w:rPr>
      </w:pPr>
    </w:p>
    <w:p w:rsidR="00B3767C" w:rsidRPr="00274895" w:rsidRDefault="00B3767C">
      <w:pPr>
        <w:jc w:val="center"/>
        <w:rPr>
          <w:rFonts w:ascii="Times New Roman(K)" w:hAnsi="Times New Roman(K)"/>
          <w:b/>
          <w:bCs/>
          <w:sz w:val="28"/>
          <w:szCs w:val="28"/>
        </w:rPr>
      </w:pPr>
      <w:r w:rsidRPr="00274895">
        <w:rPr>
          <w:rFonts w:ascii="Times New Roman(K)" w:hAnsi="Times New Roman(K)"/>
          <w:b/>
          <w:bCs/>
          <w:sz w:val="28"/>
          <w:szCs w:val="28"/>
        </w:rPr>
        <w:t>Ход занятия</w:t>
      </w:r>
    </w:p>
    <w:p w:rsidR="00B3767C" w:rsidRPr="00274895" w:rsidRDefault="00B3767C">
      <w:pPr>
        <w:numPr>
          <w:ilvl w:val="0"/>
          <w:numId w:val="6"/>
        </w:numPr>
        <w:tabs>
          <w:tab w:val="left" w:pos="960"/>
        </w:tabs>
        <w:ind w:left="960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Разминка «танец отдельных частей тела».</w:t>
      </w:r>
    </w:p>
    <w:p w:rsidR="00B3767C" w:rsidRPr="00274895" w:rsidRDefault="00B3767C">
      <w:pPr>
        <w:ind w:left="960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Цель: разогрев участников; осознание и снятие мышечных зажимов; расширение экспрессивного репертуара.</w:t>
      </w:r>
    </w:p>
    <w:p w:rsidR="00B3767C" w:rsidRPr="00274895" w:rsidRDefault="00B3767C">
      <w:pPr>
        <w:ind w:left="960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 xml:space="preserve"> Материалы: музыкальные записи разных стилей с чёткими ритмическими рисунками.</w:t>
      </w:r>
    </w:p>
    <w:p w:rsidR="00B3767C" w:rsidRPr="00274895" w:rsidRDefault="00B3767C">
      <w:pPr>
        <w:numPr>
          <w:ilvl w:val="0"/>
          <w:numId w:val="6"/>
        </w:numPr>
        <w:tabs>
          <w:tab w:val="left" w:pos="960"/>
        </w:tabs>
        <w:ind w:left="960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Упражнение «Кто Я?»</w:t>
      </w:r>
    </w:p>
    <w:p w:rsidR="00B3767C" w:rsidRPr="00274895" w:rsidRDefault="00B3767C">
      <w:pPr>
        <w:ind w:left="960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(Танец – визитная карточка)</w:t>
      </w:r>
    </w:p>
    <w:p w:rsidR="00B3767C" w:rsidRPr="00274895" w:rsidRDefault="00B3767C">
      <w:pPr>
        <w:ind w:left="960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Цель: самопрезентация участников; запуск интерпретационных процессов в группе; исследование самоотношения участниками группы.</w:t>
      </w:r>
    </w:p>
    <w:p w:rsidR="00B3767C" w:rsidRPr="00274895" w:rsidRDefault="00B3767C">
      <w:pPr>
        <w:ind w:left="960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Материалы: музыкальное сопровождение по выбору участников.</w:t>
      </w:r>
    </w:p>
    <w:p w:rsidR="00B3767C" w:rsidRPr="00274895" w:rsidRDefault="00B3767C">
      <w:pPr>
        <w:numPr>
          <w:ilvl w:val="0"/>
          <w:numId w:val="6"/>
        </w:numPr>
        <w:tabs>
          <w:tab w:val="left" w:pos="960"/>
        </w:tabs>
        <w:ind w:left="960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Ритуальные танцы Африки.</w:t>
      </w:r>
    </w:p>
    <w:p w:rsidR="00B3767C" w:rsidRPr="00274895" w:rsidRDefault="00B3767C">
      <w:pPr>
        <w:ind w:left="960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Цель: создание атмосферы единства, единения, сопричастности; раскрепощение зажатых блоков.</w:t>
      </w:r>
    </w:p>
    <w:p w:rsidR="00B3767C" w:rsidRPr="00274895" w:rsidRDefault="00B3767C">
      <w:pPr>
        <w:ind w:left="960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Материалы: барабан.</w:t>
      </w:r>
    </w:p>
    <w:p w:rsidR="00B3767C" w:rsidRPr="00274895" w:rsidRDefault="00B3767C">
      <w:pPr>
        <w:numPr>
          <w:ilvl w:val="0"/>
          <w:numId w:val="6"/>
        </w:numPr>
        <w:tabs>
          <w:tab w:val="left" w:pos="960"/>
        </w:tabs>
        <w:ind w:left="960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Упражнение «ищу друга».</w:t>
      </w:r>
    </w:p>
    <w:p w:rsidR="00B3767C" w:rsidRPr="00274895" w:rsidRDefault="00B3767C">
      <w:pPr>
        <w:ind w:left="960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Материалы: бумага, ручка.</w:t>
      </w:r>
    </w:p>
    <w:p w:rsidR="00B3767C" w:rsidRPr="00274895" w:rsidRDefault="00B3767C">
      <w:pPr>
        <w:ind w:left="960"/>
        <w:rPr>
          <w:rFonts w:ascii="Times New Roman(K)" w:hAnsi="Times New Roman(K)"/>
          <w:sz w:val="28"/>
          <w:szCs w:val="28"/>
        </w:rPr>
      </w:pPr>
    </w:p>
    <w:p w:rsidR="00B3767C" w:rsidRPr="00274895" w:rsidRDefault="00B3767C">
      <w:pPr>
        <w:rPr>
          <w:rFonts w:ascii="Times New Roman(K)" w:hAnsi="Times New Roman(K)"/>
          <w:b/>
          <w:i/>
          <w:sz w:val="28"/>
          <w:szCs w:val="28"/>
        </w:rPr>
      </w:pPr>
      <w:r w:rsidRPr="00274895">
        <w:rPr>
          <w:rFonts w:ascii="Times New Roman(K)" w:hAnsi="Times New Roman(K)"/>
          <w:b/>
          <w:i/>
          <w:sz w:val="28"/>
          <w:szCs w:val="28"/>
        </w:rPr>
        <w:t xml:space="preserve">Занятие 3 </w:t>
      </w:r>
    </w:p>
    <w:p w:rsidR="00B3767C" w:rsidRPr="00274895" w:rsidRDefault="00B3767C">
      <w:pPr>
        <w:rPr>
          <w:rFonts w:ascii="Times New Roman(K)" w:hAnsi="Times New Roman(K)"/>
          <w:b/>
          <w:bCs/>
          <w:i/>
          <w:iCs/>
          <w:sz w:val="28"/>
          <w:szCs w:val="28"/>
        </w:rPr>
      </w:pPr>
      <w:r w:rsidRPr="00274895">
        <w:rPr>
          <w:rFonts w:ascii="Times New Roman(K)" w:hAnsi="Times New Roman(K)"/>
          <w:b/>
          <w:bCs/>
          <w:i/>
          <w:iCs/>
          <w:sz w:val="28"/>
          <w:szCs w:val="28"/>
        </w:rPr>
        <w:t>Структура:</w:t>
      </w:r>
    </w:p>
    <w:p w:rsidR="00B3767C" w:rsidRPr="00274895" w:rsidRDefault="00B3767C">
      <w:pPr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Разминка</w:t>
      </w:r>
    </w:p>
    <w:p w:rsidR="00B3767C" w:rsidRPr="00274895" w:rsidRDefault="00B3767C">
      <w:pPr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Дуэтная работа (паттерная)</w:t>
      </w:r>
    </w:p>
    <w:p w:rsidR="00B3767C" w:rsidRPr="00274895" w:rsidRDefault="00B3767C">
      <w:pPr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Заключительная часть</w:t>
      </w:r>
    </w:p>
    <w:p w:rsidR="00B3767C" w:rsidRPr="00274895" w:rsidRDefault="00B3767C">
      <w:pPr>
        <w:rPr>
          <w:rFonts w:ascii="Times New Roman(K)" w:hAnsi="Times New Roman(K)"/>
          <w:b/>
          <w:i/>
          <w:sz w:val="28"/>
          <w:szCs w:val="28"/>
        </w:rPr>
      </w:pPr>
    </w:p>
    <w:p w:rsidR="00B3767C" w:rsidRPr="00274895" w:rsidRDefault="00B3767C">
      <w:pPr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b/>
          <w:i/>
          <w:sz w:val="28"/>
          <w:szCs w:val="28"/>
        </w:rPr>
        <w:t xml:space="preserve">Термины: </w:t>
      </w:r>
      <w:r w:rsidRPr="00274895">
        <w:rPr>
          <w:rFonts w:ascii="Times New Roman(K)" w:hAnsi="Times New Roman(K)"/>
          <w:sz w:val="28"/>
          <w:szCs w:val="28"/>
        </w:rPr>
        <w:t>паттеры</w:t>
      </w:r>
    </w:p>
    <w:p w:rsidR="00B3767C" w:rsidRPr="00274895" w:rsidRDefault="00B3767C">
      <w:pPr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b/>
          <w:i/>
          <w:sz w:val="28"/>
          <w:szCs w:val="28"/>
        </w:rPr>
        <w:t xml:space="preserve">Место проведения: </w:t>
      </w:r>
      <w:r w:rsidRPr="00274895">
        <w:rPr>
          <w:rFonts w:ascii="Times New Roman(K)" w:hAnsi="Times New Roman(K)"/>
          <w:sz w:val="28"/>
          <w:szCs w:val="28"/>
        </w:rPr>
        <w:t>класс</w:t>
      </w:r>
    </w:p>
    <w:p w:rsidR="00B3767C" w:rsidRPr="00274895" w:rsidRDefault="00B3767C">
      <w:pPr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b/>
          <w:i/>
          <w:sz w:val="28"/>
          <w:szCs w:val="28"/>
        </w:rPr>
        <w:t xml:space="preserve">Форма работы: </w:t>
      </w:r>
      <w:r w:rsidRPr="00274895">
        <w:rPr>
          <w:rFonts w:ascii="Times New Roman(K)" w:hAnsi="Times New Roman(K)"/>
          <w:sz w:val="28"/>
          <w:szCs w:val="28"/>
        </w:rPr>
        <w:t>патеррная</w:t>
      </w:r>
    </w:p>
    <w:p w:rsidR="00B3767C" w:rsidRPr="00274895" w:rsidRDefault="00B3767C">
      <w:pPr>
        <w:rPr>
          <w:sz w:val="28"/>
          <w:szCs w:val="28"/>
        </w:rPr>
      </w:pPr>
      <w:r w:rsidRPr="00274895">
        <w:rPr>
          <w:rFonts w:ascii="Times New Roman(K)" w:hAnsi="Times New Roman(K)"/>
          <w:b/>
          <w:i/>
          <w:sz w:val="28"/>
          <w:szCs w:val="28"/>
        </w:rPr>
        <w:t>Участники: г</w:t>
      </w:r>
      <w:r w:rsidRPr="00274895">
        <w:rPr>
          <w:rFonts w:ascii="Times New Roman(K)" w:hAnsi="Times New Roman(K)"/>
          <w:sz w:val="28"/>
          <w:szCs w:val="28"/>
        </w:rPr>
        <w:t>руппа детей</w:t>
      </w:r>
      <w:r w:rsidR="00244AE9" w:rsidRPr="00274895">
        <w:rPr>
          <w:sz w:val="28"/>
          <w:szCs w:val="28"/>
        </w:rPr>
        <w:t>,</w:t>
      </w:r>
      <w:r w:rsidRPr="00274895">
        <w:rPr>
          <w:rFonts w:ascii="Times New Roman(K)" w:hAnsi="Times New Roman(K)"/>
          <w:sz w:val="28"/>
          <w:szCs w:val="28"/>
        </w:rPr>
        <w:t xml:space="preserve"> разделенная на пар</w:t>
      </w:r>
      <w:r w:rsidR="00244AE9" w:rsidRPr="00274895">
        <w:rPr>
          <w:sz w:val="28"/>
          <w:szCs w:val="28"/>
        </w:rPr>
        <w:t>ы, хореограф</w:t>
      </w:r>
    </w:p>
    <w:p w:rsidR="00B3767C" w:rsidRPr="00274895" w:rsidRDefault="00B3767C">
      <w:pPr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b/>
          <w:i/>
          <w:sz w:val="28"/>
          <w:szCs w:val="28"/>
        </w:rPr>
        <w:t>Разновидность работы:</w:t>
      </w:r>
      <w:r w:rsidR="00244AE9" w:rsidRPr="00274895">
        <w:rPr>
          <w:b/>
          <w:i/>
          <w:sz w:val="28"/>
          <w:szCs w:val="28"/>
        </w:rPr>
        <w:t xml:space="preserve"> </w:t>
      </w:r>
      <w:r w:rsidR="00C05501">
        <w:rPr>
          <w:rFonts w:ascii="Times New Roman(K)" w:hAnsi="Times New Roman(K)"/>
          <w:sz w:val="28"/>
          <w:szCs w:val="28"/>
        </w:rPr>
        <w:t>т</w:t>
      </w:r>
      <w:r w:rsidR="00244AE9" w:rsidRPr="00274895">
        <w:rPr>
          <w:rFonts w:ascii="Times New Roman(K)" w:hAnsi="Times New Roman(K)"/>
          <w:sz w:val="28"/>
          <w:szCs w:val="28"/>
        </w:rPr>
        <w:t>ематически</w:t>
      </w:r>
      <w:r w:rsidR="00244AE9" w:rsidRPr="00274895">
        <w:rPr>
          <w:sz w:val="28"/>
          <w:szCs w:val="28"/>
        </w:rPr>
        <w:t xml:space="preserve"> </w:t>
      </w:r>
      <w:r w:rsidRPr="00274895">
        <w:rPr>
          <w:rFonts w:ascii="Times New Roman(K)" w:hAnsi="Times New Roman(K)"/>
          <w:sz w:val="28"/>
          <w:szCs w:val="28"/>
        </w:rPr>
        <w:t>-</w:t>
      </w:r>
      <w:r w:rsidR="00244AE9" w:rsidRPr="00274895">
        <w:rPr>
          <w:sz w:val="28"/>
          <w:szCs w:val="28"/>
        </w:rPr>
        <w:t xml:space="preserve"> </w:t>
      </w:r>
      <w:r w:rsidRPr="00274895">
        <w:rPr>
          <w:rFonts w:ascii="Times New Roman(K)" w:hAnsi="Times New Roman(K)"/>
          <w:sz w:val="28"/>
          <w:szCs w:val="28"/>
        </w:rPr>
        <w:t>ориентированная</w:t>
      </w:r>
    </w:p>
    <w:p w:rsidR="00B3767C" w:rsidRPr="00274895" w:rsidRDefault="00B3767C">
      <w:pPr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b/>
          <w:i/>
          <w:sz w:val="28"/>
          <w:szCs w:val="28"/>
        </w:rPr>
        <w:t>Технологии:</w:t>
      </w:r>
      <w:r w:rsidR="00244AE9" w:rsidRPr="00274895">
        <w:rPr>
          <w:b/>
          <w:i/>
          <w:sz w:val="28"/>
          <w:szCs w:val="28"/>
        </w:rPr>
        <w:t xml:space="preserve"> </w:t>
      </w:r>
      <w:r w:rsidR="00C05501">
        <w:rPr>
          <w:rFonts w:ascii="Times New Roman(K)" w:hAnsi="Times New Roman(K)"/>
          <w:sz w:val="28"/>
          <w:szCs w:val="28"/>
        </w:rPr>
        <w:t>п</w:t>
      </w:r>
      <w:r w:rsidRPr="00274895">
        <w:rPr>
          <w:rFonts w:ascii="Times New Roman(K)" w:hAnsi="Times New Roman(K)"/>
          <w:sz w:val="28"/>
          <w:szCs w:val="28"/>
        </w:rPr>
        <w:t>рослушивание музыки, рисование.</w:t>
      </w:r>
    </w:p>
    <w:p w:rsidR="00B3767C" w:rsidRPr="00274895" w:rsidRDefault="00536051">
      <w:pPr>
        <w:rPr>
          <w:rFonts w:ascii="Times New Roman(K)" w:hAnsi="Times New Roman(K)"/>
          <w:sz w:val="28"/>
          <w:szCs w:val="28"/>
        </w:rPr>
      </w:pPr>
      <w:r>
        <w:rPr>
          <w:rFonts w:ascii="Times New Roman(K)" w:hAnsi="Times New Roman(K)"/>
          <w:b/>
          <w:i/>
          <w:sz w:val="28"/>
          <w:szCs w:val="28"/>
        </w:rPr>
        <w:t>Терапевтическ</w:t>
      </w:r>
      <w:r w:rsidR="00B3767C" w:rsidRPr="00274895">
        <w:rPr>
          <w:rFonts w:ascii="Times New Roman(K)" w:hAnsi="Times New Roman(K)"/>
          <w:b/>
          <w:i/>
          <w:sz w:val="28"/>
          <w:szCs w:val="28"/>
        </w:rPr>
        <w:t>ий процесс:</w:t>
      </w:r>
      <w:r w:rsidR="00244AE9" w:rsidRPr="00274895">
        <w:rPr>
          <w:b/>
          <w:i/>
          <w:sz w:val="28"/>
          <w:szCs w:val="28"/>
        </w:rPr>
        <w:t xml:space="preserve"> </w:t>
      </w:r>
      <w:r w:rsidR="00C05501">
        <w:rPr>
          <w:rFonts w:ascii="Times New Roman(K)" w:hAnsi="Times New Roman(K)"/>
          <w:sz w:val="28"/>
          <w:szCs w:val="28"/>
        </w:rPr>
        <w:t>в</w:t>
      </w:r>
      <w:r w:rsidR="00B3767C" w:rsidRPr="00274895">
        <w:rPr>
          <w:rFonts w:ascii="Times New Roman(K)" w:hAnsi="Times New Roman(K)"/>
          <w:sz w:val="28"/>
          <w:szCs w:val="28"/>
        </w:rPr>
        <w:t>ербальные и невербальные коммуникации</w:t>
      </w:r>
    </w:p>
    <w:p w:rsidR="00B3767C" w:rsidRPr="00274895" w:rsidRDefault="00B3767C">
      <w:pPr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b/>
          <w:i/>
          <w:sz w:val="28"/>
          <w:szCs w:val="28"/>
        </w:rPr>
        <w:t>Результаты:</w:t>
      </w:r>
      <w:r w:rsidR="00244AE9" w:rsidRPr="00274895">
        <w:rPr>
          <w:b/>
          <w:i/>
          <w:sz w:val="28"/>
          <w:szCs w:val="28"/>
        </w:rPr>
        <w:t xml:space="preserve"> </w:t>
      </w:r>
      <w:r w:rsidR="00C05501">
        <w:rPr>
          <w:rFonts w:ascii="Times New Roman(K)" w:hAnsi="Times New Roman(K)"/>
          <w:sz w:val="28"/>
          <w:szCs w:val="28"/>
        </w:rPr>
        <w:t>у</w:t>
      </w:r>
      <w:r w:rsidRPr="00274895">
        <w:rPr>
          <w:rFonts w:ascii="Times New Roman(K)" w:hAnsi="Times New Roman(K)"/>
          <w:sz w:val="28"/>
          <w:szCs w:val="28"/>
        </w:rPr>
        <w:t>лучшение коммуникативных навыков</w:t>
      </w:r>
    </w:p>
    <w:p w:rsidR="00B3767C" w:rsidRPr="00274895" w:rsidRDefault="00B3767C">
      <w:pPr>
        <w:rPr>
          <w:rFonts w:ascii="Times New Roman(K)" w:hAnsi="Times New Roman(K)"/>
          <w:b/>
          <w:i/>
          <w:sz w:val="28"/>
          <w:szCs w:val="28"/>
        </w:rPr>
      </w:pPr>
    </w:p>
    <w:p w:rsidR="00B3767C" w:rsidRPr="00274895" w:rsidRDefault="00B3767C">
      <w:pPr>
        <w:jc w:val="center"/>
        <w:rPr>
          <w:rFonts w:ascii="Times New Roman(K)" w:hAnsi="Times New Roman(K)"/>
          <w:b/>
          <w:sz w:val="28"/>
          <w:szCs w:val="28"/>
        </w:rPr>
      </w:pPr>
      <w:r w:rsidRPr="00274895">
        <w:rPr>
          <w:rFonts w:ascii="Times New Roman(K)" w:hAnsi="Times New Roman(K)"/>
          <w:b/>
          <w:sz w:val="28"/>
          <w:szCs w:val="28"/>
        </w:rPr>
        <w:t>Ход занятия</w:t>
      </w:r>
    </w:p>
    <w:p w:rsidR="00B3767C" w:rsidRPr="00274895" w:rsidRDefault="00B3767C">
      <w:pPr>
        <w:numPr>
          <w:ilvl w:val="0"/>
          <w:numId w:val="2"/>
        </w:numPr>
        <w:tabs>
          <w:tab w:val="left" w:pos="960"/>
        </w:tabs>
        <w:ind w:left="960"/>
        <w:jc w:val="both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Разминка «Увеличительное стекло».</w:t>
      </w:r>
    </w:p>
    <w:p w:rsidR="00B3767C" w:rsidRPr="00274895" w:rsidRDefault="00B3767C">
      <w:pPr>
        <w:ind w:left="960"/>
        <w:jc w:val="both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Цель: разогрев участников, интенсификация обратной связи.</w:t>
      </w:r>
    </w:p>
    <w:p w:rsidR="00B3767C" w:rsidRPr="00274895" w:rsidRDefault="00B3767C">
      <w:pPr>
        <w:ind w:left="960"/>
        <w:jc w:val="both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Материалы: музыкальные записи разных стилей.</w:t>
      </w:r>
    </w:p>
    <w:p w:rsidR="00B3767C" w:rsidRPr="00274895" w:rsidRDefault="00B3767C">
      <w:pPr>
        <w:numPr>
          <w:ilvl w:val="0"/>
          <w:numId w:val="2"/>
        </w:numPr>
        <w:tabs>
          <w:tab w:val="left" w:pos="960"/>
        </w:tabs>
        <w:ind w:left="960"/>
        <w:jc w:val="both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Танец «Нарцисс и ручей».</w:t>
      </w:r>
    </w:p>
    <w:p w:rsidR="00B3767C" w:rsidRPr="00274895" w:rsidRDefault="00B3767C">
      <w:pPr>
        <w:ind w:left="960"/>
        <w:jc w:val="both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Цель: осознание и принятие своего тела, чувств и отношения к партнёру.</w:t>
      </w:r>
    </w:p>
    <w:p w:rsidR="00B3767C" w:rsidRPr="00274895" w:rsidRDefault="00B3767C">
      <w:pPr>
        <w:ind w:left="960"/>
        <w:jc w:val="both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Материалы: музыкальные записи разных стилей.</w:t>
      </w:r>
    </w:p>
    <w:p w:rsidR="00B3767C" w:rsidRPr="00274895" w:rsidRDefault="00B3767C">
      <w:pPr>
        <w:numPr>
          <w:ilvl w:val="0"/>
          <w:numId w:val="2"/>
        </w:numPr>
        <w:tabs>
          <w:tab w:val="left" w:pos="960"/>
        </w:tabs>
        <w:ind w:left="960"/>
        <w:jc w:val="both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Упражнение на развитие коммуникационных навыков «тёмное-светлое».</w:t>
      </w:r>
    </w:p>
    <w:p w:rsidR="00B3767C" w:rsidRPr="00274895" w:rsidRDefault="00B3767C">
      <w:pPr>
        <w:ind w:left="960"/>
        <w:jc w:val="both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Цель: осознание наличие тени и её принятие.</w:t>
      </w:r>
    </w:p>
    <w:p w:rsidR="00B3767C" w:rsidRPr="00274895" w:rsidRDefault="00B3767C">
      <w:pPr>
        <w:ind w:left="960"/>
        <w:jc w:val="both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Материалы: большой рулон бумаги, краски, фломастеры.</w:t>
      </w:r>
    </w:p>
    <w:p w:rsidR="00B3767C" w:rsidRPr="00274895" w:rsidRDefault="00B3767C">
      <w:pPr>
        <w:jc w:val="both"/>
        <w:rPr>
          <w:rFonts w:ascii="Times New Roman(K)" w:hAnsi="Times New Roman(K)"/>
          <w:sz w:val="28"/>
          <w:szCs w:val="28"/>
        </w:rPr>
      </w:pPr>
    </w:p>
    <w:p w:rsidR="00B3767C" w:rsidRPr="00274895" w:rsidRDefault="00B3767C">
      <w:pPr>
        <w:rPr>
          <w:rFonts w:ascii="Times New Roman(K)" w:hAnsi="Times New Roman(K)"/>
          <w:b/>
          <w:i/>
          <w:sz w:val="28"/>
          <w:szCs w:val="28"/>
        </w:rPr>
      </w:pPr>
      <w:r w:rsidRPr="00274895">
        <w:rPr>
          <w:rFonts w:ascii="Times New Roman(K)" w:hAnsi="Times New Roman(K)"/>
          <w:b/>
          <w:i/>
          <w:sz w:val="28"/>
          <w:szCs w:val="28"/>
        </w:rPr>
        <w:t xml:space="preserve">Занятие 4  </w:t>
      </w:r>
    </w:p>
    <w:p w:rsidR="00B3767C" w:rsidRPr="00274895" w:rsidRDefault="00B3767C">
      <w:pPr>
        <w:rPr>
          <w:rFonts w:ascii="Times New Roman(K)" w:hAnsi="Times New Roman(K)"/>
          <w:b/>
          <w:i/>
          <w:sz w:val="28"/>
          <w:szCs w:val="28"/>
        </w:rPr>
      </w:pPr>
      <w:r w:rsidRPr="00274895">
        <w:rPr>
          <w:rFonts w:ascii="Times New Roman(K)" w:hAnsi="Times New Roman(K)"/>
          <w:b/>
          <w:i/>
          <w:sz w:val="28"/>
          <w:szCs w:val="28"/>
        </w:rPr>
        <w:t>Структура:</w:t>
      </w:r>
    </w:p>
    <w:p w:rsidR="00B3767C" w:rsidRPr="00274895" w:rsidRDefault="00B3767C">
      <w:pPr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Разминка</w:t>
      </w:r>
    </w:p>
    <w:p w:rsidR="00B3767C" w:rsidRPr="00274895" w:rsidRDefault="00B3767C">
      <w:pPr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Индивидуальная и коллективная работа</w:t>
      </w:r>
    </w:p>
    <w:p w:rsidR="00B3767C" w:rsidRPr="00274895" w:rsidRDefault="00B3767C">
      <w:pPr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Заключительная связь</w:t>
      </w:r>
    </w:p>
    <w:p w:rsidR="00B3767C" w:rsidRPr="00274895" w:rsidRDefault="00B3767C">
      <w:pPr>
        <w:rPr>
          <w:rFonts w:ascii="Times New Roman(K)" w:hAnsi="Times New Roman(K)"/>
          <w:sz w:val="28"/>
          <w:szCs w:val="28"/>
        </w:rPr>
      </w:pPr>
    </w:p>
    <w:p w:rsidR="00B3767C" w:rsidRPr="00274895" w:rsidRDefault="00B3767C">
      <w:pPr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b/>
          <w:i/>
          <w:sz w:val="28"/>
          <w:szCs w:val="28"/>
        </w:rPr>
        <w:t>Термины:</w:t>
      </w:r>
      <w:r w:rsidR="00244AE9" w:rsidRPr="00274895">
        <w:rPr>
          <w:b/>
          <w:i/>
          <w:sz w:val="28"/>
          <w:szCs w:val="28"/>
        </w:rPr>
        <w:t xml:space="preserve"> </w:t>
      </w:r>
      <w:r w:rsidRPr="00274895">
        <w:rPr>
          <w:rFonts w:ascii="Times New Roman(K)" w:hAnsi="Times New Roman(K)"/>
          <w:sz w:val="28"/>
          <w:szCs w:val="28"/>
        </w:rPr>
        <w:t>актуализация</w:t>
      </w:r>
    </w:p>
    <w:p w:rsidR="00B3767C" w:rsidRPr="00274895" w:rsidRDefault="00B3767C">
      <w:pPr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b/>
          <w:i/>
          <w:sz w:val="28"/>
          <w:szCs w:val="28"/>
        </w:rPr>
        <w:t>Место проведения:</w:t>
      </w:r>
      <w:r w:rsidR="00244AE9" w:rsidRPr="00274895">
        <w:rPr>
          <w:b/>
          <w:i/>
          <w:sz w:val="28"/>
          <w:szCs w:val="28"/>
        </w:rPr>
        <w:t xml:space="preserve"> </w:t>
      </w:r>
      <w:r w:rsidRPr="00274895">
        <w:rPr>
          <w:rFonts w:ascii="Times New Roman(K)" w:hAnsi="Times New Roman(K)"/>
          <w:sz w:val="28"/>
          <w:szCs w:val="28"/>
        </w:rPr>
        <w:t>зал</w:t>
      </w:r>
    </w:p>
    <w:p w:rsidR="00B3767C" w:rsidRPr="00274895" w:rsidRDefault="00B3767C">
      <w:pPr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b/>
          <w:i/>
          <w:sz w:val="28"/>
          <w:szCs w:val="28"/>
        </w:rPr>
        <w:t>Форма работы:</w:t>
      </w:r>
      <w:r w:rsidR="00244AE9" w:rsidRPr="00274895">
        <w:rPr>
          <w:b/>
          <w:i/>
          <w:sz w:val="28"/>
          <w:szCs w:val="28"/>
        </w:rPr>
        <w:t xml:space="preserve"> </w:t>
      </w:r>
      <w:r w:rsidR="00C05501">
        <w:rPr>
          <w:rFonts w:ascii="Times New Roman(K)" w:hAnsi="Times New Roman(K)"/>
          <w:sz w:val="28"/>
          <w:szCs w:val="28"/>
        </w:rPr>
        <w:t>и</w:t>
      </w:r>
      <w:r w:rsidRPr="00274895">
        <w:rPr>
          <w:rFonts w:ascii="Times New Roman(K)" w:hAnsi="Times New Roman(K)"/>
          <w:sz w:val="28"/>
          <w:szCs w:val="28"/>
        </w:rPr>
        <w:t>ндивидуальная и групповая</w:t>
      </w:r>
    </w:p>
    <w:p w:rsidR="00B3767C" w:rsidRPr="00274895" w:rsidRDefault="00B3767C">
      <w:pPr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b/>
          <w:i/>
          <w:sz w:val="28"/>
          <w:szCs w:val="28"/>
        </w:rPr>
        <w:t>Технологии:</w:t>
      </w:r>
      <w:r w:rsidR="00244AE9" w:rsidRPr="00274895">
        <w:rPr>
          <w:b/>
          <w:i/>
          <w:sz w:val="28"/>
          <w:szCs w:val="28"/>
        </w:rPr>
        <w:t xml:space="preserve"> </w:t>
      </w:r>
      <w:r w:rsidR="00C05501">
        <w:rPr>
          <w:rFonts w:ascii="Times New Roman(K)" w:hAnsi="Times New Roman(K)"/>
          <w:sz w:val="28"/>
          <w:szCs w:val="28"/>
        </w:rPr>
        <w:t>т</w:t>
      </w:r>
      <w:r w:rsidRPr="00274895">
        <w:rPr>
          <w:rFonts w:ascii="Times New Roman(K)" w:hAnsi="Times New Roman(K)"/>
          <w:sz w:val="28"/>
          <w:szCs w:val="28"/>
        </w:rPr>
        <w:t>анцевальные упражнения</w:t>
      </w:r>
    </w:p>
    <w:p w:rsidR="00B3767C" w:rsidRPr="00274895" w:rsidRDefault="00B3767C">
      <w:pPr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b/>
          <w:i/>
          <w:sz w:val="28"/>
          <w:szCs w:val="28"/>
        </w:rPr>
        <w:t>Терапевтический процесс:</w:t>
      </w:r>
      <w:r w:rsidR="00C05501">
        <w:rPr>
          <w:rFonts w:ascii="Times New Roman(K)" w:hAnsi="Times New Roman(K)"/>
          <w:sz w:val="28"/>
          <w:szCs w:val="28"/>
        </w:rPr>
        <w:t xml:space="preserve"> в</w:t>
      </w:r>
      <w:r w:rsidRPr="00274895">
        <w:rPr>
          <w:rFonts w:ascii="Times New Roman(K)" w:hAnsi="Times New Roman(K)"/>
          <w:sz w:val="28"/>
          <w:szCs w:val="28"/>
        </w:rPr>
        <w:t>ербальные и невербальные коммуникации</w:t>
      </w:r>
    </w:p>
    <w:p w:rsidR="00B3767C" w:rsidRPr="00274895" w:rsidRDefault="00B3767C">
      <w:pPr>
        <w:rPr>
          <w:rFonts w:ascii="Times New Roman(K)" w:hAnsi="Times New Roman(K)"/>
          <w:sz w:val="28"/>
          <w:szCs w:val="28"/>
        </w:rPr>
      </w:pPr>
    </w:p>
    <w:p w:rsidR="00B3767C" w:rsidRPr="00274895" w:rsidRDefault="00B3767C">
      <w:pPr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b/>
          <w:i/>
          <w:sz w:val="28"/>
          <w:szCs w:val="28"/>
        </w:rPr>
        <w:t>Результаты:</w:t>
      </w:r>
      <w:r w:rsidRPr="00274895">
        <w:rPr>
          <w:rFonts w:ascii="Times New Roman(K)" w:hAnsi="Times New Roman(K)"/>
          <w:sz w:val="28"/>
          <w:szCs w:val="28"/>
        </w:rPr>
        <w:t xml:space="preserve"> Групповая динамика умения адаптироваться в обществе</w:t>
      </w:r>
    </w:p>
    <w:p w:rsidR="00B3767C" w:rsidRPr="00274895" w:rsidRDefault="00B3767C">
      <w:pPr>
        <w:jc w:val="center"/>
        <w:rPr>
          <w:rFonts w:ascii="Times New Roman(K)" w:hAnsi="Times New Roman(K)"/>
          <w:b/>
          <w:sz w:val="28"/>
          <w:szCs w:val="28"/>
        </w:rPr>
      </w:pPr>
      <w:r w:rsidRPr="00274895">
        <w:rPr>
          <w:rFonts w:ascii="Times New Roman(K)" w:hAnsi="Times New Roman(K)"/>
          <w:b/>
          <w:sz w:val="28"/>
          <w:szCs w:val="28"/>
        </w:rPr>
        <w:t>Ход занятия</w:t>
      </w:r>
    </w:p>
    <w:p w:rsidR="00B3767C" w:rsidRPr="00274895" w:rsidRDefault="00B3767C">
      <w:pPr>
        <w:numPr>
          <w:ilvl w:val="0"/>
          <w:numId w:val="7"/>
        </w:numPr>
        <w:tabs>
          <w:tab w:val="left" w:pos="960"/>
        </w:tabs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Разминка «танец-загадка»</w:t>
      </w:r>
    </w:p>
    <w:p w:rsidR="00B3767C" w:rsidRPr="00274895" w:rsidRDefault="00B3767C">
      <w:pPr>
        <w:ind w:left="900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Цель:  интенсификация обратной связи относительно особенностей экспрессий каждого участника группы; осознание своих экспрессивных особенностей, социально-психологических и личностных характеристик.</w:t>
      </w:r>
    </w:p>
    <w:p w:rsidR="00B3767C" w:rsidRPr="00274895" w:rsidRDefault="00B3767C">
      <w:pPr>
        <w:ind w:left="960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Материалы: музыкальное сопровождение по выбору участников.</w:t>
      </w:r>
    </w:p>
    <w:p w:rsidR="00B3767C" w:rsidRPr="00274895" w:rsidRDefault="00B3767C">
      <w:pPr>
        <w:numPr>
          <w:ilvl w:val="0"/>
          <w:numId w:val="7"/>
        </w:numPr>
        <w:tabs>
          <w:tab w:val="left" w:pos="960"/>
        </w:tabs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Упражнение «</w:t>
      </w:r>
      <w:r w:rsidR="00536051">
        <w:rPr>
          <w:rFonts w:ascii="Times New Roman(K)" w:hAnsi="Times New Roman(K)"/>
          <w:sz w:val="28"/>
          <w:szCs w:val="28"/>
        </w:rPr>
        <w:t>танец в</w:t>
      </w:r>
      <w:r w:rsidRPr="00274895">
        <w:rPr>
          <w:rFonts w:ascii="Times New Roman(K)" w:hAnsi="Times New Roman(K)"/>
          <w:sz w:val="28"/>
          <w:szCs w:val="28"/>
        </w:rPr>
        <w:t>слепую».</w:t>
      </w:r>
    </w:p>
    <w:p w:rsidR="00B3767C" w:rsidRPr="00274895" w:rsidRDefault="00B3767C">
      <w:pPr>
        <w:ind w:left="960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Цель: актуализация системы отношений в группе; запуск интерпретационных процессов в группе; осознание участниками собственной системы отношений к себе, к другим, к миру.</w:t>
      </w:r>
    </w:p>
    <w:p w:rsidR="00B3767C" w:rsidRPr="00274895" w:rsidRDefault="00B3767C">
      <w:pPr>
        <w:ind w:left="960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Материалы: эстрадно-инструментальные и блюзовые композиции лирического плана, повязка на глаза.</w:t>
      </w:r>
    </w:p>
    <w:p w:rsidR="00B3767C" w:rsidRPr="00274895" w:rsidRDefault="00B3767C">
      <w:pPr>
        <w:ind w:left="960"/>
        <w:rPr>
          <w:rFonts w:ascii="Times New Roman(K)" w:hAnsi="Times New Roman(K)"/>
          <w:sz w:val="28"/>
          <w:szCs w:val="28"/>
        </w:rPr>
      </w:pPr>
    </w:p>
    <w:p w:rsidR="00B3767C" w:rsidRPr="00274895" w:rsidRDefault="00B3767C">
      <w:pPr>
        <w:rPr>
          <w:rFonts w:ascii="Times New Roman(K)" w:hAnsi="Times New Roman(K)"/>
          <w:b/>
          <w:i/>
          <w:sz w:val="28"/>
          <w:szCs w:val="28"/>
        </w:rPr>
      </w:pPr>
      <w:r w:rsidRPr="00274895">
        <w:rPr>
          <w:rFonts w:ascii="Times New Roman(K)" w:hAnsi="Times New Roman(K)"/>
          <w:b/>
          <w:i/>
          <w:sz w:val="28"/>
          <w:szCs w:val="28"/>
        </w:rPr>
        <w:t xml:space="preserve">Занятие 5 </w:t>
      </w:r>
    </w:p>
    <w:p w:rsidR="00B3767C" w:rsidRPr="00274895" w:rsidRDefault="00B3767C">
      <w:pPr>
        <w:rPr>
          <w:rFonts w:ascii="Times New Roman(K)" w:hAnsi="Times New Roman(K)"/>
          <w:b/>
          <w:i/>
          <w:sz w:val="28"/>
          <w:szCs w:val="28"/>
        </w:rPr>
      </w:pPr>
      <w:r w:rsidRPr="00274895">
        <w:rPr>
          <w:rFonts w:ascii="Times New Roman(K)" w:hAnsi="Times New Roman(K)"/>
          <w:b/>
          <w:i/>
          <w:sz w:val="28"/>
          <w:szCs w:val="28"/>
        </w:rPr>
        <w:t xml:space="preserve">Структура: </w:t>
      </w:r>
    </w:p>
    <w:p w:rsidR="00B3767C" w:rsidRPr="00274895" w:rsidRDefault="00B3767C">
      <w:pPr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Разминка</w:t>
      </w:r>
    </w:p>
    <w:p w:rsidR="00B3767C" w:rsidRPr="00274895" w:rsidRDefault="00B3767C">
      <w:pPr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Танцевальные упражнения</w:t>
      </w:r>
    </w:p>
    <w:p w:rsidR="00B3767C" w:rsidRPr="00274895" w:rsidRDefault="00B3767C">
      <w:pPr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Заключительная часть</w:t>
      </w:r>
    </w:p>
    <w:p w:rsidR="00BF3164" w:rsidRPr="00274895" w:rsidRDefault="00BF3164">
      <w:pPr>
        <w:rPr>
          <w:rFonts w:ascii="Times New Roman(K)" w:hAnsi="Times New Roman(K)"/>
          <w:sz w:val="28"/>
          <w:szCs w:val="28"/>
        </w:rPr>
      </w:pPr>
    </w:p>
    <w:p w:rsidR="00B3767C" w:rsidRPr="00274895" w:rsidRDefault="00B3767C">
      <w:pPr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b/>
          <w:i/>
          <w:sz w:val="28"/>
          <w:szCs w:val="28"/>
        </w:rPr>
        <w:t xml:space="preserve">Термины: </w:t>
      </w:r>
      <w:r w:rsidR="00C05501">
        <w:rPr>
          <w:rFonts w:ascii="Times New Roman(K)" w:hAnsi="Times New Roman(K)"/>
          <w:sz w:val="28"/>
          <w:szCs w:val="28"/>
        </w:rPr>
        <w:t>к</w:t>
      </w:r>
      <w:r w:rsidR="00244AE9" w:rsidRPr="00274895">
        <w:rPr>
          <w:sz w:val="28"/>
          <w:szCs w:val="28"/>
        </w:rPr>
        <w:t>и</w:t>
      </w:r>
      <w:r w:rsidR="00244AE9" w:rsidRPr="00274895">
        <w:rPr>
          <w:rFonts w:ascii="Times New Roman(K)" w:hAnsi="Times New Roman(K)"/>
          <w:sz w:val="28"/>
          <w:szCs w:val="28"/>
        </w:rPr>
        <w:t>нестетическая э</w:t>
      </w:r>
      <w:r w:rsidRPr="00274895">
        <w:rPr>
          <w:rFonts w:ascii="Times New Roman(K)" w:hAnsi="Times New Roman(K)"/>
          <w:sz w:val="28"/>
          <w:szCs w:val="28"/>
        </w:rPr>
        <w:t>мпатия</w:t>
      </w:r>
    </w:p>
    <w:p w:rsidR="00B3767C" w:rsidRPr="00274895" w:rsidRDefault="00B3767C">
      <w:pPr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b/>
          <w:i/>
          <w:sz w:val="28"/>
          <w:szCs w:val="28"/>
        </w:rPr>
        <w:t>Место проведения:</w:t>
      </w:r>
      <w:r w:rsidR="00244AE9" w:rsidRPr="00274895">
        <w:rPr>
          <w:b/>
          <w:i/>
          <w:sz w:val="28"/>
          <w:szCs w:val="28"/>
        </w:rPr>
        <w:t xml:space="preserve"> </w:t>
      </w:r>
      <w:r w:rsidRPr="00274895">
        <w:rPr>
          <w:rFonts w:ascii="Times New Roman(K)" w:hAnsi="Times New Roman(K)"/>
          <w:sz w:val="28"/>
          <w:szCs w:val="28"/>
        </w:rPr>
        <w:t>зал</w:t>
      </w:r>
    </w:p>
    <w:p w:rsidR="00B3767C" w:rsidRPr="00274895" w:rsidRDefault="00B3767C">
      <w:pPr>
        <w:rPr>
          <w:sz w:val="28"/>
          <w:szCs w:val="28"/>
        </w:rPr>
      </w:pPr>
      <w:r w:rsidRPr="00274895">
        <w:rPr>
          <w:rFonts w:ascii="Times New Roman(K)" w:hAnsi="Times New Roman(K)"/>
          <w:b/>
          <w:i/>
          <w:sz w:val="28"/>
          <w:szCs w:val="28"/>
        </w:rPr>
        <w:t>Участники:</w:t>
      </w:r>
      <w:r w:rsidR="00244AE9" w:rsidRPr="00274895">
        <w:rPr>
          <w:b/>
          <w:i/>
          <w:sz w:val="28"/>
          <w:szCs w:val="28"/>
        </w:rPr>
        <w:t xml:space="preserve"> </w:t>
      </w:r>
      <w:r w:rsidRPr="00274895">
        <w:rPr>
          <w:rFonts w:ascii="Times New Roman(K)" w:hAnsi="Times New Roman(K)"/>
          <w:b/>
          <w:i/>
          <w:sz w:val="28"/>
          <w:szCs w:val="28"/>
        </w:rPr>
        <w:t>г</w:t>
      </w:r>
      <w:r w:rsidR="00244AE9" w:rsidRPr="00274895">
        <w:rPr>
          <w:rFonts w:ascii="Times New Roman(K)" w:hAnsi="Times New Roman(K)"/>
          <w:sz w:val="28"/>
          <w:szCs w:val="28"/>
        </w:rPr>
        <w:t xml:space="preserve">руппа детей и </w:t>
      </w:r>
      <w:r w:rsidR="00244AE9" w:rsidRPr="00274895">
        <w:rPr>
          <w:sz w:val="28"/>
          <w:szCs w:val="28"/>
        </w:rPr>
        <w:t>хореограф</w:t>
      </w:r>
    </w:p>
    <w:p w:rsidR="00B3767C" w:rsidRPr="00274895" w:rsidRDefault="00B3767C">
      <w:pPr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b/>
          <w:i/>
          <w:sz w:val="28"/>
          <w:szCs w:val="28"/>
        </w:rPr>
        <w:t>Разновидность работы:</w:t>
      </w:r>
      <w:r w:rsidR="00A43A7C">
        <w:rPr>
          <w:rFonts w:ascii="Times New Roman(K)" w:hAnsi="Times New Roman(K)"/>
          <w:sz w:val="28"/>
          <w:szCs w:val="28"/>
        </w:rPr>
        <w:t xml:space="preserve"> патерр</w:t>
      </w:r>
      <w:r w:rsidRPr="00274895">
        <w:rPr>
          <w:rFonts w:ascii="Times New Roman(K)" w:hAnsi="Times New Roman(K)"/>
          <w:sz w:val="28"/>
          <w:szCs w:val="28"/>
        </w:rPr>
        <w:t>ная</w:t>
      </w:r>
    </w:p>
    <w:p w:rsidR="00B3767C" w:rsidRPr="00274895" w:rsidRDefault="00B3767C">
      <w:pPr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b/>
          <w:i/>
          <w:sz w:val="28"/>
          <w:szCs w:val="28"/>
        </w:rPr>
        <w:t xml:space="preserve">Технологии: </w:t>
      </w:r>
      <w:r w:rsidRPr="00274895">
        <w:rPr>
          <w:rFonts w:ascii="Times New Roman(K)" w:hAnsi="Times New Roman(K)"/>
          <w:sz w:val="28"/>
          <w:szCs w:val="28"/>
        </w:rPr>
        <w:t>танцевальные упражнения</w:t>
      </w:r>
    </w:p>
    <w:p w:rsidR="00B3767C" w:rsidRPr="00274895" w:rsidRDefault="00B3767C">
      <w:pPr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b/>
          <w:i/>
          <w:sz w:val="28"/>
          <w:szCs w:val="28"/>
        </w:rPr>
        <w:t>Терапевтический процесс:</w:t>
      </w:r>
      <w:r w:rsidR="00244AE9" w:rsidRPr="00274895">
        <w:rPr>
          <w:b/>
          <w:i/>
          <w:sz w:val="28"/>
          <w:szCs w:val="28"/>
        </w:rPr>
        <w:t xml:space="preserve"> </w:t>
      </w:r>
      <w:r w:rsidR="00C05501">
        <w:rPr>
          <w:rFonts w:ascii="Times New Roman(K)" w:hAnsi="Times New Roman(K)"/>
          <w:sz w:val="28"/>
          <w:szCs w:val="28"/>
        </w:rPr>
        <w:t>к</w:t>
      </w:r>
      <w:r w:rsidRPr="00274895">
        <w:rPr>
          <w:rFonts w:ascii="Times New Roman(K)" w:hAnsi="Times New Roman(K)"/>
          <w:sz w:val="28"/>
          <w:szCs w:val="28"/>
        </w:rPr>
        <w:t>оррекция межличностных отношений</w:t>
      </w:r>
    </w:p>
    <w:p w:rsidR="00B3767C" w:rsidRPr="00274895" w:rsidRDefault="00B3767C">
      <w:pPr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b/>
          <w:i/>
          <w:sz w:val="28"/>
          <w:szCs w:val="28"/>
        </w:rPr>
        <w:t>Результаты:</w:t>
      </w:r>
      <w:r w:rsidR="00244AE9" w:rsidRPr="00274895">
        <w:rPr>
          <w:b/>
          <w:i/>
          <w:sz w:val="28"/>
          <w:szCs w:val="28"/>
        </w:rPr>
        <w:t xml:space="preserve"> </w:t>
      </w:r>
      <w:r w:rsidR="00C05501">
        <w:rPr>
          <w:rFonts w:ascii="Times New Roman(K)" w:hAnsi="Times New Roman(K)"/>
          <w:sz w:val="28"/>
          <w:szCs w:val="28"/>
        </w:rPr>
        <w:t>г</w:t>
      </w:r>
      <w:r w:rsidRPr="00274895">
        <w:rPr>
          <w:rFonts w:ascii="Times New Roman(K)" w:hAnsi="Times New Roman(K)"/>
          <w:sz w:val="28"/>
          <w:szCs w:val="28"/>
        </w:rPr>
        <w:t>рупповая динамика эмпатического восприятия партнера</w:t>
      </w:r>
    </w:p>
    <w:p w:rsidR="00B3767C" w:rsidRPr="00274895" w:rsidRDefault="00B3767C">
      <w:pPr>
        <w:jc w:val="center"/>
        <w:rPr>
          <w:rFonts w:ascii="Times New Roman(K)" w:hAnsi="Times New Roman(K)"/>
          <w:b/>
          <w:sz w:val="28"/>
          <w:szCs w:val="28"/>
        </w:rPr>
      </w:pPr>
    </w:p>
    <w:p w:rsidR="00B3767C" w:rsidRPr="00274895" w:rsidRDefault="00B3767C">
      <w:pPr>
        <w:jc w:val="center"/>
        <w:rPr>
          <w:rFonts w:ascii="Times New Roman(K)" w:hAnsi="Times New Roman(K)"/>
          <w:b/>
          <w:sz w:val="28"/>
          <w:szCs w:val="28"/>
        </w:rPr>
      </w:pPr>
    </w:p>
    <w:p w:rsidR="00B3767C" w:rsidRPr="00274895" w:rsidRDefault="00B3767C">
      <w:pPr>
        <w:jc w:val="center"/>
        <w:rPr>
          <w:rFonts w:ascii="Times New Roman(K)" w:hAnsi="Times New Roman(K)"/>
          <w:b/>
          <w:sz w:val="28"/>
          <w:szCs w:val="28"/>
        </w:rPr>
      </w:pPr>
    </w:p>
    <w:p w:rsidR="00B3767C" w:rsidRPr="00274895" w:rsidRDefault="00B3767C">
      <w:pPr>
        <w:jc w:val="center"/>
        <w:rPr>
          <w:rFonts w:ascii="Times New Roman(K)" w:hAnsi="Times New Roman(K)"/>
          <w:b/>
          <w:sz w:val="28"/>
          <w:szCs w:val="28"/>
        </w:rPr>
      </w:pPr>
      <w:r w:rsidRPr="00274895">
        <w:rPr>
          <w:rFonts w:ascii="Times New Roman(K)" w:hAnsi="Times New Roman(K)"/>
          <w:b/>
          <w:sz w:val="28"/>
          <w:szCs w:val="28"/>
        </w:rPr>
        <w:t>Ход занятия</w:t>
      </w:r>
    </w:p>
    <w:p w:rsidR="00B3767C" w:rsidRPr="00274895" w:rsidRDefault="00B3767C">
      <w:pPr>
        <w:numPr>
          <w:ilvl w:val="0"/>
          <w:numId w:val="3"/>
        </w:numPr>
        <w:tabs>
          <w:tab w:val="left" w:pos="960"/>
        </w:tabs>
        <w:ind w:left="960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Разминка «Кинестетическая эмпатия».</w:t>
      </w:r>
    </w:p>
    <w:p w:rsidR="00B3767C" w:rsidRPr="00274895" w:rsidRDefault="00B3767C">
      <w:pPr>
        <w:ind w:left="960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Цель: эмпатическое принятие партнёра; взаимопонимание; развитие танцевально-экспрессивного репертуара участников.</w:t>
      </w:r>
    </w:p>
    <w:p w:rsidR="00B3767C" w:rsidRPr="00274895" w:rsidRDefault="00B3767C">
      <w:pPr>
        <w:ind w:left="960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Материалы: музыкальное сопровождение.</w:t>
      </w:r>
    </w:p>
    <w:p w:rsidR="00B3767C" w:rsidRPr="00274895" w:rsidRDefault="00B3767C">
      <w:pPr>
        <w:numPr>
          <w:ilvl w:val="0"/>
          <w:numId w:val="3"/>
        </w:numPr>
        <w:tabs>
          <w:tab w:val="left" w:pos="960"/>
        </w:tabs>
        <w:ind w:left="960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Упражнение «Взаимоотношение».</w:t>
      </w:r>
    </w:p>
    <w:p w:rsidR="00B3767C" w:rsidRPr="00274895" w:rsidRDefault="00B3767C">
      <w:pPr>
        <w:ind w:left="960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Цель: осознание участниками собственных способов выражения различных межличностных отношений.</w:t>
      </w:r>
    </w:p>
    <w:p w:rsidR="00B3767C" w:rsidRPr="00274895" w:rsidRDefault="00B3767C">
      <w:pPr>
        <w:ind w:left="960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Материалы: медленная спокойная музыка.</w:t>
      </w:r>
    </w:p>
    <w:p w:rsidR="00B3767C" w:rsidRPr="00274895" w:rsidRDefault="00B3767C">
      <w:pPr>
        <w:rPr>
          <w:rFonts w:ascii="Times New Roman(K)" w:hAnsi="Times New Roman(K)"/>
          <w:sz w:val="28"/>
          <w:szCs w:val="28"/>
        </w:rPr>
      </w:pPr>
    </w:p>
    <w:p w:rsidR="00B3767C" w:rsidRPr="00274895" w:rsidRDefault="00B3767C">
      <w:pPr>
        <w:rPr>
          <w:rFonts w:ascii="Times New Roman(K)" w:hAnsi="Times New Roman(K)"/>
          <w:b/>
          <w:i/>
          <w:sz w:val="28"/>
          <w:szCs w:val="28"/>
        </w:rPr>
      </w:pPr>
      <w:r w:rsidRPr="00274895">
        <w:rPr>
          <w:rFonts w:ascii="Times New Roman(K)" w:hAnsi="Times New Roman(K)"/>
          <w:b/>
          <w:i/>
          <w:sz w:val="28"/>
          <w:szCs w:val="28"/>
        </w:rPr>
        <w:t xml:space="preserve">Занятие 6 </w:t>
      </w:r>
    </w:p>
    <w:p w:rsidR="00B3767C" w:rsidRPr="00274895" w:rsidRDefault="00B3767C">
      <w:pPr>
        <w:rPr>
          <w:rFonts w:ascii="Times New Roman(K)" w:hAnsi="Times New Roman(K)"/>
          <w:b/>
          <w:i/>
          <w:sz w:val="28"/>
          <w:szCs w:val="28"/>
        </w:rPr>
      </w:pPr>
      <w:r w:rsidRPr="00274895">
        <w:rPr>
          <w:rFonts w:ascii="Times New Roman(K)" w:hAnsi="Times New Roman(K)"/>
          <w:b/>
          <w:i/>
          <w:sz w:val="28"/>
          <w:szCs w:val="28"/>
        </w:rPr>
        <w:t>Структура:</w:t>
      </w:r>
    </w:p>
    <w:p w:rsidR="00B3767C" w:rsidRPr="00274895" w:rsidRDefault="00B3767C">
      <w:pPr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Разминка</w:t>
      </w:r>
    </w:p>
    <w:p w:rsidR="00B3767C" w:rsidRPr="00274895" w:rsidRDefault="00B3767C">
      <w:pPr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Танцевальные упражнения</w:t>
      </w:r>
    </w:p>
    <w:p w:rsidR="00B3767C" w:rsidRPr="00274895" w:rsidRDefault="00B3767C">
      <w:pPr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Заключительная часть</w:t>
      </w:r>
    </w:p>
    <w:p w:rsidR="00B3767C" w:rsidRPr="00274895" w:rsidRDefault="00B3767C">
      <w:pPr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b/>
          <w:i/>
          <w:sz w:val="28"/>
          <w:szCs w:val="28"/>
        </w:rPr>
        <w:t>Термины:</w:t>
      </w:r>
      <w:r w:rsidR="00244AE9" w:rsidRPr="00274895">
        <w:rPr>
          <w:b/>
          <w:i/>
          <w:sz w:val="28"/>
          <w:szCs w:val="28"/>
        </w:rPr>
        <w:t xml:space="preserve"> </w:t>
      </w:r>
      <w:r w:rsidR="00C05501">
        <w:rPr>
          <w:rFonts w:ascii="Times New Roman(K)" w:hAnsi="Times New Roman(K)"/>
          <w:sz w:val="28"/>
          <w:szCs w:val="28"/>
        </w:rPr>
        <w:t>м</w:t>
      </w:r>
      <w:r w:rsidRPr="00274895">
        <w:rPr>
          <w:rFonts w:ascii="Times New Roman(K)" w:hAnsi="Times New Roman(K)"/>
          <w:sz w:val="28"/>
          <w:szCs w:val="28"/>
        </w:rPr>
        <w:t>ежличностное взаимодействие</w:t>
      </w:r>
      <w:r w:rsidR="00C05501">
        <w:rPr>
          <w:rFonts w:ascii="Times New Roman(K)" w:hAnsi="Times New Roman(K)"/>
          <w:sz w:val="28"/>
          <w:szCs w:val="28"/>
        </w:rPr>
        <w:t>,</w:t>
      </w:r>
    </w:p>
    <w:p w:rsidR="00B3767C" w:rsidRPr="00274895" w:rsidRDefault="00B3767C">
      <w:pPr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эмпатическое восприятие</w:t>
      </w:r>
    </w:p>
    <w:p w:rsidR="00B3767C" w:rsidRPr="00274895" w:rsidRDefault="00B3767C">
      <w:pPr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b/>
          <w:i/>
          <w:sz w:val="28"/>
          <w:szCs w:val="28"/>
        </w:rPr>
        <w:t>Место проведени</w:t>
      </w:r>
      <w:r w:rsidR="00244AE9" w:rsidRPr="00274895">
        <w:rPr>
          <w:b/>
          <w:i/>
          <w:sz w:val="28"/>
          <w:szCs w:val="28"/>
        </w:rPr>
        <w:t xml:space="preserve">я: </w:t>
      </w:r>
      <w:r w:rsidRPr="00274895">
        <w:rPr>
          <w:rFonts w:ascii="Times New Roman(K)" w:hAnsi="Times New Roman(K)"/>
          <w:sz w:val="28"/>
          <w:szCs w:val="28"/>
        </w:rPr>
        <w:t>зал</w:t>
      </w:r>
    </w:p>
    <w:p w:rsidR="00B3767C" w:rsidRPr="00274895" w:rsidRDefault="00B3767C">
      <w:pPr>
        <w:rPr>
          <w:rFonts w:ascii="Times New Roman(K)" w:hAnsi="Times New Roman(K)"/>
          <w:sz w:val="28"/>
          <w:szCs w:val="28"/>
        </w:rPr>
      </w:pPr>
    </w:p>
    <w:p w:rsidR="00B3767C" w:rsidRPr="00274895" w:rsidRDefault="00B3767C">
      <w:pPr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b/>
          <w:i/>
          <w:sz w:val="28"/>
          <w:szCs w:val="28"/>
        </w:rPr>
        <w:t>Форма работы:</w:t>
      </w:r>
      <w:r w:rsidR="00244AE9" w:rsidRPr="00274895">
        <w:rPr>
          <w:b/>
          <w:i/>
          <w:sz w:val="28"/>
          <w:szCs w:val="28"/>
        </w:rPr>
        <w:t xml:space="preserve"> </w:t>
      </w:r>
      <w:r w:rsidRPr="00274895">
        <w:rPr>
          <w:rFonts w:ascii="Times New Roman(K)" w:hAnsi="Times New Roman(K)"/>
          <w:sz w:val="28"/>
          <w:szCs w:val="28"/>
        </w:rPr>
        <w:t>групповая</w:t>
      </w:r>
    </w:p>
    <w:p w:rsidR="00B3767C" w:rsidRPr="00274895" w:rsidRDefault="00B3767C">
      <w:pPr>
        <w:rPr>
          <w:sz w:val="28"/>
          <w:szCs w:val="28"/>
        </w:rPr>
      </w:pPr>
      <w:r w:rsidRPr="00274895">
        <w:rPr>
          <w:rFonts w:ascii="Times New Roman(K)" w:hAnsi="Times New Roman(K)"/>
          <w:b/>
          <w:i/>
          <w:sz w:val="28"/>
          <w:szCs w:val="28"/>
        </w:rPr>
        <w:t>Участники:</w:t>
      </w:r>
      <w:r w:rsidR="00244AE9" w:rsidRPr="00274895">
        <w:rPr>
          <w:b/>
          <w:i/>
          <w:sz w:val="28"/>
          <w:szCs w:val="28"/>
        </w:rPr>
        <w:t xml:space="preserve"> </w:t>
      </w:r>
      <w:r w:rsidR="00C05501">
        <w:rPr>
          <w:rFonts w:ascii="Times New Roman(K)" w:hAnsi="Times New Roman(K)"/>
          <w:sz w:val="28"/>
          <w:szCs w:val="28"/>
        </w:rPr>
        <w:t>г</w:t>
      </w:r>
      <w:r w:rsidR="00244AE9" w:rsidRPr="00274895">
        <w:rPr>
          <w:rFonts w:ascii="Times New Roman(K)" w:hAnsi="Times New Roman(K)"/>
          <w:sz w:val="28"/>
          <w:szCs w:val="28"/>
        </w:rPr>
        <w:t xml:space="preserve">руппа и </w:t>
      </w:r>
      <w:r w:rsidR="00244AE9" w:rsidRPr="00274895">
        <w:rPr>
          <w:sz w:val="28"/>
          <w:szCs w:val="28"/>
        </w:rPr>
        <w:t>хореограф</w:t>
      </w:r>
    </w:p>
    <w:p w:rsidR="00B3767C" w:rsidRPr="00274895" w:rsidRDefault="00B3767C">
      <w:pPr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b/>
          <w:i/>
          <w:sz w:val="28"/>
          <w:szCs w:val="28"/>
        </w:rPr>
        <w:t>Разновидность работы:</w:t>
      </w:r>
      <w:r w:rsidR="00244AE9" w:rsidRPr="00274895">
        <w:rPr>
          <w:b/>
          <w:i/>
          <w:sz w:val="28"/>
          <w:szCs w:val="28"/>
        </w:rPr>
        <w:t xml:space="preserve"> </w:t>
      </w:r>
      <w:r w:rsidRPr="00274895">
        <w:rPr>
          <w:rFonts w:ascii="Times New Roman(K)" w:hAnsi="Times New Roman(K)"/>
          <w:sz w:val="28"/>
          <w:szCs w:val="28"/>
        </w:rPr>
        <w:t>открытая</w:t>
      </w:r>
    </w:p>
    <w:p w:rsidR="00B3767C" w:rsidRPr="00274895" w:rsidRDefault="00B3767C">
      <w:pPr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b/>
          <w:i/>
          <w:sz w:val="28"/>
          <w:szCs w:val="28"/>
        </w:rPr>
        <w:t>Технологии:</w:t>
      </w:r>
      <w:r w:rsidR="00244AE9" w:rsidRPr="00274895">
        <w:rPr>
          <w:b/>
          <w:i/>
          <w:sz w:val="28"/>
          <w:szCs w:val="28"/>
        </w:rPr>
        <w:t xml:space="preserve"> </w:t>
      </w:r>
      <w:r w:rsidRPr="00274895">
        <w:rPr>
          <w:rFonts w:ascii="Times New Roman(K)" w:hAnsi="Times New Roman(K)"/>
          <w:sz w:val="28"/>
          <w:szCs w:val="28"/>
        </w:rPr>
        <w:t>танцевальные упражнения</w:t>
      </w:r>
    </w:p>
    <w:p w:rsidR="00B3767C" w:rsidRPr="00274895" w:rsidRDefault="00B3767C">
      <w:pPr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b/>
          <w:i/>
          <w:sz w:val="28"/>
          <w:szCs w:val="28"/>
        </w:rPr>
        <w:t xml:space="preserve">Терапевтический процесс: </w:t>
      </w:r>
      <w:r w:rsidRPr="00274895">
        <w:rPr>
          <w:rFonts w:ascii="Times New Roman(K)" w:hAnsi="Times New Roman(K)"/>
          <w:sz w:val="28"/>
          <w:szCs w:val="28"/>
        </w:rPr>
        <w:t>коррекция психоэмоционального напряжения</w:t>
      </w:r>
    </w:p>
    <w:p w:rsidR="00B3767C" w:rsidRPr="00274895" w:rsidRDefault="00B3767C">
      <w:pPr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b/>
          <w:i/>
          <w:sz w:val="28"/>
          <w:szCs w:val="28"/>
        </w:rPr>
        <w:t>Результаты:</w:t>
      </w:r>
      <w:r w:rsidRPr="00274895">
        <w:rPr>
          <w:rFonts w:ascii="Times New Roman(K)" w:hAnsi="Times New Roman(K)"/>
          <w:sz w:val="28"/>
          <w:szCs w:val="28"/>
        </w:rPr>
        <w:t xml:space="preserve"> групповая динамика эмпатического восприятия окружающих</w:t>
      </w:r>
    </w:p>
    <w:p w:rsidR="00B3767C" w:rsidRPr="00274895" w:rsidRDefault="00B3767C">
      <w:pPr>
        <w:jc w:val="center"/>
        <w:rPr>
          <w:rFonts w:ascii="Times New Roman(K)" w:hAnsi="Times New Roman(K)"/>
          <w:b/>
          <w:sz w:val="28"/>
          <w:szCs w:val="28"/>
        </w:rPr>
      </w:pPr>
    </w:p>
    <w:p w:rsidR="00B3767C" w:rsidRPr="00274895" w:rsidRDefault="00B3767C">
      <w:pPr>
        <w:jc w:val="center"/>
        <w:rPr>
          <w:rFonts w:ascii="Times New Roman(K)" w:hAnsi="Times New Roman(K)"/>
          <w:b/>
          <w:sz w:val="28"/>
          <w:szCs w:val="28"/>
        </w:rPr>
      </w:pPr>
    </w:p>
    <w:p w:rsidR="00B3767C" w:rsidRPr="00274895" w:rsidRDefault="00B3767C">
      <w:pPr>
        <w:jc w:val="center"/>
        <w:rPr>
          <w:rFonts w:ascii="Times New Roman(K)" w:hAnsi="Times New Roman(K)"/>
          <w:b/>
          <w:sz w:val="28"/>
          <w:szCs w:val="28"/>
        </w:rPr>
      </w:pPr>
      <w:r w:rsidRPr="00274895">
        <w:rPr>
          <w:rFonts w:ascii="Times New Roman(K)" w:hAnsi="Times New Roman(K)"/>
          <w:b/>
          <w:sz w:val="28"/>
          <w:szCs w:val="28"/>
        </w:rPr>
        <w:t>Ход занятия</w:t>
      </w:r>
    </w:p>
    <w:p w:rsidR="00B3767C" w:rsidRPr="00274895" w:rsidRDefault="00B3767C">
      <w:pPr>
        <w:numPr>
          <w:ilvl w:val="0"/>
          <w:numId w:val="9"/>
        </w:numPr>
        <w:tabs>
          <w:tab w:val="left" w:pos="960"/>
        </w:tabs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Разминка «Танец в кругу и зеркальное отображение».</w:t>
      </w:r>
    </w:p>
    <w:p w:rsidR="00B3767C" w:rsidRPr="00274895" w:rsidRDefault="00B3767C">
      <w:pPr>
        <w:ind w:left="960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Цель: разогрев участников, стимулирование межличностного взаимодействия, эмпатическое принятие.</w:t>
      </w:r>
    </w:p>
    <w:p w:rsidR="00B3767C" w:rsidRPr="00274895" w:rsidRDefault="00B3767C">
      <w:pPr>
        <w:ind w:left="960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Материалы: музыка разных стилей.</w:t>
      </w:r>
    </w:p>
    <w:p w:rsidR="00B3767C" w:rsidRPr="00274895" w:rsidRDefault="00B3767C">
      <w:pPr>
        <w:numPr>
          <w:ilvl w:val="0"/>
          <w:numId w:val="9"/>
        </w:numPr>
        <w:tabs>
          <w:tab w:val="left" w:pos="960"/>
        </w:tabs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Упражнение «Древние танцы».</w:t>
      </w:r>
    </w:p>
    <w:p w:rsidR="00B3767C" w:rsidRPr="00274895" w:rsidRDefault="00B3767C">
      <w:pPr>
        <w:ind w:left="960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Цель: разрядка психоэмоционального напряжения, повышение групповой поддержки, принятия.</w:t>
      </w:r>
    </w:p>
    <w:p w:rsidR="00B3767C" w:rsidRPr="00274895" w:rsidRDefault="00244AE9">
      <w:pPr>
        <w:ind w:left="960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Материалы: записи м</w:t>
      </w:r>
      <w:r w:rsidR="00B3767C" w:rsidRPr="00274895">
        <w:rPr>
          <w:rFonts w:ascii="Times New Roman(K)" w:hAnsi="Times New Roman(K)"/>
          <w:sz w:val="28"/>
          <w:szCs w:val="28"/>
        </w:rPr>
        <w:t>айских ритуальных песнопений.</w:t>
      </w:r>
    </w:p>
    <w:p w:rsidR="00B3767C" w:rsidRPr="00274895" w:rsidRDefault="00B3767C">
      <w:pPr>
        <w:rPr>
          <w:rFonts w:ascii="Times New Roman(K)" w:hAnsi="Times New Roman(K)"/>
          <w:b/>
          <w:i/>
          <w:sz w:val="28"/>
          <w:szCs w:val="28"/>
        </w:rPr>
      </w:pPr>
    </w:p>
    <w:p w:rsidR="00B3767C" w:rsidRPr="00274895" w:rsidRDefault="00B3767C">
      <w:pPr>
        <w:rPr>
          <w:rFonts w:ascii="Times New Roman(K)" w:hAnsi="Times New Roman(K)"/>
          <w:b/>
          <w:i/>
          <w:sz w:val="28"/>
          <w:szCs w:val="28"/>
        </w:rPr>
      </w:pPr>
      <w:r w:rsidRPr="00274895">
        <w:rPr>
          <w:rFonts w:ascii="Times New Roman(K)" w:hAnsi="Times New Roman(K)"/>
          <w:b/>
          <w:i/>
          <w:sz w:val="28"/>
          <w:szCs w:val="28"/>
        </w:rPr>
        <w:t xml:space="preserve">Занятие 7 </w:t>
      </w:r>
    </w:p>
    <w:p w:rsidR="00B3767C" w:rsidRPr="00274895" w:rsidRDefault="00B3767C">
      <w:pPr>
        <w:rPr>
          <w:rFonts w:ascii="Times New Roman(K)" w:hAnsi="Times New Roman(K)"/>
          <w:b/>
          <w:bCs/>
          <w:i/>
          <w:iCs/>
          <w:sz w:val="28"/>
          <w:szCs w:val="28"/>
        </w:rPr>
      </w:pPr>
      <w:r w:rsidRPr="00274895">
        <w:rPr>
          <w:rFonts w:ascii="Times New Roman(K)" w:hAnsi="Times New Roman(K)"/>
          <w:b/>
          <w:bCs/>
          <w:i/>
          <w:iCs/>
          <w:sz w:val="28"/>
          <w:szCs w:val="28"/>
        </w:rPr>
        <w:t>Структура:</w:t>
      </w:r>
    </w:p>
    <w:p w:rsidR="00B3767C" w:rsidRPr="00274895" w:rsidRDefault="00B3767C">
      <w:pPr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Разминка</w:t>
      </w:r>
    </w:p>
    <w:p w:rsidR="00B3767C" w:rsidRPr="00274895" w:rsidRDefault="00B3767C">
      <w:pPr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Танцевальные упражнения</w:t>
      </w:r>
    </w:p>
    <w:p w:rsidR="00B3767C" w:rsidRPr="00274895" w:rsidRDefault="00B3767C">
      <w:pPr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Заключительная часть</w:t>
      </w:r>
    </w:p>
    <w:p w:rsidR="00B3767C" w:rsidRPr="00274895" w:rsidRDefault="00B3767C">
      <w:pPr>
        <w:rPr>
          <w:rFonts w:ascii="Times New Roman(K)" w:hAnsi="Times New Roman(K)"/>
          <w:sz w:val="28"/>
          <w:szCs w:val="28"/>
        </w:rPr>
      </w:pPr>
    </w:p>
    <w:p w:rsidR="00B3767C" w:rsidRPr="00274895" w:rsidRDefault="00B3767C">
      <w:pPr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b/>
          <w:bCs/>
          <w:i/>
          <w:iCs/>
          <w:sz w:val="28"/>
          <w:szCs w:val="28"/>
        </w:rPr>
        <w:t>Термины:</w:t>
      </w:r>
      <w:r w:rsidR="00244AE9" w:rsidRPr="00274895">
        <w:rPr>
          <w:b/>
          <w:bCs/>
          <w:i/>
          <w:iCs/>
          <w:sz w:val="28"/>
          <w:szCs w:val="28"/>
        </w:rPr>
        <w:t xml:space="preserve"> </w:t>
      </w:r>
      <w:r w:rsidR="00C05501">
        <w:rPr>
          <w:rFonts w:ascii="Times New Roman(K)" w:hAnsi="Times New Roman(K)"/>
          <w:sz w:val="28"/>
          <w:szCs w:val="28"/>
        </w:rPr>
        <w:t>с</w:t>
      </w:r>
      <w:r w:rsidRPr="00274895">
        <w:rPr>
          <w:rFonts w:ascii="Times New Roman(K)" w:hAnsi="Times New Roman(K)"/>
          <w:sz w:val="28"/>
          <w:szCs w:val="28"/>
        </w:rPr>
        <w:t>амопознание, самопринятие</w:t>
      </w:r>
    </w:p>
    <w:p w:rsidR="00B3767C" w:rsidRPr="00274895" w:rsidRDefault="00B3767C">
      <w:pPr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b/>
          <w:bCs/>
          <w:i/>
          <w:iCs/>
          <w:sz w:val="28"/>
          <w:szCs w:val="28"/>
        </w:rPr>
        <w:t>Место проведения:</w:t>
      </w:r>
      <w:r w:rsidR="00244AE9" w:rsidRPr="00274895">
        <w:rPr>
          <w:b/>
          <w:bCs/>
          <w:i/>
          <w:iCs/>
          <w:sz w:val="28"/>
          <w:szCs w:val="28"/>
        </w:rPr>
        <w:t xml:space="preserve"> </w:t>
      </w:r>
      <w:r w:rsidRPr="00274895">
        <w:rPr>
          <w:rFonts w:ascii="Times New Roman(K)" w:hAnsi="Times New Roman(K)"/>
          <w:sz w:val="28"/>
          <w:szCs w:val="28"/>
        </w:rPr>
        <w:t>зал</w:t>
      </w:r>
    </w:p>
    <w:p w:rsidR="00B3767C" w:rsidRPr="00274895" w:rsidRDefault="00B3767C">
      <w:pPr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b/>
          <w:bCs/>
          <w:i/>
          <w:iCs/>
          <w:sz w:val="28"/>
          <w:szCs w:val="28"/>
        </w:rPr>
        <w:t>Форма работы</w:t>
      </w:r>
      <w:r w:rsidRPr="00274895">
        <w:rPr>
          <w:rFonts w:ascii="Times New Roman(K)" w:hAnsi="Times New Roman(K)"/>
          <w:sz w:val="28"/>
          <w:szCs w:val="28"/>
        </w:rPr>
        <w:t>: индивидуальная</w:t>
      </w:r>
    </w:p>
    <w:p w:rsidR="00B3767C" w:rsidRPr="00274895" w:rsidRDefault="00B3767C">
      <w:pPr>
        <w:rPr>
          <w:sz w:val="28"/>
          <w:szCs w:val="28"/>
        </w:rPr>
      </w:pPr>
      <w:r w:rsidRPr="00274895">
        <w:rPr>
          <w:rFonts w:ascii="Times New Roman(K)" w:hAnsi="Times New Roman(K)"/>
          <w:b/>
          <w:bCs/>
          <w:i/>
          <w:iCs/>
          <w:sz w:val="28"/>
          <w:szCs w:val="28"/>
        </w:rPr>
        <w:t>Участники:</w:t>
      </w:r>
      <w:r w:rsidR="00244AE9" w:rsidRPr="00274895">
        <w:rPr>
          <w:b/>
          <w:bCs/>
          <w:i/>
          <w:iCs/>
          <w:sz w:val="28"/>
          <w:szCs w:val="28"/>
        </w:rPr>
        <w:t xml:space="preserve"> </w:t>
      </w:r>
      <w:r w:rsidR="00C05501">
        <w:rPr>
          <w:sz w:val="28"/>
          <w:szCs w:val="28"/>
        </w:rPr>
        <w:t xml:space="preserve">обучающиеся </w:t>
      </w:r>
      <w:r w:rsidR="00244AE9" w:rsidRPr="00274895">
        <w:rPr>
          <w:rFonts w:ascii="Times New Roman(K)" w:hAnsi="Times New Roman(K)"/>
          <w:sz w:val="28"/>
          <w:szCs w:val="28"/>
        </w:rPr>
        <w:t xml:space="preserve">и </w:t>
      </w:r>
      <w:r w:rsidR="00244AE9" w:rsidRPr="00274895">
        <w:rPr>
          <w:sz w:val="28"/>
          <w:szCs w:val="28"/>
        </w:rPr>
        <w:t>хореограф</w:t>
      </w:r>
    </w:p>
    <w:p w:rsidR="00B3767C" w:rsidRPr="00274895" w:rsidRDefault="00B3767C">
      <w:pPr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b/>
          <w:bCs/>
          <w:i/>
          <w:iCs/>
          <w:sz w:val="28"/>
          <w:szCs w:val="28"/>
        </w:rPr>
        <w:t>Разновидность работы:</w:t>
      </w:r>
      <w:r w:rsidR="00244AE9" w:rsidRPr="00274895">
        <w:rPr>
          <w:b/>
          <w:bCs/>
          <w:i/>
          <w:iCs/>
          <w:sz w:val="28"/>
          <w:szCs w:val="28"/>
        </w:rPr>
        <w:t xml:space="preserve"> </w:t>
      </w:r>
      <w:r w:rsidRPr="00274895">
        <w:rPr>
          <w:rFonts w:ascii="Times New Roman(K)" w:hAnsi="Times New Roman(K)"/>
          <w:sz w:val="28"/>
          <w:szCs w:val="28"/>
        </w:rPr>
        <w:t>тематически - ориентированная</w:t>
      </w:r>
    </w:p>
    <w:p w:rsidR="00B3767C" w:rsidRPr="00274895" w:rsidRDefault="00B3767C">
      <w:pPr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b/>
          <w:bCs/>
          <w:i/>
          <w:iCs/>
          <w:sz w:val="28"/>
          <w:szCs w:val="28"/>
        </w:rPr>
        <w:t>Технологии:</w:t>
      </w:r>
      <w:r w:rsidR="00244AE9" w:rsidRPr="00274895">
        <w:rPr>
          <w:b/>
          <w:bCs/>
          <w:i/>
          <w:iCs/>
          <w:sz w:val="28"/>
          <w:szCs w:val="28"/>
        </w:rPr>
        <w:t xml:space="preserve"> </w:t>
      </w:r>
      <w:r w:rsidR="00C05501">
        <w:rPr>
          <w:rFonts w:ascii="Times New Roman(K)" w:hAnsi="Times New Roman(K)"/>
          <w:sz w:val="28"/>
          <w:szCs w:val="28"/>
        </w:rPr>
        <w:t>т</w:t>
      </w:r>
      <w:r w:rsidRPr="00274895">
        <w:rPr>
          <w:rFonts w:ascii="Times New Roman(K)" w:hAnsi="Times New Roman(K)"/>
          <w:sz w:val="28"/>
          <w:szCs w:val="28"/>
        </w:rPr>
        <w:t>анцевальные упражнения</w:t>
      </w:r>
    </w:p>
    <w:p w:rsidR="00B3767C" w:rsidRPr="00274895" w:rsidRDefault="00B3767C">
      <w:pPr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b/>
          <w:bCs/>
          <w:i/>
          <w:iCs/>
          <w:sz w:val="28"/>
          <w:szCs w:val="28"/>
        </w:rPr>
        <w:t>Терапевтический процесс:</w:t>
      </w:r>
      <w:r w:rsidR="00244AE9" w:rsidRPr="00274895">
        <w:rPr>
          <w:b/>
          <w:bCs/>
          <w:i/>
          <w:iCs/>
          <w:sz w:val="28"/>
          <w:szCs w:val="28"/>
        </w:rPr>
        <w:t xml:space="preserve"> </w:t>
      </w:r>
      <w:r w:rsidR="00C05501">
        <w:rPr>
          <w:rFonts w:ascii="Times New Roman(K)" w:hAnsi="Times New Roman(K)"/>
          <w:sz w:val="28"/>
          <w:szCs w:val="28"/>
        </w:rPr>
        <w:t>п</w:t>
      </w:r>
      <w:r w:rsidRPr="00274895">
        <w:rPr>
          <w:rFonts w:ascii="Times New Roman(K)" w:hAnsi="Times New Roman(K)"/>
          <w:sz w:val="28"/>
          <w:szCs w:val="28"/>
        </w:rPr>
        <w:t xml:space="preserve">роцесс индивидуального самопознания  и </w:t>
      </w:r>
    </w:p>
    <w:p w:rsidR="00B3767C" w:rsidRPr="00274895" w:rsidRDefault="00B3767C">
      <w:pPr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само</w:t>
      </w:r>
      <w:r w:rsidR="00244AE9" w:rsidRPr="00274895">
        <w:rPr>
          <w:sz w:val="28"/>
          <w:szCs w:val="28"/>
        </w:rPr>
        <w:t>вос</w:t>
      </w:r>
      <w:r w:rsidRPr="00274895">
        <w:rPr>
          <w:rFonts w:ascii="Times New Roman(K)" w:hAnsi="Times New Roman(K)"/>
          <w:sz w:val="28"/>
          <w:szCs w:val="28"/>
        </w:rPr>
        <w:t>приятия</w:t>
      </w:r>
    </w:p>
    <w:p w:rsidR="00B3767C" w:rsidRPr="00274895" w:rsidRDefault="00B3767C">
      <w:pPr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b/>
          <w:bCs/>
          <w:i/>
          <w:iCs/>
          <w:sz w:val="28"/>
          <w:szCs w:val="28"/>
        </w:rPr>
        <w:t>Результаты:</w:t>
      </w:r>
      <w:r w:rsidR="00244AE9" w:rsidRPr="00274895">
        <w:rPr>
          <w:b/>
          <w:bCs/>
          <w:i/>
          <w:iCs/>
          <w:sz w:val="28"/>
          <w:szCs w:val="28"/>
        </w:rPr>
        <w:t xml:space="preserve"> </w:t>
      </w:r>
      <w:r w:rsidR="00C05501">
        <w:rPr>
          <w:rFonts w:ascii="Times New Roman(K)" w:hAnsi="Times New Roman(K)"/>
          <w:sz w:val="28"/>
          <w:szCs w:val="28"/>
        </w:rPr>
        <w:t>г</w:t>
      </w:r>
      <w:r w:rsidRPr="00274895">
        <w:rPr>
          <w:rFonts w:ascii="Times New Roman(K)" w:hAnsi="Times New Roman(K)"/>
          <w:sz w:val="28"/>
          <w:szCs w:val="28"/>
        </w:rPr>
        <w:t>рупповая динамика улучшения процесса само</w:t>
      </w:r>
      <w:r w:rsidR="00244AE9" w:rsidRPr="00274895">
        <w:rPr>
          <w:sz w:val="28"/>
          <w:szCs w:val="28"/>
        </w:rPr>
        <w:t>вос</w:t>
      </w:r>
      <w:r w:rsidR="00244AE9" w:rsidRPr="00274895">
        <w:rPr>
          <w:rFonts w:ascii="Times New Roman(K)" w:hAnsi="Times New Roman(K)"/>
          <w:sz w:val="28"/>
          <w:szCs w:val="28"/>
        </w:rPr>
        <w:t>при</w:t>
      </w:r>
      <w:r w:rsidRPr="00274895">
        <w:rPr>
          <w:rFonts w:ascii="Times New Roman(K)" w:hAnsi="Times New Roman(K)"/>
          <w:sz w:val="28"/>
          <w:szCs w:val="28"/>
        </w:rPr>
        <w:t>ятия и самопознания</w:t>
      </w:r>
    </w:p>
    <w:p w:rsidR="00B3767C" w:rsidRPr="00274895" w:rsidRDefault="00B3767C">
      <w:pPr>
        <w:jc w:val="center"/>
        <w:rPr>
          <w:rFonts w:ascii="Times New Roman(K)" w:hAnsi="Times New Roman(K)"/>
          <w:b/>
          <w:bCs/>
          <w:sz w:val="28"/>
          <w:szCs w:val="28"/>
        </w:rPr>
      </w:pPr>
    </w:p>
    <w:p w:rsidR="00B3767C" w:rsidRPr="00274895" w:rsidRDefault="00B3767C">
      <w:pPr>
        <w:jc w:val="center"/>
        <w:rPr>
          <w:rFonts w:ascii="Times New Roman(K)" w:hAnsi="Times New Roman(K)"/>
          <w:b/>
          <w:bCs/>
          <w:sz w:val="28"/>
          <w:szCs w:val="28"/>
        </w:rPr>
      </w:pPr>
    </w:p>
    <w:p w:rsidR="00B3767C" w:rsidRPr="00274895" w:rsidRDefault="00B3767C">
      <w:pPr>
        <w:jc w:val="center"/>
        <w:rPr>
          <w:rFonts w:ascii="Times New Roman(K)" w:hAnsi="Times New Roman(K)"/>
          <w:b/>
          <w:bCs/>
          <w:sz w:val="28"/>
          <w:szCs w:val="28"/>
        </w:rPr>
      </w:pPr>
      <w:r w:rsidRPr="00274895">
        <w:rPr>
          <w:rFonts w:ascii="Times New Roman(K)" w:hAnsi="Times New Roman(K)"/>
          <w:b/>
          <w:bCs/>
          <w:sz w:val="28"/>
          <w:szCs w:val="28"/>
        </w:rPr>
        <w:t>Ход занятия</w:t>
      </w:r>
    </w:p>
    <w:p w:rsidR="00B3767C" w:rsidRPr="00274895" w:rsidRDefault="00B3767C">
      <w:pPr>
        <w:numPr>
          <w:ilvl w:val="0"/>
          <w:numId w:val="4"/>
        </w:numPr>
        <w:tabs>
          <w:tab w:val="left" w:pos="960"/>
        </w:tabs>
        <w:ind w:left="960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Разминка «Танец с самим собой».</w:t>
      </w:r>
    </w:p>
    <w:p w:rsidR="00B3767C" w:rsidRPr="00274895" w:rsidRDefault="00B3767C">
      <w:pPr>
        <w:ind w:left="960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Цель: осознание своих танцевально-экспрессивных особенностей. Самопознание, само</w:t>
      </w:r>
      <w:r w:rsidR="00244AE9" w:rsidRPr="00274895">
        <w:rPr>
          <w:sz w:val="28"/>
          <w:szCs w:val="28"/>
        </w:rPr>
        <w:t>вос</w:t>
      </w:r>
      <w:r w:rsidR="00244AE9" w:rsidRPr="00274895">
        <w:rPr>
          <w:rFonts w:ascii="Times New Roman(K)" w:hAnsi="Times New Roman(K)"/>
          <w:sz w:val="28"/>
          <w:szCs w:val="28"/>
        </w:rPr>
        <w:t>при</w:t>
      </w:r>
      <w:r w:rsidRPr="00274895">
        <w:rPr>
          <w:rFonts w:ascii="Times New Roman(K)" w:hAnsi="Times New Roman(K)"/>
          <w:sz w:val="28"/>
          <w:szCs w:val="28"/>
        </w:rPr>
        <w:t>ятие.</w:t>
      </w:r>
    </w:p>
    <w:p w:rsidR="00B3767C" w:rsidRPr="00274895" w:rsidRDefault="00B3767C">
      <w:pPr>
        <w:ind w:left="960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Материалы: тихая, спокойная музыка.</w:t>
      </w:r>
    </w:p>
    <w:p w:rsidR="00B3767C" w:rsidRPr="00274895" w:rsidRDefault="00B3767C">
      <w:pPr>
        <w:numPr>
          <w:ilvl w:val="0"/>
          <w:numId w:val="4"/>
        </w:numPr>
        <w:tabs>
          <w:tab w:val="left" w:pos="960"/>
        </w:tabs>
        <w:ind w:left="960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Упражнение «Моё тело».</w:t>
      </w:r>
    </w:p>
    <w:p w:rsidR="00B3767C" w:rsidRPr="00274895" w:rsidRDefault="00B3767C">
      <w:pPr>
        <w:ind w:left="960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Цель: определить и ощутить в движении части тела и группы мышц, почувствовать напряжение в отдельных участках тела, добиться расслабления этих участков за счёт движений в установленном ритме.</w:t>
      </w:r>
    </w:p>
    <w:p w:rsidR="00B3767C" w:rsidRPr="00274895" w:rsidRDefault="00B3767C">
      <w:pPr>
        <w:ind w:left="960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Материалы: тихая, спокойная музыка.</w:t>
      </w:r>
    </w:p>
    <w:p w:rsidR="00B3767C" w:rsidRPr="00274895" w:rsidRDefault="00B3767C">
      <w:pPr>
        <w:ind w:left="960"/>
        <w:rPr>
          <w:rFonts w:ascii="Times New Roman(K)" w:hAnsi="Times New Roman(K)"/>
          <w:sz w:val="28"/>
          <w:szCs w:val="28"/>
        </w:rPr>
      </w:pPr>
    </w:p>
    <w:p w:rsidR="00B3767C" w:rsidRPr="00274895" w:rsidRDefault="00B3767C">
      <w:pPr>
        <w:rPr>
          <w:rFonts w:ascii="Times New Roman(K)" w:hAnsi="Times New Roman(K)"/>
          <w:b/>
          <w:i/>
          <w:sz w:val="28"/>
          <w:szCs w:val="28"/>
        </w:rPr>
      </w:pPr>
      <w:r w:rsidRPr="00274895">
        <w:rPr>
          <w:rFonts w:ascii="Times New Roman(K)" w:hAnsi="Times New Roman(K)"/>
          <w:b/>
          <w:i/>
          <w:sz w:val="28"/>
          <w:szCs w:val="28"/>
        </w:rPr>
        <w:t xml:space="preserve">Занятие 8  </w:t>
      </w:r>
    </w:p>
    <w:p w:rsidR="00B3767C" w:rsidRPr="00274895" w:rsidRDefault="00B3767C">
      <w:pPr>
        <w:rPr>
          <w:rFonts w:ascii="Times New Roman(K)" w:hAnsi="Times New Roman(K)"/>
          <w:b/>
          <w:i/>
          <w:sz w:val="28"/>
          <w:szCs w:val="28"/>
        </w:rPr>
      </w:pPr>
      <w:r w:rsidRPr="00274895">
        <w:rPr>
          <w:rFonts w:ascii="Times New Roman(K)" w:hAnsi="Times New Roman(K)"/>
          <w:b/>
          <w:i/>
          <w:sz w:val="28"/>
          <w:szCs w:val="28"/>
        </w:rPr>
        <w:t>Структура:</w:t>
      </w:r>
    </w:p>
    <w:p w:rsidR="00B3767C" w:rsidRPr="00274895" w:rsidRDefault="00B3767C">
      <w:pPr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Разминка</w:t>
      </w:r>
    </w:p>
    <w:p w:rsidR="00B3767C" w:rsidRPr="00274895" w:rsidRDefault="00B3767C">
      <w:pPr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Экспериментирования с движениями</w:t>
      </w:r>
    </w:p>
    <w:p w:rsidR="00B3767C" w:rsidRPr="00274895" w:rsidRDefault="00B3767C">
      <w:pPr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Заключительная часть</w:t>
      </w:r>
    </w:p>
    <w:p w:rsidR="00B3767C" w:rsidRPr="00274895" w:rsidRDefault="00B3767C">
      <w:pPr>
        <w:rPr>
          <w:rFonts w:ascii="Times New Roman(K)" w:hAnsi="Times New Roman(K)"/>
          <w:b/>
          <w:i/>
          <w:sz w:val="28"/>
          <w:szCs w:val="28"/>
        </w:rPr>
      </w:pPr>
    </w:p>
    <w:p w:rsidR="00B3767C" w:rsidRPr="00274895" w:rsidRDefault="00B3767C">
      <w:pPr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b/>
          <w:i/>
          <w:sz w:val="28"/>
          <w:szCs w:val="28"/>
        </w:rPr>
        <w:t>Термины:</w:t>
      </w:r>
      <w:r w:rsidR="00244AE9" w:rsidRPr="00274895">
        <w:rPr>
          <w:b/>
          <w:i/>
          <w:sz w:val="28"/>
          <w:szCs w:val="28"/>
        </w:rPr>
        <w:t xml:space="preserve"> </w:t>
      </w:r>
      <w:r w:rsidRPr="00274895">
        <w:rPr>
          <w:rFonts w:ascii="Times New Roman(K)" w:hAnsi="Times New Roman(K)"/>
          <w:sz w:val="28"/>
          <w:szCs w:val="28"/>
        </w:rPr>
        <w:t>архитепические переживания,</w:t>
      </w:r>
      <w:r w:rsidR="00244AE9" w:rsidRPr="00274895">
        <w:rPr>
          <w:sz w:val="28"/>
          <w:szCs w:val="28"/>
        </w:rPr>
        <w:t xml:space="preserve"> </w:t>
      </w:r>
      <w:r w:rsidRPr="00274895">
        <w:rPr>
          <w:rFonts w:ascii="Times New Roman(K)" w:hAnsi="Times New Roman(K)"/>
          <w:sz w:val="28"/>
          <w:szCs w:val="28"/>
        </w:rPr>
        <w:t xml:space="preserve">сопричастность, межличностная </w:t>
      </w:r>
    </w:p>
    <w:p w:rsidR="00B3767C" w:rsidRPr="00274895" w:rsidRDefault="00B3767C">
      <w:pPr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дистанция</w:t>
      </w:r>
    </w:p>
    <w:p w:rsidR="00B3767C" w:rsidRPr="00274895" w:rsidRDefault="00B3767C">
      <w:pPr>
        <w:rPr>
          <w:sz w:val="28"/>
          <w:szCs w:val="28"/>
        </w:rPr>
      </w:pPr>
      <w:r w:rsidRPr="00274895">
        <w:rPr>
          <w:rFonts w:ascii="Times New Roman(K)" w:hAnsi="Times New Roman(K)"/>
          <w:b/>
          <w:i/>
          <w:sz w:val="28"/>
          <w:szCs w:val="28"/>
        </w:rPr>
        <w:t>Участники:</w:t>
      </w:r>
      <w:r w:rsidR="00244AE9" w:rsidRPr="00274895">
        <w:rPr>
          <w:b/>
          <w:i/>
          <w:sz w:val="28"/>
          <w:szCs w:val="28"/>
        </w:rPr>
        <w:t xml:space="preserve"> </w:t>
      </w:r>
      <w:r w:rsidRPr="004F5579">
        <w:rPr>
          <w:rFonts w:ascii="Times New Roman(K)" w:hAnsi="Times New Roman(K)"/>
          <w:i/>
          <w:sz w:val="28"/>
          <w:szCs w:val="28"/>
        </w:rPr>
        <w:t>гр</w:t>
      </w:r>
      <w:r w:rsidR="00244AE9" w:rsidRPr="00274895">
        <w:rPr>
          <w:rFonts w:ascii="Times New Roman(K)" w:hAnsi="Times New Roman(K)"/>
          <w:sz w:val="28"/>
          <w:szCs w:val="28"/>
        </w:rPr>
        <w:t xml:space="preserve">уппа детей и </w:t>
      </w:r>
      <w:r w:rsidR="00244AE9" w:rsidRPr="00274895">
        <w:rPr>
          <w:sz w:val="28"/>
          <w:szCs w:val="28"/>
        </w:rPr>
        <w:t>хореограф</w:t>
      </w:r>
    </w:p>
    <w:p w:rsidR="00B3767C" w:rsidRPr="00274895" w:rsidRDefault="00B3767C">
      <w:pPr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b/>
          <w:i/>
          <w:sz w:val="28"/>
          <w:szCs w:val="28"/>
        </w:rPr>
        <w:t>Разновидность работы:</w:t>
      </w:r>
      <w:r w:rsidR="00244AE9" w:rsidRPr="00274895">
        <w:rPr>
          <w:b/>
          <w:i/>
          <w:sz w:val="28"/>
          <w:szCs w:val="28"/>
        </w:rPr>
        <w:t xml:space="preserve"> </w:t>
      </w:r>
      <w:r w:rsidR="00C05501">
        <w:rPr>
          <w:rFonts w:ascii="Times New Roman(K)" w:hAnsi="Times New Roman(K)"/>
          <w:sz w:val="28"/>
          <w:szCs w:val="28"/>
        </w:rPr>
        <w:t>с</w:t>
      </w:r>
      <w:r w:rsidRPr="00274895">
        <w:rPr>
          <w:rFonts w:ascii="Times New Roman(K)" w:hAnsi="Times New Roman(K)"/>
          <w:sz w:val="28"/>
          <w:szCs w:val="28"/>
        </w:rPr>
        <w:t>труктуированная</w:t>
      </w:r>
    </w:p>
    <w:p w:rsidR="00B3767C" w:rsidRPr="00274895" w:rsidRDefault="00B3767C">
      <w:pPr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b/>
          <w:i/>
          <w:sz w:val="28"/>
          <w:szCs w:val="28"/>
        </w:rPr>
        <w:t>Технологии:</w:t>
      </w:r>
      <w:r w:rsidR="00244AE9" w:rsidRPr="00274895">
        <w:rPr>
          <w:b/>
          <w:i/>
          <w:sz w:val="28"/>
          <w:szCs w:val="28"/>
        </w:rPr>
        <w:t xml:space="preserve"> </w:t>
      </w:r>
      <w:r w:rsidRPr="00274895">
        <w:rPr>
          <w:rFonts w:ascii="Times New Roman(K)" w:hAnsi="Times New Roman(K)"/>
          <w:sz w:val="28"/>
          <w:szCs w:val="28"/>
        </w:rPr>
        <w:t>танцевальные упражнения</w:t>
      </w:r>
    </w:p>
    <w:p w:rsidR="00B3767C" w:rsidRPr="00274895" w:rsidRDefault="00B3767C">
      <w:pPr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b/>
          <w:i/>
          <w:sz w:val="28"/>
          <w:szCs w:val="28"/>
        </w:rPr>
        <w:t>Терапевтический процесс:</w:t>
      </w:r>
      <w:r w:rsidR="00244AE9" w:rsidRPr="00274895">
        <w:rPr>
          <w:b/>
          <w:i/>
          <w:sz w:val="28"/>
          <w:szCs w:val="28"/>
        </w:rPr>
        <w:t xml:space="preserve"> </w:t>
      </w:r>
      <w:r w:rsidRPr="00274895">
        <w:rPr>
          <w:rFonts w:ascii="Times New Roman(K)" w:hAnsi="Times New Roman(K)"/>
          <w:sz w:val="28"/>
          <w:szCs w:val="28"/>
        </w:rPr>
        <w:t>групповая коррекция межличностных отношений</w:t>
      </w:r>
    </w:p>
    <w:p w:rsidR="00B3767C" w:rsidRPr="00274895" w:rsidRDefault="00B3767C">
      <w:pPr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b/>
          <w:i/>
          <w:sz w:val="28"/>
          <w:szCs w:val="28"/>
        </w:rPr>
        <w:t>Результаты:</w:t>
      </w:r>
      <w:r w:rsidR="00244AE9" w:rsidRPr="00274895">
        <w:rPr>
          <w:b/>
          <w:i/>
          <w:sz w:val="28"/>
          <w:szCs w:val="28"/>
        </w:rPr>
        <w:t xml:space="preserve"> </w:t>
      </w:r>
      <w:r w:rsidR="00C05501">
        <w:rPr>
          <w:rFonts w:ascii="Times New Roman(K)" w:hAnsi="Times New Roman(K)"/>
          <w:i/>
          <w:sz w:val="28"/>
          <w:szCs w:val="28"/>
        </w:rPr>
        <w:t>г</w:t>
      </w:r>
      <w:r w:rsidRPr="00274895">
        <w:rPr>
          <w:rFonts w:ascii="Times New Roman(K)" w:hAnsi="Times New Roman(K)"/>
          <w:sz w:val="28"/>
          <w:szCs w:val="28"/>
        </w:rPr>
        <w:t>рупповая динамика, направленная на адаптацию</w:t>
      </w:r>
    </w:p>
    <w:p w:rsidR="00B3767C" w:rsidRPr="00274895" w:rsidRDefault="00B3767C">
      <w:pPr>
        <w:jc w:val="center"/>
        <w:rPr>
          <w:rFonts w:ascii="Times New Roman(K)" w:hAnsi="Times New Roman(K)"/>
          <w:b/>
          <w:bCs/>
          <w:sz w:val="28"/>
          <w:szCs w:val="28"/>
        </w:rPr>
      </w:pPr>
    </w:p>
    <w:p w:rsidR="00B3767C" w:rsidRPr="00274895" w:rsidRDefault="00B3767C">
      <w:pPr>
        <w:jc w:val="center"/>
        <w:rPr>
          <w:rFonts w:ascii="Times New Roman(K)" w:hAnsi="Times New Roman(K)"/>
          <w:b/>
          <w:bCs/>
          <w:sz w:val="28"/>
          <w:szCs w:val="28"/>
        </w:rPr>
      </w:pPr>
      <w:r w:rsidRPr="00274895">
        <w:rPr>
          <w:rFonts w:ascii="Times New Roman(K)" w:hAnsi="Times New Roman(K)"/>
          <w:b/>
          <w:bCs/>
          <w:sz w:val="28"/>
          <w:szCs w:val="28"/>
        </w:rPr>
        <w:t>Ход занятия</w:t>
      </w:r>
    </w:p>
    <w:p w:rsidR="00B3767C" w:rsidRPr="00274895" w:rsidRDefault="00B3767C">
      <w:pPr>
        <w:numPr>
          <w:ilvl w:val="0"/>
          <w:numId w:val="5"/>
        </w:numPr>
        <w:tabs>
          <w:tab w:val="left" w:pos="960"/>
        </w:tabs>
        <w:ind w:left="960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Разминка «Танец хоровод».</w:t>
      </w:r>
    </w:p>
    <w:p w:rsidR="00B3767C" w:rsidRPr="00274895" w:rsidRDefault="00B3767C">
      <w:pPr>
        <w:ind w:left="960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Цель: актуализация арх</w:t>
      </w:r>
      <w:r w:rsidR="00244AE9" w:rsidRPr="00274895">
        <w:rPr>
          <w:sz w:val="28"/>
          <w:szCs w:val="28"/>
        </w:rPr>
        <w:t>и</w:t>
      </w:r>
      <w:r w:rsidR="00244AE9" w:rsidRPr="00274895">
        <w:rPr>
          <w:rFonts w:ascii="Times New Roman(K)" w:hAnsi="Times New Roman(K)"/>
          <w:sz w:val="28"/>
          <w:szCs w:val="28"/>
        </w:rPr>
        <w:t>т</w:t>
      </w:r>
      <w:r w:rsidR="003D5864">
        <w:rPr>
          <w:sz w:val="28"/>
          <w:szCs w:val="28"/>
        </w:rPr>
        <w:t>епи</w:t>
      </w:r>
      <w:r w:rsidRPr="00274895">
        <w:rPr>
          <w:rFonts w:ascii="Times New Roman(K)" w:hAnsi="Times New Roman(K)"/>
          <w:sz w:val="28"/>
          <w:szCs w:val="28"/>
        </w:rPr>
        <w:t>ческих переживаний защищённости, сопричастности, повышение групповой сплочённости.</w:t>
      </w:r>
    </w:p>
    <w:p w:rsidR="00B3767C" w:rsidRPr="00274895" w:rsidRDefault="00B3767C">
      <w:pPr>
        <w:ind w:left="960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Материалы: народные хороводные мелодии.</w:t>
      </w:r>
    </w:p>
    <w:p w:rsidR="00B3767C" w:rsidRPr="00274895" w:rsidRDefault="00B3767C">
      <w:pPr>
        <w:numPr>
          <w:ilvl w:val="0"/>
          <w:numId w:val="5"/>
        </w:numPr>
        <w:tabs>
          <w:tab w:val="left" w:pos="960"/>
        </w:tabs>
        <w:ind w:left="960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Экспериментирование с движением (по системе Р. Лабана)</w:t>
      </w:r>
    </w:p>
    <w:p w:rsidR="00B3767C" w:rsidRPr="00274895" w:rsidRDefault="00B3767C">
      <w:pPr>
        <w:ind w:left="960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Цель: осознание и расширение танцевально-экспрессивного репертуара, взаимопонимание и взаимодействие с другими; осознание структуры межличностных отношений в группе; исследование персонального пространства и межличностной дистанции.</w:t>
      </w:r>
    </w:p>
    <w:p w:rsidR="00B3767C" w:rsidRPr="00274895" w:rsidRDefault="00B3767C">
      <w:pPr>
        <w:ind w:left="960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Материалы: музыкальное сопровождение.</w:t>
      </w:r>
    </w:p>
    <w:p w:rsidR="00B3767C" w:rsidRPr="00274895" w:rsidRDefault="00B3767C">
      <w:pPr>
        <w:rPr>
          <w:rFonts w:ascii="Times New Roman(K)" w:hAnsi="Times New Roman(K)"/>
          <w:sz w:val="28"/>
          <w:szCs w:val="28"/>
        </w:rPr>
      </w:pPr>
    </w:p>
    <w:p w:rsidR="00B3767C" w:rsidRPr="00274895" w:rsidRDefault="00B3767C">
      <w:pPr>
        <w:rPr>
          <w:rFonts w:ascii="Times New Roman(K)" w:hAnsi="Times New Roman(K)"/>
          <w:b/>
          <w:i/>
          <w:sz w:val="28"/>
          <w:szCs w:val="28"/>
        </w:rPr>
      </w:pPr>
      <w:r w:rsidRPr="00274895">
        <w:rPr>
          <w:rFonts w:ascii="Times New Roman(K)" w:hAnsi="Times New Roman(K)"/>
          <w:b/>
          <w:i/>
          <w:sz w:val="28"/>
          <w:szCs w:val="28"/>
        </w:rPr>
        <w:t xml:space="preserve">Занятие 9 </w:t>
      </w:r>
    </w:p>
    <w:p w:rsidR="00B3767C" w:rsidRPr="00274895" w:rsidRDefault="00B3767C">
      <w:pPr>
        <w:rPr>
          <w:rFonts w:ascii="Times New Roman(K)" w:hAnsi="Times New Roman(K)"/>
          <w:b/>
          <w:i/>
          <w:sz w:val="28"/>
          <w:szCs w:val="28"/>
        </w:rPr>
      </w:pPr>
      <w:r w:rsidRPr="00274895">
        <w:rPr>
          <w:rFonts w:ascii="Times New Roman(K)" w:hAnsi="Times New Roman(K)"/>
          <w:b/>
          <w:i/>
          <w:sz w:val="28"/>
          <w:szCs w:val="28"/>
        </w:rPr>
        <w:t>Структура:</w:t>
      </w:r>
    </w:p>
    <w:p w:rsidR="00B3767C" w:rsidRPr="00274895" w:rsidRDefault="00B3767C">
      <w:pPr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Разминка</w:t>
      </w:r>
    </w:p>
    <w:p w:rsidR="00B3767C" w:rsidRPr="00274895" w:rsidRDefault="00B3767C">
      <w:pPr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Командные игры</w:t>
      </w:r>
    </w:p>
    <w:p w:rsidR="00B3767C" w:rsidRPr="00274895" w:rsidRDefault="00B3767C">
      <w:pPr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Заключительная часть</w:t>
      </w:r>
    </w:p>
    <w:p w:rsidR="00B3767C" w:rsidRPr="00274895" w:rsidRDefault="00B3767C">
      <w:pPr>
        <w:rPr>
          <w:rFonts w:ascii="Times New Roman(K)" w:hAnsi="Times New Roman(K)"/>
          <w:b/>
          <w:i/>
          <w:sz w:val="28"/>
          <w:szCs w:val="28"/>
        </w:rPr>
      </w:pPr>
    </w:p>
    <w:p w:rsidR="00B3767C" w:rsidRPr="00274895" w:rsidRDefault="00B3767C">
      <w:pPr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b/>
          <w:i/>
          <w:sz w:val="28"/>
          <w:szCs w:val="28"/>
        </w:rPr>
        <w:t xml:space="preserve">Термины: </w:t>
      </w:r>
      <w:r w:rsidRPr="00274895">
        <w:rPr>
          <w:rFonts w:ascii="Times New Roman(K)" w:hAnsi="Times New Roman(K)"/>
          <w:sz w:val="28"/>
          <w:szCs w:val="28"/>
        </w:rPr>
        <w:t>невербальное взаимодействие</w:t>
      </w:r>
    </w:p>
    <w:p w:rsidR="00B3767C" w:rsidRPr="00274895" w:rsidRDefault="00B3767C">
      <w:pPr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b/>
          <w:i/>
          <w:sz w:val="28"/>
          <w:szCs w:val="28"/>
        </w:rPr>
        <w:t>Место проведения:</w:t>
      </w:r>
      <w:r w:rsidR="00244AE9" w:rsidRPr="00274895">
        <w:rPr>
          <w:b/>
          <w:i/>
          <w:sz w:val="28"/>
          <w:szCs w:val="28"/>
        </w:rPr>
        <w:t xml:space="preserve"> </w:t>
      </w:r>
      <w:r w:rsidR="00C05501">
        <w:rPr>
          <w:rFonts w:ascii="Times New Roman(K)" w:hAnsi="Times New Roman(K)"/>
          <w:sz w:val="28"/>
          <w:szCs w:val="28"/>
        </w:rPr>
        <w:t>т</w:t>
      </w:r>
      <w:r w:rsidRPr="00274895">
        <w:rPr>
          <w:rFonts w:ascii="Times New Roman(K)" w:hAnsi="Times New Roman(K)"/>
          <w:sz w:val="28"/>
          <w:szCs w:val="28"/>
        </w:rPr>
        <w:t>анцевальный зал</w:t>
      </w:r>
    </w:p>
    <w:p w:rsidR="00B3767C" w:rsidRPr="00274895" w:rsidRDefault="00B3767C">
      <w:pPr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b/>
          <w:i/>
          <w:sz w:val="28"/>
          <w:szCs w:val="28"/>
        </w:rPr>
        <w:t>Форма работы:</w:t>
      </w:r>
      <w:r w:rsidR="00244AE9" w:rsidRPr="00274895">
        <w:rPr>
          <w:b/>
          <w:i/>
          <w:sz w:val="28"/>
          <w:szCs w:val="28"/>
        </w:rPr>
        <w:t xml:space="preserve"> </w:t>
      </w:r>
      <w:r w:rsidRPr="00274895">
        <w:rPr>
          <w:rFonts w:ascii="Times New Roman(K)" w:hAnsi="Times New Roman(K)"/>
          <w:sz w:val="28"/>
          <w:szCs w:val="28"/>
        </w:rPr>
        <w:t>групповая</w:t>
      </w:r>
    </w:p>
    <w:p w:rsidR="00B3767C" w:rsidRPr="00274895" w:rsidRDefault="00B3767C">
      <w:pPr>
        <w:rPr>
          <w:sz w:val="28"/>
          <w:szCs w:val="28"/>
        </w:rPr>
      </w:pPr>
      <w:r w:rsidRPr="00274895">
        <w:rPr>
          <w:rFonts w:ascii="Times New Roman(K)" w:hAnsi="Times New Roman(K)"/>
          <w:b/>
          <w:i/>
          <w:sz w:val="28"/>
          <w:szCs w:val="28"/>
        </w:rPr>
        <w:t>Участники:</w:t>
      </w:r>
      <w:r w:rsidR="00244AE9" w:rsidRPr="00274895">
        <w:rPr>
          <w:b/>
          <w:i/>
          <w:sz w:val="28"/>
          <w:szCs w:val="28"/>
        </w:rPr>
        <w:t xml:space="preserve"> </w:t>
      </w:r>
      <w:r w:rsidRPr="00274895">
        <w:rPr>
          <w:rFonts w:ascii="Times New Roman(K)" w:hAnsi="Times New Roman(K)"/>
          <w:b/>
          <w:i/>
          <w:sz w:val="28"/>
          <w:szCs w:val="28"/>
        </w:rPr>
        <w:t>г</w:t>
      </w:r>
      <w:r w:rsidR="00244AE9" w:rsidRPr="00274895">
        <w:rPr>
          <w:rFonts w:ascii="Times New Roman(K)" w:hAnsi="Times New Roman(K)"/>
          <w:sz w:val="28"/>
          <w:szCs w:val="28"/>
        </w:rPr>
        <w:t xml:space="preserve">руппа детей и </w:t>
      </w:r>
      <w:r w:rsidR="00244AE9" w:rsidRPr="00274895">
        <w:rPr>
          <w:sz w:val="28"/>
          <w:szCs w:val="28"/>
        </w:rPr>
        <w:t>хореограф</w:t>
      </w:r>
    </w:p>
    <w:p w:rsidR="00B3767C" w:rsidRPr="00274895" w:rsidRDefault="00B3767C">
      <w:pPr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b/>
          <w:bCs/>
          <w:i/>
          <w:iCs/>
          <w:sz w:val="28"/>
          <w:szCs w:val="28"/>
        </w:rPr>
        <w:t xml:space="preserve">Разновидность работы: </w:t>
      </w:r>
      <w:r w:rsidRPr="00274895">
        <w:rPr>
          <w:rFonts w:ascii="Times New Roman(K)" w:hAnsi="Times New Roman(K)"/>
          <w:sz w:val="28"/>
          <w:szCs w:val="28"/>
        </w:rPr>
        <w:t>структуированная</w:t>
      </w:r>
    </w:p>
    <w:p w:rsidR="00B3767C" w:rsidRPr="00274895" w:rsidRDefault="00B3767C">
      <w:pPr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b/>
          <w:i/>
          <w:sz w:val="28"/>
          <w:szCs w:val="28"/>
        </w:rPr>
        <w:t xml:space="preserve">Технологии: </w:t>
      </w:r>
      <w:r w:rsidRPr="00274895">
        <w:rPr>
          <w:rFonts w:ascii="Times New Roman(K)" w:hAnsi="Times New Roman(K)"/>
          <w:sz w:val="28"/>
          <w:szCs w:val="28"/>
        </w:rPr>
        <w:t>игры</w:t>
      </w:r>
    </w:p>
    <w:p w:rsidR="00B3767C" w:rsidRPr="00274895" w:rsidRDefault="00B3767C">
      <w:pPr>
        <w:rPr>
          <w:rFonts w:ascii="Times New Roman(K)" w:hAnsi="Times New Roman(K)"/>
          <w:b/>
          <w:i/>
          <w:sz w:val="28"/>
          <w:szCs w:val="28"/>
        </w:rPr>
      </w:pPr>
      <w:r w:rsidRPr="00274895">
        <w:rPr>
          <w:rFonts w:ascii="Times New Roman(K)" w:hAnsi="Times New Roman(K)"/>
          <w:b/>
          <w:i/>
          <w:sz w:val="28"/>
          <w:szCs w:val="28"/>
        </w:rPr>
        <w:t>Терапевтический процесс:</w:t>
      </w:r>
    </w:p>
    <w:p w:rsidR="00B3767C" w:rsidRPr="00274895" w:rsidRDefault="00B3767C">
      <w:pPr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повышение психоэмоционального тонуса, невербальные взаимодействия</w:t>
      </w:r>
    </w:p>
    <w:p w:rsidR="00B3767C" w:rsidRPr="00274895" w:rsidRDefault="00B3767C">
      <w:pPr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b/>
          <w:i/>
          <w:sz w:val="28"/>
          <w:szCs w:val="28"/>
        </w:rPr>
        <w:t xml:space="preserve">Результаты: </w:t>
      </w:r>
      <w:r w:rsidRPr="00274895">
        <w:rPr>
          <w:rFonts w:ascii="Times New Roman(K)" w:hAnsi="Times New Roman(K)"/>
          <w:sz w:val="28"/>
          <w:szCs w:val="28"/>
        </w:rPr>
        <w:t>Групповая динамика улучшения психоэмоционального тонуса</w:t>
      </w:r>
    </w:p>
    <w:p w:rsidR="00B3767C" w:rsidRPr="00274895" w:rsidRDefault="00B3767C">
      <w:pPr>
        <w:jc w:val="center"/>
        <w:rPr>
          <w:rFonts w:ascii="Times New Roman(K)" w:hAnsi="Times New Roman(K)"/>
          <w:b/>
          <w:sz w:val="28"/>
          <w:szCs w:val="28"/>
        </w:rPr>
      </w:pPr>
    </w:p>
    <w:p w:rsidR="00B3767C" w:rsidRPr="00274895" w:rsidRDefault="00B3767C">
      <w:pPr>
        <w:jc w:val="center"/>
        <w:rPr>
          <w:rFonts w:ascii="Times New Roman(K)" w:hAnsi="Times New Roman(K)"/>
          <w:b/>
          <w:sz w:val="28"/>
          <w:szCs w:val="28"/>
        </w:rPr>
      </w:pPr>
      <w:r w:rsidRPr="00274895">
        <w:rPr>
          <w:rFonts w:ascii="Times New Roman(K)" w:hAnsi="Times New Roman(K)"/>
          <w:b/>
          <w:sz w:val="28"/>
          <w:szCs w:val="28"/>
        </w:rPr>
        <w:t>Ход занятия</w:t>
      </w:r>
    </w:p>
    <w:p w:rsidR="00B3767C" w:rsidRPr="00274895" w:rsidRDefault="00B3767C">
      <w:pPr>
        <w:numPr>
          <w:ilvl w:val="0"/>
          <w:numId w:val="1"/>
        </w:numPr>
        <w:tabs>
          <w:tab w:val="left" w:pos="960"/>
        </w:tabs>
        <w:ind w:left="960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Разминка «Мои игрушки».</w:t>
      </w:r>
    </w:p>
    <w:p w:rsidR="00B3767C" w:rsidRPr="00274895" w:rsidRDefault="00B3767C">
      <w:pPr>
        <w:ind w:left="960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Цель: разогрев участников, повышение психоэмоционального тонуса, развитие воображения, невербального взаимодействия.</w:t>
      </w:r>
    </w:p>
    <w:p w:rsidR="00B3767C" w:rsidRPr="00274895" w:rsidRDefault="00B3767C">
      <w:pPr>
        <w:ind w:left="960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Материалы: музыка по выбору участников.</w:t>
      </w:r>
    </w:p>
    <w:p w:rsidR="00B3767C" w:rsidRPr="00274895" w:rsidRDefault="00B3767C">
      <w:pPr>
        <w:numPr>
          <w:ilvl w:val="0"/>
          <w:numId w:val="1"/>
        </w:numPr>
        <w:tabs>
          <w:tab w:val="left" w:pos="960"/>
        </w:tabs>
        <w:ind w:left="960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Командные подвижные игры.</w:t>
      </w:r>
    </w:p>
    <w:p w:rsidR="00B3767C" w:rsidRPr="00274895" w:rsidRDefault="00B3767C">
      <w:pPr>
        <w:rPr>
          <w:rFonts w:ascii="Times New Roman(K)" w:hAnsi="Times New Roman(K)"/>
          <w:sz w:val="28"/>
          <w:szCs w:val="28"/>
        </w:rPr>
      </w:pPr>
    </w:p>
    <w:p w:rsidR="00B3767C" w:rsidRPr="00274895" w:rsidRDefault="00B3767C">
      <w:pPr>
        <w:rPr>
          <w:rFonts w:ascii="Times New Roman(K)" w:hAnsi="Times New Roman(K)"/>
          <w:b/>
          <w:i/>
          <w:sz w:val="28"/>
          <w:szCs w:val="28"/>
        </w:rPr>
      </w:pPr>
      <w:r w:rsidRPr="00274895">
        <w:rPr>
          <w:rFonts w:ascii="Times New Roman(K)" w:hAnsi="Times New Roman(K)"/>
          <w:b/>
          <w:i/>
          <w:sz w:val="28"/>
          <w:szCs w:val="28"/>
        </w:rPr>
        <w:t xml:space="preserve">Занятие 10 </w:t>
      </w:r>
    </w:p>
    <w:p w:rsidR="00B3767C" w:rsidRPr="00274895" w:rsidRDefault="00B3767C">
      <w:pPr>
        <w:rPr>
          <w:rFonts w:ascii="Times New Roman(K)" w:hAnsi="Times New Roman(K)"/>
          <w:b/>
          <w:i/>
          <w:sz w:val="28"/>
          <w:szCs w:val="28"/>
        </w:rPr>
      </w:pPr>
      <w:r w:rsidRPr="00274895">
        <w:rPr>
          <w:rFonts w:ascii="Times New Roman(K)" w:hAnsi="Times New Roman(K)"/>
          <w:b/>
          <w:i/>
          <w:sz w:val="28"/>
          <w:szCs w:val="28"/>
        </w:rPr>
        <w:t>Структура:</w:t>
      </w:r>
    </w:p>
    <w:p w:rsidR="00B3767C" w:rsidRPr="00274895" w:rsidRDefault="00B3767C">
      <w:pPr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Разминка</w:t>
      </w:r>
    </w:p>
    <w:p w:rsidR="00B3767C" w:rsidRPr="00274895" w:rsidRDefault="00B3767C">
      <w:pPr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Коллективный рисунок «Ковёр»</w:t>
      </w:r>
    </w:p>
    <w:p w:rsidR="00B3767C" w:rsidRPr="00274895" w:rsidRDefault="00B3767C">
      <w:pPr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Заключительная часть</w:t>
      </w:r>
    </w:p>
    <w:p w:rsidR="00B3767C" w:rsidRPr="00274895" w:rsidRDefault="00B3767C">
      <w:pPr>
        <w:rPr>
          <w:rFonts w:ascii="Times New Roman(K)" w:hAnsi="Times New Roman(K)"/>
          <w:sz w:val="28"/>
          <w:szCs w:val="28"/>
        </w:rPr>
      </w:pPr>
    </w:p>
    <w:p w:rsidR="00B3767C" w:rsidRPr="00274895" w:rsidRDefault="00B3767C">
      <w:pPr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b/>
          <w:i/>
          <w:sz w:val="28"/>
          <w:szCs w:val="28"/>
        </w:rPr>
        <w:t>Термины:</w:t>
      </w:r>
      <w:r w:rsidR="00244AE9" w:rsidRPr="00274895">
        <w:rPr>
          <w:b/>
          <w:i/>
          <w:sz w:val="28"/>
          <w:szCs w:val="28"/>
        </w:rPr>
        <w:t xml:space="preserve"> </w:t>
      </w:r>
      <w:r w:rsidR="00C05501">
        <w:rPr>
          <w:rFonts w:ascii="Times New Roman(K)" w:hAnsi="Times New Roman(K)"/>
          <w:sz w:val="28"/>
          <w:szCs w:val="28"/>
        </w:rPr>
        <w:t>с</w:t>
      </w:r>
      <w:r w:rsidRPr="00274895">
        <w:rPr>
          <w:rFonts w:ascii="Times New Roman(K)" w:hAnsi="Times New Roman(K)"/>
          <w:sz w:val="28"/>
          <w:szCs w:val="28"/>
        </w:rPr>
        <w:t>амовыражение, самопознание</w:t>
      </w:r>
    </w:p>
    <w:p w:rsidR="00B3767C" w:rsidRPr="00274895" w:rsidRDefault="00B3767C">
      <w:pPr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b/>
          <w:i/>
          <w:sz w:val="28"/>
          <w:szCs w:val="28"/>
        </w:rPr>
        <w:t>Место проведения:</w:t>
      </w:r>
      <w:r w:rsidR="00244AE9" w:rsidRPr="00274895">
        <w:rPr>
          <w:b/>
          <w:i/>
          <w:sz w:val="28"/>
          <w:szCs w:val="28"/>
        </w:rPr>
        <w:t xml:space="preserve"> </w:t>
      </w:r>
      <w:r w:rsidRPr="00274895">
        <w:rPr>
          <w:rFonts w:ascii="Times New Roman(K)" w:hAnsi="Times New Roman(K)"/>
          <w:sz w:val="28"/>
          <w:szCs w:val="28"/>
        </w:rPr>
        <w:t>кабинет</w:t>
      </w:r>
    </w:p>
    <w:p w:rsidR="00B3767C" w:rsidRPr="00274895" w:rsidRDefault="00B3767C">
      <w:pPr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b/>
          <w:i/>
          <w:sz w:val="28"/>
          <w:szCs w:val="28"/>
        </w:rPr>
        <w:t>Форма работы:</w:t>
      </w:r>
      <w:r w:rsidR="00244AE9" w:rsidRPr="00274895">
        <w:rPr>
          <w:b/>
          <w:i/>
          <w:sz w:val="28"/>
          <w:szCs w:val="28"/>
        </w:rPr>
        <w:t xml:space="preserve"> </w:t>
      </w:r>
      <w:r w:rsidRPr="00274895">
        <w:rPr>
          <w:rFonts w:ascii="Times New Roman(K)" w:hAnsi="Times New Roman(K)"/>
          <w:sz w:val="28"/>
          <w:szCs w:val="28"/>
        </w:rPr>
        <w:t>групповая</w:t>
      </w:r>
    </w:p>
    <w:p w:rsidR="00B3767C" w:rsidRPr="00274895" w:rsidRDefault="00B3767C">
      <w:pPr>
        <w:rPr>
          <w:sz w:val="28"/>
          <w:szCs w:val="28"/>
        </w:rPr>
      </w:pPr>
      <w:r w:rsidRPr="00274895">
        <w:rPr>
          <w:rFonts w:ascii="Times New Roman(K)" w:hAnsi="Times New Roman(K)"/>
          <w:b/>
          <w:i/>
          <w:sz w:val="28"/>
          <w:szCs w:val="28"/>
        </w:rPr>
        <w:t>Участники:</w:t>
      </w:r>
      <w:r w:rsidR="00244AE9" w:rsidRPr="00274895">
        <w:rPr>
          <w:b/>
          <w:i/>
          <w:sz w:val="28"/>
          <w:szCs w:val="28"/>
        </w:rPr>
        <w:t xml:space="preserve"> </w:t>
      </w:r>
      <w:r w:rsidRPr="00274895">
        <w:rPr>
          <w:rFonts w:ascii="Times New Roman(K)" w:hAnsi="Times New Roman(K)"/>
          <w:b/>
          <w:i/>
          <w:sz w:val="28"/>
          <w:szCs w:val="28"/>
        </w:rPr>
        <w:t>г</w:t>
      </w:r>
      <w:r w:rsidRPr="00274895">
        <w:rPr>
          <w:rFonts w:ascii="Times New Roman(K)" w:hAnsi="Times New Roman(K)"/>
          <w:sz w:val="28"/>
          <w:szCs w:val="28"/>
        </w:rPr>
        <w:t>руп</w:t>
      </w:r>
      <w:r w:rsidR="00244AE9" w:rsidRPr="00274895">
        <w:rPr>
          <w:rFonts w:ascii="Times New Roman(K)" w:hAnsi="Times New Roman(K)"/>
          <w:sz w:val="28"/>
          <w:szCs w:val="28"/>
        </w:rPr>
        <w:t xml:space="preserve">па ребят и </w:t>
      </w:r>
      <w:r w:rsidR="00244AE9" w:rsidRPr="00274895">
        <w:rPr>
          <w:sz w:val="28"/>
          <w:szCs w:val="28"/>
        </w:rPr>
        <w:t>хореограф</w:t>
      </w:r>
    </w:p>
    <w:p w:rsidR="00B3767C" w:rsidRPr="00274895" w:rsidRDefault="00B3767C">
      <w:pPr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b/>
          <w:bCs/>
          <w:i/>
          <w:iCs/>
          <w:sz w:val="28"/>
          <w:szCs w:val="28"/>
        </w:rPr>
        <w:t>Разновидность работы:</w:t>
      </w:r>
      <w:r w:rsidR="00244AE9" w:rsidRPr="00274895">
        <w:rPr>
          <w:b/>
          <w:bCs/>
          <w:i/>
          <w:iCs/>
          <w:sz w:val="28"/>
          <w:szCs w:val="28"/>
        </w:rPr>
        <w:t xml:space="preserve"> </w:t>
      </w:r>
      <w:r w:rsidRPr="00274895">
        <w:rPr>
          <w:rFonts w:ascii="Times New Roman(K)" w:hAnsi="Times New Roman(K)"/>
          <w:sz w:val="28"/>
          <w:szCs w:val="28"/>
        </w:rPr>
        <w:t>структуированная</w:t>
      </w:r>
    </w:p>
    <w:p w:rsidR="00B3767C" w:rsidRPr="00274895" w:rsidRDefault="00B3767C">
      <w:pPr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b/>
          <w:i/>
          <w:sz w:val="28"/>
          <w:szCs w:val="28"/>
        </w:rPr>
        <w:t>Технологии:</w:t>
      </w:r>
      <w:r w:rsidR="00244AE9" w:rsidRPr="00274895">
        <w:rPr>
          <w:sz w:val="28"/>
          <w:szCs w:val="28"/>
        </w:rPr>
        <w:t xml:space="preserve"> р</w:t>
      </w:r>
      <w:r w:rsidRPr="00274895">
        <w:rPr>
          <w:rFonts w:ascii="Times New Roman(K)" w:hAnsi="Times New Roman(K)"/>
          <w:sz w:val="28"/>
          <w:szCs w:val="28"/>
        </w:rPr>
        <w:t>исование</w:t>
      </w:r>
    </w:p>
    <w:p w:rsidR="00B3767C" w:rsidRPr="00274895" w:rsidRDefault="00B3767C">
      <w:pPr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b/>
          <w:i/>
          <w:sz w:val="28"/>
          <w:szCs w:val="28"/>
        </w:rPr>
        <w:t xml:space="preserve">Терапевтический процесс: </w:t>
      </w:r>
      <w:r w:rsidRPr="00274895">
        <w:rPr>
          <w:rFonts w:ascii="Times New Roman(K)" w:hAnsi="Times New Roman(K)"/>
          <w:sz w:val="28"/>
          <w:szCs w:val="28"/>
        </w:rPr>
        <w:t>процесс самовыражения и самопознания</w:t>
      </w:r>
    </w:p>
    <w:p w:rsidR="00B3767C" w:rsidRPr="00274895" w:rsidRDefault="00B3767C">
      <w:pPr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b/>
          <w:i/>
          <w:sz w:val="28"/>
          <w:szCs w:val="28"/>
        </w:rPr>
        <w:t>Результаты:</w:t>
      </w:r>
      <w:r w:rsidR="00244AE9" w:rsidRPr="00274895">
        <w:rPr>
          <w:b/>
          <w:i/>
          <w:sz w:val="28"/>
          <w:szCs w:val="28"/>
        </w:rPr>
        <w:t xml:space="preserve"> </w:t>
      </w:r>
      <w:r w:rsidR="00C05501">
        <w:rPr>
          <w:rFonts w:ascii="Times New Roman(K)" w:hAnsi="Times New Roman(K)"/>
          <w:sz w:val="28"/>
          <w:szCs w:val="28"/>
        </w:rPr>
        <w:t>д</w:t>
      </w:r>
      <w:r w:rsidRPr="00274895">
        <w:rPr>
          <w:rFonts w:ascii="Times New Roman(K)" w:hAnsi="Times New Roman(K)"/>
          <w:sz w:val="28"/>
          <w:szCs w:val="28"/>
        </w:rPr>
        <w:t xml:space="preserve">инамика процесса свободного самовыражения и </w:t>
      </w:r>
    </w:p>
    <w:p w:rsidR="00B3767C" w:rsidRPr="00274895" w:rsidRDefault="00B3767C">
      <w:pPr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самопознания</w:t>
      </w:r>
    </w:p>
    <w:p w:rsidR="00B3767C" w:rsidRPr="00274895" w:rsidRDefault="00B3767C">
      <w:pPr>
        <w:jc w:val="center"/>
        <w:rPr>
          <w:rFonts w:ascii="Times New Roman(K)" w:hAnsi="Times New Roman(K)"/>
          <w:b/>
          <w:sz w:val="28"/>
          <w:szCs w:val="28"/>
        </w:rPr>
      </w:pPr>
    </w:p>
    <w:p w:rsidR="00B3767C" w:rsidRPr="00274895" w:rsidRDefault="00B3767C">
      <w:pPr>
        <w:jc w:val="center"/>
        <w:rPr>
          <w:rFonts w:ascii="Times New Roman(K)" w:hAnsi="Times New Roman(K)"/>
          <w:b/>
          <w:sz w:val="28"/>
          <w:szCs w:val="28"/>
        </w:rPr>
      </w:pPr>
      <w:r w:rsidRPr="00274895">
        <w:rPr>
          <w:rFonts w:ascii="Times New Roman(K)" w:hAnsi="Times New Roman(K)"/>
          <w:b/>
          <w:sz w:val="28"/>
          <w:szCs w:val="28"/>
        </w:rPr>
        <w:t>Ход занятия</w:t>
      </w:r>
    </w:p>
    <w:p w:rsidR="00B3767C" w:rsidRPr="00274895" w:rsidRDefault="00B3767C">
      <w:pPr>
        <w:numPr>
          <w:ilvl w:val="0"/>
          <w:numId w:val="8"/>
        </w:numPr>
        <w:tabs>
          <w:tab w:val="left" w:pos="960"/>
        </w:tabs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Разминка «Движение на память».</w:t>
      </w:r>
    </w:p>
    <w:p w:rsidR="00B3767C" w:rsidRPr="00274895" w:rsidRDefault="00B3767C">
      <w:pPr>
        <w:ind w:left="960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Цель: разогрев участников; осознание и принятие группового опыта; взаимное принятие друг друга.</w:t>
      </w:r>
    </w:p>
    <w:p w:rsidR="00B3767C" w:rsidRPr="00274895" w:rsidRDefault="00B3767C">
      <w:pPr>
        <w:ind w:left="960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Материалы: музыкальное сопровождение.</w:t>
      </w:r>
    </w:p>
    <w:p w:rsidR="00B3767C" w:rsidRPr="00274895" w:rsidRDefault="00B3767C">
      <w:pPr>
        <w:numPr>
          <w:ilvl w:val="0"/>
          <w:numId w:val="8"/>
        </w:numPr>
        <w:tabs>
          <w:tab w:val="left" w:pos="960"/>
        </w:tabs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Коллективный рисунок «Ковёр»</w:t>
      </w:r>
    </w:p>
    <w:p w:rsidR="00B3767C" w:rsidRPr="00274895" w:rsidRDefault="00B3767C">
      <w:pPr>
        <w:ind w:left="960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Цель: свободное самовыражение, развитие самопознания.</w:t>
      </w:r>
    </w:p>
    <w:p w:rsidR="00B3767C" w:rsidRPr="00274895" w:rsidRDefault="00B3767C">
      <w:pPr>
        <w:ind w:left="960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Материалы: большой рулон бумаги, изобразительные материалы.</w:t>
      </w:r>
    </w:p>
    <w:p w:rsidR="00B3767C" w:rsidRPr="00274895" w:rsidRDefault="00B3767C">
      <w:pPr>
        <w:ind w:left="960"/>
        <w:rPr>
          <w:rFonts w:ascii="Times New Roman(K)" w:hAnsi="Times New Roman(K)"/>
          <w:sz w:val="28"/>
          <w:szCs w:val="28"/>
        </w:rPr>
      </w:pPr>
    </w:p>
    <w:p w:rsidR="00B3767C" w:rsidRPr="00274895" w:rsidRDefault="00B3767C">
      <w:pPr>
        <w:jc w:val="both"/>
        <w:rPr>
          <w:sz w:val="28"/>
          <w:szCs w:val="28"/>
        </w:rPr>
      </w:pPr>
      <w:r w:rsidRPr="004F5579">
        <w:rPr>
          <w:rFonts w:ascii="Times New Roman(K)" w:hAnsi="Times New Roman(K)"/>
          <w:b/>
          <w:i/>
          <w:sz w:val="28"/>
          <w:szCs w:val="28"/>
        </w:rPr>
        <w:t xml:space="preserve">Примечание: </w:t>
      </w:r>
      <w:r w:rsidRPr="00274895">
        <w:rPr>
          <w:rFonts w:ascii="Times New Roman(K)" w:hAnsi="Times New Roman(K)"/>
          <w:sz w:val="28"/>
          <w:szCs w:val="28"/>
        </w:rPr>
        <w:t>после каждого упражнения или задания обязательно проводится обратная связь, обмен чувствами, ощущениями, мыслями, идеями и т.п., подводятся итоги.</w:t>
      </w:r>
    </w:p>
    <w:p w:rsidR="00FE14DC" w:rsidRPr="00274895" w:rsidRDefault="00FE14DC">
      <w:pPr>
        <w:jc w:val="both"/>
        <w:rPr>
          <w:sz w:val="28"/>
          <w:szCs w:val="28"/>
        </w:rPr>
      </w:pPr>
    </w:p>
    <w:p w:rsidR="00B3767C" w:rsidRPr="00274895" w:rsidRDefault="00B3767C">
      <w:pPr>
        <w:ind w:left="960"/>
        <w:rPr>
          <w:sz w:val="28"/>
          <w:szCs w:val="28"/>
        </w:rPr>
      </w:pPr>
    </w:p>
    <w:p w:rsidR="00FE14DC" w:rsidRPr="00274895" w:rsidRDefault="00FE14DC">
      <w:pPr>
        <w:ind w:left="960"/>
        <w:rPr>
          <w:sz w:val="28"/>
          <w:szCs w:val="28"/>
        </w:rPr>
      </w:pPr>
    </w:p>
    <w:p w:rsidR="00B3767C" w:rsidRPr="00274895" w:rsidRDefault="00B3767C">
      <w:pPr>
        <w:ind w:left="960"/>
        <w:rPr>
          <w:rFonts w:ascii="Times New Roman(K)" w:hAnsi="Times New Roman(K)"/>
          <w:sz w:val="28"/>
          <w:szCs w:val="28"/>
        </w:rPr>
      </w:pPr>
    </w:p>
    <w:p w:rsidR="004F0708" w:rsidRPr="00274895" w:rsidRDefault="004F0708" w:rsidP="004F5579">
      <w:pPr>
        <w:rPr>
          <w:rFonts w:ascii="Times New Roman(K)" w:hAnsi="Times New Roman(K)"/>
          <w:b/>
          <w:sz w:val="28"/>
          <w:szCs w:val="28"/>
        </w:rPr>
      </w:pPr>
    </w:p>
    <w:p w:rsidR="00F876CF" w:rsidRDefault="00F876CF" w:rsidP="00745DC6">
      <w:pPr>
        <w:jc w:val="center"/>
        <w:rPr>
          <w:rFonts w:ascii="Times New Roman(K)" w:hAnsi="Times New Roman(K)"/>
          <w:b/>
          <w:sz w:val="28"/>
          <w:szCs w:val="28"/>
        </w:rPr>
      </w:pPr>
    </w:p>
    <w:p w:rsidR="003D5864" w:rsidRDefault="003D5864" w:rsidP="004F5579">
      <w:pPr>
        <w:jc w:val="center"/>
        <w:rPr>
          <w:rFonts w:eastAsia="Lucida Sans Unicode" w:cs="Tahoma"/>
          <w:b/>
          <w:sz w:val="28"/>
          <w:szCs w:val="28"/>
        </w:rPr>
      </w:pPr>
    </w:p>
    <w:p w:rsidR="004F5579" w:rsidRDefault="004F5579" w:rsidP="004F5579">
      <w:pPr>
        <w:jc w:val="center"/>
        <w:rPr>
          <w:rFonts w:eastAsia="Lucida Sans Unicode" w:cs="Tahoma"/>
          <w:b/>
          <w:sz w:val="28"/>
          <w:szCs w:val="28"/>
        </w:rPr>
      </w:pPr>
      <w:r>
        <w:rPr>
          <w:rFonts w:eastAsia="Lucida Sans Unicode" w:cs="Tahoma"/>
          <w:b/>
          <w:sz w:val="28"/>
          <w:szCs w:val="28"/>
        </w:rPr>
        <w:t>Глоссарий</w:t>
      </w:r>
    </w:p>
    <w:p w:rsidR="004F5579" w:rsidRDefault="004F5579" w:rsidP="004F5579">
      <w:pPr>
        <w:jc w:val="both"/>
        <w:rPr>
          <w:rFonts w:eastAsia="Lucida Sans Unicode" w:cs="Tahoma"/>
          <w:sz w:val="28"/>
          <w:szCs w:val="28"/>
        </w:rPr>
      </w:pPr>
      <w:r w:rsidRPr="004F5579">
        <w:rPr>
          <w:rFonts w:eastAsia="Lucida Sans Unicode" w:cs="Tahoma"/>
          <w:i/>
          <w:sz w:val="28"/>
          <w:szCs w:val="28"/>
        </w:rPr>
        <w:t xml:space="preserve">Адаптация </w:t>
      </w:r>
      <w:r>
        <w:rPr>
          <w:rFonts w:eastAsia="Lucida Sans Unicode" w:cs="Tahoma"/>
          <w:sz w:val="28"/>
          <w:szCs w:val="28"/>
        </w:rPr>
        <w:t>– приспособление к изменяющимся условиям окружающей среды</w:t>
      </w:r>
    </w:p>
    <w:p w:rsidR="004F5579" w:rsidRDefault="004F5579" w:rsidP="004F5579">
      <w:pPr>
        <w:jc w:val="both"/>
        <w:rPr>
          <w:rFonts w:eastAsia="Lucida Sans Unicode" w:cs="Tahoma"/>
          <w:sz w:val="28"/>
          <w:szCs w:val="28"/>
        </w:rPr>
      </w:pPr>
    </w:p>
    <w:p w:rsidR="004F5579" w:rsidRDefault="004F5579" w:rsidP="004F5579">
      <w:pPr>
        <w:jc w:val="both"/>
        <w:rPr>
          <w:rFonts w:eastAsia="Lucida Sans Unicode" w:cs="Tahoma"/>
          <w:sz w:val="28"/>
          <w:szCs w:val="28"/>
        </w:rPr>
      </w:pPr>
      <w:r w:rsidRPr="004F5579">
        <w:rPr>
          <w:rFonts w:eastAsia="Lucida Sans Unicode" w:cs="Tahoma"/>
          <w:i/>
          <w:sz w:val="28"/>
          <w:szCs w:val="28"/>
        </w:rPr>
        <w:t>Актуализация</w:t>
      </w:r>
      <w:r>
        <w:rPr>
          <w:rFonts w:eastAsia="Lucida Sans Unicode" w:cs="Tahoma"/>
          <w:sz w:val="28"/>
          <w:szCs w:val="28"/>
        </w:rPr>
        <w:t xml:space="preserve"> - это действие, связанное с извлечением усвоенного раннее материала из механизмов долговременной или кратковременной памяти, с цель дальнейшего использования самого материала</w:t>
      </w:r>
    </w:p>
    <w:p w:rsidR="004F5579" w:rsidRDefault="004F5579" w:rsidP="004F5579">
      <w:pPr>
        <w:jc w:val="both"/>
        <w:rPr>
          <w:rFonts w:eastAsia="Lucida Sans Unicode" w:cs="Tahoma"/>
          <w:sz w:val="28"/>
          <w:szCs w:val="28"/>
        </w:rPr>
      </w:pPr>
    </w:p>
    <w:p w:rsidR="004F5579" w:rsidRDefault="004F5579" w:rsidP="004F5579">
      <w:pPr>
        <w:jc w:val="both"/>
        <w:rPr>
          <w:rFonts w:eastAsia="Lucida Sans Unicode" w:cs="Tahoma"/>
          <w:sz w:val="28"/>
          <w:szCs w:val="28"/>
        </w:rPr>
      </w:pPr>
      <w:r w:rsidRPr="004F5579">
        <w:rPr>
          <w:rFonts w:eastAsia="Lucida Sans Unicode" w:cs="Tahoma"/>
          <w:i/>
          <w:sz w:val="28"/>
          <w:szCs w:val="28"/>
        </w:rPr>
        <w:t xml:space="preserve">Вербальный </w:t>
      </w:r>
      <w:r>
        <w:rPr>
          <w:rFonts w:eastAsia="Lucida Sans Unicode" w:cs="Tahoma"/>
          <w:sz w:val="28"/>
          <w:szCs w:val="28"/>
        </w:rPr>
        <w:t>- понятие, используемое в психологии для обозначения детонаций знаковых структур</w:t>
      </w:r>
    </w:p>
    <w:p w:rsidR="004F5579" w:rsidRDefault="004F5579" w:rsidP="004F5579">
      <w:pPr>
        <w:jc w:val="both"/>
        <w:rPr>
          <w:rFonts w:eastAsia="Lucida Sans Unicode" w:cs="Tahoma"/>
          <w:sz w:val="28"/>
          <w:szCs w:val="28"/>
        </w:rPr>
      </w:pPr>
    </w:p>
    <w:p w:rsidR="004F5579" w:rsidRDefault="004F5579" w:rsidP="004F5579">
      <w:pPr>
        <w:jc w:val="both"/>
        <w:rPr>
          <w:rFonts w:eastAsia="Lucida Sans Unicode" w:cs="Tahoma"/>
          <w:sz w:val="28"/>
          <w:szCs w:val="28"/>
        </w:rPr>
      </w:pPr>
      <w:r w:rsidRPr="004F5579">
        <w:rPr>
          <w:rFonts w:eastAsia="Lucida Sans Unicode" w:cs="Tahoma"/>
          <w:i/>
          <w:sz w:val="28"/>
          <w:szCs w:val="28"/>
        </w:rPr>
        <w:t>Воспитание</w:t>
      </w:r>
      <w:r>
        <w:rPr>
          <w:rFonts w:eastAsia="Lucida Sans Unicode" w:cs="Tahoma"/>
          <w:sz w:val="28"/>
          <w:szCs w:val="28"/>
        </w:rPr>
        <w:t xml:space="preserve"> – процесс передачи новым поколениям общественно-исторического опыта</w:t>
      </w:r>
    </w:p>
    <w:p w:rsidR="004F5579" w:rsidRDefault="004F5579" w:rsidP="004F5579">
      <w:pPr>
        <w:jc w:val="both"/>
        <w:rPr>
          <w:rFonts w:eastAsia="Lucida Sans Unicode" w:cs="Tahoma"/>
          <w:sz w:val="28"/>
          <w:szCs w:val="28"/>
        </w:rPr>
      </w:pPr>
    </w:p>
    <w:p w:rsidR="004F5579" w:rsidRDefault="004F5579" w:rsidP="004F5579">
      <w:pPr>
        <w:jc w:val="both"/>
        <w:rPr>
          <w:rFonts w:eastAsia="Lucida Sans Unicode" w:cs="Tahoma"/>
          <w:sz w:val="28"/>
          <w:szCs w:val="28"/>
        </w:rPr>
      </w:pPr>
      <w:r w:rsidRPr="004F5579">
        <w:rPr>
          <w:rFonts w:eastAsia="Lucida Sans Unicode" w:cs="Tahoma"/>
          <w:i/>
          <w:sz w:val="28"/>
          <w:szCs w:val="28"/>
        </w:rPr>
        <w:t xml:space="preserve">Группа </w:t>
      </w:r>
      <w:r>
        <w:rPr>
          <w:rFonts w:eastAsia="Lucida Sans Unicode" w:cs="Tahoma"/>
          <w:sz w:val="28"/>
          <w:szCs w:val="28"/>
        </w:rPr>
        <w:t>– ограниченная в размерах общность людей</w:t>
      </w:r>
      <w:r>
        <w:rPr>
          <w:rFonts w:eastAsia="Lucida Sans Unicode" w:cs="Tahoma"/>
          <w:sz w:val="28"/>
          <w:szCs w:val="28"/>
        </w:rPr>
        <w:tab/>
        <w:t>, выделяемая из социального целого на основе определенных признаков</w:t>
      </w:r>
    </w:p>
    <w:p w:rsidR="004F5579" w:rsidRDefault="004F5579" w:rsidP="004F5579">
      <w:pPr>
        <w:jc w:val="both"/>
        <w:rPr>
          <w:rFonts w:eastAsia="Lucida Sans Unicode" w:cs="Tahoma"/>
          <w:sz w:val="28"/>
          <w:szCs w:val="28"/>
        </w:rPr>
      </w:pPr>
    </w:p>
    <w:p w:rsidR="004F5579" w:rsidRDefault="004F5579" w:rsidP="004F5579">
      <w:pPr>
        <w:jc w:val="both"/>
        <w:rPr>
          <w:rFonts w:eastAsia="Lucida Sans Unicode" w:cs="Tahoma"/>
          <w:sz w:val="28"/>
          <w:szCs w:val="28"/>
        </w:rPr>
      </w:pPr>
      <w:r w:rsidRPr="004F5579">
        <w:rPr>
          <w:rFonts w:eastAsia="Lucida Sans Unicode" w:cs="Tahoma"/>
          <w:i/>
          <w:sz w:val="28"/>
          <w:szCs w:val="28"/>
        </w:rPr>
        <w:t>Дезадаптация</w:t>
      </w:r>
      <w:r>
        <w:rPr>
          <w:rFonts w:eastAsia="Lucida Sans Unicode" w:cs="Tahoma"/>
          <w:sz w:val="28"/>
          <w:szCs w:val="28"/>
        </w:rPr>
        <w:t xml:space="preserve"> – затруднённое, осложненное какими-либо факторами приспособление к меняющимся условиям</w:t>
      </w:r>
    </w:p>
    <w:p w:rsidR="00C05501" w:rsidRDefault="00C05501" w:rsidP="004F5579">
      <w:pPr>
        <w:jc w:val="both"/>
        <w:rPr>
          <w:rFonts w:eastAsia="Lucida Sans Unicode" w:cs="Tahoma"/>
          <w:sz w:val="28"/>
          <w:szCs w:val="28"/>
        </w:rPr>
      </w:pPr>
    </w:p>
    <w:p w:rsidR="004F5579" w:rsidRDefault="004F5579" w:rsidP="004F5579">
      <w:pPr>
        <w:jc w:val="both"/>
        <w:rPr>
          <w:rFonts w:eastAsia="Lucida Sans Unicode" w:cs="Tahoma"/>
          <w:sz w:val="28"/>
          <w:szCs w:val="28"/>
        </w:rPr>
      </w:pPr>
      <w:r w:rsidRPr="00C05501">
        <w:rPr>
          <w:rFonts w:eastAsia="Lucida Sans Unicode" w:cs="Tahoma"/>
          <w:i/>
          <w:sz w:val="28"/>
          <w:szCs w:val="28"/>
        </w:rPr>
        <w:t>Индивидуальность</w:t>
      </w:r>
      <w:r>
        <w:rPr>
          <w:rFonts w:eastAsia="Lucida Sans Unicode" w:cs="Tahoma"/>
          <w:sz w:val="28"/>
          <w:szCs w:val="28"/>
        </w:rPr>
        <w:t xml:space="preserve"> – уникальное, неповторимое своеобразие личности </w:t>
      </w:r>
    </w:p>
    <w:p w:rsidR="00C05501" w:rsidRDefault="00C05501" w:rsidP="004F5579">
      <w:pPr>
        <w:jc w:val="both"/>
        <w:rPr>
          <w:rFonts w:eastAsia="Lucida Sans Unicode" w:cs="Tahoma"/>
          <w:sz w:val="28"/>
          <w:szCs w:val="28"/>
        </w:rPr>
      </w:pPr>
    </w:p>
    <w:p w:rsidR="004F5579" w:rsidRDefault="004F5579" w:rsidP="004F5579">
      <w:pPr>
        <w:jc w:val="both"/>
        <w:rPr>
          <w:rFonts w:eastAsia="Lucida Sans Unicode" w:cs="Tahoma"/>
          <w:sz w:val="28"/>
          <w:szCs w:val="28"/>
        </w:rPr>
      </w:pPr>
      <w:r w:rsidRPr="00C05501">
        <w:rPr>
          <w:rFonts w:eastAsia="Lucida Sans Unicode" w:cs="Tahoma"/>
          <w:i/>
          <w:sz w:val="28"/>
          <w:szCs w:val="28"/>
        </w:rPr>
        <w:t>Интерактивные методы воспитания</w:t>
      </w:r>
      <w:r>
        <w:rPr>
          <w:rFonts w:eastAsia="Lucida Sans Unicode" w:cs="Tahoma"/>
          <w:sz w:val="28"/>
          <w:szCs w:val="28"/>
        </w:rPr>
        <w:t xml:space="preserve"> - модель открытого общения, развивающая у детей умение спорить, спорить и решать конфликты мирным путем</w:t>
      </w:r>
    </w:p>
    <w:p w:rsidR="004F5579" w:rsidRDefault="004F5579" w:rsidP="004F5579">
      <w:pPr>
        <w:jc w:val="both"/>
        <w:rPr>
          <w:rFonts w:eastAsia="Lucida Sans Unicode" w:cs="Tahoma"/>
          <w:sz w:val="28"/>
          <w:szCs w:val="28"/>
        </w:rPr>
      </w:pPr>
    </w:p>
    <w:p w:rsidR="004F5579" w:rsidRDefault="004F5579" w:rsidP="004F5579">
      <w:pPr>
        <w:jc w:val="both"/>
        <w:rPr>
          <w:rFonts w:eastAsia="Lucida Sans Unicode" w:cs="Tahoma"/>
          <w:sz w:val="28"/>
          <w:szCs w:val="28"/>
        </w:rPr>
      </w:pPr>
      <w:r w:rsidRPr="004F5579">
        <w:rPr>
          <w:rFonts w:eastAsia="Lucida Sans Unicode" w:cs="Tahoma"/>
          <w:i/>
          <w:sz w:val="28"/>
          <w:szCs w:val="28"/>
        </w:rPr>
        <w:t xml:space="preserve">Исследование </w:t>
      </w:r>
      <w:r>
        <w:rPr>
          <w:rFonts w:eastAsia="Lucida Sans Unicode" w:cs="Tahoma"/>
          <w:sz w:val="28"/>
          <w:szCs w:val="28"/>
        </w:rPr>
        <w:t>– целенаправленное и систематическое научное изучение какой – либо проблемы</w:t>
      </w:r>
    </w:p>
    <w:p w:rsidR="004F5579" w:rsidRDefault="004F5579" w:rsidP="004F5579">
      <w:pPr>
        <w:jc w:val="both"/>
        <w:rPr>
          <w:rFonts w:eastAsia="Lucida Sans Unicode" w:cs="Tahoma"/>
          <w:sz w:val="28"/>
          <w:szCs w:val="28"/>
        </w:rPr>
      </w:pPr>
    </w:p>
    <w:p w:rsidR="004F5579" w:rsidRDefault="004F5579" w:rsidP="004F5579">
      <w:pPr>
        <w:jc w:val="both"/>
        <w:rPr>
          <w:rFonts w:eastAsia="Lucida Sans Unicode" w:cs="Tahoma"/>
          <w:sz w:val="28"/>
          <w:szCs w:val="28"/>
        </w:rPr>
      </w:pPr>
      <w:r w:rsidRPr="004F5579">
        <w:rPr>
          <w:rFonts w:eastAsia="Lucida Sans Unicode" w:cs="Tahoma"/>
          <w:i/>
          <w:sz w:val="28"/>
          <w:szCs w:val="28"/>
        </w:rPr>
        <w:t>Кинестезии  речевые</w:t>
      </w:r>
      <w:r>
        <w:rPr>
          <w:rFonts w:eastAsia="Lucida Sans Unicode" w:cs="Tahoma"/>
          <w:sz w:val="28"/>
          <w:szCs w:val="28"/>
        </w:rPr>
        <w:t xml:space="preserve"> - сигналы – импульсы, идущие от органов рече-вербального аппарата в кору головного мозга</w:t>
      </w:r>
    </w:p>
    <w:p w:rsidR="004F5579" w:rsidRDefault="004F5579" w:rsidP="004F5579">
      <w:pPr>
        <w:jc w:val="both"/>
        <w:rPr>
          <w:rFonts w:eastAsia="Lucida Sans Unicode" w:cs="Tahoma"/>
          <w:sz w:val="28"/>
          <w:szCs w:val="28"/>
        </w:rPr>
      </w:pPr>
    </w:p>
    <w:p w:rsidR="004F5579" w:rsidRDefault="004F5579" w:rsidP="004F5579">
      <w:pPr>
        <w:jc w:val="both"/>
        <w:rPr>
          <w:rFonts w:eastAsia="Lucida Sans Unicode" w:cs="Tahoma"/>
          <w:sz w:val="28"/>
          <w:szCs w:val="28"/>
        </w:rPr>
      </w:pPr>
      <w:r w:rsidRPr="004F5579">
        <w:rPr>
          <w:rFonts w:eastAsia="Lucida Sans Unicode" w:cs="Tahoma"/>
          <w:i/>
          <w:sz w:val="28"/>
          <w:szCs w:val="28"/>
        </w:rPr>
        <w:t>Кинестезии ощущения</w:t>
      </w:r>
      <w:r>
        <w:rPr>
          <w:rFonts w:eastAsia="Lucida Sans Unicode" w:cs="Tahoma"/>
          <w:sz w:val="28"/>
          <w:szCs w:val="28"/>
        </w:rPr>
        <w:t xml:space="preserve"> – мультиощущения кинетики, соматоположения тела субъекта</w:t>
      </w:r>
    </w:p>
    <w:p w:rsidR="004F5579" w:rsidRDefault="004F5579" w:rsidP="004F5579">
      <w:pPr>
        <w:jc w:val="both"/>
        <w:rPr>
          <w:rFonts w:eastAsia="Lucida Sans Unicode" w:cs="Tahoma"/>
          <w:sz w:val="28"/>
          <w:szCs w:val="28"/>
        </w:rPr>
      </w:pPr>
    </w:p>
    <w:p w:rsidR="004F5579" w:rsidRDefault="004F5579" w:rsidP="004F5579">
      <w:pPr>
        <w:jc w:val="both"/>
        <w:rPr>
          <w:rFonts w:eastAsia="Lucida Sans Unicode" w:cs="Tahoma"/>
          <w:sz w:val="28"/>
          <w:szCs w:val="28"/>
        </w:rPr>
      </w:pPr>
      <w:r w:rsidRPr="004F5579">
        <w:rPr>
          <w:rFonts w:eastAsia="Lucida Sans Unicode" w:cs="Tahoma"/>
          <w:i/>
          <w:sz w:val="28"/>
          <w:szCs w:val="28"/>
        </w:rPr>
        <w:t>Коррекция –</w:t>
      </w:r>
      <w:r>
        <w:rPr>
          <w:rFonts w:eastAsia="Lucida Sans Unicode" w:cs="Tahoma"/>
          <w:sz w:val="28"/>
          <w:szCs w:val="28"/>
        </w:rPr>
        <w:t xml:space="preserve"> воздействия с целью исправления недостатков</w:t>
      </w:r>
    </w:p>
    <w:p w:rsidR="004F5579" w:rsidRDefault="004F5579" w:rsidP="004F5579">
      <w:pPr>
        <w:jc w:val="both"/>
        <w:rPr>
          <w:rFonts w:eastAsia="Lucida Sans Unicode" w:cs="Tahoma"/>
          <w:sz w:val="28"/>
          <w:szCs w:val="28"/>
        </w:rPr>
      </w:pPr>
    </w:p>
    <w:p w:rsidR="004F5579" w:rsidRDefault="004F5579" w:rsidP="004F5579">
      <w:pPr>
        <w:jc w:val="both"/>
        <w:rPr>
          <w:rFonts w:eastAsia="Lucida Sans Unicode" w:cs="Tahoma"/>
          <w:sz w:val="28"/>
          <w:szCs w:val="28"/>
        </w:rPr>
      </w:pPr>
      <w:r w:rsidRPr="004F5579">
        <w:rPr>
          <w:rFonts w:eastAsia="Lucida Sans Unicode" w:cs="Tahoma"/>
          <w:i/>
          <w:sz w:val="28"/>
          <w:szCs w:val="28"/>
        </w:rPr>
        <w:t xml:space="preserve">Интерпретация </w:t>
      </w:r>
      <w:r>
        <w:rPr>
          <w:rFonts w:eastAsia="Lucida Sans Unicode" w:cs="Tahoma"/>
          <w:sz w:val="28"/>
          <w:szCs w:val="28"/>
        </w:rPr>
        <w:t>– истолкование, объяснение</w:t>
      </w:r>
    </w:p>
    <w:p w:rsidR="004F5579" w:rsidRDefault="004F5579" w:rsidP="004F5579">
      <w:pPr>
        <w:jc w:val="both"/>
        <w:rPr>
          <w:rFonts w:eastAsia="Lucida Sans Unicode" w:cs="Tahoma"/>
          <w:sz w:val="28"/>
          <w:szCs w:val="28"/>
        </w:rPr>
      </w:pPr>
    </w:p>
    <w:p w:rsidR="004F5579" w:rsidRDefault="004F5579" w:rsidP="004F5579">
      <w:pPr>
        <w:jc w:val="both"/>
        <w:rPr>
          <w:rFonts w:eastAsia="Lucida Sans Unicode" w:cs="Tahoma"/>
          <w:sz w:val="28"/>
          <w:szCs w:val="28"/>
        </w:rPr>
      </w:pPr>
      <w:r w:rsidRPr="004F5579">
        <w:rPr>
          <w:rFonts w:eastAsia="Lucida Sans Unicode" w:cs="Tahoma"/>
          <w:i/>
          <w:sz w:val="28"/>
          <w:szCs w:val="28"/>
        </w:rPr>
        <w:t>Личность</w:t>
      </w:r>
      <w:r>
        <w:rPr>
          <w:rFonts w:eastAsia="Lucida Sans Unicode" w:cs="Tahoma"/>
          <w:sz w:val="28"/>
          <w:szCs w:val="28"/>
        </w:rPr>
        <w:t xml:space="preserve"> – человек, обладающий сознанием, способный к познанию, общению и труду, к  управлению своим поведением, деятельность и психическим развитием</w:t>
      </w:r>
    </w:p>
    <w:p w:rsidR="004F5579" w:rsidRDefault="004F5579" w:rsidP="004F5579">
      <w:pPr>
        <w:jc w:val="both"/>
        <w:rPr>
          <w:rFonts w:eastAsia="Lucida Sans Unicode" w:cs="Tahoma"/>
          <w:sz w:val="28"/>
          <w:szCs w:val="28"/>
        </w:rPr>
      </w:pPr>
    </w:p>
    <w:p w:rsidR="004F5579" w:rsidRDefault="004F5579" w:rsidP="004F5579">
      <w:pPr>
        <w:jc w:val="both"/>
        <w:rPr>
          <w:rFonts w:eastAsia="Lucida Sans Unicode" w:cs="Tahoma"/>
          <w:sz w:val="28"/>
          <w:szCs w:val="28"/>
        </w:rPr>
      </w:pPr>
      <w:r w:rsidRPr="004F5579">
        <w:rPr>
          <w:rFonts w:eastAsia="Lucida Sans Unicode" w:cs="Tahoma"/>
          <w:i/>
          <w:sz w:val="28"/>
          <w:szCs w:val="28"/>
        </w:rPr>
        <w:t xml:space="preserve">Метод </w:t>
      </w:r>
      <w:r>
        <w:rPr>
          <w:rFonts w:eastAsia="Lucida Sans Unicode" w:cs="Tahoma"/>
          <w:sz w:val="28"/>
          <w:szCs w:val="28"/>
        </w:rPr>
        <w:t>– способ действия или способ достижения  какой-либо цели</w:t>
      </w:r>
    </w:p>
    <w:p w:rsidR="00FD00A3" w:rsidRDefault="00FD00A3" w:rsidP="004F5579">
      <w:pPr>
        <w:jc w:val="both"/>
        <w:rPr>
          <w:rFonts w:eastAsia="Lucida Sans Unicode" w:cs="Tahoma"/>
          <w:i/>
          <w:sz w:val="28"/>
          <w:szCs w:val="28"/>
        </w:rPr>
      </w:pPr>
    </w:p>
    <w:p w:rsidR="004F5579" w:rsidRDefault="004F5579" w:rsidP="004F5579">
      <w:pPr>
        <w:jc w:val="both"/>
        <w:rPr>
          <w:rFonts w:eastAsia="Lucida Sans Unicode" w:cs="Tahoma"/>
          <w:sz w:val="28"/>
          <w:szCs w:val="28"/>
        </w:rPr>
      </w:pPr>
      <w:r w:rsidRPr="00FD00A3">
        <w:rPr>
          <w:rFonts w:eastAsia="Lucida Sans Unicode" w:cs="Tahoma"/>
          <w:i/>
          <w:sz w:val="28"/>
          <w:szCs w:val="28"/>
        </w:rPr>
        <w:t>Паттерны</w:t>
      </w:r>
      <w:r>
        <w:rPr>
          <w:rFonts w:eastAsia="Lucida Sans Unicode" w:cs="Tahoma"/>
          <w:sz w:val="28"/>
          <w:szCs w:val="28"/>
        </w:rPr>
        <w:t xml:space="preserve"> - парный</w:t>
      </w:r>
    </w:p>
    <w:p w:rsidR="004F5579" w:rsidRDefault="004F5579" w:rsidP="004F5579">
      <w:pPr>
        <w:jc w:val="both"/>
        <w:rPr>
          <w:rFonts w:eastAsia="Lucida Sans Unicode" w:cs="Tahoma"/>
          <w:sz w:val="28"/>
          <w:szCs w:val="28"/>
        </w:rPr>
      </w:pPr>
    </w:p>
    <w:p w:rsidR="004F5579" w:rsidRDefault="004F5579" w:rsidP="004F5579">
      <w:pPr>
        <w:jc w:val="both"/>
        <w:rPr>
          <w:rFonts w:eastAsia="Lucida Sans Unicode" w:cs="Tahoma"/>
          <w:sz w:val="28"/>
          <w:szCs w:val="28"/>
        </w:rPr>
      </w:pPr>
      <w:r w:rsidRPr="004F5579">
        <w:rPr>
          <w:rFonts w:eastAsia="Lucida Sans Unicode" w:cs="Tahoma"/>
          <w:i/>
          <w:sz w:val="28"/>
          <w:szCs w:val="28"/>
        </w:rPr>
        <w:t xml:space="preserve">Программа </w:t>
      </w:r>
      <w:r>
        <w:rPr>
          <w:rFonts w:eastAsia="Lucida Sans Unicode" w:cs="Tahoma"/>
          <w:sz w:val="28"/>
          <w:szCs w:val="28"/>
        </w:rPr>
        <w:t>– краткое систематическое изложение содержания какой–либо деятельности</w:t>
      </w:r>
    </w:p>
    <w:p w:rsidR="004F5579" w:rsidRDefault="004F5579" w:rsidP="004F5579">
      <w:pPr>
        <w:jc w:val="both"/>
        <w:rPr>
          <w:rFonts w:eastAsia="Lucida Sans Unicode" w:cs="Tahoma"/>
          <w:sz w:val="28"/>
          <w:szCs w:val="28"/>
        </w:rPr>
      </w:pPr>
    </w:p>
    <w:p w:rsidR="004F5579" w:rsidRDefault="004F5579" w:rsidP="004F5579">
      <w:pPr>
        <w:jc w:val="both"/>
        <w:rPr>
          <w:rFonts w:eastAsia="Lucida Sans Unicode" w:cs="Tahoma"/>
          <w:sz w:val="28"/>
          <w:szCs w:val="28"/>
        </w:rPr>
      </w:pPr>
      <w:r w:rsidRPr="004F5579">
        <w:rPr>
          <w:rFonts w:eastAsia="Lucida Sans Unicode" w:cs="Tahoma"/>
          <w:i/>
          <w:sz w:val="28"/>
          <w:szCs w:val="28"/>
        </w:rPr>
        <w:t xml:space="preserve">Проект </w:t>
      </w:r>
      <w:r>
        <w:rPr>
          <w:rFonts w:eastAsia="Lucida Sans Unicode" w:cs="Tahoma"/>
          <w:sz w:val="28"/>
          <w:szCs w:val="28"/>
        </w:rPr>
        <w:t>– предварительный текст</w:t>
      </w:r>
      <w:r w:rsidR="00FD00A3">
        <w:rPr>
          <w:rFonts w:eastAsia="Lucida Sans Unicode" w:cs="Tahoma"/>
          <w:sz w:val="28"/>
          <w:szCs w:val="28"/>
        </w:rPr>
        <w:t>,</w:t>
      </w:r>
      <w:r>
        <w:rPr>
          <w:rFonts w:eastAsia="Lucida Sans Unicode" w:cs="Tahoma"/>
          <w:sz w:val="28"/>
          <w:szCs w:val="28"/>
        </w:rPr>
        <w:t xml:space="preserve"> какого</w:t>
      </w:r>
      <w:r w:rsidR="00FD00A3">
        <w:rPr>
          <w:rFonts w:eastAsia="Lucida Sans Unicode" w:cs="Tahoma"/>
          <w:sz w:val="28"/>
          <w:szCs w:val="28"/>
        </w:rPr>
        <w:t xml:space="preserve"> </w:t>
      </w:r>
      <w:r>
        <w:rPr>
          <w:rFonts w:eastAsia="Lucida Sans Unicode" w:cs="Tahoma"/>
          <w:sz w:val="28"/>
          <w:szCs w:val="28"/>
        </w:rPr>
        <w:t>- либо документа; план, замысел</w:t>
      </w:r>
    </w:p>
    <w:p w:rsidR="004F5579" w:rsidRDefault="004F5579" w:rsidP="004F5579">
      <w:pPr>
        <w:jc w:val="both"/>
        <w:rPr>
          <w:rFonts w:eastAsia="Lucida Sans Unicode" w:cs="Tahoma"/>
          <w:sz w:val="28"/>
          <w:szCs w:val="28"/>
        </w:rPr>
      </w:pPr>
    </w:p>
    <w:p w:rsidR="004F5579" w:rsidRDefault="004F5579" w:rsidP="004F5579">
      <w:pPr>
        <w:jc w:val="both"/>
        <w:rPr>
          <w:rFonts w:eastAsia="Lucida Sans Unicode" w:cs="Tahoma"/>
          <w:sz w:val="28"/>
          <w:szCs w:val="28"/>
        </w:rPr>
      </w:pPr>
      <w:r w:rsidRPr="004F5579">
        <w:rPr>
          <w:rFonts w:eastAsia="Lucida Sans Unicode" w:cs="Tahoma"/>
          <w:i/>
          <w:sz w:val="28"/>
          <w:szCs w:val="28"/>
        </w:rPr>
        <w:t>Среда</w:t>
      </w:r>
      <w:r>
        <w:rPr>
          <w:rFonts w:eastAsia="Lucida Sans Unicode" w:cs="Tahoma"/>
          <w:sz w:val="28"/>
          <w:szCs w:val="28"/>
        </w:rPr>
        <w:t xml:space="preserve"> – комплекс разнообразных внешних влияний</w:t>
      </w:r>
    </w:p>
    <w:p w:rsidR="004F5579" w:rsidRDefault="004F5579" w:rsidP="004F5579">
      <w:pPr>
        <w:jc w:val="both"/>
        <w:rPr>
          <w:rFonts w:eastAsia="Lucida Sans Unicode" w:cs="Tahoma"/>
          <w:sz w:val="28"/>
          <w:szCs w:val="28"/>
        </w:rPr>
      </w:pPr>
    </w:p>
    <w:p w:rsidR="004F5579" w:rsidRDefault="004F5579" w:rsidP="004F5579">
      <w:pPr>
        <w:jc w:val="both"/>
        <w:rPr>
          <w:rFonts w:eastAsia="Lucida Sans Unicode" w:cs="Tahoma"/>
          <w:sz w:val="28"/>
          <w:szCs w:val="28"/>
        </w:rPr>
      </w:pPr>
      <w:r w:rsidRPr="004F5579">
        <w:rPr>
          <w:rFonts w:eastAsia="Lucida Sans Unicode" w:cs="Tahoma"/>
          <w:i/>
          <w:sz w:val="28"/>
          <w:szCs w:val="28"/>
        </w:rPr>
        <w:t>Тренинг</w:t>
      </w:r>
      <w:r>
        <w:rPr>
          <w:rFonts w:eastAsia="Lucida Sans Unicode" w:cs="Tahoma"/>
          <w:sz w:val="28"/>
          <w:szCs w:val="28"/>
        </w:rPr>
        <w:t xml:space="preserve"> – специальный тренировочный режим, тренировка; процесс получения умений и навыков в </w:t>
      </w:r>
      <w:r w:rsidR="00FD00A3">
        <w:rPr>
          <w:rFonts w:eastAsia="Lucida Sans Unicode" w:cs="Tahoma"/>
          <w:sz w:val="28"/>
          <w:szCs w:val="28"/>
        </w:rPr>
        <w:t>какой – либо области в следствии</w:t>
      </w:r>
      <w:r>
        <w:rPr>
          <w:rFonts w:eastAsia="Lucida Sans Unicode" w:cs="Tahoma"/>
          <w:sz w:val="28"/>
          <w:szCs w:val="28"/>
        </w:rPr>
        <w:t xml:space="preserve"> выполнения в определенном порядке заданий действий, игр.</w:t>
      </w:r>
    </w:p>
    <w:p w:rsidR="004F5579" w:rsidRPr="004F5579" w:rsidRDefault="004F5579" w:rsidP="004F5579">
      <w:pPr>
        <w:jc w:val="both"/>
        <w:rPr>
          <w:rFonts w:eastAsia="Lucida Sans Unicode" w:cs="Tahoma"/>
          <w:i/>
          <w:sz w:val="28"/>
          <w:szCs w:val="28"/>
        </w:rPr>
      </w:pPr>
    </w:p>
    <w:p w:rsidR="004F5579" w:rsidRDefault="004F5579" w:rsidP="004F5579">
      <w:pPr>
        <w:jc w:val="both"/>
        <w:rPr>
          <w:rFonts w:eastAsia="Lucida Sans Unicode" w:cs="Tahoma"/>
          <w:sz w:val="28"/>
          <w:szCs w:val="28"/>
        </w:rPr>
      </w:pPr>
      <w:r w:rsidRPr="004F5579">
        <w:rPr>
          <w:rFonts w:eastAsia="Lucida Sans Unicode" w:cs="Tahoma"/>
          <w:i/>
          <w:sz w:val="28"/>
          <w:szCs w:val="28"/>
        </w:rPr>
        <w:t>Шеринг</w:t>
      </w:r>
      <w:r>
        <w:rPr>
          <w:rFonts w:eastAsia="Lucida Sans Unicode" w:cs="Tahoma"/>
          <w:sz w:val="28"/>
          <w:szCs w:val="28"/>
        </w:rPr>
        <w:t xml:space="preserve"> – обратная связь</w:t>
      </w:r>
    </w:p>
    <w:p w:rsidR="004F5579" w:rsidRDefault="004F5579" w:rsidP="004F5579">
      <w:pPr>
        <w:jc w:val="both"/>
        <w:rPr>
          <w:rFonts w:eastAsia="Lucida Sans Unicode" w:cs="Tahoma"/>
          <w:sz w:val="28"/>
          <w:szCs w:val="28"/>
        </w:rPr>
      </w:pPr>
    </w:p>
    <w:p w:rsidR="004F5579" w:rsidRDefault="004F5579" w:rsidP="004F5579">
      <w:pPr>
        <w:jc w:val="both"/>
        <w:rPr>
          <w:rFonts w:eastAsia="Lucida Sans Unicode" w:cs="Tahoma"/>
          <w:sz w:val="28"/>
          <w:szCs w:val="28"/>
        </w:rPr>
      </w:pPr>
      <w:r w:rsidRPr="004F5579">
        <w:rPr>
          <w:rFonts w:eastAsia="Lucida Sans Unicode" w:cs="Tahoma"/>
          <w:i/>
          <w:sz w:val="28"/>
          <w:szCs w:val="28"/>
        </w:rPr>
        <w:t>Экспрессия</w:t>
      </w:r>
      <w:r>
        <w:rPr>
          <w:rFonts w:eastAsia="Lucida Sans Unicode" w:cs="Tahoma"/>
          <w:sz w:val="28"/>
          <w:szCs w:val="28"/>
        </w:rPr>
        <w:t xml:space="preserve"> - выразительность, яркое значительное проя</w:t>
      </w:r>
      <w:r w:rsidR="00FD00A3">
        <w:rPr>
          <w:rFonts w:eastAsia="Lucida Sans Unicode" w:cs="Tahoma"/>
          <w:sz w:val="28"/>
          <w:szCs w:val="28"/>
        </w:rPr>
        <w:t>вление чувств, настроений, мысле</w:t>
      </w:r>
      <w:r>
        <w:rPr>
          <w:rFonts w:eastAsia="Lucida Sans Unicode" w:cs="Tahoma"/>
          <w:sz w:val="28"/>
          <w:szCs w:val="28"/>
        </w:rPr>
        <w:t>й</w:t>
      </w:r>
    </w:p>
    <w:p w:rsidR="004F5579" w:rsidRDefault="004F5579" w:rsidP="004F5579">
      <w:pPr>
        <w:jc w:val="both"/>
        <w:rPr>
          <w:rFonts w:eastAsia="Lucida Sans Unicode" w:cs="Tahoma"/>
          <w:i/>
          <w:sz w:val="28"/>
          <w:szCs w:val="28"/>
        </w:rPr>
      </w:pPr>
    </w:p>
    <w:p w:rsidR="004F5579" w:rsidRDefault="004F5579" w:rsidP="004F5579">
      <w:pPr>
        <w:jc w:val="both"/>
        <w:rPr>
          <w:rFonts w:eastAsia="Lucida Sans Unicode" w:cs="Tahoma"/>
          <w:sz w:val="28"/>
          <w:szCs w:val="28"/>
        </w:rPr>
      </w:pPr>
      <w:r w:rsidRPr="004F5579">
        <w:rPr>
          <w:rFonts w:eastAsia="Lucida Sans Unicode" w:cs="Tahoma"/>
          <w:i/>
          <w:sz w:val="28"/>
          <w:szCs w:val="28"/>
        </w:rPr>
        <w:t>«Я»</w:t>
      </w:r>
      <w:r>
        <w:rPr>
          <w:rFonts w:eastAsia="Lucida Sans Unicode" w:cs="Tahoma"/>
          <w:sz w:val="28"/>
          <w:szCs w:val="28"/>
        </w:rPr>
        <w:t xml:space="preserve"> - результат выделения человеком самого себя из окружающей</w:t>
      </w:r>
      <w:r w:rsidR="00FD00A3">
        <w:rPr>
          <w:rFonts w:eastAsia="Lucida Sans Unicode" w:cs="Tahoma"/>
          <w:sz w:val="28"/>
          <w:szCs w:val="28"/>
        </w:rPr>
        <w:t xml:space="preserve"> среды.</w:t>
      </w:r>
    </w:p>
    <w:p w:rsidR="004F5579" w:rsidRDefault="004F5579" w:rsidP="004F5579">
      <w:pPr>
        <w:jc w:val="center"/>
        <w:rPr>
          <w:rFonts w:ascii="Times New Roman(K)" w:hAnsi="Times New Roman(K)"/>
          <w:b/>
        </w:rPr>
      </w:pPr>
    </w:p>
    <w:p w:rsidR="004F5579" w:rsidRDefault="004F5579" w:rsidP="004F5579">
      <w:pPr>
        <w:jc w:val="center"/>
        <w:rPr>
          <w:rFonts w:ascii="Times New Roman(K)" w:hAnsi="Times New Roman(K)"/>
          <w:b/>
        </w:rPr>
      </w:pPr>
    </w:p>
    <w:p w:rsidR="004F5579" w:rsidRDefault="004F5579" w:rsidP="004F5579">
      <w:pPr>
        <w:rPr>
          <w:rFonts w:ascii="Times New Roman(K)" w:hAnsi="Times New Roman(K)"/>
          <w:b/>
        </w:rPr>
      </w:pPr>
    </w:p>
    <w:p w:rsidR="004F5579" w:rsidRDefault="004F5579" w:rsidP="004F5579">
      <w:pPr>
        <w:jc w:val="center"/>
        <w:rPr>
          <w:b/>
        </w:rPr>
      </w:pPr>
    </w:p>
    <w:p w:rsidR="004F5579" w:rsidRDefault="004F5579" w:rsidP="004F5579">
      <w:pPr>
        <w:jc w:val="center"/>
        <w:rPr>
          <w:b/>
        </w:rPr>
      </w:pPr>
    </w:p>
    <w:p w:rsidR="004F5579" w:rsidRDefault="004F5579" w:rsidP="004F5579">
      <w:pPr>
        <w:jc w:val="center"/>
        <w:rPr>
          <w:b/>
        </w:rPr>
      </w:pPr>
    </w:p>
    <w:p w:rsidR="004F5579" w:rsidRDefault="004F5579" w:rsidP="004F5579">
      <w:pPr>
        <w:jc w:val="center"/>
        <w:rPr>
          <w:b/>
        </w:rPr>
      </w:pPr>
    </w:p>
    <w:p w:rsidR="004F5579" w:rsidRDefault="004F5579" w:rsidP="004F5579">
      <w:pPr>
        <w:jc w:val="center"/>
        <w:rPr>
          <w:b/>
        </w:rPr>
      </w:pPr>
    </w:p>
    <w:p w:rsidR="004F5579" w:rsidRDefault="004F5579" w:rsidP="00745DC6">
      <w:pPr>
        <w:jc w:val="center"/>
        <w:rPr>
          <w:rFonts w:ascii="Times New Roman(K)" w:hAnsi="Times New Roman(K)"/>
          <w:b/>
          <w:sz w:val="28"/>
          <w:szCs w:val="28"/>
        </w:rPr>
      </w:pPr>
    </w:p>
    <w:p w:rsidR="004F5579" w:rsidRDefault="004F5579" w:rsidP="00745DC6">
      <w:pPr>
        <w:jc w:val="center"/>
        <w:rPr>
          <w:rFonts w:ascii="Times New Roman(K)" w:hAnsi="Times New Roman(K)"/>
          <w:b/>
          <w:sz w:val="28"/>
          <w:szCs w:val="28"/>
        </w:rPr>
      </w:pPr>
    </w:p>
    <w:p w:rsidR="004F5579" w:rsidRDefault="004F5579" w:rsidP="00745DC6">
      <w:pPr>
        <w:jc w:val="center"/>
        <w:rPr>
          <w:rFonts w:ascii="Times New Roman(K)" w:hAnsi="Times New Roman(K)"/>
          <w:b/>
          <w:sz w:val="28"/>
          <w:szCs w:val="28"/>
        </w:rPr>
      </w:pPr>
    </w:p>
    <w:p w:rsidR="004F5579" w:rsidRDefault="004F5579" w:rsidP="00745DC6">
      <w:pPr>
        <w:jc w:val="center"/>
        <w:rPr>
          <w:rFonts w:ascii="Times New Roman(K)" w:hAnsi="Times New Roman(K)"/>
          <w:b/>
          <w:sz w:val="28"/>
          <w:szCs w:val="28"/>
        </w:rPr>
      </w:pPr>
    </w:p>
    <w:p w:rsidR="004F5579" w:rsidRDefault="004F5579" w:rsidP="00745DC6">
      <w:pPr>
        <w:jc w:val="center"/>
        <w:rPr>
          <w:rFonts w:ascii="Times New Roman(K)" w:hAnsi="Times New Roman(K)"/>
          <w:b/>
          <w:sz w:val="28"/>
          <w:szCs w:val="28"/>
        </w:rPr>
      </w:pPr>
    </w:p>
    <w:p w:rsidR="004F5579" w:rsidRDefault="004F5579" w:rsidP="00745DC6">
      <w:pPr>
        <w:jc w:val="center"/>
        <w:rPr>
          <w:rFonts w:ascii="Times New Roman(K)" w:hAnsi="Times New Roman(K)"/>
          <w:b/>
          <w:sz w:val="28"/>
          <w:szCs w:val="28"/>
        </w:rPr>
      </w:pPr>
    </w:p>
    <w:p w:rsidR="004F5579" w:rsidRDefault="004F5579" w:rsidP="00745DC6">
      <w:pPr>
        <w:jc w:val="center"/>
        <w:rPr>
          <w:rFonts w:ascii="Times New Roman(K)" w:hAnsi="Times New Roman(K)"/>
          <w:b/>
          <w:sz w:val="28"/>
          <w:szCs w:val="28"/>
        </w:rPr>
      </w:pPr>
    </w:p>
    <w:p w:rsidR="004F5579" w:rsidRDefault="004F5579" w:rsidP="00745DC6">
      <w:pPr>
        <w:jc w:val="center"/>
        <w:rPr>
          <w:rFonts w:ascii="Times New Roman(K)" w:hAnsi="Times New Roman(K)"/>
          <w:b/>
          <w:sz w:val="28"/>
          <w:szCs w:val="28"/>
        </w:rPr>
      </w:pPr>
    </w:p>
    <w:p w:rsidR="004F5579" w:rsidRDefault="004F5579" w:rsidP="00745DC6">
      <w:pPr>
        <w:jc w:val="center"/>
        <w:rPr>
          <w:rFonts w:ascii="Times New Roman(K)" w:hAnsi="Times New Roman(K)"/>
          <w:b/>
          <w:sz w:val="28"/>
          <w:szCs w:val="28"/>
        </w:rPr>
      </w:pPr>
    </w:p>
    <w:p w:rsidR="004F5579" w:rsidRDefault="004F5579" w:rsidP="00745DC6">
      <w:pPr>
        <w:jc w:val="center"/>
        <w:rPr>
          <w:rFonts w:ascii="Times New Roman(K)" w:hAnsi="Times New Roman(K)"/>
          <w:b/>
          <w:sz w:val="28"/>
          <w:szCs w:val="28"/>
        </w:rPr>
      </w:pPr>
    </w:p>
    <w:p w:rsidR="004F5579" w:rsidRDefault="004F5579" w:rsidP="00745DC6">
      <w:pPr>
        <w:jc w:val="center"/>
        <w:rPr>
          <w:rFonts w:ascii="Times New Roman(K)" w:hAnsi="Times New Roman(K)"/>
          <w:b/>
          <w:sz w:val="28"/>
          <w:szCs w:val="28"/>
        </w:rPr>
      </w:pPr>
    </w:p>
    <w:p w:rsidR="004F5579" w:rsidRDefault="004F5579" w:rsidP="00745DC6">
      <w:pPr>
        <w:jc w:val="center"/>
        <w:rPr>
          <w:rFonts w:ascii="Times New Roman(K)" w:hAnsi="Times New Roman(K)"/>
          <w:b/>
          <w:sz w:val="28"/>
          <w:szCs w:val="28"/>
        </w:rPr>
      </w:pPr>
    </w:p>
    <w:p w:rsidR="004F5579" w:rsidRDefault="004F5579" w:rsidP="00745DC6">
      <w:pPr>
        <w:jc w:val="center"/>
        <w:rPr>
          <w:rFonts w:ascii="Times New Roman(K)" w:hAnsi="Times New Roman(K)"/>
          <w:b/>
          <w:sz w:val="28"/>
          <w:szCs w:val="28"/>
        </w:rPr>
      </w:pPr>
    </w:p>
    <w:p w:rsidR="004F5579" w:rsidRDefault="004F5579" w:rsidP="00745DC6">
      <w:pPr>
        <w:jc w:val="center"/>
        <w:rPr>
          <w:rFonts w:ascii="Times New Roman(K)" w:hAnsi="Times New Roman(K)"/>
          <w:b/>
          <w:sz w:val="28"/>
          <w:szCs w:val="28"/>
        </w:rPr>
      </w:pPr>
    </w:p>
    <w:p w:rsidR="004F5579" w:rsidRDefault="004F5579" w:rsidP="00745DC6">
      <w:pPr>
        <w:jc w:val="center"/>
        <w:rPr>
          <w:rFonts w:ascii="Times New Roman(K)" w:hAnsi="Times New Roman(K)"/>
          <w:b/>
          <w:sz w:val="28"/>
          <w:szCs w:val="28"/>
        </w:rPr>
      </w:pPr>
    </w:p>
    <w:p w:rsidR="004F5579" w:rsidRDefault="004F5579" w:rsidP="00745DC6">
      <w:pPr>
        <w:jc w:val="center"/>
        <w:rPr>
          <w:rFonts w:ascii="Times New Roman(K)" w:hAnsi="Times New Roman(K)"/>
          <w:b/>
          <w:sz w:val="28"/>
          <w:szCs w:val="28"/>
        </w:rPr>
      </w:pPr>
    </w:p>
    <w:p w:rsidR="004F5579" w:rsidRDefault="004F5579" w:rsidP="00745DC6">
      <w:pPr>
        <w:jc w:val="center"/>
        <w:rPr>
          <w:rFonts w:ascii="Times New Roman(K)" w:hAnsi="Times New Roman(K)"/>
          <w:b/>
          <w:sz w:val="28"/>
          <w:szCs w:val="28"/>
        </w:rPr>
      </w:pPr>
    </w:p>
    <w:p w:rsidR="004F5579" w:rsidRDefault="004F5579" w:rsidP="00745DC6">
      <w:pPr>
        <w:jc w:val="center"/>
        <w:rPr>
          <w:rFonts w:ascii="Times New Roman(K)" w:hAnsi="Times New Roman(K)"/>
          <w:b/>
          <w:sz w:val="28"/>
          <w:szCs w:val="28"/>
        </w:rPr>
      </w:pPr>
    </w:p>
    <w:p w:rsidR="004F5579" w:rsidRDefault="004F5579" w:rsidP="00745DC6">
      <w:pPr>
        <w:jc w:val="center"/>
        <w:rPr>
          <w:rFonts w:ascii="Times New Roman(K)" w:hAnsi="Times New Roman(K)"/>
          <w:b/>
          <w:sz w:val="28"/>
          <w:szCs w:val="28"/>
        </w:rPr>
      </w:pPr>
    </w:p>
    <w:p w:rsidR="004F5579" w:rsidRDefault="004F5579" w:rsidP="00745DC6">
      <w:pPr>
        <w:jc w:val="center"/>
        <w:rPr>
          <w:rFonts w:ascii="Times New Roman(K)" w:hAnsi="Times New Roman(K)"/>
          <w:b/>
          <w:sz w:val="28"/>
          <w:szCs w:val="28"/>
        </w:rPr>
      </w:pPr>
    </w:p>
    <w:p w:rsidR="004F5579" w:rsidRDefault="004F5579" w:rsidP="00745DC6">
      <w:pPr>
        <w:jc w:val="center"/>
        <w:rPr>
          <w:rFonts w:ascii="Times New Roman(K)" w:hAnsi="Times New Roman(K)"/>
          <w:b/>
          <w:sz w:val="28"/>
          <w:szCs w:val="28"/>
        </w:rPr>
      </w:pPr>
    </w:p>
    <w:p w:rsidR="004F5579" w:rsidRDefault="004F5579" w:rsidP="00745DC6">
      <w:pPr>
        <w:jc w:val="center"/>
        <w:rPr>
          <w:rFonts w:ascii="Times New Roman(K)" w:hAnsi="Times New Roman(K)"/>
          <w:b/>
          <w:sz w:val="28"/>
          <w:szCs w:val="28"/>
        </w:rPr>
      </w:pPr>
    </w:p>
    <w:p w:rsidR="004F5579" w:rsidRDefault="004F5579" w:rsidP="00745DC6">
      <w:pPr>
        <w:jc w:val="center"/>
        <w:rPr>
          <w:rFonts w:ascii="Times New Roman(K)" w:hAnsi="Times New Roman(K)"/>
          <w:b/>
          <w:sz w:val="28"/>
          <w:szCs w:val="28"/>
        </w:rPr>
      </w:pPr>
    </w:p>
    <w:p w:rsidR="004F5579" w:rsidRDefault="004F5579" w:rsidP="00745DC6">
      <w:pPr>
        <w:jc w:val="center"/>
        <w:rPr>
          <w:rFonts w:ascii="Times New Roman(K)" w:hAnsi="Times New Roman(K)"/>
          <w:b/>
          <w:sz w:val="28"/>
          <w:szCs w:val="28"/>
        </w:rPr>
      </w:pPr>
    </w:p>
    <w:p w:rsidR="004F5579" w:rsidRDefault="004F5579" w:rsidP="00745DC6">
      <w:pPr>
        <w:jc w:val="center"/>
        <w:rPr>
          <w:rFonts w:ascii="Times New Roman(K)" w:hAnsi="Times New Roman(K)"/>
          <w:b/>
          <w:sz w:val="28"/>
          <w:szCs w:val="28"/>
        </w:rPr>
      </w:pPr>
    </w:p>
    <w:p w:rsidR="004F5579" w:rsidRDefault="004F5579" w:rsidP="00745DC6">
      <w:pPr>
        <w:jc w:val="center"/>
        <w:rPr>
          <w:rFonts w:ascii="Times New Roman(K)" w:hAnsi="Times New Roman(K)"/>
          <w:b/>
          <w:sz w:val="28"/>
          <w:szCs w:val="28"/>
        </w:rPr>
      </w:pPr>
    </w:p>
    <w:p w:rsidR="004F5579" w:rsidRPr="00274895" w:rsidRDefault="004F5579" w:rsidP="004F5579">
      <w:pPr>
        <w:rPr>
          <w:rFonts w:ascii="Times New Roman(K)" w:hAnsi="Times New Roman(K)"/>
          <w:b/>
          <w:sz w:val="28"/>
          <w:szCs w:val="28"/>
        </w:rPr>
      </w:pPr>
    </w:p>
    <w:p w:rsidR="00F876CF" w:rsidRPr="00274895" w:rsidRDefault="00F876CF" w:rsidP="00745DC6">
      <w:pPr>
        <w:jc w:val="center"/>
        <w:rPr>
          <w:rFonts w:ascii="Times New Roman(K)" w:hAnsi="Times New Roman(K)"/>
          <w:b/>
          <w:sz w:val="28"/>
          <w:szCs w:val="28"/>
        </w:rPr>
      </w:pPr>
    </w:p>
    <w:p w:rsidR="00745DC6" w:rsidRPr="00274895" w:rsidRDefault="00745DC6" w:rsidP="00745DC6">
      <w:pPr>
        <w:jc w:val="center"/>
        <w:rPr>
          <w:rFonts w:ascii="Times New Roman(K)" w:hAnsi="Times New Roman(K)"/>
          <w:b/>
          <w:sz w:val="28"/>
          <w:szCs w:val="28"/>
        </w:rPr>
      </w:pPr>
      <w:r w:rsidRPr="00274895">
        <w:rPr>
          <w:rFonts w:ascii="Times New Roman(K)" w:hAnsi="Times New Roman(K)"/>
          <w:b/>
          <w:sz w:val="28"/>
          <w:szCs w:val="28"/>
        </w:rPr>
        <w:t>Список литературы:</w:t>
      </w:r>
    </w:p>
    <w:p w:rsidR="00745DC6" w:rsidRPr="00274895" w:rsidRDefault="00745DC6" w:rsidP="00745DC6">
      <w:pPr>
        <w:ind w:left="360"/>
        <w:jc w:val="both"/>
        <w:rPr>
          <w:rFonts w:ascii="Times New Roman(K)" w:hAnsi="Times New Roman(K)"/>
          <w:sz w:val="28"/>
          <w:szCs w:val="28"/>
        </w:rPr>
      </w:pPr>
    </w:p>
    <w:p w:rsidR="00745DC6" w:rsidRPr="00274895" w:rsidRDefault="00745DC6" w:rsidP="00745DC6">
      <w:pPr>
        <w:pStyle w:val="a8"/>
        <w:numPr>
          <w:ilvl w:val="0"/>
          <w:numId w:val="15"/>
        </w:numPr>
        <w:tabs>
          <w:tab w:val="left" w:pos="1258"/>
        </w:tabs>
        <w:spacing w:before="0" w:after="0"/>
        <w:jc w:val="both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Копытин А.И. Практикум по арт-терапии. СПб.: Питер, 2000</w:t>
      </w:r>
      <w:r w:rsidR="004F5579">
        <w:rPr>
          <w:rFonts w:ascii="Times New Roman(K)" w:hAnsi="Times New Roman(K)"/>
          <w:sz w:val="28"/>
          <w:szCs w:val="28"/>
        </w:rPr>
        <w:t xml:space="preserve"> г</w:t>
      </w:r>
      <w:r w:rsidRPr="00274895">
        <w:rPr>
          <w:rFonts w:ascii="Times New Roman(K)" w:hAnsi="Times New Roman(K)"/>
          <w:sz w:val="28"/>
          <w:szCs w:val="28"/>
        </w:rPr>
        <w:t>.</w:t>
      </w:r>
    </w:p>
    <w:p w:rsidR="00745DC6" w:rsidRPr="00274895" w:rsidRDefault="00745DC6" w:rsidP="00745DC6">
      <w:pPr>
        <w:pStyle w:val="a8"/>
        <w:numPr>
          <w:ilvl w:val="0"/>
          <w:numId w:val="15"/>
        </w:numPr>
        <w:tabs>
          <w:tab w:val="left" w:pos="1258"/>
        </w:tabs>
        <w:spacing w:before="0" w:after="0"/>
        <w:jc w:val="both"/>
        <w:rPr>
          <w:rFonts w:ascii="Times New Roman(K)" w:hAnsi="Times New Roman(K)"/>
          <w:sz w:val="28"/>
          <w:szCs w:val="28"/>
        </w:rPr>
      </w:pPr>
      <w:r w:rsidRPr="00274895">
        <w:rPr>
          <w:rStyle w:val="a3"/>
          <w:rFonts w:ascii="Times New Roman(K)" w:hAnsi="Times New Roman(K)"/>
          <w:sz w:val="28"/>
          <w:szCs w:val="28"/>
        </w:rPr>
        <w:t>Уэлсби К.</w:t>
      </w:r>
      <w:r w:rsidRPr="00274895">
        <w:rPr>
          <w:rFonts w:ascii="Times New Roman(K)" w:hAnsi="Times New Roman(K)"/>
          <w:sz w:val="28"/>
          <w:szCs w:val="28"/>
        </w:rPr>
        <w:t xml:space="preserve"> Часть целого: арт-терапия в школе. И</w:t>
      </w:r>
      <w:r w:rsidR="009B7E42">
        <w:rPr>
          <w:rFonts w:ascii="Times New Roman(K)" w:hAnsi="Times New Roman(K)"/>
          <w:sz w:val="28"/>
          <w:szCs w:val="28"/>
        </w:rPr>
        <w:t>сцеляющее искусство. Журнал арт</w:t>
      </w:r>
      <w:r w:rsidRPr="00274895">
        <w:rPr>
          <w:rFonts w:ascii="Times New Roman(K)" w:hAnsi="Times New Roman(K)"/>
          <w:sz w:val="28"/>
          <w:szCs w:val="28"/>
        </w:rPr>
        <w:t>терапии, № 2, 2000</w:t>
      </w:r>
      <w:r w:rsidR="004F5579">
        <w:rPr>
          <w:rFonts w:ascii="Times New Roman(K)" w:hAnsi="Times New Roman(K)"/>
          <w:sz w:val="28"/>
          <w:szCs w:val="28"/>
        </w:rPr>
        <w:t xml:space="preserve"> г.</w:t>
      </w:r>
      <w:r w:rsidRPr="00274895">
        <w:rPr>
          <w:rFonts w:ascii="Times New Roman(K)" w:hAnsi="Times New Roman(K)"/>
          <w:sz w:val="28"/>
          <w:szCs w:val="28"/>
        </w:rPr>
        <w:t>, с. 16–34.</w:t>
      </w:r>
    </w:p>
    <w:p w:rsidR="00745DC6" w:rsidRPr="00274895" w:rsidRDefault="00745DC6" w:rsidP="00745DC6">
      <w:pPr>
        <w:pStyle w:val="a8"/>
        <w:numPr>
          <w:ilvl w:val="0"/>
          <w:numId w:val="15"/>
        </w:numPr>
        <w:tabs>
          <w:tab w:val="left" w:pos="1258"/>
        </w:tabs>
        <w:spacing w:before="0" w:after="0"/>
        <w:jc w:val="both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 xml:space="preserve">Братвайт Т. Танец, театр </w:t>
      </w:r>
      <w:r w:rsidR="009B7E42">
        <w:rPr>
          <w:rFonts w:ascii="Times New Roman(K)" w:hAnsi="Times New Roman(K)"/>
          <w:sz w:val="28"/>
          <w:szCs w:val="28"/>
        </w:rPr>
        <w:t>и музыка в процессе арт</w:t>
      </w:r>
      <w:r w:rsidR="004F0708" w:rsidRPr="00274895">
        <w:rPr>
          <w:rFonts w:ascii="Times New Roman(K)" w:hAnsi="Times New Roman(K)"/>
          <w:sz w:val="28"/>
          <w:szCs w:val="28"/>
        </w:rPr>
        <w:t>терапии</w:t>
      </w:r>
      <w:r w:rsidRPr="00274895">
        <w:rPr>
          <w:rFonts w:ascii="Times New Roman(K)" w:hAnsi="Times New Roman(K)"/>
          <w:sz w:val="28"/>
          <w:szCs w:val="28"/>
        </w:rPr>
        <w:t>, 1998</w:t>
      </w:r>
      <w:r w:rsidR="004F5579">
        <w:rPr>
          <w:rFonts w:ascii="Times New Roman(K)" w:hAnsi="Times New Roman(K)"/>
          <w:sz w:val="28"/>
          <w:szCs w:val="28"/>
        </w:rPr>
        <w:t xml:space="preserve"> г</w:t>
      </w:r>
      <w:r w:rsidRPr="00274895">
        <w:rPr>
          <w:rFonts w:ascii="Times New Roman(K)" w:hAnsi="Times New Roman(K)"/>
          <w:sz w:val="28"/>
          <w:szCs w:val="28"/>
        </w:rPr>
        <w:t>.</w:t>
      </w:r>
    </w:p>
    <w:p w:rsidR="00745DC6" w:rsidRPr="00274895" w:rsidRDefault="00745DC6" w:rsidP="00745DC6">
      <w:pPr>
        <w:pStyle w:val="a8"/>
        <w:numPr>
          <w:ilvl w:val="0"/>
          <w:numId w:val="15"/>
        </w:numPr>
        <w:tabs>
          <w:tab w:val="left" w:pos="1258"/>
        </w:tabs>
        <w:spacing w:before="0" w:after="0"/>
        <w:jc w:val="both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Куракина С.Н. Феномен танца. Ростов-на-Дону, 1994</w:t>
      </w:r>
      <w:r w:rsidR="004F5579">
        <w:rPr>
          <w:rFonts w:ascii="Times New Roman(K)" w:hAnsi="Times New Roman(K)"/>
          <w:sz w:val="28"/>
          <w:szCs w:val="28"/>
        </w:rPr>
        <w:t xml:space="preserve"> г</w:t>
      </w:r>
      <w:r w:rsidRPr="00274895">
        <w:rPr>
          <w:rFonts w:ascii="Times New Roman(K)" w:hAnsi="Times New Roman(K)"/>
          <w:sz w:val="28"/>
          <w:szCs w:val="28"/>
        </w:rPr>
        <w:t>.</w:t>
      </w:r>
    </w:p>
    <w:p w:rsidR="00745DC6" w:rsidRPr="00274895" w:rsidRDefault="00745DC6" w:rsidP="00745DC6">
      <w:pPr>
        <w:pStyle w:val="a8"/>
        <w:numPr>
          <w:ilvl w:val="0"/>
          <w:numId w:val="15"/>
        </w:numPr>
        <w:tabs>
          <w:tab w:val="left" w:pos="1258"/>
        </w:tabs>
        <w:spacing w:before="0" w:after="0"/>
        <w:jc w:val="both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Лабунская В.А. Экспрессия человека: о</w:t>
      </w:r>
      <w:r w:rsidR="004F0708" w:rsidRPr="00274895">
        <w:rPr>
          <w:rFonts w:ascii="Times New Roman(K)" w:hAnsi="Times New Roman(K)"/>
          <w:sz w:val="28"/>
          <w:szCs w:val="28"/>
        </w:rPr>
        <w:t>бщение и межличностное познание</w:t>
      </w:r>
      <w:r w:rsidRPr="00274895">
        <w:rPr>
          <w:rFonts w:ascii="Times New Roman(K)" w:hAnsi="Times New Roman(K)"/>
          <w:sz w:val="28"/>
          <w:szCs w:val="28"/>
        </w:rPr>
        <w:t>, Ростов-на-Дону: Феникс, 1999</w:t>
      </w:r>
      <w:r w:rsidR="004F5579">
        <w:rPr>
          <w:rFonts w:ascii="Times New Roman(K)" w:hAnsi="Times New Roman(K)"/>
          <w:sz w:val="28"/>
          <w:szCs w:val="28"/>
        </w:rPr>
        <w:t xml:space="preserve"> г.</w:t>
      </w:r>
    </w:p>
    <w:p w:rsidR="00745DC6" w:rsidRPr="00274895" w:rsidRDefault="00745DC6" w:rsidP="00745DC6">
      <w:pPr>
        <w:pStyle w:val="a8"/>
        <w:numPr>
          <w:ilvl w:val="0"/>
          <w:numId w:val="15"/>
        </w:numPr>
        <w:tabs>
          <w:tab w:val="left" w:pos="1258"/>
        </w:tabs>
        <w:spacing w:before="0" w:after="0"/>
        <w:jc w:val="both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Луговая Е.К. О невербальной форме общения в культуре/ Танец как язык и миф// Вестник МГУ. 1991</w:t>
      </w:r>
      <w:r w:rsidR="004F5579">
        <w:rPr>
          <w:rFonts w:ascii="Times New Roman(K)" w:hAnsi="Times New Roman(K)"/>
          <w:sz w:val="28"/>
          <w:szCs w:val="28"/>
        </w:rPr>
        <w:t xml:space="preserve"> г.</w:t>
      </w:r>
      <w:r w:rsidRPr="00274895">
        <w:rPr>
          <w:rFonts w:ascii="Times New Roman(K)" w:hAnsi="Times New Roman(K)"/>
          <w:sz w:val="28"/>
          <w:szCs w:val="28"/>
        </w:rPr>
        <w:t>, №3</w:t>
      </w:r>
    </w:p>
    <w:p w:rsidR="00745DC6" w:rsidRPr="00274895" w:rsidRDefault="00745DC6" w:rsidP="00745DC6">
      <w:pPr>
        <w:pStyle w:val="a8"/>
        <w:numPr>
          <w:ilvl w:val="0"/>
          <w:numId w:val="15"/>
        </w:numPr>
        <w:tabs>
          <w:tab w:val="left" w:pos="1258"/>
        </w:tabs>
        <w:spacing w:before="0" w:after="0"/>
        <w:jc w:val="both"/>
        <w:rPr>
          <w:rFonts w:ascii="Times New Roman(K)" w:hAnsi="Times New Roman(K)"/>
          <w:sz w:val="28"/>
          <w:szCs w:val="28"/>
        </w:rPr>
      </w:pPr>
      <w:r w:rsidRPr="00274895">
        <w:rPr>
          <w:rFonts w:ascii="Times New Roman(K)" w:hAnsi="Times New Roman(K)"/>
          <w:sz w:val="28"/>
          <w:szCs w:val="28"/>
        </w:rPr>
        <w:t>Шкурко Т.А. Та</w:t>
      </w:r>
      <w:r w:rsidR="00F73EC0" w:rsidRPr="00274895">
        <w:rPr>
          <w:rFonts w:ascii="Times New Roman(K)" w:hAnsi="Times New Roman(K)"/>
          <w:sz w:val="28"/>
          <w:szCs w:val="28"/>
        </w:rPr>
        <w:t>нцевально-экспрессивный тренинг</w:t>
      </w:r>
      <w:r w:rsidRPr="00274895">
        <w:rPr>
          <w:rFonts w:ascii="Times New Roman(K)" w:hAnsi="Times New Roman(K)"/>
          <w:sz w:val="28"/>
          <w:szCs w:val="28"/>
        </w:rPr>
        <w:t>, СПб: Речь, 2003</w:t>
      </w:r>
      <w:r w:rsidR="004F5579">
        <w:rPr>
          <w:rFonts w:ascii="Times New Roman(K)" w:hAnsi="Times New Roman(K)"/>
          <w:sz w:val="28"/>
          <w:szCs w:val="28"/>
        </w:rPr>
        <w:t xml:space="preserve"> г.</w:t>
      </w:r>
    </w:p>
    <w:p w:rsidR="00E14911" w:rsidRPr="00274895" w:rsidRDefault="00E14911" w:rsidP="00745DC6">
      <w:pPr>
        <w:numPr>
          <w:ilvl w:val="0"/>
          <w:numId w:val="15"/>
        </w:numPr>
        <w:tabs>
          <w:tab w:val="left" w:pos="1258"/>
        </w:tabs>
        <w:jc w:val="both"/>
        <w:rPr>
          <w:rFonts w:ascii="Times New Roman(K)" w:hAnsi="Times New Roman(K)"/>
          <w:sz w:val="28"/>
          <w:szCs w:val="28"/>
        </w:rPr>
      </w:pPr>
      <w:r w:rsidRPr="00274895">
        <w:rPr>
          <w:sz w:val="28"/>
          <w:szCs w:val="28"/>
        </w:rPr>
        <w:t>Бебик М. «История и основные принципы танцевальной двигательной терапии/ Танцевально-двигательная терапия. Выпуск 2 М, 1997 г.</w:t>
      </w:r>
    </w:p>
    <w:p w:rsidR="00E14911" w:rsidRPr="00274895" w:rsidRDefault="00E14911" w:rsidP="00745DC6">
      <w:pPr>
        <w:numPr>
          <w:ilvl w:val="0"/>
          <w:numId w:val="15"/>
        </w:numPr>
        <w:tabs>
          <w:tab w:val="left" w:pos="1258"/>
        </w:tabs>
        <w:jc w:val="both"/>
        <w:rPr>
          <w:rFonts w:ascii="Times New Roman(K)" w:hAnsi="Times New Roman(K)"/>
          <w:sz w:val="28"/>
          <w:szCs w:val="28"/>
        </w:rPr>
      </w:pPr>
      <w:r w:rsidRPr="00274895">
        <w:rPr>
          <w:sz w:val="28"/>
          <w:szCs w:val="28"/>
        </w:rPr>
        <w:t>Старк А.Танцевально-двигательная терапия, Ярославль, 1994 г.</w:t>
      </w:r>
    </w:p>
    <w:p w:rsidR="00745DC6" w:rsidRPr="00274895" w:rsidRDefault="00745DC6" w:rsidP="00745DC6">
      <w:pPr>
        <w:rPr>
          <w:rFonts w:ascii="Times New Roman(K)" w:hAnsi="Times New Roman(K)"/>
          <w:b/>
          <w:bCs/>
          <w:sz w:val="28"/>
          <w:szCs w:val="28"/>
        </w:rPr>
      </w:pPr>
    </w:p>
    <w:p w:rsidR="00745DC6" w:rsidRPr="00274895" w:rsidRDefault="00745DC6" w:rsidP="00745DC6">
      <w:pPr>
        <w:rPr>
          <w:rFonts w:ascii="Times New Roman(K)" w:hAnsi="Times New Roman(K)"/>
          <w:b/>
          <w:bCs/>
          <w:sz w:val="28"/>
          <w:szCs w:val="28"/>
        </w:rPr>
      </w:pPr>
    </w:p>
    <w:p w:rsidR="00745DC6" w:rsidRPr="00274895" w:rsidRDefault="00745DC6" w:rsidP="00745DC6">
      <w:pPr>
        <w:rPr>
          <w:rFonts w:ascii="Times New Roman(K)" w:hAnsi="Times New Roman(K)"/>
          <w:b/>
          <w:bCs/>
          <w:sz w:val="28"/>
          <w:szCs w:val="28"/>
        </w:rPr>
      </w:pPr>
    </w:p>
    <w:p w:rsidR="00745DC6" w:rsidRPr="00274895" w:rsidRDefault="00745DC6" w:rsidP="00745DC6">
      <w:pPr>
        <w:rPr>
          <w:rFonts w:ascii="Times New Roman(K)" w:hAnsi="Times New Roman(K)"/>
          <w:b/>
          <w:bCs/>
          <w:sz w:val="28"/>
          <w:szCs w:val="28"/>
        </w:rPr>
      </w:pPr>
    </w:p>
    <w:p w:rsidR="00745DC6" w:rsidRPr="00274895" w:rsidRDefault="00745DC6" w:rsidP="00745DC6">
      <w:pPr>
        <w:rPr>
          <w:rFonts w:ascii="Times New Roman(K)" w:hAnsi="Times New Roman(K)"/>
          <w:b/>
          <w:bCs/>
          <w:sz w:val="28"/>
          <w:szCs w:val="28"/>
        </w:rPr>
      </w:pPr>
    </w:p>
    <w:p w:rsidR="00745DC6" w:rsidRPr="00274895" w:rsidRDefault="00745DC6" w:rsidP="00745DC6">
      <w:pPr>
        <w:rPr>
          <w:rFonts w:ascii="Times New Roman(K)" w:hAnsi="Times New Roman(K)"/>
          <w:b/>
          <w:bCs/>
          <w:sz w:val="28"/>
          <w:szCs w:val="28"/>
        </w:rPr>
      </w:pPr>
    </w:p>
    <w:p w:rsidR="00745DC6" w:rsidRPr="00274895" w:rsidRDefault="00745DC6" w:rsidP="00745DC6">
      <w:pPr>
        <w:rPr>
          <w:rFonts w:ascii="Times New Roman(K)" w:hAnsi="Times New Roman(K)"/>
          <w:b/>
          <w:bCs/>
          <w:sz w:val="28"/>
          <w:szCs w:val="28"/>
        </w:rPr>
      </w:pPr>
    </w:p>
    <w:p w:rsidR="00745DC6" w:rsidRPr="00274895" w:rsidRDefault="00745DC6" w:rsidP="00745DC6">
      <w:pPr>
        <w:rPr>
          <w:rFonts w:ascii="Times New Roman(K)" w:hAnsi="Times New Roman(K)"/>
          <w:b/>
          <w:bCs/>
          <w:sz w:val="28"/>
          <w:szCs w:val="28"/>
        </w:rPr>
      </w:pPr>
    </w:p>
    <w:p w:rsidR="00745DC6" w:rsidRPr="00274895" w:rsidRDefault="00745DC6" w:rsidP="00745DC6">
      <w:pPr>
        <w:rPr>
          <w:rFonts w:ascii="Times New Roman(K)" w:hAnsi="Times New Roman(K)"/>
          <w:b/>
          <w:bCs/>
          <w:sz w:val="28"/>
          <w:szCs w:val="28"/>
        </w:rPr>
      </w:pPr>
    </w:p>
    <w:p w:rsidR="00745DC6" w:rsidRPr="00274895" w:rsidRDefault="00745DC6" w:rsidP="00745DC6">
      <w:pPr>
        <w:rPr>
          <w:rFonts w:ascii="Times New Roman(K)" w:hAnsi="Times New Roman(K)"/>
          <w:b/>
          <w:bCs/>
          <w:sz w:val="28"/>
          <w:szCs w:val="28"/>
        </w:rPr>
      </w:pPr>
    </w:p>
    <w:p w:rsidR="00745DC6" w:rsidRPr="00274895" w:rsidRDefault="00745DC6" w:rsidP="00745DC6">
      <w:pPr>
        <w:rPr>
          <w:rFonts w:ascii="Times New Roman(K)" w:hAnsi="Times New Roman(K)"/>
          <w:b/>
          <w:bCs/>
          <w:sz w:val="28"/>
          <w:szCs w:val="28"/>
        </w:rPr>
      </w:pPr>
    </w:p>
    <w:p w:rsidR="00745DC6" w:rsidRPr="00274895" w:rsidRDefault="00745DC6" w:rsidP="00745DC6">
      <w:pPr>
        <w:rPr>
          <w:rFonts w:ascii="Times New Roman(K)" w:hAnsi="Times New Roman(K)"/>
          <w:b/>
          <w:bCs/>
          <w:sz w:val="28"/>
          <w:szCs w:val="28"/>
        </w:rPr>
      </w:pPr>
    </w:p>
    <w:p w:rsidR="00745DC6" w:rsidRPr="00274895" w:rsidRDefault="00745DC6" w:rsidP="00745DC6">
      <w:pPr>
        <w:rPr>
          <w:rFonts w:ascii="Times New Roman(K)" w:hAnsi="Times New Roman(K)"/>
          <w:b/>
          <w:bCs/>
          <w:sz w:val="28"/>
          <w:szCs w:val="28"/>
        </w:rPr>
      </w:pPr>
    </w:p>
    <w:p w:rsidR="00745DC6" w:rsidRPr="00274895" w:rsidRDefault="00745DC6" w:rsidP="00745DC6">
      <w:pPr>
        <w:rPr>
          <w:rFonts w:ascii="Times New Roman(K)" w:hAnsi="Times New Roman(K)"/>
          <w:b/>
          <w:bCs/>
          <w:sz w:val="28"/>
          <w:szCs w:val="28"/>
        </w:rPr>
      </w:pPr>
    </w:p>
    <w:p w:rsidR="00745DC6" w:rsidRPr="00274895" w:rsidRDefault="00745DC6" w:rsidP="00745DC6">
      <w:pPr>
        <w:rPr>
          <w:rFonts w:ascii="Times New Roman(K)" w:hAnsi="Times New Roman(K)"/>
          <w:b/>
          <w:bCs/>
          <w:sz w:val="28"/>
          <w:szCs w:val="28"/>
        </w:rPr>
      </w:pPr>
    </w:p>
    <w:p w:rsidR="00745DC6" w:rsidRPr="00274895" w:rsidRDefault="00745DC6" w:rsidP="00745DC6">
      <w:pPr>
        <w:rPr>
          <w:rFonts w:ascii="Times New Roman(K)" w:hAnsi="Times New Roman(K)"/>
          <w:b/>
          <w:bCs/>
          <w:sz w:val="28"/>
          <w:szCs w:val="28"/>
        </w:rPr>
      </w:pPr>
    </w:p>
    <w:p w:rsidR="00745DC6" w:rsidRPr="00274895" w:rsidRDefault="00745DC6" w:rsidP="00745DC6">
      <w:pPr>
        <w:rPr>
          <w:rFonts w:ascii="Times New Roman(K)" w:hAnsi="Times New Roman(K)"/>
          <w:b/>
          <w:bCs/>
          <w:sz w:val="28"/>
          <w:szCs w:val="28"/>
        </w:rPr>
      </w:pPr>
    </w:p>
    <w:p w:rsidR="00745DC6" w:rsidRPr="00274895" w:rsidRDefault="00745DC6" w:rsidP="00745DC6">
      <w:pPr>
        <w:rPr>
          <w:rFonts w:ascii="Times New Roman(K)" w:hAnsi="Times New Roman(K)"/>
          <w:b/>
          <w:bCs/>
          <w:sz w:val="28"/>
          <w:szCs w:val="28"/>
        </w:rPr>
      </w:pPr>
    </w:p>
    <w:p w:rsidR="00745DC6" w:rsidRPr="00274895" w:rsidRDefault="00745DC6" w:rsidP="00745DC6">
      <w:pPr>
        <w:rPr>
          <w:rFonts w:ascii="Times New Roman(K)" w:hAnsi="Times New Roman(K)"/>
          <w:b/>
          <w:bCs/>
          <w:sz w:val="28"/>
          <w:szCs w:val="28"/>
        </w:rPr>
      </w:pPr>
    </w:p>
    <w:p w:rsidR="00745DC6" w:rsidRPr="00274895" w:rsidRDefault="00745DC6" w:rsidP="00745DC6">
      <w:pPr>
        <w:rPr>
          <w:rFonts w:ascii="Times New Roman(K)" w:hAnsi="Times New Roman(K)"/>
          <w:b/>
          <w:bCs/>
          <w:sz w:val="28"/>
          <w:szCs w:val="28"/>
        </w:rPr>
      </w:pPr>
    </w:p>
    <w:p w:rsidR="00745DC6" w:rsidRPr="00274895" w:rsidRDefault="00745DC6" w:rsidP="00745DC6">
      <w:pPr>
        <w:rPr>
          <w:rFonts w:ascii="Times New Roman(K)" w:hAnsi="Times New Roman(K)"/>
          <w:b/>
          <w:bCs/>
          <w:sz w:val="28"/>
          <w:szCs w:val="28"/>
        </w:rPr>
      </w:pPr>
    </w:p>
    <w:p w:rsidR="00745DC6" w:rsidRPr="00274895" w:rsidRDefault="00745DC6" w:rsidP="00745DC6">
      <w:pPr>
        <w:jc w:val="center"/>
        <w:rPr>
          <w:sz w:val="28"/>
          <w:szCs w:val="28"/>
        </w:rPr>
      </w:pPr>
    </w:p>
    <w:sectPr w:rsidR="00745DC6" w:rsidRPr="00274895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(K)">
    <w:altName w:val="Times New Roman"/>
    <w:charset w:val="CC"/>
    <w:family w:val="roman"/>
    <w:pitch w:val="variable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b w:val="0"/>
        <w:i w:val="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000000D"/>
    <w:multiLevelType w:val="multilevel"/>
    <w:tmpl w:val="CFA44D24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  <w:szCs w:val="28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258"/>
        </w:tabs>
        <w:ind w:left="1258" w:hanging="510"/>
      </w:pPr>
      <w:rPr>
        <w:b w:val="0"/>
        <w:sz w:val="28"/>
        <w:szCs w:val="28"/>
      </w:rPr>
    </w:lvl>
  </w:abstractNum>
  <w:abstractNum w:abstractNumId="15">
    <w:nsid w:val="00000010"/>
    <w:multiLevelType w:val="multilevel"/>
    <w:tmpl w:val="0000001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76027065"/>
    <w:multiLevelType w:val="hybridMultilevel"/>
    <w:tmpl w:val="5978EAC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F6C9B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D88"/>
    <w:rsid w:val="00024EFE"/>
    <w:rsid w:val="000407A3"/>
    <w:rsid w:val="00051800"/>
    <w:rsid w:val="00080C83"/>
    <w:rsid w:val="00082D1C"/>
    <w:rsid w:val="000F7911"/>
    <w:rsid w:val="0010077B"/>
    <w:rsid w:val="001022E9"/>
    <w:rsid w:val="00102F2D"/>
    <w:rsid w:val="001060C5"/>
    <w:rsid w:val="001117EE"/>
    <w:rsid w:val="00112781"/>
    <w:rsid w:val="001217DE"/>
    <w:rsid w:val="00122068"/>
    <w:rsid w:val="001E5876"/>
    <w:rsid w:val="00203E90"/>
    <w:rsid w:val="002118EC"/>
    <w:rsid w:val="00244AE9"/>
    <w:rsid w:val="00274895"/>
    <w:rsid w:val="002B448D"/>
    <w:rsid w:val="002C5FD1"/>
    <w:rsid w:val="002D6114"/>
    <w:rsid w:val="002E0001"/>
    <w:rsid w:val="002E321B"/>
    <w:rsid w:val="002F5228"/>
    <w:rsid w:val="00323176"/>
    <w:rsid w:val="003471FE"/>
    <w:rsid w:val="00375236"/>
    <w:rsid w:val="00381323"/>
    <w:rsid w:val="003D5864"/>
    <w:rsid w:val="00437DB5"/>
    <w:rsid w:val="00470A8B"/>
    <w:rsid w:val="004906C6"/>
    <w:rsid w:val="004D6E95"/>
    <w:rsid w:val="004F0708"/>
    <w:rsid w:val="004F2AAB"/>
    <w:rsid w:val="004F5579"/>
    <w:rsid w:val="00536051"/>
    <w:rsid w:val="00537B39"/>
    <w:rsid w:val="00562106"/>
    <w:rsid w:val="00585D7E"/>
    <w:rsid w:val="00595362"/>
    <w:rsid w:val="005C7C3E"/>
    <w:rsid w:val="005F0B17"/>
    <w:rsid w:val="00611F85"/>
    <w:rsid w:val="0061710D"/>
    <w:rsid w:val="00635B20"/>
    <w:rsid w:val="0066114D"/>
    <w:rsid w:val="006D0F16"/>
    <w:rsid w:val="007019F4"/>
    <w:rsid w:val="00713814"/>
    <w:rsid w:val="00745DC6"/>
    <w:rsid w:val="00790939"/>
    <w:rsid w:val="00791624"/>
    <w:rsid w:val="0079464F"/>
    <w:rsid w:val="00807CA7"/>
    <w:rsid w:val="008645CB"/>
    <w:rsid w:val="008A5EEF"/>
    <w:rsid w:val="008D1D30"/>
    <w:rsid w:val="008D42D7"/>
    <w:rsid w:val="009228E3"/>
    <w:rsid w:val="00943FBA"/>
    <w:rsid w:val="0096103E"/>
    <w:rsid w:val="00963029"/>
    <w:rsid w:val="009771F1"/>
    <w:rsid w:val="009B7E42"/>
    <w:rsid w:val="009D439A"/>
    <w:rsid w:val="00A01955"/>
    <w:rsid w:val="00A076F8"/>
    <w:rsid w:val="00A43A7C"/>
    <w:rsid w:val="00A43FA7"/>
    <w:rsid w:val="00A445AB"/>
    <w:rsid w:val="00A71B45"/>
    <w:rsid w:val="00A75639"/>
    <w:rsid w:val="00AA7392"/>
    <w:rsid w:val="00AB6E11"/>
    <w:rsid w:val="00B23F58"/>
    <w:rsid w:val="00B3767C"/>
    <w:rsid w:val="00B5771D"/>
    <w:rsid w:val="00BD0E01"/>
    <w:rsid w:val="00BF3164"/>
    <w:rsid w:val="00C05501"/>
    <w:rsid w:val="00C067F4"/>
    <w:rsid w:val="00C10494"/>
    <w:rsid w:val="00C75AA8"/>
    <w:rsid w:val="00CB73D6"/>
    <w:rsid w:val="00CE622E"/>
    <w:rsid w:val="00D37D88"/>
    <w:rsid w:val="00D50369"/>
    <w:rsid w:val="00E14911"/>
    <w:rsid w:val="00EB5BE1"/>
    <w:rsid w:val="00EF3334"/>
    <w:rsid w:val="00F127E5"/>
    <w:rsid w:val="00F73EC0"/>
    <w:rsid w:val="00F876CF"/>
    <w:rsid w:val="00FA28E2"/>
    <w:rsid w:val="00FB219C"/>
    <w:rsid w:val="00FD00A3"/>
    <w:rsid w:val="00FD5671"/>
    <w:rsid w:val="00FE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CB7DB25-A66F-47E9-9D78-CDA79C0E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A75639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F79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7z0">
    <w:name w:val="WW8Num7z0"/>
    <w:rPr>
      <w:b w:val="0"/>
      <w:i w:val="0"/>
    </w:rPr>
  </w:style>
  <w:style w:type="character" w:customStyle="1" w:styleId="WW8Num14z0">
    <w:name w:val="WW8Num14z0"/>
    <w:rPr>
      <w:sz w:val="28"/>
      <w:szCs w:val="28"/>
    </w:rPr>
  </w:style>
  <w:style w:type="character" w:customStyle="1" w:styleId="WW8Num15z0">
    <w:name w:val="WW8Num15z0"/>
    <w:rPr>
      <w:b w:val="0"/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1z0">
    <w:name w:val="WW8Num11z0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sz w:val="28"/>
      <w:szCs w:val="28"/>
    </w:rPr>
  </w:style>
  <w:style w:type="character" w:customStyle="1" w:styleId="WW8Num20z0">
    <w:name w:val="WW8Num20z0"/>
    <w:rPr>
      <w:b w:val="0"/>
      <w:sz w:val="28"/>
      <w:szCs w:val="28"/>
    </w:rPr>
  </w:style>
  <w:style w:type="character" w:customStyle="1" w:styleId="20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Emphasis"/>
    <w:qFormat/>
    <w:rPr>
      <w:i/>
      <w:iCs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врезки"/>
    <w:basedOn w:val="a5"/>
  </w:style>
  <w:style w:type="paragraph" w:styleId="a8">
    <w:name w:val="Normal (Web)"/>
    <w:basedOn w:val="a"/>
    <w:pPr>
      <w:spacing w:before="280" w:after="280"/>
    </w:pPr>
    <w:rPr>
      <w:color w:val="000000"/>
    </w:rPr>
  </w:style>
  <w:style w:type="paragraph" w:customStyle="1" w:styleId="a9">
    <w:name w:val="Содержимое таблицы"/>
    <w:basedOn w:val="a"/>
    <w:pPr>
      <w:widowControl w:val="0"/>
      <w:suppressLineNumbers/>
    </w:pPr>
    <w:rPr>
      <w:rFonts w:eastAsia="Lucida Sans Unicode"/>
    </w:rPr>
  </w:style>
  <w:style w:type="paragraph" w:customStyle="1" w:styleId="aa">
    <w:name w:val="Заголовок таблицы"/>
    <w:basedOn w:val="a9"/>
    <w:pPr>
      <w:jc w:val="center"/>
    </w:pPr>
    <w:rPr>
      <w:b/>
      <w:bCs/>
      <w:i/>
      <w:iCs/>
    </w:rPr>
  </w:style>
  <w:style w:type="paragraph" w:customStyle="1" w:styleId="autor">
    <w:name w:val="autor"/>
    <w:basedOn w:val="a"/>
    <w:rsid w:val="00A75639"/>
    <w:pPr>
      <w:spacing w:line="360" w:lineRule="atLeast"/>
      <w:jc w:val="both"/>
    </w:pPr>
    <w:rPr>
      <w:rFonts w:ascii="Arial" w:hAnsi="Arial" w:cs="Arial"/>
      <w:color w:val="1E3A5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7732</Words>
  <Characters>44075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 СОЦИАЛЬНО-КОРРЕКЦИОННОЙ РАБОТЫ</vt:lpstr>
    </vt:vector>
  </TitlesOfParts>
  <Company>WareZ Provider</Company>
  <LinksUpToDate>false</LinksUpToDate>
  <CharactersWithSpaces>51704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 СОЦИАЛЬНО-КОРРЕКЦИОННОЙ РАБОТЫ</dc:title>
  <dc:subject/>
  <dc:creator>Владелец</dc:creator>
  <cp:keywords/>
  <dc:description/>
  <cp:lastModifiedBy>Timosha</cp:lastModifiedBy>
  <cp:revision>2</cp:revision>
  <cp:lastPrinted>2009-01-15T16:48:00Z</cp:lastPrinted>
  <dcterms:created xsi:type="dcterms:W3CDTF">2017-04-12T18:33:00Z</dcterms:created>
  <dcterms:modified xsi:type="dcterms:W3CDTF">2017-04-12T18:33:00Z</dcterms:modified>
</cp:coreProperties>
</file>