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5" w:rsidRPr="003F7595" w:rsidRDefault="003F7595" w:rsidP="00285542">
      <w:pPr>
        <w:suppressAutoHyphens w:val="0"/>
        <w:rPr>
          <w:b/>
          <w:sz w:val="24"/>
          <w:szCs w:val="24"/>
        </w:rPr>
      </w:pPr>
      <w:r w:rsidRPr="003F7595">
        <w:rPr>
          <w:rFonts w:eastAsiaTheme="minorEastAsia"/>
          <w:b/>
          <w:sz w:val="24"/>
          <w:szCs w:val="24"/>
        </w:rPr>
        <w:t>Социальный проект на тему: «</w:t>
      </w:r>
      <w:r w:rsidRPr="00466F54">
        <w:rPr>
          <w:rFonts w:eastAsiaTheme="minorEastAsia"/>
          <w:b/>
          <w:sz w:val="24"/>
          <w:szCs w:val="24"/>
        </w:rPr>
        <w:t>Герои нашего микрорайона</w:t>
      </w:r>
      <w:r w:rsidRPr="003F7595">
        <w:rPr>
          <w:b/>
          <w:sz w:val="24"/>
          <w:szCs w:val="24"/>
        </w:rPr>
        <w:t xml:space="preserve">» </w:t>
      </w:r>
    </w:p>
    <w:p w:rsidR="003F7595" w:rsidRPr="003F7595" w:rsidRDefault="003F7595" w:rsidP="00285542">
      <w:pPr>
        <w:shd w:val="clear" w:color="auto" w:fill="FFFFFF"/>
        <w:suppressAutoHyphens w:val="0"/>
        <w:rPr>
          <w:bCs/>
          <w:sz w:val="24"/>
          <w:szCs w:val="24"/>
        </w:rPr>
      </w:pPr>
      <w:r w:rsidRPr="003F7595">
        <w:rPr>
          <w:b/>
          <w:bCs/>
          <w:sz w:val="24"/>
          <w:szCs w:val="24"/>
        </w:rPr>
        <w:t>Автор:</w:t>
      </w:r>
      <w:r w:rsidRPr="003F7595">
        <w:rPr>
          <w:bCs/>
          <w:sz w:val="24"/>
          <w:szCs w:val="24"/>
        </w:rPr>
        <w:t xml:space="preserve"> </w:t>
      </w:r>
      <w:proofErr w:type="spellStart"/>
      <w:r w:rsidRPr="003F7595">
        <w:rPr>
          <w:bCs/>
          <w:sz w:val="24"/>
          <w:szCs w:val="24"/>
        </w:rPr>
        <w:t>Трубинова</w:t>
      </w:r>
      <w:proofErr w:type="spellEnd"/>
      <w:r w:rsidRPr="003F7595">
        <w:rPr>
          <w:bCs/>
          <w:sz w:val="24"/>
          <w:szCs w:val="24"/>
        </w:rPr>
        <w:t xml:space="preserve"> Ирина Викторовна, социальный педагог ГБПОУ «</w:t>
      </w:r>
      <w:proofErr w:type="spellStart"/>
      <w:r w:rsidRPr="003F7595">
        <w:rPr>
          <w:bCs/>
          <w:sz w:val="24"/>
          <w:szCs w:val="24"/>
        </w:rPr>
        <w:t>Краснокамский</w:t>
      </w:r>
      <w:proofErr w:type="spellEnd"/>
      <w:r w:rsidRPr="003F7595">
        <w:rPr>
          <w:bCs/>
          <w:sz w:val="24"/>
          <w:szCs w:val="24"/>
        </w:rPr>
        <w:t xml:space="preserve"> политехнический техникум» г. Краснокамск.</w:t>
      </w:r>
    </w:p>
    <w:p w:rsidR="003F7595" w:rsidRPr="003F7595" w:rsidRDefault="003F7595" w:rsidP="00285542">
      <w:pPr>
        <w:shd w:val="clear" w:color="auto" w:fill="FFFFFF"/>
        <w:suppressAutoHyphens w:val="0"/>
        <w:rPr>
          <w:bCs/>
          <w:sz w:val="24"/>
          <w:szCs w:val="24"/>
        </w:rPr>
      </w:pPr>
      <w:r w:rsidRPr="003F7595">
        <w:rPr>
          <w:b/>
          <w:bCs/>
          <w:sz w:val="24"/>
          <w:szCs w:val="24"/>
        </w:rPr>
        <w:t>Описание материала:</w:t>
      </w:r>
      <w:r w:rsidRPr="003F7595">
        <w:rPr>
          <w:bCs/>
          <w:sz w:val="24"/>
          <w:szCs w:val="24"/>
        </w:rPr>
        <w:t xml:space="preserve"> предлагаю вам социальный проект, написанный мною в 201</w:t>
      </w:r>
      <w:r w:rsidRPr="00466F54">
        <w:rPr>
          <w:bCs/>
          <w:sz w:val="24"/>
          <w:szCs w:val="24"/>
        </w:rPr>
        <w:t>4</w:t>
      </w:r>
      <w:r w:rsidRPr="003F7595">
        <w:rPr>
          <w:bCs/>
          <w:sz w:val="24"/>
          <w:szCs w:val="24"/>
        </w:rPr>
        <w:t xml:space="preserve"> году совместно с</w:t>
      </w:r>
      <w:r w:rsidRPr="00466F54">
        <w:rPr>
          <w:bCs/>
          <w:sz w:val="24"/>
          <w:szCs w:val="24"/>
        </w:rPr>
        <w:t xml:space="preserve"> воспитанниками клуба по месту жительства «Звёздочка».  В 2014 году работала руководителем клуба по месту жительства «Звёздочка»</w:t>
      </w:r>
      <w:r w:rsidR="004C577C" w:rsidRPr="00466F54">
        <w:rPr>
          <w:bCs/>
          <w:sz w:val="24"/>
          <w:szCs w:val="24"/>
        </w:rPr>
        <w:t xml:space="preserve">, находящийся </w:t>
      </w:r>
      <w:r w:rsidR="004C577C" w:rsidRPr="00466F54">
        <w:rPr>
          <w:bCs/>
          <w:sz w:val="24"/>
          <w:szCs w:val="24"/>
        </w:rPr>
        <w:t>в мик</w:t>
      </w:r>
      <w:r w:rsidR="004C577C" w:rsidRPr="00466F54">
        <w:rPr>
          <w:bCs/>
          <w:sz w:val="24"/>
          <w:szCs w:val="24"/>
        </w:rPr>
        <w:t>рорайоне Рейд</w:t>
      </w:r>
      <w:r w:rsidRPr="00466F54">
        <w:rPr>
          <w:bCs/>
          <w:sz w:val="24"/>
          <w:szCs w:val="24"/>
        </w:rPr>
        <w:t xml:space="preserve"> г. Краснокамск.</w:t>
      </w:r>
    </w:p>
    <w:p w:rsidR="004C577C" w:rsidRPr="00466F54" w:rsidRDefault="003F7595" w:rsidP="00285542">
      <w:pPr>
        <w:suppressAutoHyphens w:val="0"/>
        <w:jc w:val="both"/>
        <w:rPr>
          <w:sz w:val="24"/>
          <w:szCs w:val="24"/>
        </w:rPr>
      </w:pPr>
      <w:r w:rsidRPr="003F7595">
        <w:rPr>
          <w:rFonts w:eastAsiaTheme="minorEastAsia"/>
          <w:b/>
          <w:bCs/>
          <w:sz w:val="24"/>
          <w:szCs w:val="24"/>
        </w:rPr>
        <w:t xml:space="preserve">Цель проекта: </w:t>
      </w:r>
      <w:r w:rsidR="004C577C" w:rsidRPr="00466F54">
        <w:rPr>
          <w:sz w:val="24"/>
          <w:szCs w:val="24"/>
        </w:rPr>
        <w:t>Организация и проведение историко-патриотических мероприятий и акций, посвящённых Дню единения России.</w:t>
      </w:r>
    </w:p>
    <w:p w:rsidR="004C577C" w:rsidRPr="00466F54" w:rsidRDefault="003F7595" w:rsidP="00285542">
      <w:pPr>
        <w:suppressAutoHyphens w:val="0"/>
        <w:jc w:val="both"/>
        <w:rPr>
          <w:rFonts w:eastAsiaTheme="minorEastAsia"/>
          <w:sz w:val="24"/>
          <w:szCs w:val="24"/>
        </w:rPr>
      </w:pPr>
      <w:r w:rsidRPr="003F7595">
        <w:rPr>
          <w:rFonts w:eastAsiaTheme="minorEastAsia"/>
          <w:b/>
          <w:bCs/>
          <w:sz w:val="24"/>
          <w:szCs w:val="24"/>
        </w:rPr>
        <w:t>Задачи:</w:t>
      </w:r>
      <w:r w:rsidRPr="003F7595">
        <w:rPr>
          <w:rFonts w:eastAsiaTheme="minorEastAsia"/>
          <w:sz w:val="24"/>
          <w:szCs w:val="24"/>
        </w:rPr>
        <w:t xml:space="preserve"> </w:t>
      </w:r>
    </w:p>
    <w:p w:rsidR="004C577C" w:rsidRPr="00466F54" w:rsidRDefault="004C577C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Создать волонтёрский отряд из воспитанников клуба и жителей микрорайона;</w:t>
      </w:r>
    </w:p>
    <w:p w:rsidR="004C577C" w:rsidRPr="00466F54" w:rsidRDefault="004C577C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организовать встречи с ветеранами Великой Отечественной войны, участниками войны в Афганистане и военных действий в Чечне;</w:t>
      </w:r>
    </w:p>
    <w:p w:rsidR="004C577C" w:rsidRPr="00466F54" w:rsidRDefault="004C577C" w:rsidP="00285542">
      <w:pPr>
        <w:pStyle w:val="ab"/>
        <w:numPr>
          <w:ilvl w:val="0"/>
          <w:numId w:val="3"/>
        </w:numPr>
        <w:snapToGrid w:val="0"/>
        <w:ind w:left="0"/>
        <w:rPr>
          <w:sz w:val="24"/>
          <w:szCs w:val="24"/>
        </w:rPr>
      </w:pPr>
      <w:r w:rsidRPr="00466F54">
        <w:rPr>
          <w:sz w:val="24"/>
          <w:szCs w:val="24"/>
        </w:rPr>
        <w:t>провести акции патриотической направленности: «Лучший дом», «Лучший двор», «Династия микрорайона Рейд», «Сторожил микрорайона» и т.п.;</w:t>
      </w:r>
    </w:p>
    <w:p w:rsidR="004C577C" w:rsidRPr="00466F54" w:rsidRDefault="004C577C" w:rsidP="00285542">
      <w:pPr>
        <w:pStyle w:val="ab"/>
        <w:numPr>
          <w:ilvl w:val="0"/>
          <w:numId w:val="3"/>
        </w:numPr>
        <w:snapToGrid w:val="0"/>
        <w:ind w:left="0"/>
        <w:rPr>
          <w:sz w:val="24"/>
          <w:szCs w:val="24"/>
        </w:rPr>
      </w:pPr>
      <w:r w:rsidRPr="00466F54">
        <w:rPr>
          <w:sz w:val="24"/>
          <w:szCs w:val="24"/>
        </w:rPr>
        <w:t>провести конкурс «Лучший мастер декоративно-прикладного творчества»;</w:t>
      </w:r>
    </w:p>
    <w:p w:rsidR="004C577C" w:rsidRPr="00466F54" w:rsidRDefault="004C577C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изучить историю происхождения микрорайона и названия улиц;</w:t>
      </w:r>
    </w:p>
    <w:p w:rsidR="004C577C" w:rsidRPr="00466F54" w:rsidRDefault="004C577C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собрать информацию о «героях нашего микрорайона»;</w:t>
      </w:r>
    </w:p>
    <w:p w:rsidR="004C577C" w:rsidRPr="00466F54" w:rsidRDefault="004C577C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познакомиться с историческими событиями, связанными с праздником «День единения».</w:t>
      </w:r>
    </w:p>
    <w:p w:rsidR="003F7595" w:rsidRPr="003F7595" w:rsidRDefault="003F7595" w:rsidP="00285542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3F7595">
        <w:rPr>
          <w:b/>
          <w:sz w:val="24"/>
          <w:szCs w:val="24"/>
        </w:rPr>
        <w:t>Оборудование:</w:t>
      </w:r>
      <w:r w:rsidRPr="003F7595">
        <w:rPr>
          <w:sz w:val="24"/>
          <w:szCs w:val="24"/>
        </w:rPr>
        <w:t xml:space="preserve"> </w:t>
      </w:r>
      <w:r w:rsidRPr="003F7595">
        <w:rPr>
          <w:rFonts w:eastAsiaTheme="minorEastAsia"/>
          <w:sz w:val="24"/>
          <w:szCs w:val="24"/>
        </w:rPr>
        <w:t>проектор, компьютер, презентация</w:t>
      </w:r>
      <w:r w:rsidR="000228CB">
        <w:rPr>
          <w:rFonts w:eastAsiaTheme="minorEastAsia"/>
          <w:sz w:val="24"/>
          <w:szCs w:val="24"/>
        </w:rPr>
        <w:t>, видеокамера, фотоаппарат</w:t>
      </w:r>
      <w:r w:rsidRPr="003F7595">
        <w:rPr>
          <w:rFonts w:eastAsiaTheme="minorEastAsia"/>
          <w:sz w:val="24"/>
          <w:szCs w:val="24"/>
        </w:rPr>
        <w:t>.</w:t>
      </w:r>
    </w:p>
    <w:p w:rsidR="001F3A22" w:rsidRPr="00466F54" w:rsidRDefault="003F7595" w:rsidP="00285542">
      <w:pPr>
        <w:suppressAutoHyphens w:val="0"/>
        <w:rPr>
          <w:sz w:val="24"/>
          <w:szCs w:val="24"/>
        </w:rPr>
      </w:pPr>
      <w:r w:rsidRPr="003F7595">
        <w:rPr>
          <w:b/>
          <w:sz w:val="24"/>
          <w:szCs w:val="24"/>
        </w:rPr>
        <w:t xml:space="preserve">Методические приёмы: </w:t>
      </w:r>
      <w:r w:rsidRPr="003F7595">
        <w:rPr>
          <w:sz w:val="24"/>
          <w:szCs w:val="24"/>
        </w:rPr>
        <w:t>продуктивная деятельность, подведение итогов</w:t>
      </w:r>
      <w:r w:rsidR="004C577C" w:rsidRPr="00466F54">
        <w:rPr>
          <w:sz w:val="24"/>
          <w:szCs w:val="24"/>
        </w:rPr>
        <w:t>.</w:t>
      </w:r>
    </w:p>
    <w:p w:rsidR="00845886" w:rsidRPr="00466F54" w:rsidRDefault="00845886" w:rsidP="00285542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sz w:val="24"/>
          <w:szCs w:val="24"/>
        </w:rPr>
      </w:pPr>
      <w:r w:rsidRPr="00466F54">
        <w:rPr>
          <w:sz w:val="24"/>
          <w:szCs w:val="24"/>
        </w:rPr>
        <w:t>СТРУКТУРА ПРОЕКТА</w:t>
      </w:r>
    </w:p>
    <w:p w:rsidR="00845886" w:rsidRPr="00466F54" w:rsidRDefault="00845886" w:rsidP="00285542">
      <w:pPr>
        <w:rPr>
          <w:sz w:val="24"/>
          <w:szCs w:val="24"/>
        </w:rPr>
      </w:pPr>
      <w:r w:rsidRPr="00466F54">
        <w:rPr>
          <w:b/>
          <w:sz w:val="24"/>
          <w:szCs w:val="24"/>
        </w:rPr>
        <w:t>Описание организации</w:t>
      </w:r>
      <w:r w:rsidRPr="00466F54">
        <w:rPr>
          <w:sz w:val="24"/>
          <w:szCs w:val="24"/>
        </w:rPr>
        <w:t>.</w:t>
      </w:r>
    </w:p>
    <w:p w:rsidR="00A06566" w:rsidRPr="00466F54" w:rsidRDefault="00A06566" w:rsidP="00285542">
      <w:pPr>
        <w:rPr>
          <w:sz w:val="24"/>
          <w:szCs w:val="24"/>
        </w:rPr>
      </w:pPr>
      <w:r w:rsidRPr="00466F54">
        <w:rPr>
          <w:sz w:val="24"/>
          <w:szCs w:val="24"/>
        </w:rPr>
        <w:t xml:space="preserve">Клубы  Молодежного центра «Ровесник»  находятся в разных микрорайонах города.  Каждый клуб имеет несколько направлений деятельности, одно из которых является приоритетным: </w:t>
      </w:r>
      <w:proofErr w:type="gramStart"/>
      <w:r w:rsidRPr="00466F54">
        <w:rPr>
          <w:sz w:val="24"/>
          <w:szCs w:val="24"/>
        </w:rPr>
        <w:t xml:space="preserve">МЦ «Ровесник» - организация и методологическое сопровождение </w:t>
      </w:r>
      <w:proofErr w:type="spellStart"/>
      <w:r w:rsidRPr="00466F54">
        <w:rPr>
          <w:sz w:val="24"/>
          <w:szCs w:val="24"/>
        </w:rPr>
        <w:t>учебно</w:t>
      </w:r>
      <w:proofErr w:type="spellEnd"/>
      <w:r w:rsidRPr="00466F54">
        <w:rPr>
          <w:sz w:val="24"/>
          <w:szCs w:val="24"/>
        </w:rPr>
        <w:t xml:space="preserve"> – воспитательного процесса, КМЖ «</w:t>
      </w:r>
      <w:proofErr w:type="spellStart"/>
      <w:r w:rsidRPr="00466F54">
        <w:rPr>
          <w:sz w:val="24"/>
          <w:szCs w:val="24"/>
        </w:rPr>
        <w:t>Ассоль</w:t>
      </w:r>
      <w:proofErr w:type="spellEnd"/>
      <w:r w:rsidRPr="00466F54">
        <w:rPr>
          <w:sz w:val="24"/>
          <w:szCs w:val="24"/>
        </w:rPr>
        <w:t>» - волонтерская деятельность, ВПК «Ратник» - военно-патриотическое воспитание,  КМЖ «Звёздочка»</w:t>
      </w:r>
      <w:r w:rsidR="004C577C" w:rsidRPr="00466F54">
        <w:rPr>
          <w:sz w:val="24"/>
          <w:szCs w:val="24"/>
        </w:rPr>
        <w:t xml:space="preserve"> </w:t>
      </w:r>
      <w:r w:rsidRPr="00466F54">
        <w:rPr>
          <w:sz w:val="24"/>
          <w:szCs w:val="24"/>
        </w:rPr>
        <w:t>- работа с семьёй,     КЮТ «Прогресс» - техническое творчество,  КМЖ «Радуга» - организация досуговой и трудовой деятельности,  КМЖ «Факел» художественно - эстетическое развитие, СПК «Эдельвейс» - спортивно-туристическая деятельность, КМЖ «Дружба»- организация досуговой и трудовой деятельности, КМЖ «</w:t>
      </w:r>
      <w:proofErr w:type="spellStart"/>
      <w:r w:rsidRPr="00466F54">
        <w:rPr>
          <w:sz w:val="24"/>
          <w:szCs w:val="24"/>
        </w:rPr>
        <w:t>Формика</w:t>
      </w:r>
      <w:proofErr w:type="spellEnd"/>
      <w:r w:rsidRPr="00466F54">
        <w:rPr>
          <w:sz w:val="24"/>
          <w:szCs w:val="24"/>
        </w:rPr>
        <w:t>» - социальная адаптация подростков и молодежи.</w:t>
      </w:r>
      <w:proofErr w:type="gramEnd"/>
      <w:r w:rsidRPr="00466F54">
        <w:rPr>
          <w:sz w:val="24"/>
          <w:szCs w:val="24"/>
        </w:rPr>
        <w:t xml:space="preserve">  Реализуя программы деятельности,  клубы организуют и проводят мероприятия на территории своих микрорайонов и принимают активное участие в районных мероприятиях. Ежемесячно  воспитанники  клубов участвуют в  конкурсах, обмениваются опытом, идеями, достижениями, обучаются  новым технологиям организации досуга и трудовой занятости,  пробуют свои возможности  в творчестве, спорте, туризме, военно-прикладной и добровольческой деятельности. Системная работа по сплочению воспитанников клубов </w:t>
      </w:r>
      <w:proofErr w:type="spellStart"/>
      <w:r w:rsidRPr="00466F54">
        <w:rPr>
          <w:sz w:val="24"/>
          <w:szCs w:val="24"/>
        </w:rPr>
        <w:t>Краснокамского</w:t>
      </w:r>
      <w:proofErr w:type="spellEnd"/>
      <w:r w:rsidRPr="00466F54">
        <w:rPr>
          <w:sz w:val="24"/>
          <w:szCs w:val="24"/>
        </w:rPr>
        <w:t xml:space="preserve"> района позволяет расширить границы общения ребят, учит толерантному отношению к сверстникам, объединяет ребят из разных  микрорайонов.  Был создан отряд добровольцев «Территория добрых дел» в количестве 35 человек.  Спартакиада дворовых команд, спортивные и игровые программы во дворах для неорганизованных детей и подростков,  добровольческие  акции позволяют укрепить и развить воспитательное пространство клубов по месту жительства.</w:t>
      </w:r>
    </w:p>
    <w:p w:rsidR="00601638" w:rsidRPr="00466F54" w:rsidRDefault="00601638" w:rsidP="00285542">
      <w:pPr>
        <w:pStyle w:val="11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66F54">
        <w:rPr>
          <w:rFonts w:ascii="Times New Roman" w:hAnsi="Times New Roman" w:cs="Times New Roman"/>
          <w:sz w:val="24"/>
          <w:szCs w:val="24"/>
        </w:rPr>
        <w:t>ЦЕЛЬ</w:t>
      </w:r>
      <w:r w:rsidRPr="0046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F54">
        <w:rPr>
          <w:rFonts w:ascii="Times New Roman" w:hAnsi="Times New Roman" w:cs="Times New Roman"/>
          <w:sz w:val="24"/>
          <w:szCs w:val="24"/>
        </w:rPr>
        <w:t>работы клуба по месту жительства «Звёздочка»</w:t>
      </w:r>
      <w:r w:rsidR="00442455" w:rsidRPr="00466F54">
        <w:rPr>
          <w:rFonts w:ascii="Times New Roman" w:hAnsi="Times New Roman" w:cs="Times New Roman"/>
          <w:sz w:val="24"/>
          <w:szCs w:val="24"/>
        </w:rPr>
        <w:t xml:space="preserve"> на ближайшие </w:t>
      </w:r>
      <w:r w:rsidR="00D15878" w:rsidRPr="00466F54">
        <w:rPr>
          <w:rFonts w:ascii="Times New Roman" w:hAnsi="Times New Roman" w:cs="Times New Roman"/>
          <w:sz w:val="24"/>
          <w:szCs w:val="24"/>
        </w:rPr>
        <w:t>два</w:t>
      </w:r>
      <w:r w:rsidR="00442455" w:rsidRPr="00466F54">
        <w:rPr>
          <w:rFonts w:ascii="Times New Roman" w:hAnsi="Times New Roman" w:cs="Times New Roman"/>
          <w:sz w:val="24"/>
          <w:szCs w:val="24"/>
        </w:rPr>
        <w:t xml:space="preserve"> год</w:t>
      </w:r>
      <w:r w:rsidR="009C6B02" w:rsidRPr="00466F54">
        <w:rPr>
          <w:rFonts w:ascii="Times New Roman" w:hAnsi="Times New Roman" w:cs="Times New Roman"/>
          <w:sz w:val="24"/>
          <w:szCs w:val="24"/>
        </w:rPr>
        <w:t>а</w:t>
      </w:r>
      <w:r w:rsidR="00442455" w:rsidRPr="00466F54">
        <w:rPr>
          <w:rFonts w:ascii="Times New Roman" w:hAnsi="Times New Roman" w:cs="Times New Roman"/>
          <w:sz w:val="24"/>
          <w:szCs w:val="24"/>
        </w:rPr>
        <w:t xml:space="preserve"> -</w:t>
      </w:r>
      <w:r w:rsidR="009C6B02" w:rsidRPr="00466F54">
        <w:rPr>
          <w:rFonts w:ascii="Times New Roman" w:hAnsi="Times New Roman" w:cs="Times New Roman"/>
          <w:sz w:val="24"/>
          <w:szCs w:val="24"/>
        </w:rPr>
        <w:t xml:space="preserve"> </w:t>
      </w:r>
      <w:r w:rsidRPr="00466F54">
        <w:rPr>
          <w:rFonts w:ascii="Times New Roman" w:hAnsi="Times New Roman" w:cs="Times New Roman"/>
          <w:sz w:val="24"/>
          <w:szCs w:val="24"/>
        </w:rPr>
        <w:t>это создание благоприятных условий для развития свободной, талантливой, физически и психологически здоровой личности, готовой к созидательной деятельности и нравственному поведению.</w:t>
      </w:r>
      <w:r w:rsidRPr="00466F54">
        <w:rPr>
          <w:rFonts w:ascii="Times New Roman" w:hAnsi="Times New Roman" w:cs="Times New Roman"/>
          <w:sz w:val="24"/>
          <w:szCs w:val="24"/>
        </w:rPr>
        <w:tab/>
      </w:r>
      <w:r w:rsidRPr="00466F54">
        <w:rPr>
          <w:rFonts w:ascii="Times New Roman" w:hAnsi="Times New Roman" w:cs="Times New Roman"/>
          <w:sz w:val="24"/>
          <w:szCs w:val="24"/>
        </w:rPr>
        <w:tab/>
      </w:r>
      <w:r w:rsidRPr="00466F54">
        <w:rPr>
          <w:rFonts w:ascii="Times New Roman" w:hAnsi="Times New Roman" w:cs="Times New Roman"/>
          <w:sz w:val="24"/>
          <w:szCs w:val="24"/>
        </w:rPr>
        <w:tab/>
      </w:r>
      <w:r w:rsidRPr="00466F54">
        <w:rPr>
          <w:rFonts w:ascii="Times New Roman" w:hAnsi="Times New Roman" w:cs="Times New Roman"/>
          <w:sz w:val="24"/>
          <w:szCs w:val="24"/>
        </w:rPr>
        <w:tab/>
      </w:r>
    </w:p>
    <w:p w:rsidR="00285542" w:rsidRDefault="00601638" w:rsidP="00285542">
      <w:pPr>
        <w:pStyle w:val="1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6F54">
        <w:rPr>
          <w:rFonts w:ascii="Times New Roman" w:hAnsi="Times New Roman" w:cs="Times New Roman"/>
          <w:sz w:val="24"/>
          <w:szCs w:val="24"/>
        </w:rPr>
        <w:t>ЗАДАЧИ,</w:t>
      </w:r>
      <w:r w:rsidRPr="0046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F54">
        <w:rPr>
          <w:rFonts w:ascii="Times New Roman" w:hAnsi="Times New Roman" w:cs="Times New Roman"/>
          <w:sz w:val="24"/>
          <w:szCs w:val="24"/>
        </w:rPr>
        <w:t>которые ставят перед собой педагоги дополнительного образования:</w:t>
      </w:r>
      <w:r w:rsidRPr="00466F54">
        <w:rPr>
          <w:rFonts w:ascii="Times New Roman" w:hAnsi="Times New Roman" w:cs="Times New Roman"/>
          <w:b/>
          <w:sz w:val="24"/>
          <w:szCs w:val="24"/>
        </w:rPr>
        <w:tab/>
      </w:r>
      <w:r w:rsidRPr="00466F54">
        <w:rPr>
          <w:rFonts w:ascii="Times New Roman" w:hAnsi="Times New Roman" w:cs="Times New Roman"/>
          <w:sz w:val="24"/>
          <w:szCs w:val="24"/>
        </w:rPr>
        <w:t xml:space="preserve">1.создать в клубе благоприятные условия для социального </w:t>
      </w:r>
      <w:r w:rsidR="00285542">
        <w:rPr>
          <w:rFonts w:ascii="Times New Roman" w:hAnsi="Times New Roman" w:cs="Times New Roman"/>
          <w:sz w:val="24"/>
          <w:szCs w:val="24"/>
        </w:rPr>
        <w:t>становления личности;</w:t>
      </w:r>
      <w:r w:rsidR="00285542">
        <w:rPr>
          <w:rFonts w:ascii="Times New Roman" w:hAnsi="Times New Roman" w:cs="Times New Roman"/>
          <w:sz w:val="24"/>
          <w:szCs w:val="24"/>
        </w:rPr>
        <w:tab/>
      </w:r>
      <w:r w:rsidRPr="00466F54">
        <w:rPr>
          <w:rFonts w:ascii="Times New Roman" w:hAnsi="Times New Roman" w:cs="Times New Roman"/>
          <w:sz w:val="24"/>
          <w:szCs w:val="24"/>
        </w:rPr>
        <w:t>2.развить лидерские и организационные качества воспитанников клуба;</w:t>
      </w:r>
      <w:r w:rsidRPr="00466F54">
        <w:rPr>
          <w:rFonts w:ascii="Times New Roman" w:hAnsi="Times New Roman" w:cs="Times New Roman"/>
          <w:sz w:val="24"/>
          <w:szCs w:val="24"/>
        </w:rPr>
        <w:lastRenderedPageBreak/>
        <w:tab/>
        <w:t>3.научить воспитанников клуба осознанно подходить к выбору общественной деятельности и профиля дополнительного образования;</w:t>
      </w:r>
      <w:r w:rsidRPr="00466F54">
        <w:rPr>
          <w:rFonts w:ascii="Times New Roman" w:hAnsi="Times New Roman" w:cs="Times New Roman"/>
          <w:sz w:val="24"/>
          <w:szCs w:val="24"/>
        </w:rPr>
        <w:tab/>
      </w:r>
      <w:r w:rsidRPr="00466F54">
        <w:rPr>
          <w:rFonts w:ascii="Times New Roman" w:hAnsi="Times New Roman" w:cs="Times New Roman"/>
          <w:sz w:val="24"/>
          <w:szCs w:val="24"/>
        </w:rPr>
        <w:tab/>
      </w:r>
    </w:p>
    <w:p w:rsidR="00481D03" w:rsidRPr="00466F54" w:rsidRDefault="00601638" w:rsidP="00285542">
      <w:pPr>
        <w:pStyle w:val="11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66F54">
        <w:rPr>
          <w:rFonts w:ascii="Times New Roman" w:hAnsi="Times New Roman" w:cs="Times New Roman"/>
          <w:sz w:val="24"/>
          <w:szCs w:val="24"/>
        </w:rPr>
        <w:t>4. пропагандировать здоровый образ жизни через работу кружков, секций, творческого объединения «Мы вместе».</w:t>
      </w:r>
    </w:p>
    <w:p w:rsidR="00601638" w:rsidRPr="00466F54" w:rsidRDefault="00481D03" w:rsidP="00285542">
      <w:pPr>
        <w:pStyle w:val="1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6F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6F54">
        <w:rPr>
          <w:rFonts w:ascii="Times New Roman" w:hAnsi="Times New Roman" w:cs="Times New Roman"/>
          <w:sz w:val="24"/>
          <w:szCs w:val="24"/>
        </w:rPr>
        <w:t xml:space="preserve">В 2013-2014 учебном году клуб по месту жительства «Звёздочка» принял активное участие во всех районных мероприятиях, следствием этого команда клуба  заняла 1 место во </w:t>
      </w:r>
      <w:r w:rsidRPr="00466F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F54">
        <w:rPr>
          <w:rFonts w:ascii="Times New Roman" w:hAnsi="Times New Roman" w:cs="Times New Roman"/>
          <w:sz w:val="24"/>
          <w:szCs w:val="24"/>
        </w:rPr>
        <w:t xml:space="preserve"> районной Спартакиаде</w:t>
      </w:r>
      <w:r w:rsidR="00601638" w:rsidRPr="00466F54">
        <w:rPr>
          <w:rFonts w:ascii="Times New Roman" w:hAnsi="Times New Roman" w:cs="Times New Roman"/>
          <w:sz w:val="24"/>
          <w:szCs w:val="24"/>
        </w:rPr>
        <w:tab/>
      </w:r>
      <w:r w:rsidRPr="00466F54">
        <w:rPr>
          <w:rFonts w:ascii="Times New Roman" w:hAnsi="Times New Roman" w:cs="Times New Roman"/>
          <w:sz w:val="24"/>
          <w:szCs w:val="24"/>
        </w:rPr>
        <w:t xml:space="preserve"> дворовых команд и команд клубов по месту жительства </w:t>
      </w:r>
      <w:proofErr w:type="spellStart"/>
      <w:r w:rsidRPr="00466F54">
        <w:rPr>
          <w:rFonts w:ascii="Times New Roman" w:hAnsi="Times New Roman" w:cs="Times New Roman"/>
          <w:sz w:val="24"/>
          <w:szCs w:val="24"/>
        </w:rPr>
        <w:t>Красн</w:t>
      </w:r>
      <w:r w:rsidR="001E461A" w:rsidRPr="00466F54">
        <w:rPr>
          <w:rFonts w:ascii="Times New Roman" w:hAnsi="Times New Roman" w:cs="Times New Roman"/>
          <w:sz w:val="24"/>
          <w:szCs w:val="24"/>
        </w:rPr>
        <w:t>окамского</w:t>
      </w:r>
      <w:proofErr w:type="spellEnd"/>
      <w:r w:rsidR="001E461A" w:rsidRPr="00466F54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285542">
        <w:rPr>
          <w:rFonts w:ascii="Times New Roman" w:hAnsi="Times New Roman" w:cs="Times New Roman"/>
          <w:sz w:val="24"/>
          <w:szCs w:val="24"/>
        </w:rPr>
        <w:t xml:space="preserve"> </w:t>
      </w:r>
      <w:r w:rsidR="001E461A" w:rsidRPr="00466F54">
        <w:rPr>
          <w:rFonts w:ascii="Times New Roman" w:hAnsi="Times New Roman" w:cs="Times New Roman"/>
          <w:sz w:val="24"/>
          <w:szCs w:val="24"/>
        </w:rPr>
        <w:t xml:space="preserve">2 место в </w:t>
      </w:r>
      <w:r w:rsidR="001E461A" w:rsidRPr="00466F5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E461A" w:rsidRPr="00466F54">
        <w:rPr>
          <w:rFonts w:ascii="Times New Roman" w:hAnsi="Times New Roman" w:cs="Times New Roman"/>
          <w:sz w:val="24"/>
          <w:szCs w:val="24"/>
        </w:rPr>
        <w:t xml:space="preserve"> Краевом Фестивале школьных и семейных театров в рамках Всероссийской программы «Тетрадка дружбы» (районный турнир», благодарность за активное участие</w:t>
      </w:r>
      <w:proofErr w:type="gramEnd"/>
      <w:r w:rsidR="001E461A" w:rsidRPr="00466F54">
        <w:rPr>
          <w:rFonts w:ascii="Times New Roman" w:hAnsi="Times New Roman" w:cs="Times New Roman"/>
          <w:sz w:val="24"/>
          <w:szCs w:val="24"/>
        </w:rPr>
        <w:t xml:space="preserve"> в </w:t>
      </w:r>
      <w:r w:rsidR="001E461A" w:rsidRPr="00466F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E461A" w:rsidRPr="00466F54">
        <w:rPr>
          <w:rFonts w:ascii="Times New Roman" w:hAnsi="Times New Roman" w:cs="Times New Roman"/>
          <w:sz w:val="24"/>
          <w:szCs w:val="24"/>
        </w:rPr>
        <w:t xml:space="preserve"> Краевом Фестивале благотворительности «Пермский благотворительный сезон».</w:t>
      </w:r>
    </w:p>
    <w:p w:rsidR="00CD514E" w:rsidRPr="00466F54" w:rsidRDefault="00283F2F" w:rsidP="00285542">
      <w:pPr>
        <w:ind w:firstLine="708"/>
        <w:rPr>
          <w:sz w:val="24"/>
          <w:szCs w:val="24"/>
        </w:rPr>
      </w:pPr>
      <w:r w:rsidRPr="00466F54">
        <w:rPr>
          <w:sz w:val="24"/>
          <w:szCs w:val="24"/>
        </w:rPr>
        <w:t>Клубная деятельность позволяет увлечь детей</w:t>
      </w:r>
      <w:r w:rsidR="001F3A22" w:rsidRPr="00466F54">
        <w:rPr>
          <w:sz w:val="24"/>
          <w:szCs w:val="24"/>
        </w:rPr>
        <w:t xml:space="preserve">, подростков и жителей микрорайона </w:t>
      </w:r>
      <w:r w:rsidRPr="00466F54">
        <w:rPr>
          <w:sz w:val="24"/>
          <w:szCs w:val="24"/>
        </w:rPr>
        <w:t xml:space="preserve"> интересным занятием, оторвать от дурного влияния улицы, направить их энергию в нужное русло.</w:t>
      </w:r>
    </w:p>
    <w:p w:rsidR="00845886" w:rsidRPr="00466F54" w:rsidRDefault="00845886" w:rsidP="00285542">
      <w:pPr>
        <w:rPr>
          <w:sz w:val="24"/>
          <w:szCs w:val="24"/>
        </w:rPr>
      </w:pPr>
      <w:r w:rsidRPr="00466F54">
        <w:rPr>
          <w:b/>
          <w:sz w:val="24"/>
          <w:szCs w:val="24"/>
        </w:rPr>
        <w:t>Постановка проблемы</w:t>
      </w:r>
      <w:r w:rsidRPr="00466F54">
        <w:rPr>
          <w:sz w:val="24"/>
          <w:szCs w:val="24"/>
        </w:rPr>
        <w:t>:</w:t>
      </w:r>
    </w:p>
    <w:p w:rsidR="009C6B02" w:rsidRPr="00466F54" w:rsidRDefault="00845886" w:rsidP="00285542">
      <w:pPr>
        <w:pStyle w:val="a7"/>
        <w:ind w:firstLine="360"/>
        <w:rPr>
          <w:szCs w:val="24"/>
        </w:rPr>
      </w:pPr>
      <w:r w:rsidRPr="00466F54">
        <w:rPr>
          <w:szCs w:val="24"/>
        </w:rPr>
        <w:tab/>
      </w:r>
      <w:r w:rsidR="009C6B02" w:rsidRPr="00466F54">
        <w:rPr>
          <w:szCs w:val="24"/>
        </w:rPr>
        <w:t xml:space="preserve">Микрорайон Рейд находится на окраине города Краснокамска между транспортной магистралью и рекой Камой, и изолирован от центра города промышленной зоной. Жилой сектор представляет собой деревянные двухэтажные здания барачного и квартирного типа, застройка 50-х годов и частный сектор. Основной контингент микрорайона составляет асоциальные, малообеспеченные, многодетные семьи с низким уровнем познавательной и созидательной активности учащихся и взрослых. </w:t>
      </w:r>
    </w:p>
    <w:p w:rsidR="009C6B02" w:rsidRPr="00466F54" w:rsidRDefault="009C6B02" w:rsidP="00285542">
      <w:pPr>
        <w:pStyle w:val="a7"/>
        <w:ind w:firstLine="720"/>
        <w:jc w:val="left"/>
        <w:rPr>
          <w:szCs w:val="24"/>
        </w:rPr>
      </w:pPr>
      <w:r w:rsidRPr="00466F54">
        <w:rPr>
          <w:szCs w:val="24"/>
        </w:rPr>
        <w:t>В микрорайоне из учреждений культуры  есть лишь библиотека и кинотеатр «Кама», который в настоящее время закрыт, потому что находится в аварийном состоянии. Детское население имеет возможность реализовать свои творческие способности, навыки и умения только на базе клуба по месту жительства.</w:t>
      </w:r>
    </w:p>
    <w:p w:rsidR="009C6B02" w:rsidRPr="00466F54" w:rsidRDefault="009C6B02" w:rsidP="00285542">
      <w:pPr>
        <w:pStyle w:val="a7"/>
        <w:ind w:firstLine="360"/>
        <w:rPr>
          <w:szCs w:val="24"/>
        </w:rPr>
      </w:pPr>
      <w:r w:rsidRPr="00466F54">
        <w:rPr>
          <w:szCs w:val="24"/>
        </w:rPr>
        <w:t xml:space="preserve">Только в клубе «Звёздочка», занимающем один кабинет в «Основной общеобразовательной школе №7», имеется возможность для самореализации и социальной адаптации подростков. </w:t>
      </w:r>
    </w:p>
    <w:p w:rsidR="009C6B02" w:rsidRPr="00466F54" w:rsidRDefault="009C6B02" w:rsidP="00285542">
      <w:pPr>
        <w:pStyle w:val="a7"/>
        <w:ind w:firstLine="360"/>
        <w:rPr>
          <w:szCs w:val="24"/>
        </w:rPr>
      </w:pPr>
      <w:r w:rsidRPr="00466F54">
        <w:rPr>
          <w:szCs w:val="24"/>
        </w:rPr>
        <w:t>Особенностью клуба является то, что наряду с кружковой работой, где дети получают знания, умения и навыки, они участвуют в организации и проведении массовых мероприятий – это праздники, встречи, познавательные и развлекательные программы, игры, вечера, беседы. Всё это позволяет расширить детский кругозор, проявить свою индивидуальность. Выступить в роли лидера или в роли участника.</w:t>
      </w:r>
    </w:p>
    <w:p w:rsidR="009C6B02" w:rsidRPr="00466F54" w:rsidRDefault="009C6B02" w:rsidP="00285542">
      <w:pPr>
        <w:ind w:firstLine="36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Данный проект предусматривает работу волонтёров по исследованию и изучению названий улиц микрорайона «Рейд» и поиску «героев нашего времени».</w:t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  <w:t>Проект будут реализовывать жители микрорайона «Рейд» и подростки, нуждающиеся в поддержке государства: из малообеспеченных, многодетных семей, из семей, приёмных и находящихся в социально-опасном положении.</w:t>
      </w:r>
      <w:r w:rsidRPr="00466F54">
        <w:rPr>
          <w:sz w:val="24"/>
          <w:szCs w:val="24"/>
        </w:rPr>
        <w:tab/>
      </w:r>
      <w:r w:rsidRPr="00466F54">
        <w:rPr>
          <w:sz w:val="24"/>
          <w:szCs w:val="24"/>
        </w:rPr>
        <w:tab/>
        <w:t xml:space="preserve">Проект поможет жителям микрорайона сплотиться и узнать много нового о малой Родине. </w:t>
      </w:r>
    </w:p>
    <w:p w:rsidR="00845886" w:rsidRPr="00466F54" w:rsidRDefault="00845886" w:rsidP="00285542">
      <w:pPr>
        <w:ind w:firstLine="72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 xml:space="preserve">Проект будут реализовывать подростки, нуждающиеся в поддержке государства: из малообеспеченных, многодетных семей, из семей, </w:t>
      </w:r>
      <w:r w:rsidR="009F5928" w:rsidRPr="00466F54">
        <w:rPr>
          <w:sz w:val="24"/>
          <w:szCs w:val="24"/>
        </w:rPr>
        <w:t xml:space="preserve">приёмных и </w:t>
      </w:r>
      <w:r w:rsidRPr="00466F54">
        <w:rPr>
          <w:sz w:val="24"/>
          <w:szCs w:val="24"/>
        </w:rPr>
        <w:t>находящихся в социально-опасном положении.</w:t>
      </w:r>
    </w:p>
    <w:p w:rsidR="00F17476" w:rsidRPr="00466F54" w:rsidRDefault="00845886" w:rsidP="00285542">
      <w:pPr>
        <w:jc w:val="both"/>
        <w:rPr>
          <w:sz w:val="24"/>
          <w:szCs w:val="24"/>
        </w:rPr>
      </w:pPr>
      <w:r w:rsidRPr="00466F54">
        <w:rPr>
          <w:b/>
          <w:sz w:val="24"/>
          <w:szCs w:val="24"/>
        </w:rPr>
        <w:tab/>
        <w:t xml:space="preserve">Цель: </w:t>
      </w:r>
      <w:r w:rsidR="004C577C" w:rsidRPr="00466F54">
        <w:rPr>
          <w:sz w:val="24"/>
          <w:szCs w:val="24"/>
        </w:rPr>
        <w:t>О</w:t>
      </w:r>
      <w:r w:rsidR="00601638" w:rsidRPr="00466F54">
        <w:rPr>
          <w:sz w:val="24"/>
          <w:szCs w:val="24"/>
        </w:rPr>
        <w:t>рганизаци</w:t>
      </w:r>
      <w:r w:rsidR="004C577C" w:rsidRPr="00466F54">
        <w:rPr>
          <w:sz w:val="24"/>
          <w:szCs w:val="24"/>
        </w:rPr>
        <w:t>я</w:t>
      </w:r>
      <w:r w:rsidR="00601638" w:rsidRPr="00466F54">
        <w:rPr>
          <w:sz w:val="24"/>
          <w:szCs w:val="24"/>
        </w:rPr>
        <w:t xml:space="preserve"> и проведение историко-патриотических мероприятий и акций</w:t>
      </w:r>
      <w:r w:rsidR="001E461A" w:rsidRPr="00466F54">
        <w:rPr>
          <w:sz w:val="24"/>
          <w:szCs w:val="24"/>
        </w:rPr>
        <w:t>, посвящённых Дню единения России.</w:t>
      </w:r>
    </w:p>
    <w:p w:rsidR="00845886" w:rsidRPr="00466F54" w:rsidRDefault="00845886" w:rsidP="00285542">
      <w:pPr>
        <w:ind w:firstLine="360"/>
        <w:jc w:val="both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t>Задачи:</w:t>
      </w:r>
    </w:p>
    <w:p w:rsidR="00845886" w:rsidRPr="00466F54" w:rsidRDefault="001E461A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Создать волонтёрский отряд из воспитанников клуба</w:t>
      </w:r>
      <w:r w:rsidR="00E903E0" w:rsidRPr="00466F54">
        <w:rPr>
          <w:sz w:val="24"/>
          <w:szCs w:val="24"/>
        </w:rPr>
        <w:t xml:space="preserve"> и жителей микрорайона</w:t>
      </w:r>
      <w:r w:rsidR="00BD663E" w:rsidRPr="00466F54">
        <w:rPr>
          <w:sz w:val="24"/>
          <w:szCs w:val="24"/>
        </w:rPr>
        <w:t>;</w:t>
      </w:r>
    </w:p>
    <w:p w:rsidR="00845886" w:rsidRPr="00466F54" w:rsidRDefault="00BD663E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о</w:t>
      </w:r>
      <w:r w:rsidR="00F17476" w:rsidRPr="00466F54">
        <w:rPr>
          <w:sz w:val="24"/>
          <w:szCs w:val="24"/>
        </w:rPr>
        <w:t xml:space="preserve">рганизовать </w:t>
      </w:r>
      <w:r w:rsidR="00A4663D" w:rsidRPr="00466F54">
        <w:rPr>
          <w:sz w:val="24"/>
          <w:szCs w:val="24"/>
        </w:rPr>
        <w:t>встречи с ветеранами</w:t>
      </w:r>
      <w:r w:rsidR="00F17476" w:rsidRPr="00466F54">
        <w:rPr>
          <w:sz w:val="24"/>
          <w:szCs w:val="24"/>
        </w:rPr>
        <w:t xml:space="preserve"> Великой Отечественной во</w:t>
      </w:r>
      <w:r w:rsidR="00A4663D" w:rsidRPr="00466F54">
        <w:rPr>
          <w:sz w:val="24"/>
          <w:szCs w:val="24"/>
        </w:rPr>
        <w:t>йны, участниками</w:t>
      </w:r>
      <w:r w:rsidR="00F17476" w:rsidRPr="00466F54">
        <w:rPr>
          <w:sz w:val="24"/>
          <w:szCs w:val="24"/>
        </w:rPr>
        <w:t xml:space="preserve"> войны в Афганис</w:t>
      </w:r>
      <w:r w:rsidR="001D79A1" w:rsidRPr="00466F54">
        <w:rPr>
          <w:sz w:val="24"/>
          <w:szCs w:val="24"/>
        </w:rPr>
        <w:t>тане и военных действий в Чечне;</w:t>
      </w:r>
    </w:p>
    <w:p w:rsidR="00F17476" w:rsidRPr="00466F54" w:rsidRDefault="001D79A1" w:rsidP="00285542">
      <w:pPr>
        <w:pStyle w:val="ab"/>
        <w:numPr>
          <w:ilvl w:val="0"/>
          <w:numId w:val="3"/>
        </w:numPr>
        <w:snapToGrid w:val="0"/>
        <w:ind w:left="0"/>
        <w:rPr>
          <w:sz w:val="24"/>
          <w:szCs w:val="24"/>
        </w:rPr>
      </w:pPr>
      <w:r w:rsidRPr="00466F54">
        <w:rPr>
          <w:sz w:val="24"/>
          <w:szCs w:val="24"/>
        </w:rPr>
        <w:t>п</w:t>
      </w:r>
      <w:r w:rsidR="00BD663E" w:rsidRPr="00466F54">
        <w:rPr>
          <w:sz w:val="24"/>
          <w:szCs w:val="24"/>
        </w:rPr>
        <w:t>ровести акции патриотической направленности</w:t>
      </w:r>
      <w:r w:rsidR="001E439D" w:rsidRPr="00466F54">
        <w:rPr>
          <w:sz w:val="24"/>
          <w:szCs w:val="24"/>
        </w:rPr>
        <w:t xml:space="preserve">: «Лучший дом», «Лучший двор», </w:t>
      </w:r>
      <w:r w:rsidR="00E903E0" w:rsidRPr="00466F54">
        <w:rPr>
          <w:sz w:val="24"/>
          <w:szCs w:val="24"/>
        </w:rPr>
        <w:t>«Династия микрорайона Рейд»</w:t>
      </w:r>
      <w:r w:rsidR="001E439D" w:rsidRPr="00466F54">
        <w:rPr>
          <w:sz w:val="24"/>
          <w:szCs w:val="24"/>
        </w:rPr>
        <w:t>,</w:t>
      </w:r>
      <w:r w:rsidR="00E903E0" w:rsidRPr="00466F54">
        <w:rPr>
          <w:sz w:val="24"/>
          <w:szCs w:val="24"/>
        </w:rPr>
        <w:t xml:space="preserve"> </w:t>
      </w:r>
      <w:r w:rsidR="001E439D" w:rsidRPr="00466F54">
        <w:rPr>
          <w:sz w:val="24"/>
          <w:szCs w:val="24"/>
        </w:rPr>
        <w:t>«Сторожил микрорайона» и т.п.</w:t>
      </w:r>
      <w:r w:rsidR="00E903E0" w:rsidRPr="00466F54">
        <w:rPr>
          <w:sz w:val="24"/>
          <w:szCs w:val="24"/>
        </w:rPr>
        <w:t>;</w:t>
      </w:r>
    </w:p>
    <w:p w:rsidR="00E903E0" w:rsidRPr="00466F54" w:rsidRDefault="00E903E0" w:rsidP="00285542">
      <w:pPr>
        <w:pStyle w:val="ab"/>
        <w:numPr>
          <w:ilvl w:val="0"/>
          <w:numId w:val="3"/>
        </w:numPr>
        <w:snapToGrid w:val="0"/>
        <w:ind w:left="0"/>
        <w:rPr>
          <w:sz w:val="24"/>
          <w:szCs w:val="24"/>
        </w:rPr>
      </w:pPr>
      <w:r w:rsidRPr="00466F54">
        <w:rPr>
          <w:sz w:val="24"/>
          <w:szCs w:val="24"/>
        </w:rPr>
        <w:t>провести конкурс «Лучший мастер декоративно-прикладного творчества»;</w:t>
      </w:r>
    </w:p>
    <w:p w:rsidR="001E439D" w:rsidRPr="00466F54" w:rsidRDefault="001E439D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lastRenderedPageBreak/>
        <w:t>изучить историю происхождения микрорайона и названия улиц;</w:t>
      </w:r>
    </w:p>
    <w:p w:rsidR="001E439D" w:rsidRPr="00466F54" w:rsidRDefault="001E439D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собрать информацию о «героях нашего микрорайона»;</w:t>
      </w:r>
    </w:p>
    <w:p w:rsidR="00F17476" w:rsidRPr="00466F54" w:rsidRDefault="001D79A1" w:rsidP="00285542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п</w:t>
      </w:r>
      <w:r w:rsidR="00F17476" w:rsidRPr="00466F54">
        <w:rPr>
          <w:sz w:val="24"/>
          <w:szCs w:val="24"/>
        </w:rPr>
        <w:t>ознакомиться с историческими событиями, связанными с праздником «День единения».</w:t>
      </w:r>
    </w:p>
    <w:p w:rsidR="00466F54" w:rsidRDefault="00466F54" w:rsidP="00285542">
      <w:pPr>
        <w:suppressAutoHyphens w:val="0"/>
        <w:rPr>
          <w:b/>
          <w:sz w:val="24"/>
          <w:szCs w:val="24"/>
        </w:rPr>
      </w:pPr>
    </w:p>
    <w:p w:rsidR="00845886" w:rsidRPr="00466F54" w:rsidRDefault="00845886" w:rsidP="00285542">
      <w:pPr>
        <w:suppressAutoHyphens w:val="0"/>
        <w:rPr>
          <w:sz w:val="24"/>
          <w:szCs w:val="24"/>
        </w:rPr>
      </w:pPr>
      <w:r w:rsidRPr="00466F54">
        <w:rPr>
          <w:b/>
          <w:sz w:val="24"/>
          <w:szCs w:val="24"/>
        </w:rPr>
        <w:t>Рабочий план реализации проекта</w:t>
      </w:r>
      <w:r w:rsidRPr="00466F54">
        <w:rPr>
          <w:sz w:val="24"/>
          <w:szCs w:val="24"/>
        </w:rPr>
        <w:t>:</w:t>
      </w:r>
      <w:r w:rsidR="00C37FC8" w:rsidRPr="00466F54">
        <w:rPr>
          <w:sz w:val="24"/>
          <w:szCs w:val="24"/>
        </w:rPr>
        <w:pict>
          <v:line id="_x0000_s1027" style="position:absolute;z-index:251654656;mso-position-horizontal-relative:text;mso-position-vertical-relative:text" from="-42.45pt,806.5pt" to="474.55pt,808.5pt" strokeweight=".26mm">
            <v:stroke joinstyle="miter"/>
          </v:line>
        </w:pict>
      </w:r>
      <w:r w:rsidR="00C37FC8" w:rsidRPr="00466F54">
        <w:rPr>
          <w:sz w:val="24"/>
          <w:szCs w:val="24"/>
        </w:rPr>
        <w:pict>
          <v:line id="_x0000_s1029" style="position:absolute;flip:x y;z-index:251655680;mso-position-horizontal-relative:text;mso-position-vertical-relative:text" from="-59.45pt,845.5pt" to="-54.45pt,848.5pt" strokeweight=".26mm">
            <v:stroke joinstyle="miter"/>
          </v:line>
        </w:pict>
      </w:r>
      <w:r w:rsidR="00C37FC8" w:rsidRPr="00466F54">
        <w:rPr>
          <w:sz w:val="24"/>
          <w:szCs w:val="24"/>
        </w:rPr>
        <w:pict>
          <v:line id="_x0000_s1028" style="position:absolute;flip:x y;z-index:251656704;mso-position-horizontal-relative:text;mso-position-vertical-relative:text" from="-36.45pt,859.5pt" to="-33.45pt,863.5pt" strokeweight=".26mm">
            <v:stroke joinstyle="miter"/>
          </v:line>
        </w:pict>
      </w:r>
    </w:p>
    <w:tbl>
      <w:tblPr>
        <w:tblW w:w="10870" w:type="dxa"/>
        <w:tblInd w:w="-808" w:type="dxa"/>
        <w:tblLayout w:type="fixed"/>
        <w:tblLook w:val="04A0" w:firstRow="1" w:lastRow="0" w:firstColumn="1" w:lastColumn="0" w:noHBand="0" w:noVBand="1"/>
      </w:tblPr>
      <w:tblGrid>
        <w:gridCol w:w="815"/>
        <w:gridCol w:w="3361"/>
        <w:gridCol w:w="1760"/>
        <w:gridCol w:w="2402"/>
        <w:gridCol w:w="2532"/>
      </w:tblGrid>
      <w:tr w:rsidR="00845886" w:rsidRPr="00466F54" w:rsidTr="0062555D">
        <w:trPr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66F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66F5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6F54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6F54">
              <w:rPr>
                <w:b/>
                <w:bCs/>
                <w:sz w:val="24"/>
                <w:szCs w:val="24"/>
              </w:rPr>
              <w:t xml:space="preserve">Ф.И.О. </w:t>
            </w:r>
            <w:proofErr w:type="spellStart"/>
            <w:r w:rsidRPr="00466F54">
              <w:rPr>
                <w:b/>
                <w:bCs/>
                <w:sz w:val="24"/>
                <w:szCs w:val="24"/>
              </w:rPr>
              <w:t>исполт</w:t>
            </w:r>
            <w:r w:rsidR="000A3240" w:rsidRPr="00466F54">
              <w:rPr>
                <w:b/>
                <w:bCs/>
                <w:sz w:val="24"/>
                <w:szCs w:val="24"/>
              </w:rPr>
              <w:t>ни</w:t>
            </w:r>
            <w:r w:rsidRPr="00466F54">
              <w:rPr>
                <w:b/>
                <w:bCs/>
                <w:sz w:val="24"/>
                <w:szCs w:val="24"/>
              </w:rPr>
              <w:t>елей</w:t>
            </w:r>
            <w:proofErr w:type="spellEnd"/>
            <w:r w:rsidRPr="00466F54">
              <w:rPr>
                <w:b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6F54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F17476" w:rsidRPr="00466F54" w:rsidTr="00F17476">
        <w:trPr>
          <w:tblHeader/>
        </w:trPr>
        <w:tc>
          <w:tcPr>
            <w:tcW w:w="10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6" w:rsidRPr="00466F54" w:rsidRDefault="00F17476" w:rsidP="00285542">
            <w:pPr>
              <w:pStyle w:val="ab"/>
              <w:numPr>
                <w:ilvl w:val="1"/>
                <w:numId w:val="6"/>
              </w:numPr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66F54">
              <w:rPr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1.1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Создание </w:t>
            </w:r>
            <w:r w:rsidR="00E903E0" w:rsidRPr="00466F54">
              <w:rPr>
                <w:sz w:val="24"/>
                <w:szCs w:val="24"/>
              </w:rPr>
              <w:t>волонтёрского отряда</w:t>
            </w:r>
            <w:r w:rsidRPr="00466F54">
              <w:rPr>
                <w:sz w:val="24"/>
                <w:szCs w:val="24"/>
              </w:rPr>
              <w:t xml:space="preserve"> из воспитанников клуба, учащихся школы №7 и жителей микрорайона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1.2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pStyle w:val="7"/>
              <w:numPr>
                <w:ilvl w:val="5"/>
                <w:numId w:val="1"/>
              </w:num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Анкетирование населения среднего и старшего возраста по теме: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«Герои нашего микрорайона»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активисты клуба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1.3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pStyle w:val="7"/>
              <w:numPr>
                <w:ilvl w:val="5"/>
                <w:numId w:val="1"/>
              </w:num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Обработка материалов и составление плана мероприятий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июнь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активисты клуба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1.4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активисты клуба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1.5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Объявление и проведение акций: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«Лучший дом»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«Лучший двор»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«Династия микрорайона Рейд»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«Сторожил микрорайона»      и т.п.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активисты клуба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</w:p>
        </w:tc>
      </w:tr>
      <w:tr w:rsidR="00B56C20" w:rsidRPr="00466F54" w:rsidTr="00B56C20">
        <w:trPr>
          <w:trHeight w:val="367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1.6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Исследовательская работа с детьми из истории микрорайона, составление презентаций:</w:t>
            </w: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происхождение и название улиц;</w:t>
            </w: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из истории строительства школы; </w:t>
            </w: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причина происхождения названия микрорайона и т.п.</w:t>
            </w: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активисты клуба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B56C20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274045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Конкурс </w:t>
            </w:r>
            <w:r w:rsidR="00E903E0" w:rsidRPr="00466F54">
              <w:rPr>
                <w:sz w:val="24"/>
                <w:szCs w:val="24"/>
              </w:rPr>
              <w:t xml:space="preserve">среди жителей микрорайона </w:t>
            </w:r>
            <w:r w:rsidRPr="00466F54">
              <w:rPr>
                <w:sz w:val="24"/>
                <w:szCs w:val="24"/>
              </w:rPr>
              <w:t>«Лучший мастер</w:t>
            </w:r>
            <w:r w:rsidR="00B56C20" w:rsidRPr="00466F54">
              <w:rPr>
                <w:sz w:val="24"/>
                <w:szCs w:val="24"/>
              </w:rPr>
              <w:t xml:space="preserve"> декоративно-прикладного творчества</w:t>
            </w:r>
            <w:r w:rsidRPr="00466F54"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Демина Т.Е.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активисты клуба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F17476">
        <w:tc>
          <w:tcPr>
            <w:tcW w:w="108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lastRenderedPageBreak/>
              <w:t>2. Проведение мероприятия</w:t>
            </w:r>
          </w:p>
        </w:tc>
      </w:tr>
      <w:tr w:rsidR="00B56C20" w:rsidRPr="00466F54" w:rsidTr="00EC0EBE">
        <w:trPr>
          <w:trHeight w:val="2053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2.1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9F3750" w:rsidP="00285542">
            <w:pPr>
              <w:snapToGrid w:val="0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Старт п</w:t>
            </w:r>
            <w:r w:rsidR="00B56C20" w:rsidRPr="00466F54">
              <w:rPr>
                <w:b/>
                <w:sz w:val="24"/>
                <w:szCs w:val="24"/>
              </w:rPr>
              <w:t>лощадка СП КМЖ «Звёздочка»:</w:t>
            </w: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Медео экскурсия по микрорайону (название улиц, интересные люди, красивые места)</w:t>
            </w:r>
          </w:p>
          <w:p w:rsidR="00B339AE" w:rsidRPr="00466F54" w:rsidRDefault="00B339AE" w:rsidP="00285542">
            <w:pPr>
              <w:snapToGrid w:val="0"/>
              <w:rPr>
                <w:b/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Выход с </w:t>
            </w:r>
            <w:proofErr w:type="spellStart"/>
            <w:r w:rsidRPr="00466F54">
              <w:rPr>
                <w:sz w:val="24"/>
                <w:szCs w:val="24"/>
              </w:rPr>
              <w:t>мед</w:t>
            </w:r>
            <w:r w:rsidR="00285542">
              <w:rPr>
                <w:sz w:val="24"/>
                <w:szCs w:val="24"/>
              </w:rPr>
              <w:t>е</w:t>
            </w:r>
            <w:r w:rsidRPr="00466F54">
              <w:rPr>
                <w:sz w:val="24"/>
                <w:szCs w:val="24"/>
              </w:rPr>
              <w:t>о</w:t>
            </w:r>
            <w:proofErr w:type="spellEnd"/>
            <w:r w:rsidRPr="00466F54">
              <w:rPr>
                <w:sz w:val="24"/>
                <w:szCs w:val="24"/>
              </w:rPr>
              <w:t xml:space="preserve"> экскурсией в д/с №46.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27 ноября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283F2F">
        <w:trPr>
          <w:trHeight w:val="600"/>
        </w:trPr>
        <w:tc>
          <w:tcPr>
            <w:tcW w:w="81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56C20" w:rsidRPr="00466F54" w:rsidRDefault="00B56C20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2.2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 xml:space="preserve">Марафон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896F20" w:rsidRPr="00466F54" w:rsidRDefault="00896F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F20" w:rsidRPr="00466F54" w:rsidRDefault="00896F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28 ноября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896F20" w:rsidRPr="00466F54" w:rsidRDefault="00896F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F20" w:rsidRPr="00466F54" w:rsidRDefault="00896F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96F20" w:rsidRPr="00466F54" w:rsidRDefault="00896F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F20" w:rsidRPr="00466F54" w:rsidRDefault="00896F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283F2F">
        <w:trPr>
          <w:trHeight w:val="6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56C20" w:rsidRPr="00466F54" w:rsidRDefault="00B56C20" w:rsidP="00285542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proofErr w:type="gramStart"/>
            <w:r w:rsidRPr="00466F54">
              <w:rPr>
                <w:sz w:val="24"/>
                <w:szCs w:val="24"/>
              </w:rPr>
              <w:t>1.Раздача маршрутных листов по станциям: историческая</w:t>
            </w:r>
            <w:r w:rsidR="00896F20" w:rsidRPr="00466F54">
              <w:rPr>
                <w:sz w:val="24"/>
                <w:szCs w:val="24"/>
              </w:rPr>
              <w:t xml:space="preserve"> </w:t>
            </w:r>
            <w:r w:rsidRPr="00466F54">
              <w:rPr>
                <w:sz w:val="24"/>
                <w:szCs w:val="24"/>
              </w:rPr>
              <w:t>(о Минине и Пожарском), экологическая, героическая (герои России – жители микрорайона), литературная (название улиц – писатели и поэты), краеведческая (история микрорайона)</w:t>
            </w:r>
            <w:proofErr w:type="gramEnd"/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2.3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Выпуск информационных листов</w:t>
            </w:r>
            <w:r w:rsidRPr="00466F54">
              <w:rPr>
                <w:sz w:val="24"/>
                <w:szCs w:val="24"/>
              </w:rPr>
              <w:t xml:space="preserve"> (по станциям марафона) в библиотеке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29-30 октября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EC0EBE">
        <w:trPr>
          <w:trHeight w:val="4508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2.4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Фестиваль «Край родной на век любимый…»:</w:t>
            </w: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1.Видеорепортаж о проведённом мероприятии</w:t>
            </w: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2.Ярмарка</w:t>
            </w:r>
            <w:r w:rsidR="00E903E0" w:rsidRPr="00466F54">
              <w:rPr>
                <w:sz w:val="24"/>
                <w:szCs w:val="24"/>
              </w:rPr>
              <w:t>-продажа</w:t>
            </w:r>
            <w:r w:rsidRPr="00466F54">
              <w:rPr>
                <w:sz w:val="24"/>
                <w:szCs w:val="24"/>
              </w:rPr>
              <w:t xml:space="preserve"> творческих работ жителей микрорайона</w:t>
            </w:r>
          </w:p>
          <w:p w:rsidR="00B56C20" w:rsidRPr="00466F54" w:rsidRDefault="00B56C20" w:rsidP="00285542">
            <w:pPr>
              <w:snapToGrid w:val="0"/>
              <w:rPr>
                <w:b/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3.Концерт (номера разных народностей</w:t>
            </w:r>
            <w:r w:rsidR="00142C6A" w:rsidRPr="00466F54">
              <w:rPr>
                <w:sz w:val="24"/>
                <w:szCs w:val="24"/>
              </w:rPr>
              <w:t>,</w:t>
            </w:r>
            <w:r w:rsidRPr="00466F54">
              <w:rPr>
                <w:sz w:val="24"/>
                <w:szCs w:val="24"/>
              </w:rPr>
              <w:t xml:space="preserve"> проживающих на территории нашего микрорайона</w:t>
            </w:r>
            <w:r w:rsidR="00142C6A" w:rsidRPr="00466F54">
              <w:rPr>
                <w:sz w:val="24"/>
                <w:szCs w:val="24"/>
              </w:rPr>
              <w:t>)</w:t>
            </w:r>
            <w:r w:rsidRPr="00466F54">
              <w:rPr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31 октября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волонтёрский труд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B56C20" w:rsidRPr="00466F54" w:rsidTr="00EC0EBE"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3.Заключительный этап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3.1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Написание творческого отчёта на страничке сайта клуба «Звёздочка»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3-7 ноября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И.В.</w:t>
            </w:r>
          </w:p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Н.Ю.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pStyle w:val="aa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66F54">
              <w:rPr>
                <w:b w:val="0"/>
                <w:bCs w:val="0"/>
                <w:i w:val="0"/>
                <w:iCs w:val="0"/>
                <w:sz w:val="24"/>
                <w:szCs w:val="24"/>
              </w:rPr>
              <w:t>собственные средства</w:t>
            </w:r>
          </w:p>
          <w:p w:rsidR="00B56C20" w:rsidRPr="00466F54" w:rsidRDefault="00B56C20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 </w:t>
            </w:r>
          </w:p>
        </w:tc>
      </w:tr>
      <w:tr w:rsidR="00B56C20" w:rsidRPr="00466F54" w:rsidTr="0062555D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3.2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Написание статьи в газету «Вечерний Краснокамск»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C20" w:rsidRPr="00466F54" w:rsidRDefault="00B56C20" w:rsidP="00285542">
            <w:pPr>
              <w:pStyle w:val="aa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466F54">
              <w:rPr>
                <w:b w:val="0"/>
                <w:bCs w:val="0"/>
                <w:i w:val="0"/>
                <w:iCs w:val="0"/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Г.П.</w:t>
            </w:r>
          </w:p>
          <w:p w:rsidR="00B56C20" w:rsidRPr="00466F54" w:rsidRDefault="00B56C20" w:rsidP="00285542">
            <w:pPr>
              <w:pStyle w:val="aa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466F54">
              <w:rPr>
                <w:b w:val="0"/>
                <w:bCs w:val="0"/>
                <w:i w:val="0"/>
                <w:iCs w:val="0"/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И.В.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C20" w:rsidRPr="00466F54" w:rsidRDefault="00B56C20" w:rsidP="00285542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</w:t>
            </w:r>
          </w:p>
          <w:p w:rsidR="00B56C20" w:rsidRPr="00466F54" w:rsidRDefault="00B56C20" w:rsidP="00285542">
            <w:pPr>
              <w:pStyle w:val="aa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66F54">
              <w:rPr>
                <w:b w:val="0"/>
                <w:bCs w:val="0"/>
                <w:i w:val="0"/>
                <w:iCs w:val="0"/>
                <w:sz w:val="24"/>
                <w:szCs w:val="24"/>
              </w:rPr>
              <w:t>средства</w:t>
            </w:r>
          </w:p>
          <w:p w:rsidR="00B56C20" w:rsidRPr="00466F54" w:rsidRDefault="00B56C20" w:rsidP="00285542">
            <w:pPr>
              <w:pStyle w:val="aa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66F54">
              <w:rPr>
                <w:b w:val="0"/>
                <w:bCs w:val="0"/>
                <w:i w:val="0"/>
                <w:iCs w:val="0"/>
                <w:sz w:val="24"/>
                <w:szCs w:val="24"/>
              </w:rPr>
              <w:t>спонсоры</w:t>
            </w:r>
          </w:p>
        </w:tc>
      </w:tr>
    </w:tbl>
    <w:p w:rsidR="00EC0EBE" w:rsidRPr="00466F54" w:rsidRDefault="00EC0EBE" w:rsidP="00285542">
      <w:pPr>
        <w:rPr>
          <w:b/>
          <w:sz w:val="24"/>
          <w:szCs w:val="24"/>
        </w:rPr>
      </w:pPr>
    </w:p>
    <w:p w:rsidR="00845886" w:rsidRPr="00466F54" w:rsidRDefault="00845886" w:rsidP="00285542">
      <w:pPr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lastRenderedPageBreak/>
        <w:t>Схема управления проектом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70"/>
        <w:gridCol w:w="2100"/>
        <w:gridCol w:w="1940"/>
        <w:gridCol w:w="2555"/>
      </w:tblGrid>
      <w:tr w:rsidR="00845886" w:rsidRPr="00466F54" w:rsidTr="00466F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Основное место работы и занимаемая должность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Основные обязанности по проекту</w:t>
            </w:r>
          </w:p>
        </w:tc>
      </w:tr>
      <w:tr w:rsidR="00845886" w:rsidRPr="00466F54" w:rsidTr="00466F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Трубинова</w:t>
            </w:r>
            <w:proofErr w:type="spellEnd"/>
            <w:r w:rsidRPr="00466F54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5275D2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руководитель СП</w:t>
            </w:r>
            <w:r w:rsidR="002C2D38" w:rsidRPr="00466F54">
              <w:rPr>
                <w:sz w:val="24"/>
                <w:szCs w:val="24"/>
              </w:rPr>
              <w:t xml:space="preserve"> КМЖ «Звёздочка»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нахождение спонсоров, составление соглашений,</w:t>
            </w:r>
          </w:p>
          <w:p w:rsidR="00845886" w:rsidRPr="00466F54" w:rsidRDefault="00845886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работа с </w:t>
            </w:r>
            <w:r w:rsidR="002C2D38" w:rsidRPr="00466F54">
              <w:rPr>
                <w:sz w:val="24"/>
                <w:szCs w:val="24"/>
              </w:rPr>
              <w:t>волонтёрами</w:t>
            </w:r>
          </w:p>
          <w:p w:rsidR="00845886" w:rsidRPr="00466F54" w:rsidRDefault="00845886" w:rsidP="00285542">
            <w:pPr>
              <w:rPr>
                <w:sz w:val="24"/>
                <w:szCs w:val="24"/>
              </w:rPr>
            </w:pPr>
          </w:p>
        </w:tc>
      </w:tr>
      <w:tr w:rsidR="00845886" w:rsidRPr="00466F54" w:rsidTr="00466F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2.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2C2D38" w:rsidP="00285542">
            <w:pPr>
              <w:snapToGrid w:val="0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Волокитина</w:t>
            </w:r>
            <w:proofErr w:type="spellEnd"/>
            <w:r w:rsidRPr="00466F54">
              <w:rPr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2C2D38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педагог дополнительного образования</w:t>
            </w:r>
          </w:p>
          <w:p w:rsidR="00A7292B" w:rsidRPr="00466F54" w:rsidRDefault="00A7292B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СП КМЖ «Звёздочка»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куратор </w:t>
            </w: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деятельности</w:t>
            </w:r>
            <w:r w:rsidR="002C2D38" w:rsidRPr="00466F54">
              <w:rPr>
                <w:sz w:val="24"/>
                <w:szCs w:val="24"/>
              </w:rPr>
              <w:t xml:space="preserve"> волонтёрской группы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38" w:rsidRPr="00466F54" w:rsidRDefault="00845886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работа с </w:t>
            </w:r>
            <w:r w:rsidR="002C2D38" w:rsidRPr="00466F54">
              <w:rPr>
                <w:sz w:val="24"/>
                <w:szCs w:val="24"/>
              </w:rPr>
              <w:t>волонтёрами</w:t>
            </w:r>
          </w:p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</w:p>
        </w:tc>
      </w:tr>
      <w:tr w:rsidR="00845886" w:rsidRPr="00466F54" w:rsidTr="00466F54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3.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5886" w:rsidRPr="00466F54" w:rsidRDefault="002C2D38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Санникова Наталья Юрьевна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5886" w:rsidRPr="00466F54" w:rsidRDefault="002C2D38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педагог-организатор</w:t>
            </w:r>
            <w:r w:rsidR="00A7292B" w:rsidRPr="00466F54">
              <w:rPr>
                <w:sz w:val="24"/>
                <w:szCs w:val="24"/>
              </w:rPr>
              <w:t xml:space="preserve"> СП КМЖ «Звёздочка»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2D38" w:rsidRPr="00466F54" w:rsidRDefault="002C2D38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куратор </w:t>
            </w:r>
          </w:p>
          <w:p w:rsidR="00A7292B" w:rsidRPr="00466F54" w:rsidRDefault="002C2D38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деятельности волонтёрской группы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D38" w:rsidRPr="00466F54" w:rsidRDefault="002C2D38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работа с волонтёрами</w:t>
            </w:r>
          </w:p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</w:p>
        </w:tc>
      </w:tr>
      <w:tr w:rsidR="00A7292B" w:rsidRPr="00466F54" w:rsidTr="00466F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A7292B" w:rsidP="00285542">
            <w:pPr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1F59E5" w:rsidP="00285542">
            <w:pPr>
              <w:snapToGrid w:val="0"/>
              <w:rPr>
                <w:sz w:val="24"/>
                <w:szCs w:val="24"/>
              </w:rPr>
            </w:pPr>
            <w:proofErr w:type="spellStart"/>
            <w:r w:rsidRPr="00466F54">
              <w:rPr>
                <w:sz w:val="24"/>
                <w:szCs w:val="24"/>
              </w:rPr>
              <w:t>Мутовкина</w:t>
            </w:r>
            <w:proofErr w:type="spellEnd"/>
            <w:r w:rsidRPr="00466F54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A7292B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бухгалтер МАУ ДО «МЦ «Ровесник»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A7292B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бухгалтер по проекту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92B" w:rsidRPr="00466F54" w:rsidRDefault="00A7292B" w:rsidP="00285542">
            <w:pPr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бухгалтерский отчёт по проекту</w:t>
            </w:r>
          </w:p>
        </w:tc>
      </w:tr>
      <w:tr w:rsidR="00A7292B" w:rsidRPr="00466F54" w:rsidTr="00466F54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A7292B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A7292B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A7292B" w:rsidP="002855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7292B" w:rsidRPr="00466F54" w:rsidRDefault="00A7292B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292B" w:rsidRPr="00466F54" w:rsidRDefault="00A7292B" w:rsidP="00285542">
            <w:pPr>
              <w:rPr>
                <w:sz w:val="24"/>
                <w:szCs w:val="24"/>
              </w:rPr>
            </w:pPr>
          </w:p>
        </w:tc>
      </w:tr>
      <w:tr w:rsidR="00A7292B" w:rsidRPr="00466F54" w:rsidTr="00466F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2B" w:rsidRPr="00466F54" w:rsidRDefault="00A7292B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2B" w:rsidRPr="00466F54" w:rsidRDefault="00A7292B" w:rsidP="002855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2B" w:rsidRPr="00466F54" w:rsidRDefault="00A7292B" w:rsidP="002855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92B" w:rsidRPr="00466F54" w:rsidRDefault="00A7292B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92B" w:rsidRPr="00466F54" w:rsidRDefault="00A7292B" w:rsidP="00285542">
            <w:pPr>
              <w:rPr>
                <w:sz w:val="24"/>
                <w:szCs w:val="24"/>
              </w:rPr>
            </w:pPr>
          </w:p>
        </w:tc>
      </w:tr>
    </w:tbl>
    <w:p w:rsidR="00EC0EBE" w:rsidRPr="00466F54" w:rsidRDefault="00EC0EBE" w:rsidP="00285542">
      <w:pPr>
        <w:jc w:val="both"/>
        <w:rPr>
          <w:sz w:val="24"/>
          <w:szCs w:val="24"/>
        </w:rPr>
      </w:pPr>
    </w:p>
    <w:p w:rsidR="00E25ACA" w:rsidRPr="00466F54" w:rsidRDefault="00E25ACA" w:rsidP="00285542">
      <w:pPr>
        <w:jc w:val="both"/>
        <w:rPr>
          <w:sz w:val="24"/>
          <w:szCs w:val="24"/>
        </w:rPr>
      </w:pPr>
      <w:r w:rsidRPr="00466F54">
        <w:rPr>
          <w:b/>
          <w:sz w:val="24"/>
          <w:szCs w:val="24"/>
        </w:rPr>
        <w:t>Конкретные ожидаемые результаты</w:t>
      </w:r>
    </w:p>
    <w:p w:rsidR="00845886" w:rsidRPr="00466F54" w:rsidRDefault="00845886" w:rsidP="00285542">
      <w:pPr>
        <w:rPr>
          <w:sz w:val="24"/>
          <w:szCs w:val="24"/>
        </w:rPr>
      </w:pPr>
      <w:r w:rsidRPr="00466F54">
        <w:rPr>
          <w:sz w:val="24"/>
          <w:szCs w:val="24"/>
        </w:rPr>
        <w:tab/>
        <w:t>В ходе реализации проекта:</w:t>
      </w:r>
    </w:p>
    <w:p w:rsidR="00E82D28" w:rsidRPr="00466F54" w:rsidRDefault="00AE1A35" w:rsidP="00285542">
      <w:pPr>
        <w:numPr>
          <w:ilvl w:val="0"/>
          <w:numId w:val="4"/>
        </w:numPr>
        <w:tabs>
          <w:tab w:val="left" w:pos="720"/>
        </w:tabs>
        <w:ind w:left="0"/>
        <w:rPr>
          <w:sz w:val="24"/>
          <w:szCs w:val="24"/>
        </w:rPr>
      </w:pPr>
      <w:r w:rsidRPr="00466F54">
        <w:rPr>
          <w:sz w:val="24"/>
          <w:szCs w:val="24"/>
        </w:rPr>
        <w:t>б</w:t>
      </w:r>
      <w:r w:rsidR="00845886" w:rsidRPr="00466F54">
        <w:rPr>
          <w:sz w:val="24"/>
          <w:szCs w:val="24"/>
        </w:rPr>
        <w:t>у</w:t>
      </w:r>
      <w:r w:rsidR="00E82D28" w:rsidRPr="00466F54">
        <w:rPr>
          <w:sz w:val="24"/>
          <w:szCs w:val="24"/>
        </w:rPr>
        <w:t>дет создан отряд из подростков-волонтёров</w:t>
      </w:r>
      <w:r w:rsidR="00C0040B" w:rsidRPr="00466F54">
        <w:rPr>
          <w:sz w:val="24"/>
          <w:szCs w:val="24"/>
        </w:rPr>
        <w:t xml:space="preserve"> и жителей микрорайона</w:t>
      </w:r>
      <w:r w:rsidR="00E82D28" w:rsidRPr="00466F54">
        <w:rPr>
          <w:sz w:val="24"/>
          <w:szCs w:val="24"/>
        </w:rPr>
        <w:t xml:space="preserve">, </w:t>
      </w:r>
      <w:r w:rsidR="003430CD" w:rsidRPr="00466F54">
        <w:rPr>
          <w:sz w:val="24"/>
          <w:szCs w:val="24"/>
        </w:rPr>
        <w:t>в количестве 1</w:t>
      </w:r>
      <w:r w:rsidR="00C0040B" w:rsidRPr="00466F54">
        <w:rPr>
          <w:sz w:val="24"/>
          <w:szCs w:val="24"/>
        </w:rPr>
        <w:t>5</w:t>
      </w:r>
      <w:r w:rsidR="00694C28" w:rsidRPr="00466F54">
        <w:rPr>
          <w:sz w:val="24"/>
          <w:szCs w:val="24"/>
        </w:rPr>
        <w:t xml:space="preserve"> человек (возраст 12</w:t>
      </w:r>
      <w:r w:rsidR="00845886" w:rsidRPr="00466F54">
        <w:rPr>
          <w:sz w:val="24"/>
          <w:szCs w:val="24"/>
        </w:rPr>
        <w:t>-</w:t>
      </w:r>
      <w:r w:rsidR="00C0040B" w:rsidRPr="00466F54">
        <w:rPr>
          <w:sz w:val="24"/>
          <w:szCs w:val="24"/>
        </w:rPr>
        <w:t>40</w:t>
      </w:r>
      <w:r w:rsidR="00845886" w:rsidRPr="00466F54">
        <w:rPr>
          <w:sz w:val="24"/>
          <w:szCs w:val="24"/>
        </w:rPr>
        <w:t xml:space="preserve"> лет). </w:t>
      </w:r>
      <w:r w:rsidR="00E82D28" w:rsidRPr="00466F54">
        <w:rPr>
          <w:sz w:val="24"/>
          <w:szCs w:val="24"/>
        </w:rPr>
        <w:t>В их число войдут дети, нуждающиеся в поддержке государства, а именно дети-сироты, дети с ограниченными возможностями, дети с неблагополучных малоо</w:t>
      </w:r>
      <w:r w:rsidR="00C0040B" w:rsidRPr="00466F54">
        <w:rPr>
          <w:sz w:val="24"/>
          <w:szCs w:val="24"/>
        </w:rPr>
        <w:t>беспеченных и многодетных семей;</w:t>
      </w:r>
    </w:p>
    <w:p w:rsidR="00E82D28" w:rsidRPr="00466F54" w:rsidRDefault="00AE1A35" w:rsidP="00285542">
      <w:pPr>
        <w:numPr>
          <w:ilvl w:val="0"/>
          <w:numId w:val="4"/>
        </w:numPr>
        <w:tabs>
          <w:tab w:val="left" w:pos="72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б</w:t>
      </w:r>
      <w:r w:rsidR="00E82D28" w:rsidRPr="00466F54">
        <w:rPr>
          <w:sz w:val="24"/>
          <w:szCs w:val="24"/>
        </w:rPr>
        <w:t>уде</w:t>
      </w:r>
      <w:r w:rsidR="00845886" w:rsidRPr="00466F54">
        <w:rPr>
          <w:sz w:val="24"/>
          <w:szCs w:val="24"/>
        </w:rPr>
        <w:t xml:space="preserve">т </w:t>
      </w:r>
      <w:r w:rsidR="00E82D28" w:rsidRPr="00466F54">
        <w:rPr>
          <w:sz w:val="24"/>
          <w:szCs w:val="24"/>
        </w:rPr>
        <w:t>проведён цикл меропр</w:t>
      </w:r>
      <w:r w:rsidR="00A53D1C" w:rsidRPr="00466F54">
        <w:rPr>
          <w:sz w:val="24"/>
          <w:szCs w:val="24"/>
        </w:rPr>
        <w:t>иятий, запланированный проектом,</w:t>
      </w:r>
      <w:r w:rsidR="00EC12DA" w:rsidRPr="00466F54">
        <w:rPr>
          <w:sz w:val="24"/>
          <w:szCs w:val="24"/>
        </w:rPr>
        <w:t xml:space="preserve"> где будет задействовано около 3</w:t>
      </w:r>
      <w:r w:rsidR="00A53D1C" w:rsidRPr="00466F54">
        <w:rPr>
          <w:sz w:val="24"/>
          <w:szCs w:val="24"/>
        </w:rPr>
        <w:t>00 человек, жителей микрорайона</w:t>
      </w:r>
      <w:r w:rsidR="00C0040B" w:rsidRPr="00466F54">
        <w:rPr>
          <w:sz w:val="24"/>
          <w:szCs w:val="24"/>
        </w:rPr>
        <w:t xml:space="preserve"> Рейд, разной возрастной группы</w:t>
      </w:r>
      <w:r w:rsidR="009F3750" w:rsidRPr="00466F54">
        <w:rPr>
          <w:sz w:val="24"/>
          <w:szCs w:val="24"/>
        </w:rPr>
        <w:t>: участников проекта 100 человек и 200 зрителей</w:t>
      </w:r>
      <w:r w:rsidR="00C0040B" w:rsidRPr="00466F54">
        <w:rPr>
          <w:sz w:val="24"/>
          <w:szCs w:val="24"/>
        </w:rPr>
        <w:t>;</w:t>
      </w:r>
    </w:p>
    <w:p w:rsidR="00E903E0" w:rsidRPr="00466F54" w:rsidRDefault="00C0040B" w:rsidP="00285542">
      <w:pPr>
        <w:numPr>
          <w:ilvl w:val="0"/>
          <w:numId w:val="4"/>
        </w:numPr>
        <w:tabs>
          <w:tab w:val="left" w:pos="72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б</w:t>
      </w:r>
      <w:r w:rsidR="00E903E0" w:rsidRPr="00466F54">
        <w:rPr>
          <w:sz w:val="24"/>
          <w:szCs w:val="24"/>
        </w:rPr>
        <w:t xml:space="preserve">удет проведено </w:t>
      </w:r>
      <w:r w:rsidRPr="00466F54">
        <w:rPr>
          <w:sz w:val="24"/>
          <w:szCs w:val="24"/>
        </w:rPr>
        <w:t>5 акций, 1 конкурс, 1 концерт;</w:t>
      </w:r>
    </w:p>
    <w:p w:rsidR="00C0040B" w:rsidRPr="00466F54" w:rsidRDefault="00C0040B" w:rsidP="00285542">
      <w:pPr>
        <w:numPr>
          <w:ilvl w:val="0"/>
          <w:numId w:val="4"/>
        </w:numPr>
        <w:tabs>
          <w:tab w:val="left" w:pos="72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составлено 5 презентаций, 1 видеофильм</w:t>
      </w:r>
      <w:r w:rsidR="009F3750" w:rsidRPr="00466F54">
        <w:rPr>
          <w:sz w:val="24"/>
          <w:szCs w:val="24"/>
        </w:rPr>
        <w:t>, которые будут показаны на старт площадке в КМЖ «Звёздочка»</w:t>
      </w:r>
      <w:r w:rsidRPr="00466F54">
        <w:rPr>
          <w:sz w:val="24"/>
          <w:szCs w:val="24"/>
        </w:rPr>
        <w:t>;</w:t>
      </w:r>
    </w:p>
    <w:p w:rsidR="009F3750" w:rsidRPr="00466F54" w:rsidRDefault="009F3750" w:rsidP="00285542">
      <w:pPr>
        <w:numPr>
          <w:ilvl w:val="0"/>
          <w:numId w:val="4"/>
        </w:numPr>
        <w:tabs>
          <w:tab w:val="left" w:pos="72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 xml:space="preserve">будет написано </w:t>
      </w:r>
      <w:r w:rsidR="00B339AE" w:rsidRPr="00466F54">
        <w:rPr>
          <w:sz w:val="24"/>
          <w:szCs w:val="24"/>
        </w:rPr>
        <w:t>10</w:t>
      </w:r>
      <w:r w:rsidRPr="00466F54">
        <w:rPr>
          <w:sz w:val="24"/>
          <w:szCs w:val="24"/>
        </w:rPr>
        <w:t xml:space="preserve"> </w:t>
      </w:r>
      <w:proofErr w:type="gramStart"/>
      <w:r w:rsidRPr="00466F54">
        <w:rPr>
          <w:sz w:val="24"/>
          <w:szCs w:val="24"/>
        </w:rPr>
        <w:t>информационных</w:t>
      </w:r>
      <w:proofErr w:type="gramEnd"/>
      <w:r w:rsidRPr="00466F54">
        <w:rPr>
          <w:sz w:val="24"/>
          <w:szCs w:val="24"/>
        </w:rPr>
        <w:t xml:space="preserve"> листка, которые будут вывешены на стенде в библиотеке микрорайона;</w:t>
      </w:r>
    </w:p>
    <w:p w:rsidR="00C0040B" w:rsidRPr="00466F54" w:rsidRDefault="00C0040B" w:rsidP="00285542">
      <w:pPr>
        <w:numPr>
          <w:ilvl w:val="0"/>
          <w:numId w:val="4"/>
        </w:numPr>
        <w:tabs>
          <w:tab w:val="left" w:pos="72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будет написан 1 творческий отчёт</w:t>
      </w:r>
      <w:r w:rsidR="009F3750" w:rsidRPr="00466F54">
        <w:rPr>
          <w:sz w:val="24"/>
          <w:szCs w:val="24"/>
        </w:rPr>
        <w:t xml:space="preserve">, </w:t>
      </w:r>
      <w:r w:rsidRPr="00466F54">
        <w:rPr>
          <w:sz w:val="24"/>
          <w:szCs w:val="24"/>
        </w:rPr>
        <w:t>1 статья в газете.</w:t>
      </w:r>
    </w:p>
    <w:p w:rsidR="00E82D28" w:rsidRPr="00466F54" w:rsidRDefault="00E82D28" w:rsidP="00285542">
      <w:pPr>
        <w:jc w:val="both"/>
        <w:rPr>
          <w:sz w:val="24"/>
          <w:szCs w:val="24"/>
        </w:rPr>
      </w:pPr>
    </w:p>
    <w:p w:rsidR="00845886" w:rsidRPr="00285542" w:rsidRDefault="00845886" w:rsidP="00285542">
      <w:pPr>
        <w:jc w:val="both"/>
        <w:rPr>
          <w:b/>
          <w:sz w:val="24"/>
          <w:szCs w:val="24"/>
        </w:rPr>
      </w:pPr>
      <w:r w:rsidRPr="00466F54">
        <w:rPr>
          <w:sz w:val="24"/>
          <w:szCs w:val="24"/>
        </w:rPr>
        <w:tab/>
      </w:r>
      <w:r w:rsidRPr="00285542">
        <w:rPr>
          <w:b/>
          <w:sz w:val="24"/>
          <w:szCs w:val="24"/>
        </w:rPr>
        <w:t>После реализации проекта:</w:t>
      </w:r>
    </w:p>
    <w:p w:rsidR="00E82D28" w:rsidRPr="00466F54" w:rsidRDefault="00AE1A35" w:rsidP="00285542">
      <w:pPr>
        <w:numPr>
          <w:ilvl w:val="1"/>
          <w:numId w:val="4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о</w:t>
      </w:r>
      <w:r w:rsidR="00EC12DA" w:rsidRPr="00466F54">
        <w:rPr>
          <w:sz w:val="24"/>
          <w:szCs w:val="24"/>
        </w:rPr>
        <w:t>коло 3</w:t>
      </w:r>
      <w:r w:rsidR="00E82D28" w:rsidRPr="00466F54">
        <w:rPr>
          <w:sz w:val="24"/>
          <w:szCs w:val="24"/>
        </w:rPr>
        <w:t>00 участников реализации проекта (учащиеся школы№7, жители микрорайона) узнают много интересного о</w:t>
      </w:r>
      <w:r w:rsidR="009F3750" w:rsidRPr="00466F54">
        <w:rPr>
          <w:sz w:val="24"/>
          <w:szCs w:val="24"/>
        </w:rPr>
        <w:t xml:space="preserve"> микрорайоне Рейд и его жителях;</w:t>
      </w:r>
    </w:p>
    <w:p w:rsidR="00845886" w:rsidRPr="00466F54" w:rsidRDefault="00EC12DA" w:rsidP="00285542">
      <w:pPr>
        <w:numPr>
          <w:ilvl w:val="1"/>
          <w:numId w:val="4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3</w:t>
      </w:r>
      <w:r w:rsidR="00E82D28" w:rsidRPr="00466F54">
        <w:rPr>
          <w:sz w:val="24"/>
          <w:szCs w:val="24"/>
        </w:rPr>
        <w:t>00 человек смогут принять участие в заключительном мероприятии проекта, а именно стат</w:t>
      </w:r>
      <w:r w:rsidR="009F3750" w:rsidRPr="00466F54">
        <w:rPr>
          <w:sz w:val="24"/>
          <w:szCs w:val="24"/>
        </w:rPr>
        <w:t>ь участниками концерта, ярмарки;</w:t>
      </w:r>
    </w:p>
    <w:p w:rsidR="00845886" w:rsidRPr="00466F54" w:rsidRDefault="00845886" w:rsidP="00285542">
      <w:pPr>
        <w:numPr>
          <w:ilvl w:val="1"/>
          <w:numId w:val="4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 xml:space="preserve">творческий отчёт по проекту будет представлен </w:t>
      </w:r>
      <w:r w:rsidR="00E82D28" w:rsidRPr="00466F54">
        <w:rPr>
          <w:sz w:val="24"/>
          <w:szCs w:val="24"/>
        </w:rPr>
        <w:t>на сайте клуба «Звёздочка», который смогут посмотреть все желающ</w:t>
      </w:r>
      <w:r w:rsidR="009F3750" w:rsidRPr="00466F54">
        <w:rPr>
          <w:sz w:val="24"/>
          <w:szCs w:val="24"/>
        </w:rPr>
        <w:t>ие пользователи интернет-сайтов;</w:t>
      </w:r>
    </w:p>
    <w:p w:rsidR="009F3750" w:rsidRPr="00466F54" w:rsidRDefault="009F3750" w:rsidP="00285542">
      <w:pPr>
        <w:numPr>
          <w:ilvl w:val="1"/>
          <w:numId w:val="4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466F54">
        <w:rPr>
          <w:sz w:val="24"/>
          <w:szCs w:val="24"/>
        </w:rPr>
        <w:t>около 200 посетителей библиотеки в микрорайоне «Рейд» смогут ознакомиться с информационными листами о реализации проекта «Герои нашего микрорайона»;</w:t>
      </w:r>
    </w:p>
    <w:p w:rsidR="00845886" w:rsidRPr="00466F54" w:rsidRDefault="00845886" w:rsidP="00285542">
      <w:pPr>
        <w:numPr>
          <w:ilvl w:val="1"/>
          <w:numId w:val="4"/>
        </w:numPr>
        <w:tabs>
          <w:tab w:val="left" w:pos="1080"/>
        </w:tabs>
        <w:ind w:left="0"/>
        <w:jc w:val="both"/>
        <w:rPr>
          <w:sz w:val="24"/>
          <w:szCs w:val="24"/>
        </w:rPr>
        <w:sectPr w:rsidR="00845886" w:rsidRPr="00466F5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  <w:r w:rsidRPr="00466F54">
        <w:rPr>
          <w:sz w:val="24"/>
          <w:szCs w:val="24"/>
        </w:rPr>
        <w:t xml:space="preserve">в местной газете «Вечерний Краснокамск» будет опубликована статья об итогах реализации проекта, которая распространяется среди населения </w:t>
      </w:r>
      <w:proofErr w:type="spellStart"/>
      <w:r w:rsidRPr="00466F54">
        <w:rPr>
          <w:sz w:val="24"/>
          <w:szCs w:val="24"/>
        </w:rPr>
        <w:t>Краснокамского</w:t>
      </w:r>
      <w:proofErr w:type="spellEnd"/>
      <w:r w:rsidRPr="00466F54">
        <w:rPr>
          <w:sz w:val="24"/>
          <w:szCs w:val="24"/>
        </w:rPr>
        <w:t xml:space="preserve"> района.</w:t>
      </w:r>
    </w:p>
    <w:p w:rsidR="00E25ACA" w:rsidRPr="00466F54" w:rsidRDefault="00845886" w:rsidP="00285542">
      <w:pPr>
        <w:jc w:val="center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lastRenderedPageBreak/>
        <w:t>БЮДЖЕТ ПРОЕКТА</w:t>
      </w:r>
    </w:p>
    <w:p w:rsidR="00E25ACA" w:rsidRPr="00466F54" w:rsidRDefault="00E25ACA" w:rsidP="00285542">
      <w:pPr>
        <w:jc w:val="center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t>«ГЕРОИ НАШЕГО МИКРОРАЙОНА»</w:t>
      </w:r>
    </w:p>
    <w:p w:rsidR="00E25ACA" w:rsidRPr="00466F54" w:rsidRDefault="00E25ACA" w:rsidP="00285542">
      <w:pPr>
        <w:jc w:val="center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t>МАУ ДО «МЦ «Ровесник» СП КМЖ «Звёздочка»</w:t>
      </w:r>
    </w:p>
    <w:tbl>
      <w:tblPr>
        <w:tblW w:w="0" w:type="auto"/>
        <w:tblInd w:w="82" w:type="dxa"/>
        <w:tblLayout w:type="fixed"/>
        <w:tblLook w:val="04A0" w:firstRow="1" w:lastRow="0" w:firstColumn="1" w:lastColumn="0" w:noHBand="0" w:noVBand="1"/>
      </w:tblPr>
      <w:tblGrid>
        <w:gridCol w:w="1939"/>
        <w:gridCol w:w="1718"/>
        <w:gridCol w:w="1905"/>
        <w:gridCol w:w="1740"/>
        <w:gridCol w:w="2128"/>
      </w:tblGrid>
      <w:tr w:rsidR="00845886" w:rsidRPr="00466F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6F54"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66F54">
              <w:rPr>
                <w:b/>
                <w:sz w:val="24"/>
                <w:szCs w:val="24"/>
              </w:rPr>
              <w:t xml:space="preserve"> статьи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Запрашиваемые средства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Имеющиеся средства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45886" w:rsidRPr="00466F54"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Оплата труда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45886" w:rsidRPr="00466F54" w:rsidTr="00862641">
        <w:trPr>
          <w:trHeight w:val="990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45886" w:rsidRPr="00466F54" w:rsidRDefault="00CD514E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CD514E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CD514E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886" w:rsidRPr="00466F54" w:rsidRDefault="00845886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p w:rsidR="00845886" w:rsidRPr="00466F54" w:rsidRDefault="00CD514E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</w:p>
        </w:tc>
      </w:tr>
      <w:tr w:rsidR="00845886" w:rsidRPr="00466F54"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6F54">
              <w:rPr>
                <w:b/>
                <w:sz w:val="24"/>
                <w:szCs w:val="24"/>
              </w:rPr>
              <w:t>Волонтёрс</w:t>
            </w:r>
            <w:proofErr w:type="spellEnd"/>
            <w:r w:rsidRPr="00466F54">
              <w:rPr>
                <w:b/>
                <w:sz w:val="24"/>
                <w:szCs w:val="24"/>
              </w:rPr>
              <w:t>-кий</w:t>
            </w:r>
            <w:proofErr w:type="gramEnd"/>
            <w:r w:rsidRPr="00466F54">
              <w:rPr>
                <w:b/>
                <w:sz w:val="24"/>
                <w:szCs w:val="24"/>
              </w:rPr>
              <w:t xml:space="preserve"> труд</w:t>
            </w:r>
          </w:p>
          <w:p w:rsidR="00845886" w:rsidRPr="00466F54" w:rsidRDefault="00845886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45886" w:rsidRPr="00466F54" w:rsidRDefault="003430CD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</w:t>
            </w:r>
            <w:r w:rsidR="00845886" w:rsidRPr="00466F54">
              <w:rPr>
                <w:sz w:val="24"/>
                <w:szCs w:val="24"/>
              </w:rPr>
              <w:t>0  учащихся</w:t>
            </w: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3430CD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60F" w:rsidRPr="00466F54" w:rsidRDefault="005C060F" w:rsidP="00285542">
            <w:pPr>
              <w:jc w:val="center"/>
              <w:rPr>
                <w:sz w:val="24"/>
                <w:szCs w:val="24"/>
              </w:rPr>
            </w:pPr>
          </w:p>
          <w:p w:rsidR="005C060F" w:rsidRPr="00466F54" w:rsidRDefault="005C060F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53 902,80</w:t>
            </w:r>
          </w:p>
          <w:p w:rsidR="005C060F" w:rsidRPr="00466F54" w:rsidRDefault="005C060F" w:rsidP="00285542">
            <w:pPr>
              <w:jc w:val="center"/>
              <w:rPr>
                <w:sz w:val="24"/>
                <w:szCs w:val="24"/>
              </w:rPr>
            </w:pPr>
            <w:proofErr w:type="gramStart"/>
            <w:r w:rsidRPr="00466F54">
              <w:rPr>
                <w:sz w:val="24"/>
                <w:szCs w:val="24"/>
              </w:rPr>
              <w:t>(30 руб.</w:t>
            </w:r>
            <w:proofErr w:type="gramEnd"/>
          </w:p>
          <w:p w:rsidR="005C060F" w:rsidRPr="00466F54" w:rsidRDefault="005C060F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за 1 час)</w:t>
            </w: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45886" w:rsidRPr="00466F54" w:rsidRDefault="005C060F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53 902,80</w:t>
            </w:r>
            <w:r w:rsidR="003430CD" w:rsidRPr="0046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</w:p>
        </w:tc>
      </w:tr>
      <w:tr w:rsidR="00845886" w:rsidRPr="00466F54">
        <w:trPr>
          <w:trHeight w:val="591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Всего по оплате труда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142C6A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5C060F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53 902,80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5C060F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53 902,80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F" w:rsidRPr="00466F54" w:rsidRDefault="005C060F" w:rsidP="00285542">
            <w:pPr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45886" w:rsidRPr="00466F54"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6F54">
              <w:rPr>
                <w:b/>
                <w:sz w:val="24"/>
                <w:szCs w:val="24"/>
              </w:rPr>
              <w:t>Прямые расходы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466F54" w:rsidRDefault="00845886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</w:tr>
      <w:tr w:rsidR="00845886" w:rsidRPr="00466F54"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4A40EE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12</w:t>
            </w:r>
            <w:r w:rsidR="00142C6A" w:rsidRPr="00466F54">
              <w:rPr>
                <w:sz w:val="24"/>
                <w:szCs w:val="24"/>
              </w:rPr>
              <w:t xml:space="preserve"> </w:t>
            </w:r>
            <w:r w:rsidRPr="00466F54">
              <w:rPr>
                <w:sz w:val="24"/>
                <w:szCs w:val="24"/>
              </w:rPr>
              <w:t>5</w:t>
            </w:r>
            <w:r w:rsidR="00142C6A" w:rsidRPr="00466F54">
              <w:rPr>
                <w:sz w:val="24"/>
                <w:szCs w:val="24"/>
              </w:rPr>
              <w:t>00</w:t>
            </w:r>
            <w:r w:rsidR="00845886" w:rsidRPr="00466F54">
              <w:rPr>
                <w:sz w:val="24"/>
                <w:szCs w:val="24"/>
              </w:rPr>
              <w:t>руб.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35BA3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4A40EE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12</w:t>
            </w:r>
            <w:r w:rsidR="00142C6A" w:rsidRPr="00466F54">
              <w:rPr>
                <w:sz w:val="24"/>
                <w:szCs w:val="24"/>
              </w:rPr>
              <w:t xml:space="preserve"> </w:t>
            </w:r>
            <w:r w:rsidRPr="00466F54">
              <w:rPr>
                <w:sz w:val="24"/>
                <w:szCs w:val="24"/>
              </w:rPr>
              <w:t>5</w:t>
            </w:r>
            <w:r w:rsidR="00142C6A" w:rsidRPr="00466F54">
              <w:rPr>
                <w:sz w:val="24"/>
                <w:szCs w:val="24"/>
              </w:rPr>
              <w:t>00</w:t>
            </w:r>
            <w:r w:rsidR="00845886" w:rsidRPr="00466F54">
              <w:rPr>
                <w:sz w:val="24"/>
                <w:szCs w:val="24"/>
              </w:rPr>
              <w:t>руб.</w:t>
            </w: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886" w:rsidRPr="00466F54" w:rsidRDefault="00845886" w:rsidP="00285542">
            <w:pPr>
              <w:pStyle w:val="7"/>
              <w:numPr>
                <w:ilvl w:val="6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845886" w:rsidRPr="00466F54">
        <w:trPr>
          <w:trHeight w:hRule="exact" w:val="3230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Приобретение оборудования  и предметов длительного пользования</w:t>
            </w:r>
          </w:p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6F54">
              <w:rPr>
                <w:b/>
                <w:bCs/>
                <w:sz w:val="24"/>
                <w:szCs w:val="24"/>
              </w:rPr>
              <w:t>Прочие расходы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78F5" w:rsidRPr="00466F54" w:rsidRDefault="009878F5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4A40EE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1 900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35BA3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78F5" w:rsidRPr="00466F54" w:rsidRDefault="009878F5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4A40EE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1 900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9878F5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40EE" w:rsidRPr="00466F54" w:rsidRDefault="004A40EE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40EE" w:rsidRPr="00466F54" w:rsidRDefault="004A40EE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грант</w:t>
            </w:r>
          </w:p>
        </w:tc>
      </w:tr>
      <w:tr w:rsidR="00845886" w:rsidRPr="00466F54" w:rsidTr="009878F5">
        <w:trPr>
          <w:trHeight w:hRule="exact" w:val="2166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Всего прямые расходы</w:t>
            </w:r>
          </w:p>
          <w:p w:rsidR="00845886" w:rsidRPr="00466F54" w:rsidRDefault="00845886" w:rsidP="00285542">
            <w:pPr>
              <w:snapToGrid w:val="0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Всего непрямые расходы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14 400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14400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грант 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C37FC8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pict>
                <v:line id="_x0000_s1031" style="position:absolute;left:0;text-align:left;flip:x;z-index:251660800" from="-372.65pt,1.9pt" to="86.35pt,1.9pt" strokeweight=".26mm">
                  <v:stroke joinstyle="miter"/>
                </v:line>
              </w:pict>
            </w:r>
          </w:p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-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5886" w:rsidRPr="00466F54"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14 400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53 902,80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886" w:rsidRPr="00466F54" w:rsidRDefault="00142C6A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68 302,80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 xml:space="preserve">Грант 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  <w:r w:rsidRPr="00466F54">
              <w:rPr>
                <w:sz w:val="24"/>
                <w:szCs w:val="24"/>
              </w:rPr>
              <w:t>собственные средства</w:t>
            </w: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5886" w:rsidRPr="00466F54" w:rsidRDefault="00845886" w:rsidP="002855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45886" w:rsidRPr="00466F54" w:rsidRDefault="00845886" w:rsidP="00285542">
      <w:pPr>
        <w:rPr>
          <w:sz w:val="24"/>
          <w:szCs w:val="24"/>
        </w:rPr>
      </w:pPr>
    </w:p>
    <w:p w:rsidR="00845886" w:rsidRPr="00466F54" w:rsidRDefault="00845886" w:rsidP="00285542">
      <w:pPr>
        <w:rPr>
          <w:i/>
          <w:sz w:val="24"/>
          <w:szCs w:val="24"/>
        </w:rPr>
      </w:pPr>
      <w:r w:rsidRPr="00466F54">
        <w:rPr>
          <w:i/>
          <w:sz w:val="24"/>
          <w:szCs w:val="24"/>
        </w:rPr>
        <w:t>Полная стоимость проекта</w:t>
      </w:r>
      <w:r w:rsidR="00A7292B" w:rsidRPr="00466F54">
        <w:rPr>
          <w:i/>
          <w:sz w:val="24"/>
          <w:szCs w:val="24"/>
        </w:rPr>
        <w:t xml:space="preserve"> 68 302 руб. 80</w:t>
      </w:r>
      <w:r w:rsidRPr="00466F54">
        <w:rPr>
          <w:i/>
          <w:sz w:val="24"/>
          <w:szCs w:val="24"/>
        </w:rPr>
        <w:t xml:space="preserve"> </w:t>
      </w:r>
      <w:r w:rsidR="00A7292B" w:rsidRPr="00466F54">
        <w:rPr>
          <w:i/>
          <w:sz w:val="24"/>
          <w:szCs w:val="24"/>
        </w:rPr>
        <w:t>коп.</w:t>
      </w:r>
    </w:p>
    <w:p w:rsidR="00845886" w:rsidRPr="00466F54" w:rsidRDefault="00845886" w:rsidP="00285542">
      <w:pPr>
        <w:rPr>
          <w:i/>
          <w:sz w:val="24"/>
          <w:szCs w:val="24"/>
        </w:rPr>
      </w:pPr>
      <w:r w:rsidRPr="00466F54">
        <w:rPr>
          <w:i/>
          <w:sz w:val="24"/>
          <w:szCs w:val="24"/>
        </w:rPr>
        <w:t xml:space="preserve">Имеющиеся средства </w:t>
      </w:r>
      <w:r w:rsidR="00A7292B" w:rsidRPr="00466F54">
        <w:rPr>
          <w:i/>
          <w:sz w:val="24"/>
          <w:szCs w:val="24"/>
        </w:rPr>
        <w:t xml:space="preserve"> 53 902</w:t>
      </w:r>
      <w:r w:rsidRPr="00466F54">
        <w:rPr>
          <w:i/>
          <w:sz w:val="24"/>
          <w:szCs w:val="24"/>
        </w:rPr>
        <w:t>руб.</w:t>
      </w:r>
      <w:r w:rsidR="00A7292B" w:rsidRPr="00466F54">
        <w:rPr>
          <w:i/>
          <w:sz w:val="24"/>
          <w:szCs w:val="24"/>
        </w:rPr>
        <w:t>80 коп.</w:t>
      </w:r>
    </w:p>
    <w:p w:rsidR="00845886" w:rsidRPr="00466F54" w:rsidRDefault="00845886" w:rsidP="00285542">
      <w:pPr>
        <w:rPr>
          <w:i/>
          <w:sz w:val="24"/>
          <w:szCs w:val="24"/>
        </w:rPr>
      </w:pPr>
      <w:r w:rsidRPr="00466F54">
        <w:rPr>
          <w:i/>
          <w:sz w:val="24"/>
          <w:szCs w:val="24"/>
        </w:rPr>
        <w:t xml:space="preserve">Запрашиваемые средства </w:t>
      </w:r>
      <w:r w:rsidR="00A7292B" w:rsidRPr="00466F54">
        <w:rPr>
          <w:i/>
          <w:sz w:val="24"/>
          <w:szCs w:val="24"/>
        </w:rPr>
        <w:t xml:space="preserve">14 400 </w:t>
      </w:r>
      <w:r w:rsidRPr="00466F54">
        <w:rPr>
          <w:i/>
          <w:sz w:val="24"/>
          <w:szCs w:val="24"/>
        </w:rPr>
        <w:t>руб.</w:t>
      </w:r>
    </w:p>
    <w:p w:rsidR="00845886" w:rsidRPr="00466F54" w:rsidRDefault="00845886" w:rsidP="00285542">
      <w:pPr>
        <w:rPr>
          <w:i/>
          <w:sz w:val="24"/>
          <w:szCs w:val="24"/>
        </w:rPr>
      </w:pPr>
    </w:p>
    <w:p w:rsidR="00466F54" w:rsidRDefault="00466F54" w:rsidP="002855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45886" w:rsidRPr="00466F54" w:rsidRDefault="00845886" w:rsidP="00285542">
      <w:pPr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lastRenderedPageBreak/>
        <w:t>КОММЕНТАРИИ К БЮДЖЕТУ</w:t>
      </w:r>
    </w:p>
    <w:p w:rsidR="00845886" w:rsidRPr="00466F54" w:rsidRDefault="00845886" w:rsidP="00285542">
      <w:pPr>
        <w:jc w:val="both"/>
        <w:rPr>
          <w:sz w:val="24"/>
          <w:szCs w:val="24"/>
        </w:rPr>
      </w:pPr>
    </w:p>
    <w:p w:rsidR="00845886" w:rsidRPr="00466F54" w:rsidRDefault="00845886" w:rsidP="00285542">
      <w:pPr>
        <w:jc w:val="both"/>
        <w:rPr>
          <w:b/>
          <w:sz w:val="24"/>
          <w:szCs w:val="24"/>
          <w:u w:val="single"/>
        </w:rPr>
      </w:pPr>
      <w:r w:rsidRPr="00466F54">
        <w:rPr>
          <w:b/>
          <w:sz w:val="24"/>
          <w:szCs w:val="24"/>
          <w:u w:val="single"/>
        </w:rPr>
        <w:t>Приобретение расходных материалов</w:t>
      </w:r>
    </w:p>
    <w:p w:rsidR="00461883" w:rsidRPr="00466F54" w:rsidRDefault="00845886" w:rsidP="00285542">
      <w:pPr>
        <w:jc w:val="both"/>
        <w:rPr>
          <w:sz w:val="24"/>
          <w:szCs w:val="24"/>
        </w:rPr>
      </w:pPr>
      <w:r w:rsidRPr="00466F54">
        <w:rPr>
          <w:iCs/>
          <w:sz w:val="24"/>
          <w:szCs w:val="24"/>
        </w:rPr>
        <w:t>Канцтовары</w:t>
      </w:r>
      <w:r w:rsidR="005275D2" w:rsidRPr="00466F54">
        <w:rPr>
          <w:iCs/>
          <w:sz w:val="24"/>
          <w:szCs w:val="24"/>
        </w:rPr>
        <w:t xml:space="preserve">, </w:t>
      </w:r>
      <w:r w:rsidR="005275D2" w:rsidRPr="00466F54">
        <w:rPr>
          <w:sz w:val="24"/>
          <w:szCs w:val="24"/>
        </w:rPr>
        <w:t>необходимые для оформления информационных листов, составление анкет и маршрутных листов</w:t>
      </w:r>
      <w:r w:rsidR="008C2406" w:rsidRPr="00466F54">
        <w:rPr>
          <w:sz w:val="24"/>
          <w:szCs w:val="24"/>
        </w:rPr>
        <w:t xml:space="preserve"> и для оформления декораций на заключительный концерт</w:t>
      </w:r>
      <w:r w:rsidR="005275D2" w:rsidRPr="00466F54">
        <w:rPr>
          <w:sz w:val="24"/>
          <w:szCs w:val="24"/>
        </w:rPr>
        <w:t xml:space="preserve">: 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офисная бумага</w:t>
      </w:r>
      <w:r w:rsidR="00461883" w:rsidRPr="00466F54">
        <w:rPr>
          <w:sz w:val="24"/>
          <w:szCs w:val="24"/>
        </w:rPr>
        <w:t xml:space="preserve"> – 500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ватман</w:t>
      </w:r>
      <w:r w:rsidR="00461883" w:rsidRPr="00466F54">
        <w:rPr>
          <w:sz w:val="24"/>
          <w:szCs w:val="24"/>
        </w:rPr>
        <w:t xml:space="preserve"> –</w:t>
      </w:r>
      <w:r w:rsidR="008C2406" w:rsidRPr="00466F54">
        <w:rPr>
          <w:sz w:val="24"/>
          <w:szCs w:val="24"/>
        </w:rPr>
        <w:t xml:space="preserve"> 10</w:t>
      </w:r>
      <w:r w:rsidR="00461883" w:rsidRPr="00466F54">
        <w:rPr>
          <w:sz w:val="24"/>
          <w:szCs w:val="24"/>
        </w:rPr>
        <w:t>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альбомные листы</w:t>
      </w:r>
      <w:r w:rsidR="00461883" w:rsidRPr="00466F54">
        <w:rPr>
          <w:sz w:val="24"/>
          <w:szCs w:val="24"/>
        </w:rPr>
        <w:t xml:space="preserve"> –</w:t>
      </w:r>
      <w:r w:rsidR="008C2406" w:rsidRPr="00466F54">
        <w:rPr>
          <w:sz w:val="24"/>
          <w:szCs w:val="24"/>
        </w:rPr>
        <w:t xml:space="preserve"> 2</w:t>
      </w:r>
      <w:r w:rsidR="00461883" w:rsidRPr="00466F54">
        <w:rPr>
          <w:sz w:val="24"/>
          <w:szCs w:val="24"/>
        </w:rPr>
        <w:t>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 xml:space="preserve">цветная </w:t>
      </w:r>
      <w:r w:rsidR="008C2406" w:rsidRPr="00466F54">
        <w:rPr>
          <w:sz w:val="24"/>
          <w:szCs w:val="24"/>
        </w:rPr>
        <w:t xml:space="preserve">офисная </w:t>
      </w:r>
      <w:r w:rsidRPr="00466F54">
        <w:rPr>
          <w:sz w:val="24"/>
          <w:szCs w:val="24"/>
        </w:rPr>
        <w:t>бумага</w:t>
      </w:r>
      <w:r w:rsidR="00461883" w:rsidRPr="00466F54">
        <w:rPr>
          <w:sz w:val="24"/>
          <w:szCs w:val="24"/>
        </w:rPr>
        <w:t xml:space="preserve"> –</w:t>
      </w:r>
      <w:r w:rsidR="008C2406" w:rsidRPr="00466F54">
        <w:rPr>
          <w:sz w:val="24"/>
          <w:szCs w:val="24"/>
        </w:rPr>
        <w:t xml:space="preserve"> 3</w:t>
      </w:r>
      <w:r w:rsidR="00461883" w:rsidRPr="00466F54">
        <w:rPr>
          <w:sz w:val="24"/>
          <w:szCs w:val="24"/>
        </w:rPr>
        <w:t>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цветные и простые карандаши</w:t>
      </w:r>
      <w:r w:rsidR="00461883" w:rsidRPr="00466F54">
        <w:rPr>
          <w:sz w:val="24"/>
          <w:szCs w:val="24"/>
        </w:rPr>
        <w:t xml:space="preserve"> – 400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фломастеры</w:t>
      </w:r>
      <w:r w:rsidR="00461883" w:rsidRPr="00466F54">
        <w:rPr>
          <w:sz w:val="24"/>
          <w:szCs w:val="24"/>
        </w:rPr>
        <w:t xml:space="preserve"> – 200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ластики</w:t>
      </w:r>
      <w:r w:rsidR="00461883" w:rsidRPr="00466F54">
        <w:rPr>
          <w:sz w:val="24"/>
          <w:szCs w:val="24"/>
        </w:rPr>
        <w:t xml:space="preserve"> – 100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кисточки</w:t>
      </w:r>
      <w:r w:rsidR="00461883" w:rsidRPr="00466F54">
        <w:rPr>
          <w:sz w:val="24"/>
          <w:szCs w:val="24"/>
        </w:rPr>
        <w:t xml:space="preserve"> – 200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гуашь</w:t>
      </w:r>
      <w:r w:rsidR="00461883" w:rsidRPr="00466F54">
        <w:rPr>
          <w:sz w:val="24"/>
          <w:szCs w:val="24"/>
        </w:rPr>
        <w:t xml:space="preserve"> – 200 руб.</w:t>
      </w:r>
    </w:p>
    <w:p w:rsidR="00461883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клей</w:t>
      </w:r>
      <w:r w:rsidR="00461883" w:rsidRPr="00466F54">
        <w:rPr>
          <w:sz w:val="24"/>
          <w:szCs w:val="24"/>
        </w:rPr>
        <w:t xml:space="preserve"> – 100 руб.</w:t>
      </w:r>
    </w:p>
    <w:p w:rsidR="005275D2" w:rsidRPr="00466F54" w:rsidRDefault="005275D2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ножницы</w:t>
      </w:r>
      <w:r w:rsidR="00461883" w:rsidRPr="00466F54">
        <w:rPr>
          <w:sz w:val="24"/>
          <w:szCs w:val="24"/>
        </w:rPr>
        <w:t xml:space="preserve"> – 200 руб.</w:t>
      </w:r>
    </w:p>
    <w:p w:rsidR="00461883" w:rsidRPr="00466F54" w:rsidRDefault="00461883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фотоальбом – 250 руб.</w:t>
      </w:r>
    </w:p>
    <w:p w:rsidR="00461883" w:rsidRPr="00466F54" w:rsidRDefault="008C2406" w:rsidP="00285542">
      <w:pPr>
        <w:jc w:val="both"/>
        <w:rPr>
          <w:sz w:val="24"/>
          <w:szCs w:val="24"/>
        </w:rPr>
      </w:pPr>
      <w:proofErr w:type="spellStart"/>
      <w:r w:rsidRPr="00466F54">
        <w:rPr>
          <w:sz w:val="24"/>
          <w:szCs w:val="24"/>
        </w:rPr>
        <w:t>степлер</w:t>
      </w:r>
      <w:proofErr w:type="spellEnd"/>
      <w:r w:rsidRPr="00466F54">
        <w:rPr>
          <w:sz w:val="24"/>
          <w:szCs w:val="24"/>
        </w:rPr>
        <w:t xml:space="preserve"> – 150 руб.</w:t>
      </w:r>
    </w:p>
    <w:p w:rsidR="008C2406" w:rsidRPr="00466F54" w:rsidRDefault="008C2406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шариковые ручки – 100 руб.</w:t>
      </w:r>
    </w:p>
    <w:p w:rsidR="005275D2" w:rsidRPr="00466F54" w:rsidRDefault="00845886" w:rsidP="00285542">
      <w:pPr>
        <w:jc w:val="both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t xml:space="preserve">общая стоимость </w:t>
      </w:r>
      <w:r w:rsidR="007E6051" w:rsidRPr="00466F54">
        <w:rPr>
          <w:b/>
          <w:sz w:val="24"/>
          <w:szCs w:val="24"/>
        </w:rPr>
        <w:t>3</w:t>
      </w:r>
      <w:r w:rsidR="00862641" w:rsidRPr="00466F54">
        <w:rPr>
          <w:b/>
          <w:sz w:val="24"/>
          <w:szCs w:val="24"/>
        </w:rPr>
        <w:t>000</w:t>
      </w:r>
      <w:r w:rsidRPr="00466F54">
        <w:rPr>
          <w:b/>
          <w:sz w:val="24"/>
          <w:szCs w:val="24"/>
        </w:rPr>
        <w:t xml:space="preserve"> руб.</w:t>
      </w:r>
    </w:p>
    <w:p w:rsidR="008C2406" w:rsidRPr="00466F54" w:rsidRDefault="007E6051" w:rsidP="00285542">
      <w:pPr>
        <w:jc w:val="both"/>
        <w:rPr>
          <w:sz w:val="24"/>
          <w:szCs w:val="24"/>
        </w:rPr>
      </w:pPr>
      <w:r w:rsidRPr="00466F54">
        <w:rPr>
          <w:b/>
          <w:sz w:val="24"/>
          <w:szCs w:val="24"/>
        </w:rPr>
        <w:t>Наградная продукция</w:t>
      </w:r>
      <w:r w:rsidRPr="00466F54">
        <w:rPr>
          <w:sz w:val="24"/>
          <w:szCs w:val="24"/>
        </w:rPr>
        <w:t xml:space="preserve"> </w:t>
      </w:r>
      <w:r w:rsidR="008C2406" w:rsidRPr="00466F54">
        <w:rPr>
          <w:sz w:val="24"/>
          <w:szCs w:val="24"/>
        </w:rPr>
        <w:t>для проведения акций и конкурсов</w:t>
      </w:r>
    </w:p>
    <w:p w:rsidR="005218E9" w:rsidRPr="00466F54" w:rsidRDefault="008C2406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Грамоты 20 шт.</w:t>
      </w:r>
      <w:r w:rsidR="007E6051" w:rsidRPr="00466F54">
        <w:rPr>
          <w:sz w:val="24"/>
          <w:szCs w:val="24"/>
        </w:rPr>
        <w:t xml:space="preserve"> </w:t>
      </w:r>
      <w:r w:rsidR="005218E9" w:rsidRPr="00466F54">
        <w:rPr>
          <w:sz w:val="24"/>
          <w:szCs w:val="24"/>
        </w:rPr>
        <w:t>по 20 руб. общая стоимость 400 руб.</w:t>
      </w:r>
    </w:p>
    <w:p w:rsidR="005218E9" w:rsidRPr="00466F54" w:rsidRDefault="005218E9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Подарочные сертификаты на сумму 2 600 руб.</w:t>
      </w:r>
    </w:p>
    <w:p w:rsidR="005C060F" w:rsidRPr="00466F54" w:rsidRDefault="005218E9" w:rsidP="00285542">
      <w:pPr>
        <w:jc w:val="both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t xml:space="preserve">общая стоимость - </w:t>
      </w:r>
      <w:r w:rsidR="007E6051" w:rsidRPr="00466F54">
        <w:rPr>
          <w:b/>
          <w:sz w:val="24"/>
          <w:szCs w:val="24"/>
        </w:rPr>
        <w:t>3000 руб.</w:t>
      </w:r>
    </w:p>
    <w:p w:rsidR="00845886" w:rsidRPr="00466F54" w:rsidRDefault="007E6051" w:rsidP="00285542">
      <w:pPr>
        <w:jc w:val="both"/>
        <w:rPr>
          <w:b/>
          <w:sz w:val="24"/>
          <w:szCs w:val="24"/>
        </w:rPr>
      </w:pPr>
      <w:r w:rsidRPr="00466F54">
        <w:rPr>
          <w:sz w:val="24"/>
          <w:szCs w:val="24"/>
        </w:rPr>
        <w:t xml:space="preserve">Ткань и бижутерия – </w:t>
      </w:r>
      <w:r w:rsidR="00461883" w:rsidRPr="00466F54">
        <w:rPr>
          <w:sz w:val="24"/>
          <w:szCs w:val="24"/>
        </w:rPr>
        <w:t xml:space="preserve">(шитьё костюмов для заключительного концерта) </w:t>
      </w:r>
      <w:r w:rsidR="00461883" w:rsidRPr="00466F54">
        <w:rPr>
          <w:b/>
          <w:sz w:val="24"/>
          <w:szCs w:val="24"/>
        </w:rPr>
        <w:t>общая стоимость -  6</w:t>
      </w:r>
      <w:r w:rsidRPr="00466F54">
        <w:rPr>
          <w:b/>
          <w:sz w:val="24"/>
          <w:szCs w:val="24"/>
        </w:rPr>
        <w:t>000 руб.</w:t>
      </w:r>
    </w:p>
    <w:p w:rsidR="00461883" w:rsidRPr="00466F54" w:rsidRDefault="003314EC" w:rsidP="00285542">
      <w:pPr>
        <w:jc w:val="both"/>
        <w:rPr>
          <w:sz w:val="24"/>
          <w:szCs w:val="24"/>
        </w:rPr>
      </w:pPr>
      <w:proofErr w:type="spellStart"/>
      <w:r w:rsidRPr="00466F54">
        <w:rPr>
          <w:sz w:val="24"/>
          <w:szCs w:val="24"/>
        </w:rPr>
        <w:t>Хозтовары</w:t>
      </w:r>
      <w:proofErr w:type="spellEnd"/>
      <w:r w:rsidR="00461883" w:rsidRPr="00466F54">
        <w:rPr>
          <w:sz w:val="24"/>
          <w:szCs w:val="24"/>
        </w:rPr>
        <w:t>:</w:t>
      </w:r>
      <w:r w:rsidR="00845886" w:rsidRPr="00466F54">
        <w:rPr>
          <w:sz w:val="24"/>
          <w:szCs w:val="24"/>
        </w:rPr>
        <w:t xml:space="preserve"> </w:t>
      </w:r>
    </w:p>
    <w:p w:rsidR="00461883" w:rsidRPr="00466F54" w:rsidRDefault="00461883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Туалетная бумага –</w:t>
      </w:r>
      <w:r w:rsidR="005218E9" w:rsidRPr="00466F54">
        <w:rPr>
          <w:sz w:val="24"/>
          <w:szCs w:val="24"/>
        </w:rPr>
        <w:t xml:space="preserve"> 5</w:t>
      </w:r>
      <w:r w:rsidRPr="00466F54">
        <w:rPr>
          <w:sz w:val="24"/>
          <w:szCs w:val="24"/>
        </w:rPr>
        <w:t>0 руб.</w:t>
      </w:r>
    </w:p>
    <w:p w:rsidR="00461883" w:rsidRPr="00466F54" w:rsidRDefault="00461883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Бумажные полотенца – 1</w:t>
      </w:r>
      <w:r w:rsidR="003314EC" w:rsidRPr="00466F54">
        <w:rPr>
          <w:sz w:val="24"/>
          <w:szCs w:val="24"/>
        </w:rPr>
        <w:t>0</w:t>
      </w:r>
      <w:r w:rsidRPr="00466F54">
        <w:rPr>
          <w:sz w:val="24"/>
          <w:szCs w:val="24"/>
        </w:rPr>
        <w:t>0 руб.</w:t>
      </w:r>
    </w:p>
    <w:p w:rsidR="00461883" w:rsidRPr="00466F54" w:rsidRDefault="00461883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Мыло</w:t>
      </w:r>
      <w:r w:rsidR="003314EC" w:rsidRPr="00466F54">
        <w:rPr>
          <w:sz w:val="24"/>
          <w:szCs w:val="24"/>
        </w:rPr>
        <w:t xml:space="preserve"> 1</w:t>
      </w:r>
      <w:r w:rsidRPr="00466F54">
        <w:rPr>
          <w:sz w:val="24"/>
          <w:szCs w:val="24"/>
        </w:rPr>
        <w:t>00 руб.</w:t>
      </w:r>
    </w:p>
    <w:p w:rsidR="003314EC" w:rsidRPr="00466F54" w:rsidRDefault="003314EC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Мешки под мусор-100 руб.</w:t>
      </w:r>
    </w:p>
    <w:p w:rsidR="003314EC" w:rsidRPr="00466F54" w:rsidRDefault="003314EC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Салфетки – 50 руб.</w:t>
      </w:r>
    </w:p>
    <w:p w:rsidR="003314EC" w:rsidRPr="00466F54" w:rsidRDefault="003314EC" w:rsidP="00285542">
      <w:pPr>
        <w:jc w:val="both"/>
        <w:rPr>
          <w:sz w:val="24"/>
          <w:szCs w:val="24"/>
        </w:rPr>
      </w:pPr>
      <w:r w:rsidRPr="00466F54">
        <w:rPr>
          <w:sz w:val="24"/>
          <w:szCs w:val="24"/>
        </w:rPr>
        <w:t>Одноразовые скатерти 100 руб.</w:t>
      </w:r>
    </w:p>
    <w:p w:rsidR="00845886" w:rsidRPr="00466F54" w:rsidRDefault="00845886" w:rsidP="00285542">
      <w:pPr>
        <w:jc w:val="both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t xml:space="preserve">общая стоимость </w:t>
      </w:r>
      <w:r w:rsidR="007E6051" w:rsidRPr="00466F54">
        <w:rPr>
          <w:b/>
          <w:sz w:val="24"/>
          <w:szCs w:val="24"/>
        </w:rPr>
        <w:t>5</w:t>
      </w:r>
      <w:r w:rsidR="00835BA3" w:rsidRPr="00466F54">
        <w:rPr>
          <w:b/>
          <w:sz w:val="24"/>
          <w:szCs w:val="24"/>
        </w:rPr>
        <w:t>00</w:t>
      </w:r>
      <w:r w:rsidRPr="00466F54">
        <w:rPr>
          <w:b/>
          <w:sz w:val="24"/>
          <w:szCs w:val="24"/>
        </w:rPr>
        <w:t xml:space="preserve"> руб.</w:t>
      </w:r>
    </w:p>
    <w:p w:rsidR="004A40EE" w:rsidRPr="00466F54" w:rsidRDefault="004A40EE" w:rsidP="00285542">
      <w:pPr>
        <w:jc w:val="both"/>
        <w:rPr>
          <w:b/>
          <w:sz w:val="24"/>
          <w:szCs w:val="24"/>
          <w:u w:val="single"/>
        </w:rPr>
      </w:pPr>
      <w:r w:rsidRPr="00466F54">
        <w:rPr>
          <w:b/>
          <w:sz w:val="24"/>
          <w:szCs w:val="24"/>
          <w:u w:val="single"/>
        </w:rPr>
        <w:t>Прочие расходы</w:t>
      </w:r>
    </w:p>
    <w:p w:rsidR="004A40EE" w:rsidRPr="00466F54" w:rsidRDefault="004A40EE" w:rsidP="00285542">
      <w:pPr>
        <w:jc w:val="both"/>
        <w:rPr>
          <w:sz w:val="24"/>
          <w:szCs w:val="24"/>
        </w:rPr>
      </w:pPr>
      <w:r w:rsidRPr="00466F54">
        <w:rPr>
          <w:b/>
          <w:sz w:val="24"/>
          <w:szCs w:val="24"/>
        </w:rPr>
        <w:t>Фотопечать</w:t>
      </w:r>
      <w:r w:rsidRPr="00466F54">
        <w:rPr>
          <w:sz w:val="24"/>
          <w:szCs w:val="24"/>
        </w:rPr>
        <w:t xml:space="preserve"> – 200 шт. по 5 руб. </w:t>
      </w:r>
      <w:r w:rsidRPr="00466F54">
        <w:rPr>
          <w:b/>
          <w:sz w:val="24"/>
          <w:szCs w:val="24"/>
        </w:rPr>
        <w:t>общая стоимость 1000 руб.</w:t>
      </w:r>
    </w:p>
    <w:p w:rsidR="004A40EE" w:rsidRPr="00466F54" w:rsidRDefault="004A40EE" w:rsidP="00285542">
      <w:pPr>
        <w:rPr>
          <w:sz w:val="24"/>
          <w:szCs w:val="24"/>
        </w:rPr>
      </w:pPr>
      <w:r w:rsidRPr="00466F54">
        <w:rPr>
          <w:b/>
          <w:sz w:val="24"/>
          <w:szCs w:val="24"/>
        </w:rPr>
        <w:t>Заправка принтера – 900 руб.</w:t>
      </w:r>
      <w:r w:rsidRPr="00466F54">
        <w:rPr>
          <w:sz w:val="24"/>
          <w:szCs w:val="24"/>
        </w:rPr>
        <w:t xml:space="preserve"> (печать анкет и маршрутных и информационных листов, а также грамот и благодарственных писем, сертификатов для участников конкурсов и акций)</w:t>
      </w:r>
    </w:p>
    <w:p w:rsidR="004A40EE" w:rsidRPr="00466F54" w:rsidRDefault="004A40EE" w:rsidP="00285542">
      <w:pPr>
        <w:jc w:val="both"/>
        <w:rPr>
          <w:b/>
          <w:sz w:val="24"/>
          <w:szCs w:val="24"/>
        </w:rPr>
      </w:pPr>
    </w:p>
    <w:p w:rsidR="003314EC" w:rsidRPr="00466F54" w:rsidRDefault="003314EC" w:rsidP="00285542">
      <w:pPr>
        <w:jc w:val="both"/>
        <w:rPr>
          <w:b/>
          <w:sz w:val="24"/>
          <w:szCs w:val="24"/>
        </w:rPr>
      </w:pPr>
      <w:r w:rsidRPr="00466F54">
        <w:rPr>
          <w:b/>
          <w:sz w:val="24"/>
          <w:szCs w:val="24"/>
        </w:rPr>
        <w:t>Всего запрашиваемые средства: 14 400 руб.</w:t>
      </w:r>
    </w:p>
    <w:p w:rsidR="00845886" w:rsidRPr="00466F54" w:rsidRDefault="00845886" w:rsidP="00285542">
      <w:pPr>
        <w:jc w:val="both"/>
        <w:rPr>
          <w:sz w:val="24"/>
          <w:szCs w:val="24"/>
        </w:rPr>
      </w:pPr>
    </w:p>
    <w:p w:rsidR="005C060F" w:rsidRPr="00466F54" w:rsidRDefault="005C060F" w:rsidP="00285542">
      <w:pPr>
        <w:jc w:val="both"/>
        <w:rPr>
          <w:sz w:val="24"/>
          <w:szCs w:val="24"/>
        </w:rPr>
      </w:pPr>
      <w:bookmarkStart w:id="0" w:name="_GoBack"/>
      <w:bookmarkEnd w:id="0"/>
    </w:p>
    <w:sectPr w:rsidR="005C060F" w:rsidRPr="00466F54" w:rsidSect="00466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5E10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104041D"/>
    <w:multiLevelType w:val="hybridMultilevel"/>
    <w:tmpl w:val="B474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45886"/>
    <w:rsid w:val="000228CB"/>
    <w:rsid w:val="000329CE"/>
    <w:rsid w:val="00034B17"/>
    <w:rsid w:val="000A3240"/>
    <w:rsid w:val="000A3EE9"/>
    <w:rsid w:val="000E6171"/>
    <w:rsid w:val="00130253"/>
    <w:rsid w:val="00141028"/>
    <w:rsid w:val="00142C6A"/>
    <w:rsid w:val="001447B9"/>
    <w:rsid w:val="001D79A1"/>
    <w:rsid w:val="001E439D"/>
    <w:rsid w:val="001E461A"/>
    <w:rsid w:val="001E6E84"/>
    <w:rsid w:val="001F3A22"/>
    <w:rsid w:val="001F59E5"/>
    <w:rsid w:val="00206D2B"/>
    <w:rsid w:val="00216DBA"/>
    <w:rsid w:val="0026020E"/>
    <w:rsid w:val="00274045"/>
    <w:rsid w:val="00283F2F"/>
    <w:rsid w:val="00285542"/>
    <w:rsid w:val="002A2450"/>
    <w:rsid w:val="002C2D38"/>
    <w:rsid w:val="002D7448"/>
    <w:rsid w:val="00302E41"/>
    <w:rsid w:val="00327DB5"/>
    <w:rsid w:val="003314EC"/>
    <w:rsid w:val="003430CD"/>
    <w:rsid w:val="00377BE8"/>
    <w:rsid w:val="003F7595"/>
    <w:rsid w:val="00442455"/>
    <w:rsid w:val="00461883"/>
    <w:rsid w:val="00466F54"/>
    <w:rsid w:val="00481D03"/>
    <w:rsid w:val="004A2750"/>
    <w:rsid w:val="004A40EE"/>
    <w:rsid w:val="004B1C73"/>
    <w:rsid w:val="004C577C"/>
    <w:rsid w:val="004D0E18"/>
    <w:rsid w:val="005218E9"/>
    <w:rsid w:val="005275D2"/>
    <w:rsid w:val="005C060F"/>
    <w:rsid w:val="005C14F5"/>
    <w:rsid w:val="00601638"/>
    <w:rsid w:val="006020ED"/>
    <w:rsid w:val="00611958"/>
    <w:rsid w:val="0062555D"/>
    <w:rsid w:val="006324E8"/>
    <w:rsid w:val="006717DB"/>
    <w:rsid w:val="006903A6"/>
    <w:rsid w:val="00694C28"/>
    <w:rsid w:val="006B5648"/>
    <w:rsid w:val="006C2837"/>
    <w:rsid w:val="006F0DEC"/>
    <w:rsid w:val="00727646"/>
    <w:rsid w:val="00797145"/>
    <w:rsid w:val="007B1114"/>
    <w:rsid w:val="007D37AA"/>
    <w:rsid w:val="007E6051"/>
    <w:rsid w:val="007F6A9B"/>
    <w:rsid w:val="0081673C"/>
    <w:rsid w:val="00835BA3"/>
    <w:rsid w:val="00845886"/>
    <w:rsid w:val="00862641"/>
    <w:rsid w:val="00884BFA"/>
    <w:rsid w:val="00896F20"/>
    <w:rsid w:val="008C2406"/>
    <w:rsid w:val="008D0D16"/>
    <w:rsid w:val="009360B7"/>
    <w:rsid w:val="009878F5"/>
    <w:rsid w:val="009B658D"/>
    <w:rsid w:val="009C3188"/>
    <w:rsid w:val="009C6B02"/>
    <w:rsid w:val="009C7571"/>
    <w:rsid w:val="009F2A6D"/>
    <w:rsid w:val="009F3750"/>
    <w:rsid w:val="009F5928"/>
    <w:rsid w:val="00A06566"/>
    <w:rsid w:val="00A42F36"/>
    <w:rsid w:val="00A43DE9"/>
    <w:rsid w:val="00A4663D"/>
    <w:rsid w:val="00A53D1C"/>
    <w:rsid w:val="00A56C65"/>
    <w:rsid w:val="00A7292B"/>
    <w:rsid w:val="00AE1A35"/>
    <w:rsid w:val="00AE57B8"/>
    <w:rsid w:val="00AF1B76"/>
    <w:rsid w:val="00B26C77"/>
    <w:rsid w:val="00B339AE"/>
    <w:rsid w:val="00B56C20"/>
    <w:rsid w:val="00B909EF"/>
    <w:rsid w:val="00BD663E"/>
    <w:rsid w:val="00C0040B"/>
    <w:rsid w:val="00C37FC8"/>
    <w:rsid w:val="00C81F4B"/>
    <w:rsid w:val="00C829EC"/>
    <w:rsid w:val="00CB32E7"/>
    <w:rsid w:val="00CB69A0"/>
    <w:rsid w:val="00CD514E"/>
    <w:rsid w:val="00D07AE5"/>
    <w:rsid w:val="00D15878"/>
    <w:rsid w:val="00D37BD8"/>
    <w:rsid w:val="00D84F3B"/>
    <w:rsid w:val="00D86B96"/>
    <w:rsid w:val="00D95B77"/>
    <w:rsid w:val="00E25ACA"/>
    <w:rsid w:val="00E4090D"/>
    <w:rsid w:val="00E82D28"/>
    <w:rsid w:val="00E8700B"/>
    <w:rsid w:val="00E903E0"/>
    <w:rsid w:val="00E970E5"/>
    <w:rsid w:val="00EC0EBE"/>
    <w:rsid w:val="00EC10C1"/>
    <w:rsid w:val="00EC12DA"/>
    <w:rsid w:val="00F17476"/>
    <w:rsid w:val="00F41922"/>
    <w:rsid w:val="00F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886"/>
    <w:pPr>
      <w:keepNext/>
      <w:tabs>
        <w:tab w:val="num" w:pos="360"/>
      </w:tabs>
      <w:ind w:left="360" w:hanging="360"/>
      <w:jc w:val="center"/>
      <w:outlineLvl w:val="0"/>
    </w:pPr>
    <w:rPr>
      <w:sz w:val="52"/>
    </w:rPr>
  </w:style>
  <w:style w:type="paragraph" w:styleId="7">
    <w:name w:val="heading 7"/>
    <w:basedOn w:val="a"/>
    <w:next w:val="a"/>
    <w:link w:val="70"/>
    <w:unhideWhenUsed/>
    <w:qFormat/>
    <w:rsid w:val="00845886"/>
    <w:pPr>
      <w:keepNext/>
      <w:numPr>
        <w:ilvl w:val="6"/>
        <w:numId w:val="2"/>
      </w:numPr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45886"/>
    <w:pPr>
      <w:keepNext/>
      <w:numPr>
        <w:ilvl w:val="7"/>
        <w:numId w:val="2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886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58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45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45886"/>
    <w:pPr>
      <w:tabs>
        <w:tab w:val="center" w:pos="4153"/>
        <w:tab w:val="right" w:pos="8306"/>
      </w:tabs>
      <w:suppressAutoHyphens w:val="0"/>
    </w:pPr>
  </w:style>
  <w:style w:type="character" w:customStyle="1" w:styleId="a4">
    <w:name w:val="Верхний колонтитул Знак"/>
    <w:basedOn w:val="a0"/>
    <w:link w:val="a3"/>
    <w:rsid w:val="00845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5886"/>
    <w:pPr>
      <w:tabs>
        <w:tab w:val="center" w:pos="4153"/>
        <w:tab w:val="right" w:pos="8306"/>
      </w:tabs>
      <w:suppressAutoHyphens w:val="0"/>
    </w:pPr>
  </w:style>
  <w:style w:type="character" w:customStyle="1" w:styleId="a6">
    <w:name w:val="Нижний колонтитул Знак"/>
    <w:basedOn w:val="a0"/>
    <w:link w:val="a5"/>
    <w:rsid w:val="00845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4588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45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basedOn w:val="a"/>
    <w:rsid w:val="00845886"/>
    <w:pPr>
      <w:suppressLineNumbers/>
    </w:pPr>
  </w:style>
  <w:style w:type="paragraph" w:customStyle="1" w:styleId="aa">
    <w:name w:val="Заголовок таблицы"/>
    <w:basedOn w:val="a9"/>
    <w:rsid w:val="00845886"/>
    <w:pPr>
      <w:jc w:val="center"/>
    </w:pPr>
    <w:rPr>
      <w:b/>
      <w:bCs/>
      <w:i/>
      <w:iCs/>
    </w:rPr>
  </w:style>
  <w:style w:type="paragraph" w:styleId="ab">
    <w:name w:val="List Paragraph"/>
    <w:basedOn w:val="a"/>
    <w:uiPriority w:val="34"/>
    <w:qFormat/>
    <w:rsid w:val="00F17476"/>
    <w:pPr>
      <w:ind w:left="720"/>
      <w:contextualSpacing/>
    </w:pPr>
  </w:style>
  <w:style w:type="paragraph" w:customStyle="1" w:styleId="11">
    <w:name w:val="Абзац списка1"/>
    <w:basedOn w:val="a"/>
    <w:rsid w:val="00601638"/>
    <w:pPr>
      <w:suppressAutoHyphens w:val="0"/>
      <w:spacing w:line="200" w:lineRule="atLeast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9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3DD6-80AC-494B-ACD7-E361B1D3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Testament Church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Пользователь Windows</cp:lastModifiedBy>
  <cp:revision>52</cp:revision>
  <dcterms:created xsi:type="dcterms:W3CDTF">2014-02-14T02:23:00Z</dcterms:created>
  <dcterms:modified xsi:type="dcterms:W3CDTF">2019-08-24T16:51:00Z</dcterms:modified>
</cp:coreProperties>
</file>