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E8" w:rsidRPr="00D849E8" w:rsidRDefault="00D849E8" w:rsidP="00D8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проект на тему: «</w:t>
      </w:r>
      <w:r w:rsidRPr="00D8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Острова моего детства</w:t>
      </w:r>
      <w:r w:rsidRPr="00D8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849E8" w:rsidRPr="00D849E8" w:rsidRDefault="00D849E8" w:rsidP="00D84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Трубинова</w:t>
      </w:r>
      <w:proofErr w:type="spellEnd"/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Викторовна, социальный педагог ГБПОУ «</w:t>
      </w:r>
      <w:proofErr w:type="spellStart"/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Краснокамский</w:t>
      </w:r>
      <w:proofErr w:type="spellEnd"/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политехнический техникум» г. Краснокамск.</w:t>
      </w:r>
    </w:p>
    <w:p w:rsidR="00D849E8" w:rsidRPr="00D849E8" w:rsidRDefault="00D849E8" w:rsidP="00D849E8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материала:</w:t>
      </w:r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предлагаю вам социальный проект, написанный мною в 20</w:t>
      </w:r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когда я работала социальным педагогом в </w:t>
      </w:r>
      <w:r w:rsidRPr="00D84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МОУ «Основная общеобразовательная школа №7»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. Проект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выграл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грант и был полностью реализован силами педагогов и учащихся школы.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Проект направлен на организацию занятости подростков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Краснокамского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района, нуждающихся в поддержке государства, в летний период.</w:t>
      </w:r>
    </w:p>
    <w:p w:rsidR="00D849E8" w:rsidRPr="00D849E8" w:rsidRDefault="00D849E8" w:rsidP="00D8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9E8" w:rsidRPr="00D849E8" w:rsidRDefault="00D849E8" w:rsidP="00D849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1.Задействовать в проекте подростков, нуждающихся в поддержке государства.</w:t>
      </w:r>
    </w:p>
    <w:p w:rsidR="00D849E8" w:rsidRPr="00D849E8" w:rsidRDefault="00D849E8" w:rsidP="00D849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2.Изыскать средства для реализации проекта.</w:t>
      </w:r>
    </w:p>
    <w:p w:rsidR="00D849E8" w:rsidRPr="00D849E8" w:rsidRDefault="00D849E8" w:rsidP="00D849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3.Работать по благоустройству микрорайона и пришкольного участка.</w:t>
      </w:r>
    </w:p>
    <w:p w:rsidR="00D849E8" w:rsidRPr="00D849E8" w:rsidRDefault="00D849E8" w:rsidP="00D849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4.Освещать работу по проекту через школьную газету «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СитиМол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» и «Вечерний Краснокамск».</w:t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приёмы: </w:t>
      </w:r>
      <w:r w:rsidRPr="00D84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деятельность, подведение итогов.</w:t>
      </w:r>
    </w:p>
    <w:p w:rsidR="00D849E8" w:rsidRPr="00D849E8" w:rsidRDefault="00D849E8" w:rsidP="00D849E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СТРУКТУРА ПРОЕКТА</w:t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>Описание организации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Основная общеобразовательная школа № 7 образована в 1951 году как средняя школа, позднее стала основной.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С 1993 по 1999 год школа № 7 г. Краснокамска работала в инновационном режиме в рамках городской, а затем региональной экспериментальной площадки по теме «Социально-педагогическая реабилитация учащихся с проблемами в условиях общеобразовательной школы».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  <w:t>Под социально-педагогической реабилитацией мы понимаем систему медицинских, психологических, педагогических и социальных мер, направленных на восстановление, коррекцию, компенсацию нарушенных физических, психических функций ученика, на приведение ребенка к состоянию, когда он способен усвоить школьную программу.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  <w:t>Опыт школы одобрен экспертами Московско-пермской лаборатории регионального развития образования, получил высокую оценку Научного совета Департамента образования и рекомендован для использования в школах малых городов Пермской области.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  <w:t>С 2000 года школа отрабатывает систему социально-педагогической реабилитации учащихся средствами дополнительного образования.</w:t>
      </w:r>
    </w:p>
    <w:p w:rsidR="00D849E8" w:rsidRPr="00D849E8" w:rsidRDefault="00D849E8" w:rsidP="00D849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Сегодня в школе сложился творческий коллектив учителей, обучается около 200 учеников. Мы являемся дипломантами Всероссийского конкурса памяти Матери Терезы «Детство без насилия и жестокости». Учителя и ученики имеют опыт участия в конкурсах социальных и научно-исследовательских работ. </w:t>
      </w:r>
    </w:p>
    <w:p w:rsidR="00D849E8" w:rsidRPr="00D849E8" w:rsidRDefault="00D849E8" w:rsidP="00D849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 2005 году социальный проект «Качели детства» выиграл грант в сумме 10 тысяч рублей в городском конкурсе культурных и социальных проектов, в 2006 году проект «Зелёный Рейд – 2» выиграл грант 10 тысяч рублей в районном конкурсе культурных и социальных проектов. Также были написаны проекты в 2005 году «Зелёный Рейд», который не выиграл гранта, но был реализован на территории микрорайона Рейд, в 2006 году «Тропинки малой родины», в 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результате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реализации 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которого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был снят фильм и представлены экспонаты школьного музея на тему: «Предметы быта деревни Стрелка» и «Школьный уголок 50-х – 60-х годов».</w:t>
      </w:r>
    </w:p>
    <w:p w:rsidR="00D849E8" w:rsidRPr="00D849E8" w:rsidRDefault="00D849E8" w:rsidP="00D849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В реализации проекта «Острова моего детства» будут участвовать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подростки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,н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уждающиеся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поддержке государства в количестве 20 человек (возраст от 12 до 16 лет), также учителя географии и литературы, социальный педагог и рабочий школы, которые принимали уже участие в реализации проекта «Качели детства» и «Зелёный Рейд-2».</w:t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>Постановка проблемы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D849E8" w:rsidRPr="00D849E8" w:rsidRDefault="00D849E8" w:rsidP="00D849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Микрорайон Рейд находиться на окраине города Краснокамска между транспортной магистралью российского значения и рекой Камой, и изолирован от центра города промышленной зоной. Жилой сектор представляет собой деревянные двухэтажные здания барачного и квартирного типа, застройка 50-х годов, и частный сектор. Основной контингент микрорайона составляет асоциальные, малообеспеченные, многодетные семьи с низким уровнем познавательной и созидательной активности учащихся и взрослых. Детское население имеет возможность реализовать свои способности, навыки и умения только на территории школы. Только в школе № 7 имеется возможность для самореализации и социальной адаптации подростков. Ежегодно школа трудоустраивает подростков через Центр занятости населения на работу по благоустройству микрорайона для того, чтобы привлечь детей к труду и дать возможность заработать им собственные средства.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Летом 2005 года был очищен пустующий пришкольный участок от старых тополей и кустарников,  выкорчеваны пни. Очищенное место засыпали бытовыми отходами ЖБК и песком, так как этот участок по весне частично затапливался водой, и на созданной пустой площадке построили деревянные сооружения: качели, бум, 2 скамейки  и песочницу. Учащиеся начальной школы пользуются данной детской площадкой во время проведения группы продлённого дня, а также детское население микрорайона в свободное время посещает детскую площадку. </w:t>
      </w:r>
    </w:p>
    <w:p w:rsidR="00D849E8" w:rsidRPr="00D849E8" w:rsidRDefault="00D849E8" w:rsidP="00D849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предстоящий летний период планируется продолжить благоустройство детской пришкольной площадки 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( 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разбивка газона, высадка цветочной рассады, высадка саженцев многолетних кустарников, строительство горки, укрепление деревянных спортивных сооружений, покраска построенных ранее сооружений), постройка класса на свежем воздухе (изготовление и установка 15 лавок, метеорологической площадки для уроков географии и природоведения, строительство сцены, укладка ортопедической дорожки).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Данный проект предусматривает озеленение и благоустройство микрорайона. </w:t>
      </w:r>
    </w:p>
    <w:p w:rsidR="00D849E8" w:rsidRPr="00D849E8" w:rsidRDefault="00D849E8" w:rsidP="00D849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Традиционно учащиеся школы выращивают рассаду на территории школы и высаживают в клумбы, созданные самими школьниками около филиала библиотеки, банно-прачечного комбината №3, у магазина «Руслан»; ежегодно учащиеся школы очищают берега Камы и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Ласьвы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от мусора. </w:t>
      </w:r>
    </w:p>
    <w:p w:rsidR="00D849E8" w:rsidRPr="00D849E8" w:rsidRDefault="00D849E8" w:rsidP="00D849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Проект будут реализовывать подростки, нуждающиеся в поддержке государства: из малообеспеченных, многодетных семей, из семей, находящихся в социально-опасном положении.</w:t>
      </w:r>
    </w:p>
    <w:p w:rsidR="00D849E8" w:rsidRPr="00D849E8" w:rsidRDefault="00D849E8" w:rsidP="00D849E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  <w:t xml:space="preserve">Цель: 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Проект направлен на организацию занятости подростков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Краснокамского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района, нуждающихся в поддержке государства, в летний период.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  <w:t>Задачи:</w:t>
      </w:r>
    </w:p>
    <w:p w:rsidR="00D849E8" w:rsidRPr="00D849E8" w:rsidRDefault="00D849E8" w:rsidP="00D849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1.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Задействовать в проекте подростков, нуждающихся в поддержке государства.</w:t>
      </w:r>
    </w:p>
    <w:p w:rsidR="00D849E8" w:rsidRPr="00D849E8" w:rsidRDefault="00D849E8" w:rsidP="00D849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2.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Изыскать средства для реализации проекта.</w:t>
      </w:r>
    </w:p>
    <w:p w:rsidR="00D849E8" w:rsidRPr="00D849E8" w:rsidRDefault="00D849E8" w:rsidP="00D849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3.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Работать по благоустройству микрорайона и пришкольного участка.</w:t>
      </w:r>
    </w:p>
    <w:p w:rsidR="00D849E8" w:rsidRPr="00D849E8" w:rsidRDefault="00D849E8" w:rsidP="00D849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4.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Освещать работу по проекту через школьную газету «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СитиМол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» и «Вечерний Краснокамск».</w:t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C6FE4" w:rsidRPr="00D849E8" w:rsidRDefault="00CC6FE4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Рабочий план реализации проекта</w:t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D849E8" w:rsidRPr="00D849E8" w:rsidRDefault="00D849E8" w:rsidP="00D849E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DA3D7" wp14:editId="57535681">
                <wp:simplePos x="0" y="0"/>
                <wp:positionH relativeFrom="column">
                  <wp:posOffset>-539115</wp:posOffset>
                </wp:positionH>
                <wp:positionV relativeFrom="paragraph">
                  <wp:posOffset>10242550</wp:posOffset>
                </wp:positionV>
                <wp:extent cx="6565900" cy="25400"/>
                <wp:effectExtent l="7620" t="5080" r="825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2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5pt,806.5pt" to="474.55pt,8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" strokeweight=".26mm">
                <v:stroke joinstyle="miter"/>
              </v:line>
            </w:pict>
          </mc:Fallback>
        </mc:AlternateContent>
      </w:r>
      <w:r w:rsidRPr="00D849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862E" wp14:editId="016A5B19">
                <wp:simplePos x="0" y="0"/>
                <wp:positionH relativeFrom="column">
                  <wp:posOffset>-462915</wp:posOffset>
                </wp:positionH>
                <wp:positionV relativeFrom="paragraph">
                  <wp:posOffset>10915650</wp:posOffset>
                </wp:positionV>
                <wp:extent cx="38100" cy="50800"/>
                <wp:effectExtent l="7620" t="11430" r="11430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50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859.5pt" to="-33.45pt,8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" strokeweight=".26mm">
                <v:stroke joinstyle="miter"/>
              </v:line>
            </w:pict>
          </mc:Fallback>
        </mc:AlternateContent>
      </w:r>
      <w:r w:rsidRPr="00D849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56D06" wp14:editId="64A4800E">
                <wp:simplePos x="0" y="0"/>
                <wp:positionH relativeFrom="column">
                  <wp:posOffset>-755015</wp:posOffset>
                </wp:positionH>
                <wp:positionV relativeFrom="paragraph">
                  <wp:posOffset>10737850</wp:posOffset>
                </wp:positionV>
                <wp:extent cx="63500" cy="38100"/>
                <wp:effectExtent l="10795" t="5080" r="1143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0" cy="38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5pt,845.5pt" to="-54.4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Ind w:w="-808" w:type="dxa"/>
        <w:tblLayout w:type="fixed"/>
        <w:tblLook w:val="0000" w:firstRow="0" w:lastRow="0" w:firstColumn="0" w:lastColumn="0" w:noHBand="0" w:noVBand="0"/>
      </w:tblPr>
      <w:tblGrid>
        <w:gridCol w:w="815"/>
        <w:gridCol w:w="3361"/>
        <w:gridCol w:w="1760"/>
        <w:gridCol w:w="2402"/>
        <w:gridCol w:w="2532"/>
      </w:tblGrid>
      <w:tr w:rsidR="00D849E8" w:rsidRPr="00D849E8" w:rsidTr="003F3AF3">
        <w:trPr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Мероприятия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Срок проведения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Ф.И.О. исполнителей мероприятий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Источник финансирования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Посев семян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март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Выращивание цветочной рассады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март-май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Малые коммунарские  сборы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май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Завоз пиломатериала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май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спонсорская помощь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Постройка горки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И.В.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Лоскутов М.В.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спонсорская помощь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волонтёрский труд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Постройка лавочек, сцены,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флюгера</w:t>
            </w:r>
            <w:proofErr w:type="gram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,о</w:t>
            </w:r>
            <w:proofErr w:type="gram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ртопедической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дорожки на пришкольном участке для проведения занятий на свежем воздухе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трудовой отряд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собственные средства 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волонтёрский труд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Покраска сооружений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Завоз земли для клумб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май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8. 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Завоз ПГС для поднятия земли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9.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Высадка саженцев кустарника черноплодной рябины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май-июнь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Герасимчук А.Ф.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трудовой отряд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Высадка рассады в клумбы.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Герасимчук А.Ф.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Посев газонной травы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май-июнь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трудовой отряд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Очистка территории от лишних и старых деревьев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Лоскутов М.В.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трудовой отряд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Благоустройство микрорайона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Герасимчук А.Ф..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Очистка берега Камы и 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Ласьвы</w:t>
            </w:r>
            <w:proofErr w:type="spellEnd"/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июнь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Герасимчук А.Ф.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  <w:p w:rsidR="00D849E8" w:rsidRPr="00D849E8" w:rsidRDefault="00D849E8" w:rsidP="00D849E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Написание творческого отчёта в школьной газете «</w:t>
            </w: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СитиМол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июль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Герасимчук А.Ф.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  <w:p w:rsidR="00D849E8" w:rsidRPr="00D849E8" w:rsidRDefault="00D849E8" w:rsidP="00D849E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грант</w:t>
            </w:r>
          </w:p>
        </w:tc>
      </w:tr>
      <w:tr w:rsidR="00D849E8" w:rsidRPr="00D849E8" w:rsidTr="003F3AF3"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Написание статьи в газету «Вечерний Краснокамск»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июль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Герасимчук А.Ф.</w:t>
            </w:r>
          </w:p>
          <w:p w:rsidR="00D849E8" w:rsidRPr="00D849E8" w:rsidRDefault="00D849E8" w:rsidP="00D849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</w:t>
            </w:r>
          </w:p>
          <w:p w:rsidR="00D849E8" w:rsidRPr="00D849E8" w:rsidRDefault="00D849E8" w:rsidP="00D849E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средства</w:t>
            </w:r>
          </w:p>
        </w:tc>
      </w:tr>
    </w:tbl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CC6FE4" w:rsidRPr="00D849E8" w:rsidRDefault="00CC6FE4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GoBack"/>
      <w:bookmarkEnd w:id="0"/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Схема управления проектом</w:t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467"/>
        <w:gridCol w:w="3054"/>
        <w:gridCol w:w="2100"/>
        <w:gridCol w:w="1940"/>
        <w:gridCol w:w="2045"/>
      </w:tblGrid>
      <w:tr w:rsidR="00D849E8" w:rsidRPr="00D849E8" w:rsidTr="003F3AF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№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Ф.И.О.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Основное место работы и занимаемая должность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Должность в проекте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Основные обязанности по проекту</w:t>
            </w:r>
          </w:p>
        </w:tc>
      </w:tr>
      <w:tr w:rsidR="00D849E8" w:rsidRPr="00D849E8" w:rsidTr="003F3AF3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Ирина Викторовна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школа № 7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социальный педагог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руководитель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нахождение спонсоров, составление соглашений,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работа с учащимися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49E8" w:rsidRPr="00D849E8" w:rsidTr="003F3AF3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Ольга Петровна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школа № 7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учитель биологии и географии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куратор 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трудовой деятельности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работа с учащимися</w:t>
            </w:r>
          </w:p>
        </w:tc>
      </w:tr>
      <w:tr w:rsidR="00D849E8" w:rsidRPr="00D849E8" w:rsidTr="003F3AF3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Герасимчук Антонина Фёдоровна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школа № 7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учитель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куратор 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трудовой деятельности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работа с учащимися</w:t>
            </w:r>
          </w:p>
        </w:tc>
      </w:tr>
      <w:tr w:rsidR="00D849E8" w:rsidRPr="00D849E8" w:rsidTr="003F3AF3">
        <w:trPr>
          <w:trHeight w:hRule="exact" w:val="226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Лоскутов Михаил Викторович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Плысюк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Ирина Павловна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школа № 7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РОЗ</w:t>
            </w: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бухгалтер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рабочий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бухгалтер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строительство горки, класса 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18E94" wp14:editId="2357700D">
                      <wp:simplePos x="0" y="0"/>
                      <wp:positionH relativeFrom="column">
                        <wp:posOffset>-4813300</wp:posOffset>
                      </wp:positionH>
                      <wp:positionV relativeFrom="paragraph">
                        <wp:posOffset>73025</wp:posOffset>
                      </wp:positionV>
                      <wp:extent cx="6057900" cy="635"/>
                      <wp:effectExtent l="13970" t="6985" r="5080" b="1143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635"/>
                              </a:xfrm>
                              <a:custGeom>
                                <a:avLst/>
                                <a:gdLst>
                                  <a:gd name="T0" fmla="*/ 0 w 9541"/>
                                  <a:gd name="T1" fmla="*/ 0 h 1"/>
                                  <a:gd name="T2" fmla="*/ 1080 w 9541"/>
                                  <a:gd name="T3" fmla="*/ 0 h 1"/>
                                  <a:gd name="T4" fmla="*/ 1840 w 9541"/>
                                  <a:gd name="T5" fmla="*/ 0 h 1"/>
                                  <a:gd name="T6" fmla="*/ 2660 w 9541"/>
                                  <a:gd name="T7" fmla="*/ 0 h 1"/>
                                  <a:gd name="T8" fmla="*/ 3340 w 9541"/>
                                  <a:gd name="T9" fmla="*/ 0 h 1"/>
                                  <a:gd name="T10" fmla="*/ 3980 w 9541"/>
                                  <a:gd name="T11" fmla="*/ 0 h 1"/>
                                  <a:gd name="T12" fmla="*/ 4820 w 9541"/>
                                  <a:gd name="T13" fmla="*/ 0 h 1"/>
                                  <a:gd name="T14" fmla="*/ 5780 w 9541"/>
                                  <a:gd name="T15" fmla="*/ 0 h 1"/>
                                  <a:gd name="T16" fmla="*/ 6580 w 9541"/>
                                  <a:gd name="T17" fmla="*/ 0 h 1"/>
                                  <a:gd name="T18" fmla="*/ 7500 w 9541"/>
                                  <a:gd name="T19" fmla="*/ 0 h 1"/>
                                  <a:gd name="T20" fmla="*/ 8180 w 9541"/>
                                  <a:gd name="T21" fmla="*/ 0 h 1"/>
                                  <a:gd name="T22" fmla="*/ 8920 w 9541"/>
                                  <a:gd name="T23" fmla="*/ 0 h 1"/>
                                  <a:gd name="T24" fmla="*/ 9120 w 9541"/>
                                  <a:gd name="T25" fmla="*/ 0 h 1"/>
                                  <a:gd name="T26" fmla="*/ 9420 w 9541"/>
                                  <a:gd name="T27" fmla="*/ 0 h 1"/>
                                  <a:gd name="T28" fmla="*/ 9540 w 9541"/>
                                  <a:gd name="T29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541" h="1">
                                    <a:moveTo>
                                      <a:pt x="0" y="0"/>
                                    </a:moveTo>
                                    <a:cubicBezTo>
                                      <a:pt x="360" y="0"/>
                                      <a:pt x="719" y="0"/>
                                      <a:pt x="1080" y="0"/>
                                    </a:cubicBezTo>
                                    <a:cubicBezTo>
                                      <a:pt x="1333" y="0"/>
                                      <a:pt x="1586" y="0"/>
                                      <a:pt x="1840" y="0"/>
                                    </a:cubicBezTo>
                                    <a:cubicBezTo>
                                      <a:pt x="2113" y="0"/>
                                      <a:pt x="2386" y="0"/>
                                      <a:pt x="2660" y="0"/>
                                    </a:cubicBezTo>
                                    <a:cubicBezTo>
                                      <a:pt x="2885" y="0"/>
                                      <a:pt x="3114" y="0"/>
                                      <a:pt x="3340" y="0"/>
                                    </a:cubicBezTo>
                                    <a:cubicBezTo>
                                      <a:pt x="3553" y="0"/>
                                      <a:pt x="3766" y="0"/>
                                      <a:pt x="3980" y="0"/>
                                    </a:cubicBezTo>
                                    <a:cubicBezTo>
                                      <a:pt x="4260" y="0"/>
                                      <a:pt x="4539" y="0"/>
                                      <a:pt x="4820" y="0"/>
                                    </a:cubicBezTo>
                                    <a:cubicBezTo>
                                      <a:pt x="5139" y="0"/>
                                      <a:pt x="5459" y="0"/>
                                      <a:pt x="5780" y="0"/>
                                    </a:cubicBezTo>
                                    <a:cubicBezTo>
                                      <a:pt x="6045" y="0"/>
                                      <a:pt x="6313" y="0"/>
                                      <a:pt x="6580" y="0"/>
                                    </a:cubicBezTo>
                                    <a:cubicBezTo>
                                      <a:pt x="6886" y="0"/>
                                      <a:pt x="7193" y="0"/>
                                      <a:pt x="7500" y="0"/>
                                    </a:cubicBezTo>
                                    <a:cubicBezTo>
                                      <a:pt x="7726" y="0"/>
                                      <a:pt x="7953" y="0"/>
                                      <a:pt x="8180" y="0"/>
                                    </a:cubicBezTo>
                                    <a:cubicBezTo>
                                      <a:pt x="8426" y="0"/>
                                      <a:pt x="8673" y="0"/>
                                      <a:pt x="8920" y="0"/>
                                    </a:cubicBezTo>
                                    <a:lnTo>
                                      <a:pt x="9120" y="0"/>
                                    </a:lnTo>
                                    <a:lnTo>
                                      <a:pt x="9420" y="0"/>
                                    </a:lnTo>
                                    <a:lnTo>
                                      <a:pt x="9540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-379pt;margin-top:5.75pt;width:477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5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" path="m,c360,,719,,1080,v253,,506,,760,c2113,,2386,,2660,v225,,454,,680,c3553,,3766,,3980,v280,,559,,840,c5139,,5459,,5780,v265,,533,,800,c6886,,7193,,7500,v226,,453,,680,c8426,,8673,,8920,r200,l9420,r120,e" filled="f" strokeweight=".26mm">
                      <v:path o:connecttype="custom" o:connectlocs="0,0;685728,0;1168278,0;1688923,0;2120678,0;2527035,0;3060379,0;3669915,0;4177862,0;4762001,0;5193756,0;5663606,0;5790593,0;5981073,0;6057265,0" o:connectangles="0,0,0,0,0,0,0,0,0,0,0,0,0,0,0"/>
                    </v:shape>
                  </w:pict>
                </mc:Fallback>
              </mc:AlternateConten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финансовый отчёт</w:t>
            </w:r>
          </w:p>
          <w:p w:rsidR="00D849E8" w:rsidRPr="00D849E8" w:rsidRDefault="00D849E8" w:rsidP="00D849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849E8" w:rsidRPr="00D849E8" w:rsidRDefault="00D849E8" w:rsidP="00CC6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>Конкретные ожидаемые результаты:</w:t>
      </w:r>
    </w:p>
    <w:p w:rsidR="00D849E8" w:rsidRPr="00D849E8" w:rsidRDefault="00D849E8" w:rsidP="00D849E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  <w:t>В ходе реализации проекта:</w:t>
      </w:r>
    </w:p>
    <w:p w:rsidR="00D849E8" w:rsidRPr="00D849E8" w:rsidRDefault="00D849E8" w:rsidP="00D849E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Будет создан отряд из подростков, нуждающихся в поддержке государства, в количестве 10 человек (возраст 14-16 лет). Эти дети будут трудоустроены от  Центра занятости населения.</w:t>
      </w:r>
    </w:p>
    <w:p w:rsidR="00D849E8" w:rsidRPr="00D849E8" w:rsidRDefault="00D849E8" w:rsidP="00D849E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Будет создан отряд волонтёров из подростков, нуждающихся в поддержке государства, в количестве 10 человек (возраст 12-13 лет).</w:t>
      </w:r>
    </w:p>
    <w:p w:rsidR="00D849E8" w:rsidRPr="00D849E8" w:rsidRDefault="00D849E8" w:rsidP="00D849E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Два отряда будут работать по реализации проекта «Острова моего детства».</w:t>
      </w:r>
    </w:p>
    <w:p w:rsidR="00D849E8" w:rsidRPr="00D849E8" w:rsidRDefault="00D849E8" w:rsidP="00D849E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Будет построена  горка на пришкольной детской площадке, 15 лавочек, флюгер,  сцена,  ортопедическая дорожка, укреплены деревянные спортивные тренажёры.</w:t>
      </w:r>
    </w:p>
    <w:p w:rsidR="00D849E8" w:rsidRPr="00D849E8" w:rsidRDefault="00D849E8" w:rsidP="00D849E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Будет выращена и высажена цветочная рассада в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колличестве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1000 шт.</w:t>
      </w:r>
    </w:p>
    <w:p w:rsidR="00D849E8" w:rsidRPr="00D849E8" w:rsidRDefault="00D849E8" w:rsidP="00D849E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Будет высажено 200 шт. саженцев черноплодной рябины. </w:t>
      </w:r>
    </w:p>
    <w:p w:rsidR="00D849E8" w:rsidRPr="00D849E8" w:rsidRDefault="00D849E8" w:rsidP="00D849E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  <w:t>После реализации проекта:</w:t>
      </w:r>
    </w:p>
    <w:p w:rsidR="00D849E8" w:rsidRPr="00D849E8" w:rsidRDefault="00D849E8" w:rsidP="00D849E8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пришкольной детской площадке около 100 детей младшего школьного и дошкольного возраста нашего микрорайона будут иметь возможность проводить свободное время </w:t>
      </w:r>
    </w:p>
    <w:p w:rsidR="00D849E8" w:rsidRPr="00D849E8" w:rsidRDefault="00D849E8" w:rsidP="00D849E8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для 200 учащихся будут проводиться уроки на свежем воздухе</w:t>
      </w:r>
    </w:p>
    <w:p w:rsidR="00D849E8" w:rsidRPr="00D849E8" w:rsidRDefault="00D849E8" w:rsidP="00D849E8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творческий отчёт по проекту будет представлен выпуском школьной газеты «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СитиМол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», в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колличестве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50  экземпляров. Которые будут распространяться среди учащихся и родителей школы</w:t>
      </w:r>
    </w:p>
    <w:p w:rsidR="00D849E8" w:rsidRPr="00D849E8" w:rsidRDefault="00D849E8" w:rsidP="00D849E8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местной газете «Вечерний Краснокамск» будет опубликована статья об итогах реализации проекта, которая распространяется среди населения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Краснокамского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района.</w:t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  <w:sectPr w:rsidR="00D849E8" w:rsidRPr="00D849E8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D849E8" w:rsidRPr="00D849E8" w:rsidRDefault="00D849E8" w:rsidP="00CC6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БЮДЖЕТ ПРОЕКТА</w:t>
      </w:r>
    </w:p>
    <w:p w:rsidR="00D849E8" w:rsidRPr="00D849E8" w:rsidRDefault="00D849E8" w:rsidP="00D849E8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2639C" wp14:editId="7B643D0C">
                <wp:simplePos x="0" y="0"/>
                <wp:positionH relativeFrom="column">
                  <wp:posOffset>57785</wp:posOffset>
                </wp:positionH>
                <wp:positionV relativeFrom="paragraph">
                  <wp:posOffset>10070465</wp:posOffset>
                </wp:positionV>
                <wp:extent cx="5867400" cy="0"/>
                <wp:effectExtent l="13970" t="12700" r="508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92.95pt" to="466.5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+k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D849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6EC6B" wp14:editId="0628B6D7">
                <wp:simplePos x="0" y="0"/>
                <wp:positionH relativeFrom="column">
                  <wp:posOffset>45085</wp:posOffset>
                </wp:positionH>
                <wp:positionV relativeFrom="paragraph">
                  <wp:posOffset>10095865</wp:posOffset>
                </wp:positionV>
                <wp:extent cx="5918200" cy="0"/>
                <wp:effectExtent l="10795" t="9525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794.95pt" to="469.5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1939"/>
        <w:gridCol w:w="1718"/>
        <w:gridCol w:w="1905"/>
        <w:gridCol w:w="1740"/>
        <w:gridCol w:w="2128"/>
      </w:tblGrid>
      <w:tr w:rsidR="00D849E8" w:rsidRPr="00D849E8" w:rsidTr="003F3AF3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proofErr w:type="gramStart"/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Наименова-ние</w:t>
            </w:r>
            <w:proofErr w:type="spellEnd"/>
            <w:proofErr w:type="gramEnd"/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статьи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Запрашиваемые средства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Имеющиеся средства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Всего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Источник финансирования</w:t>
            </w:r>
          </w:p>
        </w:tc>
      </w:tr>
      <w:tr w:rsidR="00D849E8" w:rsidRPr="00D849E8" w:rsidTr="003F3AF3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Оплата труда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D849E8" w:rsidRPr="00D849E8" w:rsidTr="00D849E8">
        <w:trPr>
          <w:trHeight w:val="3144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Оплата труда штатных сотрудников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Трубинова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И.В.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Караваева О.П.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Герасимчук А.Ф.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Лоскутов М.В.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Бухгалтер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 учащихся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15000 руб.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19500 руб.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ЦЗН</w:t>
            </w: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ОАО «КЭЛМИ»</w:t>
            </w: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ОАО КЗМС</w:t>
            </w: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</w:tc>
      </w:tr>
      <w:tr w:rsidR="00D849E8" w:rsidRPr="00D849E8" w:rsidTr="00CC6FE4">
        <w:trPr>
          <w:trHeight w:val="822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proofErr w:type="spellStart"/>
            <w:proofErr w:type="gramStart"/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Волонтёрс</w:t>
            </w:r>
            <w:proofErr w:type="spellEnd"/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-кий</w:t>
            </w:r>
            <w:proofErr w:type="gramEnd"/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труд</w:t>
            </w: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  учащихся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C6FE4" w:rsidRDefault="00CC6FE4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24000 руб.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CC6FE4" w:rsidRDefault="00CC6FE4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24000 руб.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</w:tc>
      </w:tr>
      <w:tr w:rsidR="00D849E8" w:rsidRPr="00D849E8" w:rsidTr="003F3AF3">
        <w:trPr>
          <w:trHeight w:val="591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Всего по оплате труда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43500 руб.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43500 руб.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D849E8" w:rsidRPr="00D849E8" w:rsidTr="003F3AF3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Прямые расходы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49E8" w:rsidRPr="00D849E8" w:rsidTr="003F3AF3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Приобретение расходных материалов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36300 руб.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3500 руб.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39800 руб.</w:t>
            </w: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</w:tc>
      </w:tr>
      <w:tr w:rsidR="00D849E8" w:rsidRPr="00D849E8" w:rsidTr="00CC6FE4">
        <w:trPr>
          <w:trHeight w:hRule="exact" w:val="2266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Приобретение оборудования  и предметов длительного пользования</w:t>
            </w:r>
          </w:p>
          <w:p w:rsidR="00CC6FE4" w:rsidRDefault="00CC6FE4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C90BF" wp14:editId="2A5998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19685</wp:posOffset>
                      </wp:positionV>
                      <wp:extent cx="6007100" cy="12700"/>
                      <wp:effectExtent l="0" t="0" r="12700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71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55pt" to="472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" strokeweight=".26mm">
                      <v:stroke joinstyle="miter"/>
                    </v:line>
                  </w:pict>
                </mc:Fallback>
              </mc:AlternateConten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Прочие расходы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63700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500 руб.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63700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500 руб.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Грант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</w:tc>
      </w:tr>
      <w:tr w:rsidR="00D849E8" w:rsidRPr="00D849E8" w:rsidTr="00CC6FE4">
        <w:trPr>
          <w:trHeight w:hRule="exact" w:val="2564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Всего прямые расходы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Всего непрямые расходы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100000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47000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500 руб.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147000 руб.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500 руб.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грант 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ЦЗН</w:t>
            </w: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ОАО «КЭЛМИ»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ОАО КЗМС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A9BAAF" wp14:editId="5F6BA0B1">
                      <wp:simplePos x="0" y="0"/>
                      <wp:positionH relativeFrom="column">
                        <wp:posOffset>-4732655</wp:posOffset>
                      </wp:positionH>
                      <wp:positionV relativeFrom="paragraph">
                        <wp:posOffset>24130</wp:posOffset>
                      </wp:positionV>
                      <wp:extent cx="5829300" cy="0"/>
                      <wp:effectExtent l="7620" t="8255" r="1143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2.65pt,1.9pt" to="86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" strokeweight=".26mm">
                      <v:stroke joinstyle="miter"/>
                    </v:line>
                  </w:pict>
                </mc:Fallback>
              </mc:AlternateConten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849E8" w:rsidRPr="00D849E8" w:rsidTr="00CC6FE4">
        <w:trPr>
          <w:trHeight w:val="1663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Всего расходов по проекту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100000 руб.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47500 руб.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147500 руб.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Грант 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собственные средства</w:t>
            </w:r>
          </w:p>
          <w:p w:rsidR="00D849E8" w:rsidRPr="00D849E8" w:rsidRDefault="00D849E8" w:rsidP="00CC6FE4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ЦЗН</w:t>
            </w:r>
          </w:p>
          <w:p w:rsidR="00D849E8" w:rsidRPr="00D849E8" w:rsidRDefault="00D849E8" w:rsidP="00CC6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ОАО «КЭЛМИ»</w:t>
            </w:r>
          </w:p>
          <w:p w:rsidR="00D849E8" w:rsidRPr="00D849E8" w:rsidRDefault="00D849E8" w:rsidP="00CC6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849E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ОАО КЗМС</w:t>
            </w:r>
          </w:p>
        </w:tc>
      </w:tr>
    </w:tbl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i/>
          <w:sz w:val="24"/>
          <w:szCs w:val="24"/>
          <w:lang/>
        </w:rPr>
        <w:t>Полная стоимость проекта 147500 руб.</w:t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i/>
          <w:sz w:val="24"/>
          <w:szCs w:val="24"/>
          <w:lang/>
        </w:rPr>
        <w:t>Имеющиеся средства 47500 руб.</w:t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i/>
          <w:sz w:val="24"/>
          <w:szCs w:val="24"/>
          <w:lang/>
        </w:rPr>
        <w:t>Запрашиваемые средства 100 000 руб.</w:t>
      </w:r>
    </w:p>
    <w:p w:rsidR="00D849E8" w:rsidRPr="00D849E8" w:rsidRDefault="00D849E8" w:rsidP="00D84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Бюджет составил бухгалтер: _________________/ ______________________</w:t>
      </w:r>
    </w:p>
    <w:p w:rsidR="00D849E8" w:rsidRPr="00D849E8" w:rsidRDefault="00D849E8" w:rsidP="00CC6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ab/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>КОММЕНТАРИИ К БЮДЖЕТУ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>Приобретение расходных материалов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/>
        </w:rPr>
        <w:t>Канцтовары</w:t>
      </w: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– общая стоимость 2500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/>
        </w:rPr>
        <w:t>Гигиенические средства</w:t>
      </w: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– общая стоимость 1000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proofErr w:type="spellStart"/>
      <w:r w:rsidRPr="00D849E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/>
        </w:rPr>
        <w:t>Хозтовары</w:t>
      </w:r>
      <w:proofErr w:type="spellEnd"/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– общая стоимость 32 800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Кисти 20 шт. по 20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400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Разноцветная краска ПФ 70 кг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Растворитель 10 бут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п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о 30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Цемент 5 мешков по 150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750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Перчатки 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х\б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20 шт. по 15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Резиновые перчатки 20 </w:t>
      </w:r>
      <w:proofErr w:type="spellStart"/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шт</w:t>
      </w:r>
      <w:proofErr w:type="spellEnd"/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15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Мешки под мусор 8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упак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. по 25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Гвозди 20 кг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п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о 30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Саморезы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Известь 10 кг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п</w:t>
      </w:r>
      <w:proofErr w:type="gram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о 20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Черенки 20 шт. по 30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ПГС 5 машин по 2000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10 000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Доска 2 куб.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5000 руб.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Брус 2 куб.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5000 руб.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Семена цветов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Семена газонной травы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Удобрение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Краска для заправки </w:t>
      </w: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катриджа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1500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Эрлит</w:t>
      </w:r>
      <w:proofErr w:type="spellEnd"/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 3 б., 3 литра по 150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450 руб.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>Приобретение оборудования и предметов длительного пользования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b/>
          <w:sz w:val="24"/>
          <w:szCs w:val="24"/>
          <w:lang/>
        </w:rPr>
        <w:t>общая стоимость – 63 700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Ящики под рассаду 40 шт. по 150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Лопаты 10 шт. по 100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Тяпки 10 шт. по 100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Грабли 10 шт. по 100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Рубанки 10 шт. по 200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Молоток 4 шт. по 70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280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Плоскогубцы 3 шт. по100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Топор 2 шт.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270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Рыхлитель 10 шт. по 40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400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Шланг 30 метров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1500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>Удлинитель 1 шт. по 1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Тачки для перевозки земли 2 шт. по 2500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5 000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Секатор 5 штук по 150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750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Вёдра 10 шт. по 100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Ножовки 15 шт. по 70 руб. общая стоимость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1050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Газонокосилка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Бензопила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Цифровой фотоаппарат 1 шт.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5000 руб.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Видеокамера </w:t>
      </w:r>
      <w:r w:rsidRPr="00D849E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10 000 руб. </w:t>
      </w:r>
    </w:p>
    <w:p w:rsidR="00D849E8" w:rsidRPr="00D849E8" w:rsidRDefault="00D849E8" w:rsidP="00D84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D849E8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Рабочая одежда на 20 человек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20 000 руб.</w:t>
      </w:r>
    </w:p>
    <w:sectPr w:rsidR="00D849E8" w:rsidRPr="00D849E8" w:rsidSect="00CC6F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D4"/>
    <w:rsid w:val="000038D4"/>
    <w:rsid w:val="001F6B09"/>
    <w:rsid w:val="00890E4A"/>
    <w:rsid w:val="008F641B"/>
    <w:rsid w:val="00CC6FE4"/>
    <w:rsid w:val="00D849E8"/>
    <w:rsid w:val="00E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F64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F6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F64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F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2019-08-31T15:37:00Z</dcterms:created>
  <dcterms:modified xsi:type="dcterms:W3CDTF">2019-08-31T15:53:00Z</dcterms:modified>
</cp:coreProperties>
</file>