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06" w:rsidRDefault="00724A06" w:rsidP="00724A06">
      <w:pPr>
        <w:pStyle w:val="a4"/>
        <w:tabs>
          <w:tab w:val="center" w:pos="-57"/>
        </w:tabs>
        <w:spacing w:after="0"/>
        <w:ind w:left="-57"/>
        <w:rPr>
          <w:b/>
          <w:sz w:val="32"/>
          <w:szCs w:val="32"/>
        </w:rPr>
      </w:pPr>
      <w:bookmarkStart w:id="0" w:name="_GoBack"/>
      <w:bookmarkEnd w:id="0"/>
    </w:p>
    <w:p w:rsidR="000E65A2" w:rsidRDefault="000E65A2" w:rsidP="00724A06">
      <w:pPr>
        <w:pStyle w:val="a4"/>
        <w:tabs>
          <w:tab w:val="center" w:pos="-57"/>
        </w:tabs>
        <w:spacing w:after="0"/>
        <w:ind w:left="-57"/>
        <w:rPr>
          <w:b/>
          <w:sz w:val="32"/>
          <w:szCs w:val="32"/>
        </w:rPr>
      </w:pPr>
    </w:p>
    <w:p w:rsidR="000E65A2" w:rsidRDefault="000E65A2" w:rsidP="0005526F">
      <w:pPr>
        <w:pStyle w:val="a4"/>
        <w:tabs>
          <w:tab w:val="center" w:pos="-57"/>
        </w:tabs>
        <w:spacing w:after="0"/>
        <w:ind w:left="-57" w:firstLine="708"/>
        <w:rPr>
          <w:b/>
          <w:sz w:val="32"/>
          <w:szCs w:val="32"/>
        </w:rPr>
      </w:pPr>
    </w:p>
    <w:p w:rsidR="000E65A2" w:rsidRDefault="000E65A2" w:rsidP="00724A06">
      <w:pPr>
        <w:pStyle w:val="a4"/>
        <w:tabs>
          <w:tab w:val="center" w:pos="-57"/>
        </w:tabs>
        <w:spacing w:after="0"/>
        <w:ind w:left="-57"/>
        <w:rPr>
          <w:b/>
          <w:sz w:val="32"/>
          <w:szCs w:val="32"/>
        </w:rPr>
      </w:pPr>
    </w:p>
    <w:p w:rsidR="000E65A2" w:rsidRDefault="000E65A2" w:rsidP="00724A06">
      <w:pPr>
        <w:pStyle w:val="a4"/>
        <w:tabs>
          <w:tab w:val="center" w:pos="-57"/>
        </w:tabs>
        <w:spacing w:after="0"/>
        <w:ind w:left="-57"/>
        <w:rPr>
          <w:b/>
          <w:sz w:val="32"/>
          <w:szCs w:val="32"/>
        </w:rPr>
      </w:pPr>
    </w:p>
    <w:p w:rsidR="000E65A2" w:rsidRDefault="000E65A2" w:rsidP="00724A06">
      <w:pPr>
        <w:pStyle w:val="a4"/>
        <w:tabs>
          <w:tab w:val="center" w:pos="-57"/>
        </w:tabs>
        <w:spacing w:after="0"/>
        <w:ind w:left="-57"/>
        <w:rPr>
          <w:b/>
          <w:sz w:val="32"/>
          <w:szCs w:val="32"/>
        </w:rPr>
      </w:pPr>
    </w:p>
    <w:p w:rsidR="000E65A2" w:rsidRDefault="000E65A2" w:rsidP="00724A06">
      <w:pPr>
        <w:pStyle w:val="a4"/>
        <w:tabs>
          <w:tab w:val="center" w:pos="-57"/>
        </w:tabs>
        <w:spacing w:after="0"/>
        <w:ind w:left="-57"/>
        <w:rPr>
          <w:b/>
          <w:sz w:val="32"/>
          <w:szCs w:val="32"/>
        </w:rPr>
      </w:pPr>
    </w:p>
    <w:p w:rsidR="00724A06" w:rsidRDefault="00724A06" w:rsidP="00724A06">
      <w:pPr>
        <w:pStyle w:val="a4"/>
        <w:tabs>
          <w:tab w:val="center" w:pos="-57"/>
          <w:tab w:val="left" w:pos="456"/>
        </w:tabs>
        <w:spacing w:after="0"/>
        <w:ind w:left="-57"/>
        <w:rPr>
          <w:b/>
          <w:sz w:val="32"/>
          <w:szCs w:val="32"/>
        </w:rPr>
      </w:pPr>
    </w:p>
    <w:p w:rsidR="00724A06" w:rsidRPr="000E65A2" w:rsidRDefault="00724A06" w:rsidP="00724A06">
      <w:pPr>
        <w:pStyle w:val="a4"/>
        <w:tabs>
          <w:tab w:val="center" w:pos="-57"/>
          <w:tab w:val="left" w:pos="456"/>
        </w:tabs>
        <w:spacing w:after="0"/>
        <w:ind w:left="-57"/>
        <w:rPr>
          <w:b/>
          <w:sz w:val="48"/>
          <w:szCs w:val="48"/>
        </w:rPr>
      </w:pPr>
    </w:p>
    <w:p w:rsidR="00724A06" w:rsidRPr="000E65A2" w:rsidRDefault="00724A06" w:rsidP="00724A06">
      <w:pPr>
        <w:pStyle w:val="a4"/>
        <w:tabs>
          <w:tab w:val="center" w:pos="-57"/>
          <w:tab w:val="left" w:pos="456"/>
        </w:tabs>
        <w:spacing w:after="0"/>
        <w:ind w:left="-57"/>
        <w:rPr>
          <w:b/>
          <w:sz w:val="48"/>
          <w:szCs w:val="48"/>
        </w:rPr>
      </w:pPr>
    </w:p>
    <w:p w:rsidR="00724A06" w:rsidRPr="000E65A2" w:rsidRDefault="00724A06" w:rsidP="00724A06">
      <w:pPr>
        <w:jc w:val="center"/>
        <w:rPr>
          <w:b/>
          <w:sz w:val="48"/>
          <w:szCs w:val="48"/>
        </w:rPr>
      </w:pPr>
      <w:r w:rsidRPr="000E65A2">
        <w:rPr>
          <w:b/>
          <w:sz w:val="48"/>
          <w:szCs w:val="48"/>
        </w:rPr>
        <w:t xml:space="preserve">Дополнительная общеобразовательная общеразвивающая программа </w:t>
      </w:r>
    </w:p>
    <w:p w:rsidR="00724A06" w:rsidRPr="000E65A2" w:rsidRDefault="00724A06" w:rsidP="00724A06">
      <w:pPr>
        <w:jc w:val="center"/>
        <w:rPr>
          <w:b/>
          <w:sz w:val="48"/>
          <w:szCs w:val="48"/>
        </w:rPr>
      </w:pPr>
      <w:r w:rsidRPr="000E65A2">
        <w:rPr>
          <w:b/>
          <w:sz w:val="48"/>
          <w:szCs w:val="48"/>
        </w:rPr>
        <w:t>«</w:t>
      </w:r>
      <w:proofErr w:type="spellStart"/>
      <w:r w:rsidR="00437FD8" w:rsidRPr="000E65A2">
        <w:rPr>
          <w:b/>
          <w:sz w:val="48"/>
          <w:szCs w:val="48"/>
        </w:rPr>
        <w:t>Зна</w:t>
      </w:r>
      <w:r w:rsidRPr="000E65A2">
        <w:rPr>
          <w:b/>
          <w:sz w:val="48"/>
          <w:szCs w:val="48"/>
        </w:rPr>
        <w:t>йка</w:t>
      </w:r>
      <w:proofErr w:type="spellEnd"/>
      <w:r w:rsidRPr="000E65A2">
        <w:rPr>
          <w:b/>
          <w:sz w:val="48"/>
          <w:szCs w:val="48"/>
        </w:rPr>
        <w:t>»</w:t>
      </w:r>
    </w:p>
    <w:p w:rsidR="00724A06" w:rsidRPr="000E65A2" w:rsidRDefault="00724A06" w:rsidP="00724A06">
      <w:pPr>
        <w:jc w:val="center"/>
        <w:rPr>
          <w:b/>
          <w:sz w:val="48"/>
          <w:szCs w:val="48"/>
        </w:rPr>
      </w:pPr>
      <w:r w:rsidRPr="000E65A2">
        <w:rPr>
          <w:b/>
          <w:sz w:val="48"/>
          <w:szCs w:val="48"/>
        </w:rPr>
        <w:t>социально-педагогической направленности</w:t>
      </w:r>
    </w:p>
    <w:p w:rsidR="00724A06" w:rsidRPr="000E65A2" w:rsidRDefault="00724A06" w:rsidP="00724A06">
      <w:pPr>
        <w:jc w:val="center"/>
        <w:rPr>
          <w:b/>
          <w:sz w:val="48"/>
          <w:szCs w:val="48"/>
        </w:rPr>
      </w:pPr>
    </w:p>
    <w:p w:rsidR="00724A06" w:rsidRPr="000E65A2" w:rsidRDefault="00724A06" w:rsidP="00724A06">
      <w:pPr>
        <w:jc w:val="center"/>
        <w:rPr>
          <w:b/>
          <w:sz w:val="48"/>
          <w:szCs w:val="48"/>
        </w:rPr>
      </w:pPr>
      <w:r w:rsidRPr="000E65A2">
        <w:rPr>
          <w:b/>
          <w:sz w:val="48"/>
          <w:szCs w:val="48"/>
        </w:rPr>
        <w:t>Срок реализации – 1 год</w:t>
      </w:r>
    </w:p>
    <w:p w:rsidR="00724A06" w:rsidRPr="000E65A2" w:rsidRDefault="00724A06" w:rsidP="00724A06">
      <w:pPr>
        <w:jc w:val="center"/>
        <w:rPr>
          <w:b/>
          <w:sz w:val="48"/>
          <w:szCs w:val="48"/>
        </w:rPr>
      </w:pPr>
      <w:r w:rsidRPr="000E65A2">
        <w:rPr>
          <w:b/>
          <w:sz w:val="48"/>
          <w:szCs w:val="48"/>
        </w:rPr>
        <w:t>Воз</w:t>
      </w:r>
      <w:r w:rsidR="00437FD8" w:rsidRPr="000E65A2">
        <w:rPr>
          <w:b/>
          <w:sz w:val="48"/>
          <w:szCs w:val="48"/>
        </w:rPr>
        <w:t>рас</w:t>
      </w:r>
      <w:r w:rsidR="000C329D" w:rsidRPr="000E65A2">
        <w:rPr>
          <w:b/>
          <w:sz w:val="48"/>
          <w:szCs w:val="48"/>
        </w:rPr>
        <w:t xml:space="preserve">т </w:t>
      </w:r>
      <w:r w:rsidR="00437FD8" w:rsidRPr="000E65A2">
        <w:rPr>
          <w:b/>
          <w:sz w:val="48"/>
          <w:szCs w:val="48"/>
        </w:rPr>
        <w:t>обучающи</w:t>
      </w:r>
      <w:r w:rsidR="000C329D" w:rsidRPr="000E65A2">
        <w:rPr>
          <w:b/>
          <w:sz w:val="48"/>
          <w:szCs w:val="48"/>
        </w:rPr>
        <w:t>х</w:t>
      </w:r>
      <w:r w:rsidR="00437FD8" w:rsidRPr="000E65A2">
        <w:rPr>
          <w:b/>
          <w:sz w:val="48"/>
          <w:szCs w:val="48"/>
        </w:rPr>
        <w:t xml:space="preserve">ся </w:t>
      </w:r>
      <w:r w:rsidR="000C329D" w:rsidRPr="000E65A2">
        <w:rPr>
          <w:b/>
          <w:sz w:val="48"/>
          <w:szCs w:val="48"/>
        </w:rPr>
        <w:t xml:space="preserve">- </w:t>
      </w:r>
      <w:r w:rsidR="00437FD8" w:rsidRPr="000E65A2">
        <w:rPr>
          <w:b/>
          <w:sz w:val="48"/>
          <w:szCs w:val="48"/>
        </w:rPr>
        <w:t>5-6</w:t>
      </w:r>
      <w:r w:rsidRPr="000E65A2">
        <w:rPr>
          <w:b/>
          <w:sz w:val="48"/>
          <w:szCs w:val="48"/>
        </w:rPr>
        <w:t xml:space="preserve"> лет</w:t>
      </w:r>
    </w:p>
    <w:p w:rsidR="00724A06" w:rsidRDefault="00724A06" w:rsidP="00724A06">
      <w:pPr>
        <w:jc w:val="center"/>
      </w:pPr>
    </w:p>
    <w:p w:rsidR="00724A06" w:rsidRDefault="00724A06" w:rsidP="00724A06">
      <w:pPr>
        <w:jc w:val="center"/>
        <w:rPr>
          <w:b/>
        </w:rPr>
      </w:pPr>
    </w:p>
    <w:p w:rsidR="00724A06" w:rsidRDefault="000E65A2" w:rsidP="000E65A2">
      <w:pPr>
        <w:jc w:val="right"/>
        <w:rPr>
          <w:b/>
        </w:rPr>
      </w:pPr>
      <w:r>
        <w:rPr>
          <w:b/>
        </w:rPr>
        <w:t>Автор</w:t>
      </w:r>
      <w:r w:rsidR="00A348F4">
        <w:rPr>
          <w:b/>
        </w:rPr>
        <w:t>-с</w:t>
      </w:r>
      <w:r>
        <w:rPr>
          <w:b/>
        </w:rPr>
        <w:t>оставитель</w:t>
      </w:r>
      <w:r w:rsidR="00724A06">
        <w:rPr>
          <w:b/>
        </w:rPr>
        <w:t xml:space="preserve">: </w:t>
      </w:r>
      <w:proofErr w:type="spellStart"/>
      <w:r w:rsidR="00724A06">
        <w:rPr>
          <w:b/>
        </w:rPr>
        <w:t>Верехова</w:t>
      </w:r>
      <w:proofErr w:type="spellEnd"/>
      <w:r w:rsidR="00724A06">
        <w:rPr>
          <w:b/>
        </w:rPr>
        <w:t xml:space="preserve"> Л.Г</w:t>
      </w:r>
      <w:r>
        <w:rPr>
          <w:b/>
        </w:rPr>
        <w:t>.</w:t>
      </w:r>
    </w:p>
    <w:p w:rsidR="00724A06" w:rsidRDefault="00724A06" w:rsidP="00724A06">
      <w:pPr>
        <w:jc w:val="center"/>
        <w:rPr>
          <w:b/>
        </w:rPr>
      </w:pPr>
    </w:p>
    <w:p w:rsidR="00724A06" w:rsidRDefault="00724A06" w:rsidP="00724A06">
      <w:pPr>
        <w:jc w:val="center"/>
      </w:pPr>
    </w:p>
    <w:p w:rsidR="00724A06" w:rsidRDefault="00724A06" w:rsidP="00724A06">
      <w:pPr>
        <w:jc w:val="center"/>
      </w:pPr>
    </w:p>
    <w:p w:rsidR="00724A06" w:rsidRDefault="00724A06" w:rsidP="00724A06">
      <w:pPr>
        <w:jc w:val="center"/>
      </w:pPr>
    </w:p>
    <w:p w:rsidR="00724A06" w:rsidRDefault="00724A06" w:rsidP="00724A06">
      <w:pPr>
        <w:jc w:val="center"/>
      </w:pPr>
    </w:p>
    <w:p w:rsidR="00724A06" w:rsidRDefault="00724A06" w:rsidP="00724A06">
      <w:pPr>
        <w:jc w:val="center"/>
      </w:pPr>
    </w:p>
    <w:p w:rsidR="00724A06" w:rsidRDefault="00724A06" w:rsidP="00724A06">
      <w:pPr>
        <w:jc w:val="center"/>
      </w:pPr>
    </w:p>
    <w:p w:rsidR="00724A06" w:rsidRDefault="00724A06" w:rsidP="00724A06">
      <w:pPr>
        <w:jc w:val="center"/>
      </w:pPr>
    </w:p>
    <w:p w:rsidR="00724A06" w:rsidRDefault="00724A06" w:rsidP="00724A06"/>
    <w:p w:rsidR="00724A06" w:rsidRDefault="00724A06" w:rsidP="00724A06">
      <w:pPr>
        <w:jc w:val="center"/>
      </w:pPr>
    </w:p>
    <w:p w:rsidR="00724A06" w:rsidRDefault="00724A06" w:rsidP="00724A06">
      <w:pPr>
        <w:jc w:val="center"/>
      </w:pPr>
    </w:p>
    <w:p w:rsidR="00724A06" w:rsidRDefault="00724A06" w:rsidP="00724A06">
      <w:pPr>
        <w:jc w:val="center"/>
      </w:pPr>
    </w:p>
    <w:p w:rsidR="00724A06" w:rsidRDefault="00724A06" w:rsidP="00724A06">
      <w:pPr>
        <w:jc w:val="center"/>
        <w:rPr>
          <w:b/>
        </w:rPr>
      </w:pPr>
    </w:p>
    <w:p w:rsidR="00724A06" w:rsidRPr="00A549F9" w:rsidRDefault="00724A06" w:rsidP="00724A06">
      <w:pPr>
        <w:jc w:val="center"/>
        <w:rPr>
          <w:b/>
        </w:rPr>
      </w:pPr>
    </w:p>
    <w:p w:rsidR="00724A06" w:rsidRPr="00A549F9" w:rsidRDefault="00724A06" w:rsidP="00724A06">
      <w:pPr>
        <w:jc w:val="center"/>
        <w:rPr>
          <w:b/>
        </w:rPr>
      </w:pPr>
    </w:p>
    <w:p w:rsidR="00724A06" w:rsidRPr="00A549F9" w:rsidRDefault="00724A06" w:rsidP="00724A06">
      <w:pPr>
        <w:jc w:val="center"/>
        <w:rPr>
          <w:b/>
        </w:rPr>
      </w:pPr>
    </w:p>
    <w:p w:rsidR="000E65A2" w:rsidRDefault="000E65A2" w:rsidP="00724A06">
      <w:pPr>
        <w:jc w:val="center"/>
        <w:rPr>
          <w:b/>
        </w:rPr>
      </w:pPr>
    </w:p>
    <w:p w:rsidR="000E65A2" w:rsidRDefault="000E65A2" w:rsidP="00724A06">
      <w:pPr>
        <w:jc w:val="center"/>
        <w:rPr>
          <w:b/>
        </w:rPr>
      </w:pPr>
    </w:p>
    <w:p w:rsidR="00724A06" w:rsidRDefault="00724A06" w:rsidP="00724A06">
      <w:pPr>
        <w:jc w:val="center"/>
        <w:rPr>
          <w:b/>
        </w:rPr>
      </w:pPr>
      <w:r>
        <w:rPr>
          <w:b/>
        </w:rPr>
        <w:t>КУРСК, 201</w:t>
      </w:r>
      <w:r w:rsidRPr="00A549F9">
        <w:rPr>
          <w:b/>
        </w:rPr>
        <w:t>9</w:t>
      </w:r>
      <w:r>
        <w:rPr>
          <w:b/>
        </w:rPr>
        <w:t xml:space="preserve"> г.</w:t>
      </w:r>
    </w:p>
    <w:p w:rsidR="00724A06" w:rsidRDefault="00724A06" w:rsidP="00724A06">
      <w:pPr>
        <w:jc w:val="center"/>
        <w:rPr>
          <w:b/>
        </w:rPr>
      </w:pPr>
    </w:p>
    <w:p w:rsidR="00724A06" w:rsidRPr="00A549F9" w:rsidRDefault="00724A06" w:rsidP="004E58E8">
      <w:pPr>
        <w:jc w:val="center"/>
        <w:rPr>
          <w:b/>
          <w:sz w:val="32"/>
          <w:szCs w:val="32"/>
        </w:rPr>
      </w:pPr>
    </w:p>
    <w:p w:rsidR="00E37EF3" w:rsidRPr="005F12EB" w:rsidRDefault="000501DD" w:rsidP="004E58E8">
      <w:pPr>
        <w:jc w:val="center"/>
        <w:rPr>
          <w:b/>
          <w:sz w:val="32"/>
          <w:szCs w:val="32"/>
        </w:rPr>
      </w:pPr>
      <w:r w:rsidRPr="005F12EB">
        <w:rPr>
          <w:b/>
          <w:sz w:val="32"/>
          <w:szCs w:val="32"/>
        </w:rPr>
        <w:t>Пояснительная записка</w:t>
      </w:r>
    </w:p>
    <w:p w:rsidR="00245419" w:rsidRPr="000945A2" w:rsidRDefault="00245419" w:rsidP="00245419">
      <w:pPr>
        <w:jc w:val="both"/>
        <w:rPr>
          <w:sz w:val="28"/>
          <w:szCs w:val="28"/>
        </w:rPr>
      </w:pPr>
    </w:p>
    <w:p w:rsidR="00F6578B" w:rsidRPr="005F12EB" w:rsidRDefault="00245419" w:rsidP="00245419">
      <w:pPr>
        <w:jc w:val="both"/>
        <w:rPr>
          <w:b/>
          <w:sz w:val="28"/>
          <w:szCs w:val="28"/>
        </w:rPr>
      </w:pPr>
      <w:r>
        <w:t xml:space="preserve"> </w:t>
      </w:r>
      <w:r w:rsidR="00DE70C1" w:rsidRPr="005F12EB">
        <w:rPr>
          <w:b/>
          <w:sz w:val="28"/>
          <w:szCs w:val="28"/>
        </w:rPr>
        <w:t>Актуальность программы</w:t>
      </w:r>
    </w:p>
    <w:p w:rsidR="00F6578B" w:rsidRPr="005F12EB" w:rsidRDefault="00F6578B" w:rsidP="00A85634">
      <w:pPr>
        <w:ind w:firstLine="528"/>
        <w:jc w:val="both"/>
      </w:pPr>
      <w:r w:rsidRPr="005F12EB">
        <w:t xml:space="preserve">Одним из приоритетных направлений развития образовательной </w:t>
      </w:r>
      <w:proofErr w:type="gramStart"/>
      <w:r w:rsidRPr="005F12EB">
        <w:t>системы  Российской</w:t>
      </w:r>
      <w:proofErr w:type="gramEnd"/>
      <w:r w:rsidRPr="005F12EB">
        <w:t xml:space="preserve"> Федерации  остается необходимость обеспечения равных стартовых возможностей для детей (из разных социальных групп и слоев населения) при поступлении в начальную школу. Под «выравниванием стартовых возможностей детей» следует понимать создание равных условий, которые государство должно обеспечить любому ребенку дошкольного возраста, проживающему в России, независимо от благосостояния семьи, места проживания и национальной принадлежности, для получения такого уровня развития, который позволит ему успешно обучаться в школе.</w:t>
      </w:r>
    </w:p>
    <w:p w:rsidR="00F6578B" w:rsidRPr="005F12EB" w:rsidRDefault="00F6578B" w:rsidP="00A85634">
      <w:pPr>
        <w:ind w:firstLine="528"/>
        <w:jc w:val="both"/>
      </w:pPr>
      <w:r w:rsidRPr="005F12EB">
        <w:t xml:space="preserve">В России система дошкольного образования всегда рассматривалась как первая ступень в системе общего образования, </w:t>
      </w:r>
      <w:r w:rsidR="0078523F" w:rsidRPr="005F12EB">
        <w:t>а старший дошкольный возраст (</w:t>
      </w:r>
      <w:r w:rsidR="005C4897">
        <w:t>5-</w:t>
      </w:r>
      <w:r w:rsidR="00CF519A" w:rsidRPr="005F12EB">
        <w:t>6</w:t>
      </w:r>
      <w:r w:rsidRPr="005F12EB">
        <w:t xml:space="preserve"> лет) - как возраст общей подготовки ребенка к следующей ступени образования - начальной школе. Рост интереса к дошкольному детству относится сегодня к числу общемировых общественных тенденций. </w:t>
      </w:r>
    </w:p>
    <w:p w:rsidR="00F6578B" w:rsidRPr="005F12EB" w:rsidRDefault="00F6578B" w:rsidP="00A85634">
      <w:pPr>
        <w:ind w:firstLine="528"/>
        <w:jc w:val="both"/>
      </w:pPr>
      <w:r w:rsidRPr="005F12EB">
        <w:t xml:space="preserve">Ступень дошкольного детства рассматривается как один из главных образовательных резервов. Проблема </w:t>
      </w:r>
      <w:r w:rsidR="00715862">
        <w:t>развития</w:t>
      </w:r>
      <w:r w:rsidRPr="005F12EB">
        <w:t xml:space="preserve"> ребенка является одной из наиболее актуальных проблем в современном отечественном дошкольном и начальном образовании. Разные стартовые возможности будущих первоклассников осложняют организацию учебного процесса и вынуждают родителей искать способы «натаскивания» ребенка к школе, что отрицательно сказывается на развитии и здоровье детей. </w:t>
      </w:r>
    </w:p>
    <w:p w:rsidR="00A549F9" w:rsidRDefault="00612F68" w:rsidP="00A549F9">
      <w:pPr>
        <w:ind w:firstLine="540"/>
        <w:jc w:val="both"/>
      </w:pPr>
      <w:r w:rsidRPr="005F12EB">
        <w:t xml:space="preserve">Особенно остро стоит вопрос </w:t>
      </w:r>
      <w:r w:rsidR="00715862">
        <w:t>развития</w:t>
      </w:r>
      <w:r w:rsidR="00F6578B" w:rsidRPr="005F12EB">
        <w:t xml:space="preserve"> перед родителями, чьи дети не посещают дошкольные образовательные учреждения по разным причинам: недостаточная обеспеченность населения дошкольными учреждениями, состояние здоровья ребенка, желание родителей воспитывать детей дома, материальные трудности семьи и др. </w:t>
      </w:r>
    </w:p>
    <w:p w:rsidR="007068B3" w:rsidRPr="005F12EB" w:rsidRDefault="007068B3" w:rsidP="007068B3">
      <w:pPr>
        <w:ind w:firstLine="540"/>
        <w:jc w:val="both"/>
      </w:pPr>
      <w:r w:rsidRPr="005F12EB">
        <w:t>Изменения, произошедшие в последние десятилетия, показывают разн</w:t>
      </w:r>
      <w:r>
        <w:t xml:space="preserve">ые стартовые возможности детей дошкольного возраста </w:t>
      </w:r>
      <w:r w:rsidRPr="005F12EB">
        <w:t>не только в психолого-педагогическом аспекте, но и реализации предъявляемых к будущим первоклассникам требований.</w:t>
      </w:r>
    </w:p>
    <w:p w:rsidR="007068B3" w:rsidRPr="005F12EB" w:rsidRDefault="007068B3" w:rsidP="007068B3">
      <w:pPr>
        <w:ind w:firstLine="528"/>
        <w:jc w:val="both"/>
      </w:pPr>
      <w:r w:rsidRPr="005F12EB">
        <w:t>Поступление в школу и начальный период обучения вызывает перестройку всего образа жизни и деятельности ребенка. Научные исследования показали, что начинать учебу в школе могут дети, обладающие достаточной функциональной готовностью, т.е. «школьной зрелостью».</w:t>
      </w:r>
    </w:p>
    <w:p w:rsidR="007068B3" w:rsidRPr="005F12EB" w:rsidRDefault="007068B3" w:rsidP="007068B3">
      <w:pPr>
        <w:ind w:firstLine="576"/>
        <w:jc w:val="both"/>
      </w:pPr>
      <w:r w:rsidRPr="005F12EB">
        <w:t xml:space="preserve">Школьная зрелость предполагает готовность ребенка к новой социальной позиции школьника, владение определенной техникой общения и сотрудничество со взрослыми, развитие сознательности и произвольности, наличие сформировавшегося мотива к учению как новой серьезной и содержательной деятельности. </w:t>
      </w:r>
    </w:p>
    <w:p w:rsidR="007068B3" w:rsidRPr="005F12EB" w:rsidRDefault="007068B3" w:rsidP="007068B3">
      <w:pPr>
        <w:pStyle w:val="a4"/>
        <w:spacing w:after="0"/>
        <w:jc w:val="both"/>
      </w:pPr>
      <w:r>
        <w:t xml:space="preserve">Программа </w:t>
      </w:r>
      <w:r w:rsidRPr="005F12EB">
        <w:t>призваны дать детям дошкольного возраста необходимую разнообразную развивающую практику и равный старт в преддверии школы.</w:t>
      </w:r>
    </w:p>
    <w:p w:rsidR="00F40A03" w:rsidRPr="00F40A03" w:rsidRDefault="00F40A03" w:rsidP="00F40A03">
      <w:pPr>
        <w:ind w:firstLine="576"/>
        <w:jc w:val="center"/>
        <w:rPr>
          <w:b/>
        </w:rPr>
      </w:pPr>
      <w:r w:rsidRPr="00F40A03">
        <w:rPr>
          <w:b/>
        </w:rPr>
        <w:t>Отличительная особенность</w:t>
      </w:r>
    </w:p>
    <w:p w:rsidR="00F6578B" w:rsidRPr="005F12EB" w:rsidRDefault="00F40A03" w:rsidP="00A85634">
      <w:pPr>
        <w:ind w:firstLine="576"/>
        <w:jc w:val="both"/>
      </w:pPr>
      <w:r>
        <w:t>Отличительная особенность</w:t>
      </w:r>
      <w:r w:rsidR="00F6578B" w:rsidRPr="005F12EB">
        <w:t xml:space="preserve"> данной программы в том, что </w:t>
      </w:r>
      <w:r w:rsidR="00715862">
        <w:t>работа по программе</w:t>
      </w:r>
      <w:r w:rsidR="00F6578B" w:rsidRPr="005F12EB">
        <w:t xml:space="preserve"> не допускает дублирования </w:t>
      </w:r>
      <w:r w:rsidR="00715862">
        <w:t>изучение материала</w:t>
      </w:r>
      <w:r w:rsidR="00F6578B" w:rsidRPr="005F12EB">
        <w:t xml:space="preserve"> первого класса, ориентирует не на уровень знаний, а на развитие потенциальных возможностей ребёнка, на зону его ближайшего развития. </w:t>
      </w:r>
    </w:p>
    <w:p w:rsidR="000B4CEA" w:rsidRPr="005F12EB" w:rsidRDefault="00F40A03" w:rsidP="00A85634">
      <w:pPr>
        <w:ind w:firstLine="576"/>
        <w:jc w:val="both"/>
      </w:pPr>
      <w:r>
        <w:t>Особенностью содержания</w:t>
      </w:r>
      <w:r w:rsidR="00F6578B" w:rsidRPr="005F12EB">
        <w:t xml:space="preserve"> является е</w:t>
      </w:r>
      <w:r w:rsidR="005C4897">
        <w:t>ё</w:t>
      </w:r>
      <w:r w:rsidR="00F6578B" w:rsidRPr="005F12EB">
        <w:t xml:space="preserve"> интегрированная основа. Программа не ставит своей целью подготовить </w:t>
      </w:r>
      <w:proofErr w:type="gramStart"/>
      <w:r w:rsidR="00F6578B" w:rsidRPr="005F12EB">
        <w:t>р</w:t>
      </w:r>
      <w:r w:rsidR="005C4897">
        <w:t>ебёнка  к</w:t>
      </w:r>
      <w:proofErr w:type="gramEnd"/>
      <w:r w:rsidR="005C4897">
        <w:t xml:space="preserve"> обучению к школе, но</w:t>
      </w:r>
      <w:r w:rsidR="00F6578B" w:rsidRPr="005F12EB">
        <w:t xml:space="preserve"> носит развивающий характер, решает задачи общего развития будущего первоклассника, его физических, социальных и психических функций, необходимы</w:t>
      </w:r>
      <w:r w:rsidR="00715862">
        <w:t>х для систематического обучении.</w:t>
      </w:r>
    </w:p>
    <w:p w:rsidR="00245419" w:rsidRPr="00A549F9" w:rsidRDefault="00245419" w:rsidP="00245419">
      <w:pPr>
        <w:ind w:firstLine="720"/>
        <w:jc w:val="both"/>
      </w:pPr>
      <w:r w:rsidRPr="005F12EB">
        <w:t xml:space="preserve">Необходимым условием организации занятий с дошкольниками,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</w:t>
      </w:r>
      <w:r w:rsidRPr="005F12EB">
        <w:lastRenderedPageBreak/>
        <w:t>каждого ситуа</w:t>
      </w:r>
      <w:r w:rsidRPr="005F12EB">
        <w:softHyphen/>
        <w:t xml:space="preserve">ции успеха необходимы не только для познавательного развития детей, но и для </w:t>
      </w:r>
      <w:r w:rsidRPr="00A549F9">
        <w:t>их нормального психофизиологического состояния.</w:t>
      </w:r>
    </w:p>
    <w:p w:rsidR="00245419" w:rsidRPr="00A549F9" w:rsidRDefault="00245419" w:rsidP="00245419">
      <w:r w:rsidRPr="00A549F9">
        <w:t>Обязательными условиями проведения занятий являются:</w:t>
      </w:r>
    </w:p>
    <w:p w:rsidR="00245419" w:rsidRPr="00A549F9" w:rsidRDefault="00245419" w:rsidP="00245419">
      <w:pPr>
        <w:jc w:val="both"/>
      </w:pPr>
      <w:r w:rsidRPr="00A549F9">
        <w:t>1.  Использование игровых методов преподавания.</w:t>
      </w:r>
    </w:p>
    <w:p w:rsidR="00245419" w:rsidRPr="00A549F9" w:rsidRDefault="00245419" w:rsidP="00245419">
      <w:pPr>
        <w:jc w:val="both"/>
      </w:pPr>
      <w:r w:rsidRPr="00A549F9">
        <w:t>2. Смена видов деятельности.</w:t>
      </w:r>
    </w:p>
    <w:p w:rsidR="00245419" w:rsidRPr="00A549F9" w:rsidRDefault="00245419" w:rsidP="00245419">
      <w:pPr>
        <w:jc w:val="both"/>
      </w:pPr>
      <w:r w:rsidRPr="00A549F9">
        <w:t>3. Положительная оценка личных достижений каждого обучающегося.</w:t>
      </w:r>
    </w:p>
    <w:p w:rsidR="00245419" w:rsidRPr="00A549F9" w:rsidRDefault="00245419" w:rsidP="00245419">
      <w:pPr>
        <w:jc w:val="both"/>
      </w:pPr>
      <w:r w:rsidRPr="00A549F9">
        <w:t>4. Отсутствие, каких - либо отметок и домашних заданий.</w:t>
      </w:r>
    </w:p>
    <w:p w:rsidR="00245419" w:rsidRPr="005F12EB" w:rsidRDefault="00245419" w:rsidP="00245419">
      <w:pPr>
        <w:jc w:val="both"/>
        <w:rPr>
          <w:b/>
        </w:rPr>
      </w:pPr>
    </w:p>
    <w:p w:rsidR="00245419" w:rsidRPr="005F12EB" w:rsidRDefault="00245419" w:rsidP="00245419">
      <w:pPr>
        <w:ind w:firstLine="552"/>
        <w:jc w:val="both"/>
      </w:pPr>
      <w:r w:rsidRPr="005F12EB">
        <w:t>Существенную роль играет продуктивная деятельность – рисование, лепка, аппликация, конструирование.</w:t>
      </w:r>
    </w:p>
    <w:p w:rsidR="00245419" w:rsidRPr="005F12EB" w:rsidRDefault="00245419" w:rsidP="00245419">
      <w:pPr>
        <w:ind w:firstLine="528"/>
        <w:jc w:val="both"/>
      </w:pPr>
      <w:r w:rsidRPr="005F12EB">
        <w:t xml:space="preserve">От ребенка требуется </w:t>
      </w:r>
      <w:proofErr w:type="gramStart"/>
      <w:r w:rsidRPr="005F12EB">
        <w:t>умение  добиваться</w:t>
      </w:r>
      <w:proofErr w:type="gramEnd"/>
      <w:r w:rsidRPr="005F12EB">
        <w:t xml:space="preserve"> нужного результата даже тогда, когда сам процесс его мало привлекает.</w:t>
      </w:r>
    </w:p>
    <w:p w:rsidR="00245419" w:rsidRPr="005F12EB" w:rsidRDefault="00245419" w:rsidP="00245419">
      <w:pPr>
        <w:ind w:firstLine="576"/>
        <w:jc w:val="both"/>
      </w:pPr>
      <w:r w:rsidRPr="005F12EB">
        <w:t>Систематическая подготовка направлена на выявление индивидуальных возможностей ребенка, на развитие его интеллектуальной и эмоционально-волевой сферы.</w:t>
      </w:r>
    </w:p>
    <w:p w:rsidR="000B4CEA" w:rsidRPr="005F12EB" w:rsidRDefault="000B4CEA" w:rsidP="005F409C">
      <w:pPr>
        <w:ind w:firstLine="540"/>
        <w:jc w:val="both"/>
      </w:pPr>
    </w:p>
    <w:p w:rsidR="00F40A03" w:rsidRPr="00F40A03" w:rsidRDefault="00F40A03" w:rsidP="0040753A">
      <w:pPr>
        <w:jc w:val="center"/>
        <w:rPr>
          <w:b/>
        </w:rPr>
      </w:pPr>
      <w:r w:rsidRPr="00F40A03">
        <w:rPr>
          <w:b/>
        </w:rPr>
        <w:t>Нормативная база</w:t>
      </w:r>
    </w:p>
    <w:p w:rsidR="00B3006F" w:rsidRPr="005F12EB" w:rsidRDefault="00B3006F" w:rsidP="00B3006F">
      <w:pPr>
        <w:ind w:firstLine="540"/>
      </w:pPr>
      <w:r w:rsidRPr="005F12EB">
        <w:t xml:space="preserve">Настоящая образовательная программа для групп детей </w:t>
      </w:r>
      <w:r w:rsidR="005C4897">
        <w:t>5-6</w:t>
      </w:r>
      <w:r w:rsidRPr="005F12EB">
        <w:t xml:space="preserve"> лет разработана в соответствии с:</w:t>
      </w:r>
    </w:p>
    <w:p w:rsidR="00B3006F" w:rsidRPr="005F12EB" w:rsidRDefault="00B3006F" w:rsidP="00B3006F">
      <w:pPr>
        <w:ind w:firstLine="540"/>
        <w:jc w:val="both"/>
      </w:pPr>
      <w:r w:rsidRPr="005F12EB">
        <w:t>- Конституцией РФ;</w:t>
      </w:r>
    </w:p>
    <w:p w:rsidR="00B3006F" w:rsidRPr="005F12EB" w:rsidRDefault="00B3006F" w:rsidP="00B3006F">
      <w:pPr>
        <w:ind w:firstLine="540"/>
        <w:jc w:val="both"/>
      </w:pPr>
      <w:r w:rsidRPr="005F12EB">
        <w:t>- Федеральным законом от 29.12.2012 г.  № 273-ФЗ «Об образовании в Российской Федерации»;</w:t>
      </w:r>
    </w:p>
    <w:p w:rsidR="00B3006F" w:rsidRPr="005F12EB" w:rsidRDefault="00B3006F" w:rsidP="00B3006F">
      <w:pPr>
        <w:ind w:firstLine="540"/>
        <w:jc w:val="both"/>
      </w:pPr>
      <w:r w:rsidRPr="005F12EB">
        <w:t>- Концепцией развития дополнительного образования детей, утвержденной распоряжением правительства РФ от 04.09.2014 г. № 1726-р;</w:t>
      </w:r>
    </w:p>
    <w:p w:rsidR="00B3006F" w:rsidRPr="005F12EB" w:rsidRDefault="00B3006F" w:rsidP="00B3006F">
      <w:pPr>
        <w:ind w:firstLine="540"/>
        <w:jc w:val="both"/>
      </w:pPr>
      <w:r w:rsidRPr="005F12EB">
        <w:t>- Законом Курской области «Об образовании»;</w:t>
      </w:r>
    </w:p>
    <w:p w:rsidR="00B3006F" w:rsidRPr="005F12EB" w:rsidRDefault="00B3006F" w:rsidP="00B3006F">
      <w:pPr>
        <w:ind w:firstLine="540"/>
        <w:jc w:val="both"/>
      </w:pPr>
      <w:r w:rsidRPr="005F12EB">
        <w:t>- Конвенцией о правах ребенка;</w:t>
      </w:r>
    </w:p>
    <w:p w:rsidR="00B3006F" w:rsidRPr="005F12EB" w:rsidRDefault="000D44F6" w:rsidP="00B3006F">
      <w:pPr>
        <w:ind w:firstLine="540"/>
        <w:jc w:val="both"/>
      </w:pPr>
      <w:r>
        <w:t>- Приказ</w:t>
      </w:r>
      <w:r w:rsidR="00B3006F" w:rsidRPr="005F12EB">
        <w:t xml:space="preserve"> Министерства </w:t>
      </w:r>
      <w:r w:rsidR="00715862">
        <w:t>просвещения</w:t>
      </w:r>
      <w:r w:rsidR="00B3006F" w:rsidRPr="005F12EB">
        <w:t xml:space="preserve"> Российской Федерации от </w:t>
      </w:r>
      <w:r>
        <w:t>09.11.2018</w:t>
      </w:r>
      <w:r w:rsidR="00B3006F" w:rsidRPr="005F12EB">
        <w:t xml:space="preserve"> г. № 1</w:t>
      </w:r>
      <w:r>
        <w:t>96</w:t>
      </w:r>
      <w:r w:rsidR="00B3006F" w:rsidRPr="005F12EB"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t>»</w:t>
      </w:r>
      <w:r w:rsidR="00B3006F" w:rsidRPr="005F12EB">
        <w:t>;</w:t>
      </w:r>
    </w:p>
    <w:p w:rsidR="00B3006F" w:rsidRPr="005F12EB" w:rsidRDefault="00B3006F" w:rsidP="00B3006F">
      <w:pPr>
        <w:ind w:firstLine="540"/>
        <w:jc w:val="both"/>
      </w:pPr>
      <w:r w:rsidRPr="005F12EB">
        <w:t xml:space="preserve">- Федеральным законом «Об основных гарантиях прав ребенка в Российской Федерации» </w:t>
      </w:r>
      <w:r w:rsidRPr="005F12EB">
        <w:rPr>
          <w:shd w:val="clear" w:color="auto" w:fill="FFFFFF"/>
        </w:rPr>
        <w:t xml:space="preserve">от 24 июля </w:t>
      </w:r>
      <w:smartTag w:uri="urn:schemas-microsoft-com:office:smarttags" w:element="metricconverter">
        <w:smartTagPr>
          <w:attr w:name="ProductID" w:val="1998 г"/>
        </w:smartTagPr>
        <w:r w:rsidRPr="005F12EB">
          <w:rPr>
            <w:shd w:val="clear" w:color="auto" w:fill="FFFFFF"/>
          </w:rPr>
          <w:t>1998 г</w:t>
        </w:r>
      </w:smartTag>
      <w:r w:rsidRPr="005F12EB">
        <w:rPr>
          <w:shd w:val="clear" w:color="auto" w:fill="FFFFFF"/>
        </w:rPr>
        <w:t>. № 124-ФЗ (с изменениями и дополнениями)</w:t>
      </w:r>
      <w:r w:rsidRPr="005F12EB">
        <w:t>;</w:t>
      </w:r>
    </w:p>
    <w:p w:rsidR="00B3006F" w:rsidRPr="005F12EB" w:rsidRDefault="00B3006F" w:rsidP="00B3006F">
      <w:pPr>
        <w:ind w:firstLine="540"/>
        <w:jc w:val="both"/>
      </w:pPr>
      <w:r w:rsidRPr="005F12EB">
        <w:t>- Санитарно-эпидемиологическими правилами и нормативами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РФ от 04.07.2014 г. № 4№ 41;</w:t>
      </w:r>
    </w:p>
    <w:p w:rsidR="00B3006F" w:rsidRPr="005F12EB" w:rsidRDefault="00B3006F" w:rsidP="00B3006F">
      <w:pPr>
        <w:ind w:firstLine="540"/>
        <w:jc w:val="both"/>
      </w:pPr>
      <w:r w:rsidRPr="005F12EB">
        <w:t>- Методическими рекомендациями по проектированию дополнительных общеразвивающих программ (письмо министерства образования и науки РФ от 18.11.2015 № 09-3242);</w:t>
      </w:r>
    </w:p>
    <w:p w:rsidR="00B3006F" w:rsidRPr="005F12EB" w:rsidRDefault="00B3006F" w:rsidP="000E65A2">
      <w:pPr>
        <w:tabs>
          <w:tab w:val="left" w:pos="6120"/>
        </w:tabs>
        <w:ind w:firstLine="540"/>
        <w:jc w:val="both"/>
      </w:pPr>
      <w:r w:rsidRPr="005F12EB">
        <w:t>- Уставом ОБУДО «</w:t>
      </w:r>
      <w:proofErr w:type="spellStart"/>
      <w:r w:rsidRPr="005F12EB">
        <w:t>ОЦРТДиЮ</w:t>
      </w:r>
      <w:proofErr w:type="spellEnd"/>
      <w:r w:rsidRPr="005F12EB">
        <w:t>».</w:t>
      </w:r>
      <w:r w:rsidR="000E65A2">
        <w:tab/>
      </w:r>
    </w:p>
    <w:p w:rsidR="00B3006F" w:rsidRPr="005F12EB" w:rsidRDefault="00B3006F" w:rsidP="00B3006F">
      <w:pPr>
        <w:jc w:val="both"/>
      </w:pPr>
    </w:p>
    <w:p w:rsidR="00B3006F" w:rsidRPr="005F12EB" w:rsidRDefault="00B3006F" w:rsidP="00B3006F">
      <w:pPr>
        <w:ind w:firstLine="540"/>
        <w:jc w:val="both"/>
      </w:pPr>
      <w:r w:rsidRPr="005F12EB">
        <w:t>Данные документы определяют:</w:t>
      </w:r>
    </w:p>
    <w:p w:rsidR="00B3006F" w:rsidRPr="005F12EB" w:rsidRDefault="00B3006F" w:rsidP="00B3006F">
      <w:pPr>
        <w:tabs>
          <w:tab w:val="left" w:pos="720"/>
        </w:tabs>
        <w:ind w:left="540"/>
        <w:jc w:val="both"/>
      </w:pPr>
      <w:r w:rsidRPr="005F12EB">
        <w:t>- обеспечение и защиту прав граждан на образование;</w:t>
      </w:r>
    </w:p>
    <w:p w:rsidR="00B3006F" w:rsidRPr="005F12EB" w:rsidRDefault="00B3006F" w:rsidP="00B3006F">
      <w:pPr>
        <w:tabs>
          <w:tab w:val="left" w:pos="720"/>
        </w:tabs>
        <w:ind w:left="540"/>
        <w:jc w:val="both"/>
      </w:pPr>
      <w:r w:rsidRPr="005F12EB">
        <w:t>- воспитание гражданственности, трудолюбия, уважения к правам человека, любви к природе, семье, Родине;</w:t>
      </w:r>
    </w:p>
    <w:p w:rsidR="00B3006F" w:rsidRPr="005F12EB" w:rsidRDefault="00B3006F" w:rsidP="00B3006F">
      <w:pPr>
        <w:tabs>
          <w:tab w:val="left" w:pos="720"/>
        </w:tabs>
        <w:ind w:left="540"/>
        <w:jc w:val="both"/>
      </w:pPr>
      <w:r w:rsidRPr="005F12EB">
        <w:t>- условия охраны жизни и укрепления здоровья детей;</w:t>
      </w:r>
    </w:p>
    <w:p w:rsidR="00B3006F" w:rsidRPr="005F12EB" w:rsidRDefault="00B3006F" w:rsidP="00B3006F">
      <w:pPr>
        <w:tabs>
          <w:tab w:val="left" w:pos="720"/>
        </w:tabs>
        <w:ind w:left="540"/>
        <w:jc w:val="both"/>
      </w:pPr>
      <w:r w:rsidRPr="005F12EB">
        <w:t>- условия индивидуализации образования: учет способностей, интересов, темпов продвижения ребенка;</w:t>
      </w:r>
    </w:p>
    <w:p w:rsidR="00B3006F" w:rsidRPr="005F12EB" w:rsidRDefault="00B3006F" w:rsidP="00B3006F">
      <w:pPr>
        <w:tabs>
          <w:tab w:val="left" w:pos="720"/>
        </w:tabs>
        <w:ind w:left="540"/>
        <w:jc w:val="both"/>
      </w:pPr>
      <w:r w:rsidRPr="005F12EB">
        <w:t>- создание условий для его развития независимо от уровня исходной подготовленности;</w:t>
      </w:r>
    </w:p>
    <w:p w:rsidR="00B3006F" w:rsidRPr="005F12EB" w:rsidRDefault="00B3006F" w:rsidP="00B3006F">
      <w:pPr>
        <w:tabs>
          <w:tab w:val="left" w:pos="720"/>
        </w:tabs>
        <w:ind w:left="540"/>
        <w:jc w:val="both"/>
      </w:pPr>
      <w:r w:rsidRPr="005F12EB">
        <w:t>- обеспечение целостного физического и психологического развития личности и ее социализации.</w:t>
      </w:r>
    </w:p>
    <w:p w:rsidR="00982ACE" w:rsidRPr="005F12EB" w:rsidRDefault="00982ACE" w:rsidP="00982ACE">
      <w:pPr>
        <w:ind w:firstLine="540"/>
        <w:rPr>
          <w:b/>
        </w:rPr>
      </w:pPr>
    </w:p>
    <w:p w:rsidR="005C4897" w:rsidRPr="00D1682D" w:rsidRDefault="005C4897" w:rsidP="005C4897">
      <w:pPr>
        <w:widowControl w:val="0"/>
        <w:suppressAutoHyphens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bCs/>
          <w:i/>
          <w:iCs/>
          <w:lang w:eastAsia="ru-RU"/>
        </w:rPr>
      </w:pPr>
      <w:r w:rsidRPr="0040753A">
        <w:rPr>
          <w:rFonts w:ascii="Times New Roman CYR" w:hAnsi="Times New Roman CYR" w:cs="Times New Roman CYR"/>
          <w:b/>
          <w:lang w:eastAsia="ru-RU"/>
        </w:rPr>
        <w:t>Уровень</w:t>
      </w:r>
      <w:r w:rsidRPr="0040753A">
        <w:rPr>
          <w:rFonts w:ascii="Times New Roman CYR" w:hAnsi="Times New Roman CYR" w:cs="Times New Roman CYR"/>
          <w:b/>
          <w:bCs/>
          <w:lang w:eastAsia="ru-RU"/>
        </w:rPr>
        <w:t xml:space="preserve"> </w:t>
      </w:r>
      <w:r w:rsidRPr="0040753A">
        <w:rPr>
          <w:rFonts w:ascii="Times New Roman CYR" w:hAnsi="Times New Roman CYR" w:cs="Times New Roman CYR"/>
          <w:b/>
          <w:lang w:eastAsia="ru-RU"/>
        </w:rPr>
        <w:t xml:space="preserve">программы </w:t>
      </w:r>
      <w:r w:rsidRPr="00D1682D">
        <w:rPr>
          <w:rFonts w:ascii="Times New Roman CYR" w:hAnsi="Times New Roman CYR" w:cs="Times New Roman CYR"/>
          <w:lang w:eastAsia="ru-RU"/>
        </w:rPr>
        <w:t>–</w:t>
      </w:r>
      <w:r w:rsidRPr="00D1682D">
        <w:rPr>
          <w:rFonts w:ascii="Times New Roman CYR" w:hAnsi="Times New Roman CYR" w:cs="Times New Roman CYR"/>
          <w:bCs/>
          <w:lang w:eastAsia="ru-RU"/>
        </w:rPr>
        <w:t xml:space="preserve"> стартовый.</w:t>
      </w:r>
    </w:p>
    <w:p w:rsidR="005C4897" w:rsidRDefault="0040753A" w:rsidP="00F45CB8">
      <w:pPr>
        <w:pStyle w:val="a4"/>
        <w:tabs>
          <w:tab w:val="left" w:pos="738"/>
        </w:tabs>
        <w:spacing w:after="0"/>
        <w:rPr>
          <w:b/>
          <w:bCs/>
        </w:rPr>
      </w:pPr>
      <w:r>
        <w:rPr>
          <w:b/>
          <w:bCs/>
        </w:rPr>
        <w:t xml:space="preserve">Направленность программы </w:t>
      </w:r>
      <w:r w:rsidRPr="0040753A">
        <w:rPr>
          <w:bCs/>
        </w:rPr>
        <w:t>– социально-педагогическая</w:t>
      </w:r>
      <w:r>
        <w:rPr>
          <w:bCs/>
        </w:rPr>
        <w:t>.</w:t>
      </w:r>
    </w:p>
    <w:p w:rsidR="0040753A" w:rsidRDefault="0040753A" w:rsidP="00F45CB8">
      <w:pPr>
        <w:pStyle w:val="a4"/>
        <w:tabs>
          <w:tab w:val="left" w:pos="738"/>
        </w:tabs>
        <w:spacing w:after="0"/>
        <w:rPr>
          <w:b/>
          <w:bCs/>
        </w:rPr>
      </w:pPr>
    </w:p>
    <w:p w:rsidR="0040753A" w:rsidRPr="00D1682D" w:rsidRDefault="0040753A" w:rsidP="0040753A">
      <w:pPr>
        <w:widowControl w:val="0"/>
        <w:suppressAutoHyphens w:val="0"/>
        <w:autoSpaceDE w:val="0"/>
        <w:autoSpaceDN w:val="0"/>
        <w:adjustRightInd w:val="0"/>
        <w:ind w:left="-284" w:right="333" w:firstLine="567"/>
        <w:jc w:val="both"/>
        <w:rPr>
          <w:rFonts w:ascii="Times New Roman CYR" w:hAnsi="Times New Roman CYR" w:cs="Times New Roman CYR"/>
          <w:bCs/>
          <w:lang w:eastAsia="ru-RU"/>
        </w:rPr>
      </w:pPr>
      <w:r w:rsidRPr="00D1682D">
        <w:rPr>
          <w:rFonts w:ascii="Times New Roman CYR" w:hAnsi="Times New Roman CYR" w:cs="Times New Roman CYR"/>
          <w:b/>
          <w:bCs/>
          <w:lang w:eastAsia="ru-RU"/>
        </w:rPr>
        <w:t>Адресат программы</w:t>
      </w:r>
      <w:r w:rsidRPr="00D1682D">
        <w:rPr>
          <w:rFonts w:ascii="Times New Roman CYR" w:hAnsi="Times New Roman CYR" w:cs="Times New Roman CYR"/>
          <w:bCs/>
          <w:lang w:eastAsia="ru-RU"/>
        </w:rPr>
        <w:t xml:space="preserve">. </w:t>
      </w:r>
      <w:r w:rsidRPr="00D1682D">
        <w:rPr>
          <w:rFonts w:ascii="Times New Roman CYR" w:hAnsi="Times New Roman CYR" w:cs="Times New Roman CYR"/>
          <w:lang w:eastAsia="ru-RU"/>
        </w:rPr>
        <w:t xml:space="preserve">Программа адресована </w:t>
      </w:r>
      <w:r>
        <w:rPr>
          <w:rFonts w:ascii="Times New Roman CYR" w:hAnsi="Times New Roman CYR" w:cs="Times New Roman CYR"/>
          <w:lang w:eastAsia="ru-RU"/>
        </w:rPr>
        <w:t>обу</w:t>
      </w:r>
      <w:r w:rsidRPr="00D1682D">
        <w:rPr>
          <w:rFonts w:ascii="Times New Roman CYR" w:hAnsi="Times New Roman CYR" w:cs="Times New Roman CYR"/>
          <w:lang w:eastAsia="ru-RU"/>
        </w:rPr>
        <w:t>ча</w:t>
      </w:r>
      <w:r>
        <w:rPr>
          <w:rFonts w:ascii="Times New Roman CYR" w:hAnsi="Times New Roman CYR" w:cs="Times New Roman CYR"/>
          <w:lang w:eastAsia="ru-RU"/>
        </w:rPr>
        <w:t>ю</w:t>
      </w:r>
      <w:r w:rsidRPr="00D1682D">
        <w:rPr>
          <w:rFonts w:ascii="Times New Roman CYR" w:hAnsi="Times New Roman CYR" w:cs="Times New Roman CYR"/>
          <w:lang w:eastAsia="ru-RU"/>
        </w:rPr>
        <w:t xml:space="preserve">щимся старшего дошкольного возраста </w:t>
      </w:r>
      <w:r>
        <w:rPr>
          <w:rFonts w:ascii="Times New Roman CYR" w:hAnsi="Times New Roman CYR" w:cs="Times New Roman CYR"/>
          <w:lang w:eastAsia="ru-RU"/>
        </w:rPr>
        <w:t>5-</w:t>
      </w:r>
      <w:r w:rsidRPr="00D1682D">
        <w:rPr>
          <w:rFonts w:ascii="Times New Roman CYR" w:hAnsi="Times New Roman CYR" w:cs="Times New Roman CYR"/>
          <w:lang w:eastAsia="ru-RU"/>
        </w:rPr>
        <w:t>6 лет.</w:t>
      </w:r>
      <w:r w:rsidRPr="00D1682D">
        <w:rPr>
          <w:rFonts w:ascii="Times New Roman CYR" w:hAnsi="Times New Roman CYR" w:cs="Times New Roman CYR"/>
          <w:bCs/>
          <w:lang w:eastAsia="ru-RU"/>
        </w:rPr>
        <w:t xml:space="preserve"> </w:t>
      </w:r>
    </w:p>
    <w:p w:rsidR="0040753A" w:rsidRPr="00D1682D" w:rsidRDefault="0040753A" w:rsidP="0040753A">
      <w:pPr>
        <w:widowControl w:val="0"/>
        <w:suppressAutoHyphens w:val="0"/>
        <w:autoSpaceDE w:val="0"/>
        <w:autoSpaceDN w:val="0"/>
        <w:adjustRightInd w:val="0"/>
        <w:ind w:left="-284" w:right="191" w:firstLine="568"/>
        <w:jc w:val="both"/>
        <w:rPr>
          <w:rFonts w:ascii="Times New Roman CYR" w:hAnsi="Times New Roman CYR" w:cs="Times New Roman CYR"/>
          <w:lang w:eastAsia="ru-RU"/>
        </w:rPr>
      </w:pPr>
      <w:r w:rsidRPr="00D1682D">
        <w:rPr>
          <w:rFonts w:ascii="Times New Roman CYR" w:hAnsi="Times New Roman CYR" w:cs="Times New Roman CYR"/>
          <w:lang w:eastAsia="ru-RU"/>
        </w:rPr>
        <w:t xml:space="preserve">Признаком возраста является начинающееся становление личности, овладение творческой деятельностью, познание и имитация мира человеческих взаимоотношений. Социальная ситуация развития характеризуется разделением </w:t>
      </w:r>
      <w:proofErr w:type="gramStart"/>
      <w:r w:rsidRPr="00D1682D">
        <w:rPr>
          <w:rFonts w:ascii="Times New Roman CYR" w:hAnsi="Times New Roman CYR" w:cs="Times New Roman CYR"/>
          <w:lang w:eastAsia="ru-RU"/>
        </w:rPr>
        <w:t>системы  отношений</w:t>
      </w:r>
      <w:proofErr w:type="gramEnd"/>
      <w:r w:rsidRPr="00D1682D">
        <w:rPr>
          <w:rFonts w:ascii="Times New Roman CYR" w:hAnsi="Times New Roman CYR" w:cs="Times New Roman CYR"/>
          <w:lang w:eastAsia="ru-RU"/>
        </w:rPr>
        <w:t xml:space="preserve"> на две ветви: «ребенок – взрослый» и «ребенок-ребенок». Главной направленностью жизнедеятельности является игра, ведущей деятельностью становится сюжетно-ролевая игра. Кризисным моментом возраста является демонстративное поведение, отказ от правил и обязанностей. Появляется потребность в общественно-значимой и общественно-оцениваемой деятельности. Для мотивационной сферы характерно соподчинение мотивов. Возраст характеризуется развитым самосознанием, наглядно-образным мышлением, непроизвольной памятью, правильной речью, целенаправленным анализирующим восприятием. Начинает появляться произвольная память и словесно-логическое мышление. </w:t>
      </w:r>
    </w:p>
    <w:p w:rsidR="0040753A" w:rsidRDefault="0040753A" w:rsidP="0040753A">
      <w:pPr>
        <w:ind w:firstLine="540"/>
      </w:pPr>
    </w:p>
    <w:p w:rsidR="0040753A" w:rsidRPr="0040753A" w:rsidRDefault="0040753A" w:rsidP="00F45CB8">
      <w:pPr>
        <w:pStyle w:val="a4"/>
        <w:tabs>
          <w:tab w:val="left" w:pos="738"/>
        </w:tabs>
        <w:spacing w:after="0"/>
        <w:rPr>
          <w:b/>
        </w:rPr>
      </w:pPr>
      <w:r>
        <w:rPr>
          <w:b/>
        </w:rPr>
        <w:t>Срок реализации</w:t>
      </w:r>
    </w:p>
    <w:p w:rsidR="0040753A" w:rsidRPr="0040753A" w:rsidRDefault="0040753A" w:rsidP="00F45CB8">
      <w:pPr>
        <w:pStyle w:val="a4"/>
        <w:tabs>
          <w:tab w:val="left" w:pos="738"/>
        </w:tabs>
        <w:spacing w:after="0"/>
      </w:pPr>
      <w:r>
        <w:t xml:space="preserve">Программа рассчитана на 144 часа. </w:t>
      </w:r>
    </w:p>
    <w:p w:rsidR="0040753A" w:rsidRPr="005F12EB" w:rsidRDefault="0040753A" w:rsidP="0040753A">
      <w:r>
        <w:t>Программа представлена образовательными блоками: «</w:t>
      </w:r>
      <w:proofErr w:type="spellStart"/>
      <w:r>
        <w:t>Цифроград</w:t>
      </w:r>
      <w:proofErr w:type="spellEnd"/>
      <w:r>
        <w:t>», «Грамотейка»,</w:t>
      </w:r>
      <w:r w:rsidRPr="00A9285D">
        <w:t xml:space="preserve"> </w:t>
      </w:r>
      <w:r>
        <w:t>«Мир, в котором я живу».</w:t>
      </w:r>
    </w:p>
    <w:p w:rsidR="0040753A" w:rsidRPr="005F12EB" w:rsidRDefault="0040753A" w:rsidP="004075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527"/>
        <w:gridCol w:w="1643"/>
        <w:gridCol w:w="1906"/>
        <w:gridCol w:w="2451"/>
      </w:tblGrid>
      <w:tr w:rsidR="0040753A" w:rsidRPr="005F12EB">
        <w:tc>
          <w:tcPr>
            <w:tcW w:w="445" w:type="dxa"/>
          </w:tcPr>
          <w:p w:rsidR="0040753A" w:rsidRPr="005F12EB" w:rsidRDefault="0040753A" w:rsidP="000945A2">
            <w:r w:rsidRPr="005F12EB">
              <w:t>№</w:t>
            </w:r>
          </w:p>
        </w:tc>
        <w:tc>
          <w:tcPr>
            <w:tcW w:w="3527" w:type="dxa"/>
          </w:tcPr>
          <w:p w:rsidR="0040753A" w:rsidRPr="005F12EB" w:rsidRDefault="0040753A" w:rsidP="000945A2">
            <w:r>
              <w:t>Образовательные блоки</w:t>
            </w:r>
          </w:p>
        </w:tc>
        <w:tc>
          <w:tcPr>
            <w:tcW w:w="1643" w:type="dxa"/>
          </w:tcPr>
          <w:p w:rsidR="0040753A" w:rsidRPr="005F12EB" w:rsidRDefault="0040753A" w:rsidP="000945A2">
            <w:r w:rsidRPr="005F12EB">
              <w:t>Кол-во занятий в неделю</w:t>
            </w:r>
          </w:p>
        </w:tc>
        <w:tc>
          <w:tcPr>
            <w:tcW w:w="1906" w:type="dxa"/>
          </w:tcPr>
          <w:p w:rsidR="0040753A" w:rsidRPr="005F12EB" w:rsidRDefault="0040753A" w:rsidP="000945A2">
            <w:r w:rsidRPr="005F12EB">
              <w:t>Кол-во занятий в месяц</w:t>
            </w:r>
          </w:p>
        </w:tc>
        <w:tc>
          <w:tcPr>
            <w:tcW w:w="2451" w:type="dxa"/>
          </w:tcPr>
          <w:p w:rsidR="0040753A" w:rsidRPr="005F12EB" w:rsidRDefault="0040753A" w:rsidP="000945A2">
            <w:r w:rsidRPr="005F12EB">
              <w:t>Количество занятий в год</w:t>
            </w:r>
          </w:p>
        </w:tc>
      </w:tr>
      <w:tr w:rsidR="0040753A" w:rsidRPr="005F12EB">
        <w:tc>
          <w:tcPr>
            <w:tcW w:w="445" w:type="dxa"/>
          </w:tcPr>
          <w:p w:rsidR="0040753A" w:rsidRPr="005F12EB" w:rsidRDefault="0040753A" w:rsidP="000945A2">
            <w:r>
              <w:t>1</w:t>
            </w:r>
            <w:r w:rsidRPr="005F12EB">
              <w:t>.</w:t>
            </w:r>
          </w:p>
        </w:tc>
        <w:tc>
          <w:tcPr>
            <w:tcW w:w="3527" w:type="dxa"/>
          </w:tcPr>
          <w:p w:rsidR="0040753A" w:rsidRPr="005F12EB" w:rsidRDefault="0040753A" w:rsidP="000945A2">
            <w:proofErr w:type="spellStart"/>
            <w:r>
              <w:t>Цифроград</w:t>
            </w:r>
            <w:proofErr w:type="spellEnd"/>
          </w:p>
          <w:p w:rsidR="0040753A" w:rsidRPr="005F12EB" w:rsidRDefault="0040753A" w:rsidP="000945A2"/>
        </w:tc>
        <w:tc>
          <w:tcPr>
            <w:tcW w:w="1643" w:type="dxa"/>
          </w:tcPr>
          <w:p w:rsidR="0040753A" w:rsidRPr="005F12EB" w:rsidRDefault="0040753A" w:rsidP="000945A2">
            <w:r w:rsidRPr="005F12EB">
              <w:t>1</w:t>
            </w:r>
          </w:p>
        </w:tc>
        <w:tc>
          <w:tcPr>
            <w:tcW w:w="1906" w:type="dxa"/>
          </w:tcPr>
          <w:p w:rsidR="0040753A" w:rsidRPr="005F12EB" w:rsidRDefault="0040753A" w:rsidP="000945A2">
            <w:r w:rsidRPr="005F12EB">
              <w:t>4</w:t>
            </w:r>
          </w:p>
        </w:tc>
        <w:tc>
          <w:tcPr>
            <w:tcW w:w="2451" w:type="dxa"/>
          </w:tcPr>
          <w:p w:rsidR="0040753A" w:rsidRPr="005F12EB" w:rsidRDefault="0040753A" w:rsidP="000945A2">
            <w:r w:rsidRPr="005F12EB">
              <w:t>36</w:t>
            </w:r>
          </w:p>
        </w:tc>
      </w:tr>
      <w:tr w:rsidR="0040753A" w:rsidRPr="005F12EB">
        <w:tc>
          <w:tcPr>
            <w:tcW w:w="445" w:type="dxa"/>
          </w:tcPr>
          <w:p w:rsidR="0040753A" w:rsidRPr="005F12EB" w:rsidRDefault="0040753A" w:rsidP="000945A2">
            <w:r>
              <w:t>2</w:t>
            </w:r>
            <w:r w:rsidRPr="005F12EB">
              <w:t>.</w:t>
            </w:r>
          </w:p>
        </w:tc>
        <w:tc>
          <w:tcPr>
            <w:tcW w:w="3527" w:type="dxa"/>
          </w:tcPr>
          <w:p w:rsidR="0040753A" w:rsidRPr="005F12EB" w:rsidRDefault="0040753A" w:rsidP="000945A2">
            <w:r>
              <w:t>Грамотейка</w:t>
            </w:r>
          </w:p>
          <w:p w:rsidR="0040753A" w:rsidRPr="005F12EB" w:rsidRDefault="0040753A" w:rsidP="000945A2"/>
        </w:tc>
        <w:tc>
          <w:tcPr>
            <w:tcW w:w="1643" w:type="dxa"/>
          </w:tcPr>
          <w:p w:rsidR="0040753A" w:rsidRPr="005F12EB" w:rsidRDefault="0040753A" w:rsidP="000945A2">
            <w:r w:rsidRPr="005F12EB">
              <w:t>2</w:t>
            </w:r>
          </w:p>
        </w:tc>
        <w:tc>
          <w:tcPr>
            <w:tcW w:w="1906" w:type="dxa"/>
          </w:tcPr>
          <w:p w:rsidR="0040753A" w:rsidRPr="005F12EB" w:rsidRDefault="0040753A" w:rsidP="000945A2">
            <w:r w:rsidRPr="005F12EB">
              <w:t>8</w:t>
            </w:r>
          </w:p>
        </w:tc>
        <w:tc>
          <w:tcPr>
            <w:tcW w:w="2451" w:type="dxa"/>
          </w:tcPr>
          <w:p w:rsidR="0040753A" w:rsidRPr="005F12EB" w:rsidRDefault="0040753A" w:rsidP="000945A2">
            <w:r w:rsidRPr="005F12EB">
              <w:t>72</w:t>
            </w:r>
          </w:p>
        </w:tc>
      </w:tr>
      <w:tr w:rsidR="0040753A" w:rsidRPr="005F12EB">
        <w:tc>
          <w:tcPr>
            <w:tcW w:w="445" w:type="dxa"/>
          </w:tcPr>
          <w:p w:rsidR="0040753A" w:rsidRPr="005F12EB" w:rsidRDefault="0040753A" w:rsidP="000945A2">
            <w:r>
              <w:t>3</w:t>
            </w:r>
            <w:r w:rsidRPr="005F12EB">
              <w:t>.</w:t>
            </w:r>
          </w:p>
        </w:tc>
        <w:tc>
          <w:tcPr>
            <w:tcW w:w="3527" w:type="dxa"/>
          </w:tcPr>
          <w:p w:rsidR="0040753A" w:rsidRPr="005F12EB" w:rsidRDefault="0040753A" w:rsidP="000945A2">
            <w:r>
              <w:t>Мир, в котором я живу</w:t>
            </w:r>
          </w:p>
        </w:tc>
        <w:tc>
          <w:tcPr>
            <w:tcW w:w="1643" w:type="dxa"/>
          </w:tcPr>
          <w:p w:rsidR="0040753A" w:rsidRPr="005F12EB" w:rsidRDefault="0040753A" w:rsidP="000945A2">
            <w:r w:rsidRPr="005F12EB">
              <w:t>1</w:t>
            </w:r>
          </w:p>
        </w:tc>
        <w:tc>
          <w:tcPr>
            <w:tcW w:w="1906" w:type="dxa"/>
          </w:tcPr>
          <w:p w:rsidR="0040753A" w:rsidRPr="005F12EB" w:rsidRDefault="0040753A" w:rsidP="000945A2">
            <w:r w:rsidRPr="005F12EB">
              <w:t>4</w:t>
            </w:r>
          </w:p>
        </w:tc>
        <w:tc>
          <w:tcPr>
            <w:tcW w:w="2451" w:type="dxa"/>
          </w:tcPr>
          <w:p w:rsidR="0040753A" w:rsidRPr="005F12EB" w:rsidRDefault="0040753A" w:rsidP="000945A2">
            <w:r w:rsidRPr="005F12EB">
              <w:t>36</w:t>
            </w:r>
          </w:p>
          <w:p w:rsidR="0040753A" w:rsidRPr="005F12EB" w:rsidRDefault="0040753A" w:rsidP="000945A2"/>
        </w:tc>
      </w:tr>
    </w:tbl>
    <w:p w:rsidR="0040753A" w:rsidRDefault="0040753A" w:rsidP="0040753A">
      <w:pPr>
        <w:ind w:firstLine="720"/>
        <w:jc w:val="both"/>
      </w:pPr>
    </w:p>
    <w:p w:rsidR="0040753A" w:rsidRDefault="0040753A" w:rsidP="0040753A">
      <w:pPr>
        <w:ind w:firstLine="48"/>
        <w:rPr>
          <w:b/>
          <w:bCs/>
        </w:rPr>
      </w:pPr>
      <w:r w:rsidRPr="005F12EB">
        <w:rPr>
          <w:b/>
          <w:bCs/>
        </w:rPr>
        <w:t xml:space="preserve"> </w:t>
      </w:r>
    </w:p>
    <w:p w:rsidR="0040753A" w:rsidRDefault="0040753A" w:rsidP="0040753A">
      <w:pPr>
        <w:ind w:firstLine="48"/>
        <w:rPr>
          <w:b/>
          <w:bCs/>
        </w:rPr>
      </w:pPr>
      <w:r>
        <w:rPr>
          <w:b/>
          <w:bCs/>
        </w:rPr>
        <w:t>Формы обучения</w:t>
      </w:r>
    </w:p>
    <w:p w:rsidR="0040753A" w:rsidRDefault="0040753A" w:rsidP="0040753A">
      <w:pPr>
        <w:ind w:firstLine="48"/>
        <w:rPr>
          <w:bCs/>
        </w:rPr>
      </w:pPr>
      <w:r>
        <w:rPr>
          <w:bCs/>
        </w:rPr>
        <w:t>Форма обучения – очная.</w:t>
      </w:r>
    </w:p>
    <w:p w:rsidR="0040753A" w:rsidRPr="005F12EB" w:rsidRDefault="0040753A" w:rsidP="0040753A">
      <w:pPr>
        <w:ind w:firstLine="48"/>
        <w:rPr>
          <w:b/>
          <w:bCs/>
        </w:rPr>
      </w:pPr>
      <w:r>
        <w:rPr>
          <w:b/>
          <w:bCs/>
        </w:rPr>
        <w:t>Ф</w:t>
      </w:r>
      <w:r w:rsidRPr="005F12EB">
        <w:rPr>
          <w:b/>
          <w:bCs/>
        </w:rPr>
        <w:t xml:space="preserve">ормы </w:t>
      </w:r>
      <w:r>
        <w:rPr>
          <w:b/>
          <w:bCs/>
        </w:rPr>
        <w:t>проведения занятий</w:t>
      </w:r>
    </w:p>
    <w:p w:rsidR="0040753A" w:rsidRPr="005F12EB" w:rsidRDefault="0040753A" w:rsidP="0040753A">
      <w:pPr>
        <w:tabs>
          <w:tab w:val="left" w:pos="6900"/>
        </w:tabs>
        <w:ind w:firstLine="709"/>
        <w:jc w:val="both"/>
      </w:pPr>
      <w:r w:rsidRPr="005F12EB">
        <w:t xml:space="preserve">Использование разнообразных форм </w:t>
      </w:r>
      <w:proofErr w:type="spellStart"/>
      <w:proofErr w:type="gramStart"/>
      <w:r>
        <w:t>проведениязанятий,что</w:t>
      </w:r>
      <w:proofErr w:type="spellEnd"/>
      <w:proofErr w:type="gramEnd"/>
      <w:r w:rsidRPr="005F12EB">
        <w:t xml:space="preserve"> повышает продуктивность занятий, повышает интерес </w:t>
      </w:r>
      <w:r>
        <w:t>обучаю</w:t>
      </w:r>
      <w:r w:rsidRPr="005F12EB">
        <w:t>щихся к учебному процессу.</w:t>
      </w:r>
    </w:p>
    <w:p w:rsidR="0040753A" w:rsidRPr="00A549F9" w:rsidRDefault="0040753A" w:rsidP="0040753A">
      <w:pPr>
        <w:pStyle w:val="2"/>
        <w:tabs>
          <w:tab w:val="left" w:pos="709"/>
        </w:tabs>
        <w:spacing w:after="0" w:line="240" w:lineRule="auto"/>
        <w:ind w:left="0" w:firstLine="709"/>
        <w:jc w:val="both"/>
      </w:pPr>
      <w:r w:rsidRPr="005F12EB">
        <w:t xml:space="preserve">В процессе обучения применяются </w:t>
      </w:r>
      <w:r w:rsidRPr="00A549F9">
        <w:t xml:space="preserve">такие </w:t>
      </w:r>
      <w:r w:rsidRPr="00A549F9">
        <w:rPr>
          <w:bCs/>
        </w:rPr>
        <w:t>формы</w:t>
      </w:r>
      <w:r w:rsidRPr="00A549F9">
        <w:t xml:space="preserve">:                    </w:t>
      </w:r>
    </w:p>
    <w:p w:rsidR="0040753A" w:rsidRPr="00A549F9" w:rsidRDefault="0040753A" w:rsidP="0040753A">
      <w:pPr>
        <w:pStyle w:val="2"/>
        <w:tabs>
          <w:tab w:val="left" w:pos="709"/>
        </w:tabs>
        <w:spacing w:after="0" w:line="240" w:lineRule="auto"/>
        <w:ind w:left="0" w:firstLine="709"/>
        <w:jc w:val="both"/>
      </w:pPr>
      <w:r w:rsidRPr="00A549F9">
        <w:t xml:space="preserve">      1. Индивидуальная.</w:t>
      </w:r>
    </w:p>
    <w:p w:rsidR="0040753A" w:rsidRPr="005F12EB" w:rsidRDefault="0040753A" w:rsidP="0040753A">
      <w:pPr>
        <w:pStyle w:val="2"/>
        <w:tabs>
          <w:tab w:val="left" w:pos="709"/>
        </w:tabs>
        <w:spacing w:after="0" w:line="240" w:lineRule="auto"/>
        <w:ind w:left="0" w:firstLine="709"/>
        <w:jc w:val="both"/>
      </w:pPr>
      <w:r w:rsidRPr="005F12EB">
        <w:t xml:space="preserve">      2. Групповая.</w:t>
      </w:r>
    </w:p>
    <w:p w:rsidR="0040753A" w:rsidRPr="005F12EB" w:rsidRDefault="0040753A" w:rsidP="0040753A">
      <w:pPr>
        <w:pStyle w:val="2"/>
        <w:tabs>
          <w:tab w:val="left" w:pos="709"/>
        </w:tabs>
        <w:spacing w:after="0" w:line="240" w:lineRule="auto"/>
        <w:ind w:left="0" w:firstLine="709"/>
        <w:jc w:val="both"/>
      </w:pPr>
      <w:r w:rsidRPr="005F12EB">
        <w:t xml:space="preserve">      3. Коллективная. </w:t>
      </w:r>
    </w:p>
    <w:p w:rsidR="0040753A" w:rsidRPr="005F12EB" w:rsidRDefault="0040753A" w:rsidP="0040753A">
      <w:pPr>
        <w:pStyle w:val="2"/>
        <w:tabs>
          <w:tab w:val="left" w:pos="709"/>
        </w:tabs>
        <w:spacing w:after="0" w:line="240" w:lineRule="auto"/>
        <w:ind w:left="0" w:firstLine="709"/>
        <w:jc w:val="both"/>
      </w:pPr>
      <w:r w:rsidRPr="005F12EB">
        <w:t>Интерес к изучаемому материалу значительно возрастает, если осознаётся его практическая направленность, созданы условия для обмена мнениями, самостоятельного поиска.</w:t>
      </w:r>
    </w:p>
    <w:p w:rsidR="0040753A" w:rsidRDefault="0040753A" w:rsidP="0040753A">
      <w:pPr>
        <w:rPr>
          <w:b/>
        </w:rPr>
      </w:pPr>
    </w:p>
    <w:p w:rsidR="00F45CB8" w:rsidRPr="005F12EB" w:rsidRDefault="00F45CB8" w:rsidP="00F45CB8">
      <w:pPr>
        <w:pStyle w:val="a4"/>
        <w:tabs>
          <w:tab w:val="left" w:pos="738"/>
        </w:tabs>
        <w:spacing w:after="0"/>
      </w:pPr>
      <w:r w:rsidRPr="005F12EB">
        <w:rPr>
          <w:b/>
          <w:bCs/>
        </w:rPr>
        <w:t xml:space="preserve">Методы </w:t>
      </w:r>
      <w:r w:rsidR="00A549F9">
        <w:rPr>
          <w:b/>
          <w:bCs/>
        </w:rPr>
        <w:t>обучения</w:t>
      </w:r>
    </w:p>
    <w:p w:rsidR="00F45CB8" w:rsidRPr="005F12EB" w:rsidRDefault="00F45CB8" w:rsidP="00F45CB8">
      <w:pPr>
        <w:pStyle w:val="a4"/>
        <w:tabs>
          <w:tab w:val="left" w:pos="738"/>
        </w:tabs>
        <w:spacing w:after="0"/>
        <w:jc w:val="both"/>
      </w:pPr>
      <w:r w:rsidRPr="005F12EB">
        <w:tab/>
        <w:t xml:space="preserve">Используются следующие методы </w:t>
      </w:r>
      <w:r w:rsidR="00A549F9">
        <w:t>обучения</w:t>
      </w:r>
      <w:r w:rsidRPr="005F12EB">
        <w:t>:</w:t>
      </w:r>
    </w:p>
    <w:p w:rsidR="00F45CB8" w:rsidRPr="005F12EB" w:rsidRDefault="00F45CB8" w:rsidP="00F45CB8">
      <w:pPr>
        <w:pStyle w:val="a4"/>
        <w:tabs>
          <w:tab w:val="left" w:pos="738"/>
        </w:tabs>
        <w:spacing w:after="0"/>
        <w:jc w:val="both"/>
      </w:pPr>
      <w:r w:rsidRPr="005F12EB">
        <w:t>- словесные (рассказ, беседа, дискуссия);</w:t>
      </w:r>
    </w:p>
    <w:p w:rsidR="00F45CB8" w:rsidRPr="005F12EB" w:rsidRDefault="00F45CB8" w:rsidP="00F45CB8">
      <w:pPr>
        <w:pStyle w:val="a4"/>
        <w:tabs>
          <w:tab w:val="left" w:pos="738"/>
        </w:tabs>
        <w:spacing w:after="0"/>
        <w:jc w:val="both"/>
      </w:pPr>
      <w:r w:rsidRPr="005F12EB">
        <w:t>- наглядные;</w:t>
      </w:r>
    </w:p>
    <w:p w:rsidR="00F45CB8" w:rsidRPr="005F12EB" w:rsidRDefault="00F45CB8" w:rsidP="00F45CB8">
      <w:pPr>
        <w:pStyle w:val="a4"/>
        <w:tabs>
          <w:tab w:val="left" w:pos="738"/>
        </w:tabs>
        <w:spacing w:after="0"/>
        <w:jc w:val="both"/>
      </w:pPr>
      <w:r w:rsidRPr="005F12EB">
        <w:t>- практические (упражнения, практические работы);</w:t>
      </w:r>
    </w:p>
    <w:p w:rsidR="00F45CB8" w:rsidRDefault="00F45CB8" w:rsidP="00F45CB8">
      <w:pPr>
        <w:pStyle w:val="a4"/>
        <w:tabs>
          <w:tab w:val="left" w:pos="738"/>
        </w:tabs>
        <w:spacing w:after="0"/>
        <w:jc w:val="both"/>
      </w:pPr>
      <w:r>
        <w:t>- исследовательский;</w:t>
      </w:r>
    </w:p>
    <w:p w:rsidR="00F45CB8" w:rsidRPr="009C1642" w:rsidRDefault="00F45CB8" w:rsidP="00F45CB8">
      <w:pPr>
        <w:pStyle w:val="a4"/>
        <w:tabs>
          <w:tab w:val="left" w:pos="738"/>
        </w:tabs>
        <w:spacing w:after="0"/>
        <w:jc w:val="both"/>
      </w:pPr>
      <w:r w:rsidRPr="009C1642">
        <w:t>- проектный.</w:t>
      </w:r>
    </w:p>
    <w:p w:rsidR="00F45CB8" w:rsidRPr="005F12EB" w:rsidRDefault="00F45CB8" w:rsidP="00F45CB8">
      <w:pPr>
        <w:pStyle w:val="a4"/>
        <w:tabs>
          <w:tab w:val="left" w:pos="738"/>
        </w:tabs>
        <w:spacing w:after="0"/>
        <w:jc w:val="both"/>
      </w:pPr>
      <w:r w:rsidRPr="005F12EB">
        <w:t>2. По способам организации деятельности:</w:t>
      </w:r>
    </w:p>
    <w:p w:rsidR="00F45CB8" w:rsidRPr="005F12EB" w:rsidRDefault="00F45CB8" w:rsidP="00F45CB8">
      <w:pPr>
        <w:pStyle w:val="a4"/>
        <w:tabs>
          <w:tab w:val="left" w:pos="738"/>
        </w:tabs>
        <w:spacing w:after="0"/>
        <w:jc w:val="both"/>
      </w:pPr>
      <w:r w:rsidRPr="005F12EB">
        <w:t>- информационные, объяснительно-иллюстративные с использованием источников знаний (книг, журналов, компьютера)</w:t>
      </w:r>
    </w:p>
    <w:p w:rsidR="00F45CB8" w:rsidRPr="005F12EB" w:rsidRDefault="00F45CB8" w:rsidP="00F45CB8">
      <w:pPr>
        <w:pStyle w:val="a4"/>
        <w:tabs>
          <w:tab w:val="left" w:pos="738"/>
        </w:tabs>
        <w:spacing w:after="0"/>
        <w:jc w:val="both"/>
      </w:pPr>
      <w:r w:rsidRPr="005F12EB">
        <w:t>- репродуктивные;</w:t>
      </w:r>
    </w:p>
    <w:p w:rsidR="00F45CB8" w:rsidRPr="005F12EB" w:rsidRDefault="00F45CB8" w:rsidP="00F45CB8">
      <w:pPr>
        <w:pStyle w:val="a4"/>
        <w:tabs>
          <w:tab w:val="left" w:pos="738"/>
        </w:tabs>
        <w:spacing w:after="0"/>
        <w:jc w:val="both"/>
      </w:pPr>
      <w:r w:rsidRPr="005F12EB">
        <w:t>- эвристические;</w:t>
      </w:r>
    </w:p>
    <w:p w:rsidR="00F45CB8" w:rsidRPr="005F12EB" w:rsidRDefault="00F45CB8" w:rsidP="00F45CB8">
      <w:pPr>
        <w:pStyle w:val="a4"/>
        <w:tabs>
          <w:tab w:val="left" w:pos="738"/>
        </w:tabs>
        <w:spacing w:after="0"/>
        <w:jc w:val="both"/>
      </w:pPr>
      <w:r w:rsidRPr="005F12EB">
        <w:t>- исследовательские.</w:t>
      </w:r>
    </w:p>
    <w:p w:rsidR="00F45CB8" w:rsidRPr="005F12EB" w:rsidRDefault="00F45CB8" w:rsidP="00F45CB8">
      <w:pPr>
        <w:pStyle w:val="a4"/>
        <w:tabs>
          <w:tab w:val="left" w:pos="738"/>
        </w:tabs>
        <w:spacing w:after="0"/>
        <w:jc w:val="both"/>
      </w:pPr>
      <w:r w:rsidRPr="005F12EB">
        <w:t>3. Методы контроля и самоконтроля.</w:t>
      </w:r>
    </w:p>
    <w:p w:rsidR="00F45CB8" w:rsidRPr="005F12EB" w:rsidRDefault="00F45CB8" w:rsidP="00F45CB8">
      <w:pPr>
        <w:pStyle w:val="a4"/>
        <w:tabs>
          <w:tab w:val="left" w:pos="738"/>
        </w:tabs>
        <w:spacing w:after="0"/>
        <w:jc w:val="both"/>
      </w:pPr>
      <w:r w:rsidRPr="005F12EB">
        <w:t>4. Методы формирования устойчивой мотивации:</w:t>
      </w:r>
    </w:p>
    <w:p w:rsidR="00F45CB8" w:rsidRPr="005F12EB" w:rsidRDefault="00F45CB8" w:rsidP="00F45CB8">
      <w:pPr>
        <w:pStyle w:val="a4"/>
        <w:tabs>
          <w:tab w:val="left" w:pos="738"/>
        </w:tabs>
        <w:spacing w:after="0"/>
        <w:jc w:val="both"/>
      </w:pPr>
      <w:r w:rsidRPr="005F12EB">
        <w:t>- соревнования, создания ситуации успеха;</w:t>
      </w:r>
    </w:p>
    <w:p w:rsidR="00F45CB8" w:rsidRPr="005F12EB" w:rsidRDefault="00F45CB8" w:rsidP="00F45CB8">
      <w:pPr>
        <w:pStyle w:val="a4"/>
        <w:tabs>
          <w:tab w:val="left" w:pos="738"/>
        </w:tabs>
        <w:spacing w:after="0"/>
        <w:jc w:val="both"/>
      </w:pPr>
      <w:r w:rsidRPr="005F12EB">
        <w:t>- познавательные игры.</w:t>
      </w:r>
    </w:p>
    <w:p w:rsidR="00245419" w:rsidRPr="00A549F9" w:rsidRDefault="00245419" w:rsidP="00245419">
      <w:pPr>
        <w:ind w:firstLine="576"/>
        <w:jc w:val="both"/>
      </w:pPr>
      <w:r w:rsidRPr="00A549F9">
        <w:t>Ведущей деятельностью детей данного возраста является игра. В игре ребенок постигает возможность замены реального предмета игрушкой или схематическим изображением.</w:t>
      </w:r>
    </w:p>
    <w:p w:rsidR="00245419" w:rsidRPr="00A549F9" w:rsidRDefault="00245419" w:rsidP="00245419">
      <w:pPr>
        <w:ind w:firstLine="576"/>
        <w:jc w:val="both"/>
      </w:pPr>
      <w:r w:rsidRPr="00A549F9">
        <w:t>Игра на этом этапе становится символической по своему существу.</w:t>
      </w:r>
    </w:p>
    <w:p w:rsidR="00245419" w:rsidRPr="00A549F9" w:rsidRDefault="00245419" w:rsidP="00245419">
      <w:pPr>
        <w:ind w:firstLine="576"/>
        <w:jc w:val="both"/>
      </w:pPr>
      <w:r w:rsidRPr="00A549F9">
        <w:t>Символическая игра – употребление ребенком символов, является одной из ступеней в развитии его мышления. Благодаря использованию символов у ребенка формируется классифицирующее восприятие, развивается содержательная сторона интеллекта. Игровая деятельность способствует развитию произвольного внимания и произвольной памяти.</w:t>
      </w:r>
    </w:p>
    <w:p w:rsidR="00245419" w:rsidRPr="00A549F9" w:rsidRDefault="00245419" w:rsidP="00245419">
      <w:pPr>
        <w:jc w:val="both"/>
      </w:pPr>
      <w:r w:rsidRPr="00A549F9">
        <w:t>Виды игр: сюжетно-ролевые, театрализованные, подвижные, дидактические.</w:t>
      </w:r>
    </w:p>
    <w:p w:rsidR="00245419" w:rsidRPr="00A549F9" w:rsidRDefault="00245419" w:rsidP="00245419">
      <w:pPr>
        <w:pStyle w:val="a4"/>
        <w:spacing w:after="0"/>
        <w:ind w:firstLine="200"/>
        <w:jc w:val="both"/>
      </w:pPr>
      <w:r w:rsidRPr="00A549F9">
        <w:t>В своей работе мы опираемся на известное положение об особом значении игровой деятельности в развитии интеллектуальных способностей и личностных качеств дошкольников, которые обеспечат развитие предпосылок ведущей для младших школьников деятельности - учебной. Реализация игрового подхода, будет удовлетворять возрастной потребности дошкольников в игре и поможет избежать превращения процесса обучения на ступени дошкольного образования в дублирование содержания обучения в начальной школе.</w:t>
      </w:r>
    </w:p>
    <w:p w:rsidR="00F45CB8" w:rsidRPr="005F12EB" w:rsidRDefault="00F45CB8" w:rsidP="00F45CB8">
      <w:pPr>
        <w:rPr>
          <w:b/>
          <w:bCs/>
        </w:rPr>
      </w:pPr>
    </w:p>
    <w:p w:rsidR="00D5176F" w:rsidRDefault="00D5176F" w:rsidP="00D5176F">
      <w:pPr>
        <w:pStyle w:val="2"/>
        <w:tabs>
          <w:tab w:val="left" w:pos="709"/>
        </w:tabs>
        <w:spacing w:after="0" w:line="240" w:lineRule="auto"/>
        <w:rPr>
          <w:b/>
        </w:rPr>
      </w:pPr>
    </w:p>
    <w:p w:rsidR="00F45CB8" w:rsidRDefault="00F45CB8" w:rsidP="00F45CB8">
      <w:pPr>
        <w:pStyle w:val="Bodytext1"/>
        <w:shd w:val="clear" w:color="auto" w:fill="auto"/>
        <w:tabs>
          <w:tab w:val="left" w:pos="2850"/>
        </w:tabs>
        <w:spacing w:before="0" w:line="240" w:lineRule="auto"/>
        <w:rPr>
          <w:rStyle w:val="Bodytext28"/>
          <w:b/>
          <w:spacing w:val="0"/>
        </w:rPr>
      </w:pPr>
      <w:r>
        <w:rPr>
          <w:rStyle w:val="Bodytext28"/>
          <w:b/>
          <w:spacing w:val="0"/>
        </w:rPr>
        <w:t>Педагогические технологии</w:t>
      </w:r>
    </w:p>
    <w:p w:rsidR="00F45CB8" w:rsidRDefault="00F45CB8" w:rsidP="00F45CB8">
      <w:pPr>
        <w:pStyle w:val="Bodytext1"/>
        <w:shd w:val="clear" w:color="auto" w:fill="auto"/>
        <w:tabs>
          <w:tab w:val="left" w:pos="2850"/>
        </w:tabs>
        <w:spacing w:before="0" w:line="240" w:lineRule="auto"/>
        <w:rPr>
          <w:rStyle w:val="Bodytext28"/>
          <w:spacing w:val="0"/>
        </w:rPr>
      </w:pPr>
      <w:r>
        <w:rPr>
          <w:rStyle w:val="Bodytext28"/>
          <w:spacing w:val="0"/>
        </w:rPr>
        <w:t xml:space="preserve">Реализация программы предполагает использование элементов </w:t>
      </w:r>
      <w:r w:rsidR="00D5176F">
        <w:rPr>
          <w:rStyle w:val="Bodytext28"/>
          <w:spacing w:val="0"/>
          <w:lang w:val="ru-RU"/>
        </w:rPr>
        <w:t>п</w:t>
      </w:r>
      <w:r>
        <w:rPr>
          <w:rStyle w:val="Bodytext28"/>
          <w:spacing w:val="0"/>
        </w:rPr>
        <w:t>едагогических технологий:</w:t>
      </w:r>
    </w:p>
    <w:p w:rsidR="00D5176F" w:rsidRPr="00D5176F" w:rsidRDefault="00F45CB8" w:rsidP="00D5176F">
      <w:pPr>
        <w:pStyle w:val="Bodytext1"/>
        <w:shd w:val="clear" w:color="auto" w:fill="auto"/>
        <w:tabs>
          <w:tab w:val="left" w:pos="2850"/>
        </w:tabs>
        <w:spacing w:before="0" w:line="240" w:lineRule="auto"/>
        <w:rPr>
          <w:b/>
          <w:lang w:val="ru-RU"/>
        </w:rPr>
      </w:pPr>
      <w:r>
        <w:rPr>
          <w:rStyle w:val="Bodytext28"/>
          <w:spacing w:val="0"/>
        </w:rPr>
        <w:t>технология индивидуализации обучения</w:t>
      </w:r>
      <w:r>
        <w:t xml:space="preserve">, </w:t>
      </w:r>
      <w:r>
        <w:rPr>
          <w:rStyle w:val="Bodytext28"/>
          <w:spacing w:val="0"/>
        </w:rPr>
        <w:t>технология</w:t>
      </w:r>
      <w:r>
        <w:t xml:space="preserve"> </w:t>
      </w:r>
      <w:r>
        <w:rPr>
          <w:rStyle w:val="Bodytext28"/>
          <w:spacing w:val="0"/>
        </w:rPr>
        <w:t>дифференцированного обучения, технология развивающего обучения, технология игровой</w:t>
      </w:r>
      <w:r>
        <w:t xml:space="preserve"> </w:t>
      </w:r>
      <w:r>
        <w:rPr>
          <w:rStyle w:val="Bodytext28"/>
          <w:spacing w:val="0"/>
        </w:rPr>
        <w:t xml:space="preserve">деятельности, </w:t>
      </w:r>
      <w:r w:rsidR="00D5176F" w:rsidRPr="005F12EB">
        <w:t>лич</w:t>
      </w:r>
      <w:r w:rsidR="00D5176F">
        <w:t>ностно-ориентированное обучение</w:t>
      </w:r>
      <w:r w:rsidR="00D5176F">
        <w:rPr>
          <w:lang w:val="ru-RU"/>
        </w:rPr>
        <w:t xml:space="preserve">, </w:t>
      </w:r>
      <w:r w:rsidR="00D5176F">
        <w:t>игровые технологии</w:t>
      </w:r>
      <w:r w:rsidR="00D5176F">
        <w:rPr>
          <w:lang w:val="ru-RU"/>
        </w:rPr>
        <w:t xml:space="preserve">, технология </w:t>
      </w:r>
      <w:r w:rsidR="00D5176F" w:rsidRPr="005F12EB">
        <w:t>проблемно</w:t>
      </w:r>
      <w:r w:rsidR="00D5176F">
        <w:rPr>
          <w:lang w:val="ru-RU"/>
        </w:rPr>
        <w:t>го</w:t>
      </w:r>
      <w:r w:rsidR="00D5176F">
        <w:t xml:space="preserve"> обучени</w:t>
      </w:r>
      <w:r w:rsidR="00D5176F">
        <w:rPr>
          <w:lang w:val="ru-RU"/>
        </w:rPr>
        <w:t xml:space="preserve">я, </w:t>
      </w:r>
      <w:r w:rsidR="00D5176F" w:rsidRPr="005F12EB">
        <w:t>информаци</w:t>
      </w:r>
      <w:r w:rsidR="00D5176F">
        <w:t>онно-коммуника</w:t>
      </w:r>
      <w:proofErr w:type="spellStart"/>
      <w:r w:rsidR="00D5176F">
        <w:rPr>
          <w:lang w:val="ru-RU"/>
        </w:rPr>
        <w:t>цион</w:t>
      </w:r>
      <w:proofErr w:type="spellEnd"/>
      <w:r w:rsidR="00D5176F">
        <w:t>ные технологии.</w:t>
      </w:r>
    </w:p>
    <w:p w:rsidR="00D5176F" w:rsidRPr="005F12EB" w:rsidRDefault="00D5176F" w:rsidP="00D5176F">
      <w:pPr>
        <w:rPr>
          <w:b/>
        </w:rPr>
      </w:pPr>
    </w:p>
    <w:p w:rsidR="00F45CB8" w:rsidRPr="00F45CB8" w:rsidRDefault="00F45CB8" w:rsidP="00CF519A">
      <w:pPr>
        <w:ind w:firstLine="552"/>
        <w:jc w:val="center"/>
        <w:rPr>
          <w:b/>
          <w:sz w:val="28"/>
          <w:szCs w:val="28"/>
          <w:lang w:val="ru-RU"/>
        </w:rPr>
      </w:pPr>
    </w:p>
    <w:p w:rsidR="009C1642" w:rsidRPr="0040753A" w:rsidRDefault="0040753A" w:rsidP="009C1642">
      <w:pPr>
        <w:ind w:firstLine="540"/>
        <w:jc w:val="both"/>
        <w:rPr>
          <w:b/>
        </w:rPr>
      </w:pPr>
      <w:r w:rsidRPr="0040753A">
        <w:rPr>
          <w:b/>
        </w:rPr>
        <w:t>Режим занятий</w:t>
      </w:r>
    </w:p>
    <w:p w:rsidR="009C1642" w:rsidRPr="005F12EB" w:rsidRDefault="009C1642" w:rsidP="009C1642">
      <w:pPr>
        <w:ind w:firstLine="528"/>
        <w:jc w:val="both"/>
      </w:pPr>
      <w:r w:rsidRPr="005F12EB">
        <w:t xml:space="preserve">    Сроки прохождения занятий с сентябрь по май включительно. Режим занятий: еженедельно (2 раза в неделю по </w:t>
      </w:r>
      <w:r>
        <w:t>2</w:t>
      </w:r>
      <w:r w:rsidRPr="005F12EB">
        <w:t xml:space="preserve"> занятия, продолжительность занятия - 30 минут, включая 2 игровые подвижные паузы. Между занятиями предусмотрены 10 минутные перерывы.</w:t>
      </w:r>
    </w:p>
    <w:p w:rsidR="009C1642" w:rsidRPr="005F12EB" w:rsidRDefault="009C1642" w:rsidP="009C1642">
      <w:pPr>
        <w:ind w:firstLine="540"/>
        <w:jc w:val="both"/>
      </w:pPr>
    </w:p>
    <w:p w:rsidR="00F45CB8" w:rsidRDefault="00F45CB8" w:rsidP="00CF519A">
      <w:pPr>
        <w:ind w:firstLine="552"/>
        <w:jc w:val="center"/>
        <w:rPr>
          <w:b/>
          <w:sz w:val="28"/>
          <w:szCs w:val="28"/>
        </w:rPr>
      </w:pPr>
    </w:p>
    <w:p w:rsidR="000B4CEA" w:rsidRPr="005F12EB" w:rsidRDefault="00DE70C1" w:rsidP="00CF519A">
      <w:pPr>
        <w:ind w:firstLine="552"/>
        <w:jc w:val="center"/>
        <w:rPr>
          <w:b/>
          <w:sz w:val="28"/>
          <w:szCs w:val="28"/>
        </w:rPr>
      </w:pPr>
      <w:r w:rsidRPr="005F12EB">
        <w:rPr>
          <w:b/>
          <w:sz w:val="28"/>
          <w:szCs w:val="28"/>
        </w:rPr>
        <w:t>Цель и задачи программы</w:t>
      </w:r>
    </w:p>
    <w:p w:rsidR="000B4CEA" w:rsidRPr="005F12EB" w:rsidRDefault="000B4CEA" w:rsidP="00F522A5">
      <w:pPr>
        <w:ind w:firstLine="540"/>
        <w:jc w:val="both"/>
      </w:pPr>
      <w:r w:rsidRPr="005F12EB">
        <w:t xml:space="preserve">Основной целью </w:t>
      </w:r>
      <w:r w:rsidR="00612F68" w:rsidRPr="005F12EB">
        <w:t xml:space="preserve">программы </w:t>
      </w:r>
      <w:r w:rsidRPr="005F12EB">
        <w:t xml:space="preserve">является подготовка </w:t>
      </w:r>
      <w:r w:rsidR="00F522A5" w:rsidRPr="005F12EB">
        <w:t xml:space="preserve">детей </w:t>
      </w:r>
      <w:r w:rsidRPr="005F12EB">
        <w:t xml:space="preserve">к обучению </w:t>
      </w:r>
      <w:r w:rsidR="00F522A5" w:rsidRPr="005F12EB">
        <w:t>на начальных ступенях образования,</w:t>
      </w:r>
      <w:r w:rsidRPr="005F12EB">
        <w:t xml:space="preserve"> </w:t>
      </w:r>
      <w:r w:rsidR="00F522A5" w:rsidRPr="005F12EB">
        <w:t xml:space="preserve">создание условий для гармоничного развития интеллектуальных, физических, духовных задатков, </w:t>
      </w:r>
      <w:r w:rsidRPr="005F12EB">
        <w:t>творческих способностей будущих первоклассников.</w:t>
      </w:r>
    </w:p>
    <w:p w:rsidR="002228B1" w:rsidRPr="004E58E8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b/>
          <w:bCs/>
          <w:smallCaps/>
          <w:lang w:eastAsia="ru-RU"/>
        </w:rPr>
      </w:pPr>
      <w:r w:rsidRPr="004E58E8">
        <w:rPr>
          <w:rFonts w:ascii="Times New Roman CYR" w:hAnsi="Times New Roman CYR" w:cs="Times New Roman CYR"/>
          <w:b/>
          <w:bCs/>
          <w:lang w:eastAsia="ru-RU"/>
        </w:rPr>
        <w:t>Развивающие задачи: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 xml:space="preserve"> - развивать речевые способности (диалогическая и монологическая речь);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развивать мыслительные операции (анализ, синтез, сравнение, обобщение, классификация, аналогия, выполнение поставленной умственной задачи);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 xml:space="preserve"> - развивать познавательные психические процессы (внимание, память, восприятие, мышление, воображение);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 xml:space="preserve"> - развивать разные виды мышления (логическое, словесно-образное, словесно-действенное);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развивать культуру речи;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формировать фоне</w:t>
      </w:r>
      <w:r w:rsidR="00E97A54">
        <w:rPr>
          <w:rFonts w:ascii="Times New Roman CYR" w:hAnsi="Times New Roman CYR" w:cs="Times New Roman CYR"/>
          <w:lang w:eastAsia="ru-RU"/>
        </w:rPr>
        <w:t>ма</w:t>
      </w:r>
      <w:r w:rsidRPr="002228B1">
        <w:rPr>
          <w:rFonts w:ascii="Times New Roman CYR" w:hAnsi="Times New Roman CYR" w:cs="Times New Roman CYR"/>
          <w:lang w:eastAsia="ru-RU"/>
        </w:rPr>
        <w:t>тический слух;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развивать общую и мелкую моторику;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 xml:space="preserve">- развивать самостоятельность и уверенность в себе; </w:t>
      </w:r>
    </w:p>
    <w:p w:rsidR="002228B1" w:rsidRPr="002228B1" w:rsidRDefault="002228B1" w:rsidP="002228B1">
      <w:pPr>
        <w:widowControl w:val="0"/>
        <w:tabs>
          <w:tab w:val="left" w:pos="8505"/>
        </w:tabs>
        <w:autoSpaceDE w:val="0"/>
        <w:autoSpaceDN w:val="0"/>
        <w:adjustRightInd w:val="0"/>
        <w:ind w:left="-284" w:right="333" w:firstLine="568"/>
        <w:jc w:val="both"/>
        <w:rPr>
          <w:rFonts w:ascii="Calibri" w:hAnsi="Calibri" w:cs="Calibri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формировать умение слушать педагога, действовать по заданному плану;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bCs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развивать стремление к взаимодействию и сотрудничеству.</w:t>
      </w:r>
    </w:p>
    <w:p w:rsidR="002228B1" w:rsidRPr="004E58E8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b/>
          <w:bCs/>
          <w:lang w:eastAsia="ru-RU"/>
        </w:rPr>
      </w:pPr>
      <w:r w:rsidRPr="004E58E8">
        <w:rPr>
          <w:rFonts w:ascii="Times New Roman CYR" w:hAnsi="Times New Roman CYR" w:cs="Times New Roman CYR"/>
          <w:b/>
          <w:bCs/>
          <w:lang w:eastAsia="ru-RU"/>
        </w:rPr>
        <w:t>Обучающие задачи: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bCs/>
          <w:lang w:eastAsia="ru-RU"/>
        </w:rPr>
        <w:t xml:space="preserve">- </w:t>
      </w:r>
      <w:r w:rsidRPr="002228B1">
        <w:rPr>
          <w:rFonts w:ascii="Times New Roman CYR" w:hAnsi="Times New Roman CYR" w:cs="Times New Roman CYR"/>
          <w:lang w:eastAsia="ru-RU"/>
        </w:rPr>
        <w:t>знакомить с историческими фактами развития русского языка и алфавита;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знакомить с буквами и звуками русского алфавита;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 xml:space="preserve">- формировать навыки слогового чтения </w:t>
      </w:r>
      <w:proofErr w:type="spellStart"/>
      <w:r w:rsidR="007E0053">
        <w:rPr>
          <w:rFonts w:ascii="Times New Roman CYR" w:hAnsi="Times New Roman CYR" w:cs="Times New Roman CYR"/>
          <w:lang w:eastAsia="ru-RU"/>
        </w:rPr>
        <w:t>об</w:t>
      </w:r>
      <w:r w:rsidRPr="002228B1">
        <w:rPr>
          <w:rFonts w:ascii="Times New Roman CYR" w:hAnsi="Times New Roman CYR" w:cs="Times New Roman CYR"/>
          <w:lang w:eastAsia="ru-RU"/>
        </w:rPr>
        <w:t>учащихся</w:t>
      </w:r>
      <w:proofErr w:type="spellEnd"/>
      <w:r w:rsidRPr="002228B1">
        <w:rPr>
          <w:rFonts w:ascii="Times New Roman CYR" w:hAnsi="Times New Roman CYR" w:cs="Times New Roman CYR"/>
          <w:lang w:eastAsia="ru-RU"/>
        </w:rPr>
        <w:t>;</w:t>
      </w:r>
    </w:p>
    <w:p w:rsidR="002228B1" w:rsidRPr="002228B1" w:rsidRDefault="007E0053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</w:t>
      </w:r>
      <w:r w:rsidR="002228B1" w:rsidRPr="002228B1">
        <w:rPr>
          <w:rFonts w:ascii="Times New Roman CYR" w:hAnsi="Times New Roman CYR" w:cs="Times New Roman CYR"/>
          <w:lang w:eastAsia="ru-RU"/>
        </w:rPr>
        <w:t>формировать графические навыки письма и рисования;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формировать грамотность речи, расширять словарный запас;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формировать первичные математические понятия и представления;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 xml:space="preserve">- познакомить с понятиями «число», «цифра», «математические знаки», «сложение», «вычитание», «арифметическая задача»; 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формировать умение ставить вопросы, делать выводы и простейшие умозаключения;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выработать простейшие навыки устных вычислений;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 xml:space="preserve">- формировать основы целеполагания и планирования учебно-познавательных действий;  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формировать способности к самоконтролю, к оцениванию и коррекции результатов своей работы;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формировать первичные представления об окружающем мире;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знакомить с понятием цвета, цветовых оттенков, свойствами красок;</w:t>
      </w:r>
    </w:p>
    <w:p w:rsidR="002228B1" w:rsidRPr="002228B1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Calibri" w:hAnsi="Calibri" w:cs="Calibri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учить приёмам работы с различными материалами (акварельные краски, гуашевые краски, цветные карандаши, фломастеры, пластилин).</w:t>
      </w:r>
    </w:p>
    <w:p w:rsidR="002228B1" w:rsidRPr="004E58E8" w:rsidRDefault="002228B1" w:rsidP="002228B1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b/>
          <w:bCs/>
          <w:lang w:eastAsia="ru-RU"/>
        </w:rPr>
      </w:pPr>
      <w:r w:rsidRPr="004E58E8">
        <w:rPr>
          <w:rFonts w:ascii="Times New Roman CYR" w:hAnsi="Times New Roman CYR" w:cs="Times New Roman CYR"/>
          <w:b/>
          <w:bCs/>
          <w:lang w:eastAsia="ru-RU"/>
        </w:rPr>
        <w:t>Воспитательные задачи:</w:t>
      </w:r>
    </w:p>
    <w:p w:rsidR="002228B1" w:rsidRPr="002228B1" w:rsidRDefault="002228B1" w:rsidP="002228B1">
      <w:pPr>
        <w:widowControl w:val="0"/>
        <w:tabs>
          <w:tab w:val="left" w:pos="8505"/>
        </w:tabs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 xml:space="preserve">- формировать важные личностные качества, социальные умения и навыки; </w:t>
      </w:r>
    </w:p>
    <w:p w:rsidR="002228B1" w:rsidRPr="002228B1" w:rsidRDefault="002228B1" w:rsidP="002228B1">
      <w:pPr>
        <w:widowControl w:val="0"/>
        <w:tabs>
          <w:tab w:val="left" w:pos="8505"/>
        </w:tabs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spacing w:val="-8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формировать</w:t>
      </w:r>
      <w:r w:rsidRPr="002228B1">
        <w:rPr>
          <w:rFonts w:ascii="Times New Roman CYR" w:hAnsi="Times New Roman CYR" w:cs="Times New Roman CYR"/>
          <w:spacing w:val="-8"/>
          <w:lang w:eastAsia="ru-RU"/>
        </w:rPr>
        <w:t xml:space="preserve"> умение организовывать и содержать в порядке своё рабочее место;</w:t>
      </w:r>
    </w:p>
    <w:p w:rsidR="002228B1" w:rsidRPr="002228B1" w:rsidRDefault="002228B1" w:rsidP="002228B1">
      <w:pPr>
        <w:widowControl w:val="0"/>
        <w:tabs>
          <w:tab w:val="left" w:pos="8505"/>
        </w:tabs>
        <w:autoSpaceDE w:val="0"/>
        <w:autoSpaceDN w:val="0"/>
        <w:adjustRightInd w:val="0"/>
        <w:ind w:left="-284" w:right="333" w:firstLine="568"/>
        <w:jc w:val="both"/>
        <w:rPr>
          <w:rFonts w:ascii="Calibri" w:hAnsi="Calibri" w:cs="Calibri"/>
          <w:lang w:eastAsia="ru-RU"/>
        </w:rPr>
      </w:pPr>
      <w:r w:rsidRPr="002228B1">
        <w:rPr>
          <w:rFonts w:ascii="Times New Roman CYR" w:hAnsi="Times New Roman CYR" w:cs="Times New Roman CYR"/>
          <w:lang w:eastAsia="ru-RU"/>
        </w:rPr>
        <w:t>- формировать положительную мотивацию к обучению в школе.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142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Целевые ориентиры</w:t>
      </w:r>
      <w:r w:rsidRPr="004E58E8">
        <w:rPr>
          <w:rFonts w:ascii="Times New Roman CYR" w:hAnsi="Times New Roman CYR" w:cs="Times New Roman CYR"/>
          <w:b/>
          <w:bCs/>
          <w:lang w:eastAsia="ru-RU"/>
        </w:rPr>
        <w:t xml:space="preserve"> (</w:t>
      </w:r>
      <w:proofErr w:type="spellStart"/>
      <w:r w:rsidRPr="004E58E8">
        <w:rPr>
          <w:rFonts w:ascii="Times New Roman CYR" w:hAnsi="Times New Roman CYR" w:cs="Times New Roman CYR"/>
          <w:b/>
          <w:bCs/>
          <w:lang w:eastAsia="ru-RU"/>
        </w:rPr>
        <w:t>метапредметные</w:t>
      </w:r>
      <w:proofErr w:type="spellEnd"/>
      <w:r w:rsidRPr="004E58E8">
        <w:rPr>
          <w:rFonts w:ascii="Times New Roman CYR" w:hAnsi="Times New Roman CYR" w:cs="Times New Roman CYR"/>
          <w:b/>
          <w:bCs/>
          <w:lang w:eastAsia="ru-RU"/>
        </w:rPr>
        <w:t xml:space="preserve"> и личностные результаты)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 xml:space="preserve">- проявление инициативы и самостоятельности в разных видах деятельности (игра, общение, конструирование и др.); 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>- самостоятельный выбор рода занятий, выбор участников по совместной деятельности;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 xml:space="preserve">- активное взаимодействие со сверстниками и взрослыми, участие в совместных играх; 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>- установка положительного отношения к миру, к разным видам труда, другим людям и самому себе;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>- чувство собственного достоинства;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>- способность разрешать конфликты, договариваться, сопереживать, учитывать интересы и чувства других людей, адекватно проявлять свои чувства, верить в себя;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 xml:space="preserve">- развитое воображение, проявленное в разных видах деятельности, в игре; 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>- владение разными формами и видами игр;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>- способность различать условные игровые и реальные ситуации;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 xml:space="preserve">- умение подчиняться разным правилам и социальным нормам в разных видах деятельности, во взаимоотношениях со взрослыми и сверстниками; </w:t>
      </w:r>
    </w:p>
    <w:p w:rsidR="004E58E8" w:rsidRPr="004E58E8" w:rsidRDefault="004E58E8" w:rsidP="007E0053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>- владение устной речью для выражения своих мыслей, чувств и желаний в ситуации общения;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>- проявленные предпосылки грамотности;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 xml:space="preserve">- развитая крупная и мелкая моторика; 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>- двигательная активность (подвижность, выносливость);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>- владение, контроль и управление основными движениями;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 xml:space="preserve">- способность к волевым усилиям; 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>- соблюдение правил безопасного поведения и личной гигиены;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>- проявление любознательности (вопросы взрослым и сверстникам, интерес к причинно-следственным связям, попытка самостоятельно придумать объяснения явлениям природы и поступкам людей, склонность к наблюдениям, экспериментам);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 xml:space="preserve"> - первичные знания о себе, о природном и социальном мире; 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 xml:space="preserve">- знакомство с произведениями детской литературы; </w:t>
      </w:r>
    </w:p>
    <w:p w:rsidR="004E58E8" w:rsidRPr="004E58E8" w:rsidRDefault="004E58E8" w:rsidP="004E58E8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 xml:space="preserve">- элементарные представления из области живой природы, естествознания, математики, истории и т.п.; </w:t>
      </w:r>
    </w:p>
    <w:p w:rsidR="00245419" w:rsidRPr="00623F6F" w:rsidRDefault="004E58E8" w:rsidP="00623F6F">
      <w:pPr>
        <w:widowControl w:val="0"/>
        <w:suppressAutoHyphens w:val="0"/>
        <w:autoSpaceDE w:val="0"/>
        <w:autoSpaceDN w:val="0"/>
        <w:adjustRightInd w:val="0"/>
        <w:ind w:left="-284" w:right="333" w:firstLine="568"/>
        <w:jc w:val="both"/>
        <w:rPr>
          <w:rFonts w:ascii="Times New Roman CYR" w:hAnsi="Times New Roman CYR" w:cs="Times New Roman CYR"/>
          <w:lang w:eastAsia="ru-RU"/>
        </w:rPr>
      </w:pPr>
      <w:r w:rsidRPr="004E58E8">
        <w:rPr>
          <w:rFonts w:ascii="Times New Roman CYR" w:hAnsi="Times New Roman CYR" w:cs="Times New Roman CYR"/>
          <w:lang w:eastAsia="ru-RU"/>
        </w:rPr>
        <w:t>- способность к принятию собственных решений, с опорой на свои знания и умения в различных видах деятельности.</w:t>
      </w:r>
    </w:p>
    <w:p w:rsidR="00E43F58" w:rsidRPr="005F12EB" w:rsidRDefault="00E43F58" w:rsidP="002228B1">
      <w:pPr>
        <w:pStyle w:val="a4"/>
        <w:spacing w:line="238" w:lineRule="exact"/>
        <w:ind w:right="280"/>
        <w:rPr>
          <w:b/>
        </w:rPr>
      </w:pPr>
    </w:p>
    <w:p w:rsidR="00D40F62" w:rsidRPr="005F12EB" w:rsidRDefault="009D2640" w:rsidP="00D40F62">
      <w:pPr>
        <w:pStyle w:val="a4"/>
        <w:spacing w:line="238" w:lineRule="exact"/>
        <w:ind w:left="20" w:right="280" w:firstLine="280"/>
        <w:jc w:val="center"/>
        <w:rPr>
          <w:b/>
        </w:rPr>
      </w:pPr>
      <w:r w:rsidRPr="005F12EB">
        <w:rPr>
          <w:b/>
        </w:rPr>
        <w:t xml:space="preserve"> </w:t>
      </w:r>
      <w:r w:rsidR="00304E43" w:rsidRPr="005F12EB">
        <w:rPr>
          <w:b/>
        </w:rPr>
        <w:t>«</w:t>
      </w:r>
      <w:proofErr w:type="spellStart"/>
      <w:r w:rsidR="00B05955">
        <w:rPr>
          <w:b/>
        </w:rPr>
        <w:t>Цифроград</w:t>
      </w:r>
      <w:proofErr w:type="spellEnd"/>
      <w:r w:rsidR="00304E43" w:rsidRPr="005F12EB">
        <w:rPr>
          <w:b/>
        </w:rPr>
        <w:t xml:space="preserve">» </w:t>
      </w:r>
      <w:r w:rsidR="00BE1429" w:rsidRPr="005F12EB">
        <w:rPr>
          <w:b/>
        </w:rPr>
        <w:t xml:space="preserve"> </w:t>
      </w:r>
    </w:p>
    <w:p w:rsidR="00D40F62" w:rsidRPr="005F12EB" w:rsidRDefault="00D40F62" w:rsidP="00D40F62">
      <w:pPr>
        <w:pStyle w:val="a4"/>
        <w:spacing w:line="238" w:lineRule="exact"/>
        <w:ind w:left="20" w:right="280" w:firstLine="280"/>
        <w:jc w:val="center"/>
        <w:rPr>
          <w:b/>
          <w:sz w:val="28"/>
          <w:szCs w:val="28"/>
        </w:rPr>
      </w:pPr>
      <w:r w:rsidRPr="005F12EB">
        <w:rPr>
          <w:b/>
          <w:sz w:val="28"/>
          <w:szCs w:val="28"/>
        </w:rPr>
        <w:t>Пояснительная записка</w:t>
      </w:r>
    </w:p>
    <w:p w:rsidR="00D40F62" w:rsidRPr="005F12EB" w:rsidRDefault="00D40F62" w:rsidP="00BD7717">
      <w:pPr>
        <w:pStyle w:val="a4"/>
        <w:spacing w:line="238" w:lineRule="exact"/>
        <w:ind w:left="20" w:right="280" w:firstLine="700"/>
        <w:jc w:val="both"/>
      </w:pPr>
      <w:r w:rsidRPr="005F12EB">
        <w:t>Главная цель дошкольного образования в области математики - развитие интеллекта ребенка.</w:t>
      </w:r>
    </w:p>
    <w:p w:rsidR="005E4F2D" w:rsidRPr="005F12EB" w:rsidRDefault="005E4F2D" w:rsidP="005E4F2D">
      <w:pPr>
        <w:ind w:firstLine="709"/>
        <w:jc w:val="both"/>
      </w:pPr>
      <w:r w:rsidRPr="005F12EB">
        <w:t xml:space="preserve">Под математическим развитием дошкольников понимаются качественные изменения в познавательной деятельности ребенка, которые происходят в результате формирования элементарных математических представлений и связанных с ними логических операций. </w:t>
      </w:r>
    </w:p>
    <w:p w:rsidR="005E4F2D" w:rsidRPr="005F12EB" w:rsidRDefault="002670A7" w:rsidP="005E4F2D">
      <w:pPr>
        <w:pStyle w:val="ae"/>
        <w:ind w:firstLine="709"/>
        <w:jc w:val="both"/>
        <w:rPr>
          <w:color w:val="auto"/>
        </w:rPr>
      </w:pPr>
      <w:r>
        <w:rPr>
          <w:color w:val="auto"/>
        </w:rPr>
        <w:t xml:space="preserve">Программа основывается </w:t>
      </w:r>
      <w:proofErr w:type="gramStart"/>
      <w:r>
        <w:rPr>
          <w:color w:val="auto"/>
        </w:rPr>
        <w:t xml:space="preserve">на </w:t>
      </w:r>
      <w:r w:rsidR="005E4F2D" w:rsidRPr="005F12EB">
        <w:rPr>
          <w:b/>
          <w:bCs/>
          <w:i/>
          <w:iCs/>
          <w:color w:val="auto"/>
        </w:rPr>
        <w:t xml:space="preserve"> </w:t>
      </w:r>
      <w:r w:rsidR="005E4F2D" w:rsidRPr="005F12EB">
        <w:rPr>
          <w:color w:val="auto"/>
        </w:rPr>
        <w:t>психолого</w:t>
      </w:r>
      <w:proofErr w:type="gramEnd"/>
      <w:r w:rsidR="005E4F2D" w:rsidRPr="005F12EB">
        <w:rPr>
          <w:color w:val="auto"/>
        </w:rPr>
        <w:t>-дидактическо</w:t>
      </w:r>
      <w:r>
        <w:rPr>
          <w:color w:val="auto"/>
        </w:rPr>
        <w:t>м</w:t>
      </w:r>
      <w:r w:rsidR="005E4F2D" w:rsidRPr="005F12EB">
        <w:rPr>
          <w:color w:val="auto"/>
        </w:rPr>
        <w:t xml:space="preserve"> обосновани</w:t>
      </w:r>
      <w:r>
        <w:rPr>
          <w:color w:val="auto"/>
        </w:rPr>
        <w:t>и</w:t>
      </w:r>
      <w:r w:rsidR="005E4F2D" w:rsidRPr="005F12EB">
        <w:rPr>
          <w:color w:val="auto"/>
        </w:rPr>
        <w:t>, цел</w:t>
      </w:r>
      <w:r>
        <w:rPr>
          <w:color w:val="auto"/>
        </w:rPr>
        <w:t>ях</w:t>
      </w:r>
      <w:r w:rsidR="005E4F2D" w:rsidRPr="005F12EB">
        <w:rPr>
          <w:color w:val="auto"/>
        </w:rPr>
        <w:t>, содержани</w:t>
      </w:r>
      <w:r>
        <w:rPr>
          <w:color w:val="auto"/>
        </w:rPr>
        <w:t>и</w:t>
      </w:r>
      <w:r w:rsidR="005E4F2D" w:rsidRPr="005F12EB">
        <w:rPr>
          <w:color w:val="auto"/>
        </w:rPr>
        <w:t>, способ</w:t>
      </w:r>
      <w:r>
        <w:rPr>
          <w:color w:val="auto"/>
        </w:rPr>
        <w:t>ах</w:t>
      </w:r>
      <w:r w:rsidR="005E4F2D" w:rsidRPr="005F12EB">
        <w:rPr>
          <w:color w:val="auto"/>
        </w:rPr>
        <w:t xml:space="preserve"> и средства</w:t>
      </w:r>
      <w:r>
        <w:rPr>
          <w:color w:val="auto"/>
        </w:rPr>
        <w:t>х</w:t>
      </w:r>
      <w:r w:rsidR="005E4F2D" w:rsidRPr="005F12EB">
        <w:rPr>
          <w:color w:val="auto"/>
        </w:rPr>
        <w:t xml:space="preserve"> организации непрерывного целенаправленного преемственного математического развития ребенка на дошкольном и нач</w:t>
      </w:r>
      <w:r>
        <w:rPr>
          <w:color w:val="auto"/>
        </w:rPr>
        <w:t xml:space="preserve">альном школьном этапе обучения, что </w:t>
      </w:r>
      <w:r w:rsidR="005E4F2D" w:rsidRPr="005F12EB">
        <w:rPr>
          <w:color w:val="auto"/>
        </w:rPr>
        <w:t xml:space="preserve">выражает необходимость и возможность методического руководства процессом развития математического мышления и математических способностей ребенка </w:t>
      </w:r>
      <w:r>
        <w:rPr>
          <w:color w:val="auto"/>
        </w:rPr>
        <w:t>дошкольного</w:t>
      </w:r>
      <w:r w:rsidR="005E4F2D" w:rsidRPr="005F12EB">
        <w:rPr>
          <w:color w:val="auto"/>
        </w:rPr>
        <w:t xml:space="preserve"> возраста. </w:t>
      </w:r>
    </w:p>
    <w:p w:rsidR="005E4F2D" w:rsidRPr="005F12EB" w:rsidRDefault="005E4F2D" w:rsidP="005E4F2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2EB">
        <w:rPr>
          <w:rFonts w:ascii="Times New Roman" w:hAnsi="Times New Roman" w:cs="Times New Roman"/>
          <w:sz w:val="24"/>
          <w:szCs w:val="24"/>
        </w:rPr>
        <w:t xml:space="preserve">В связи с проблемой формирования и развития способностей следует указать, что целый ряд исследований психологов направлен на выявление структуры способностей дошкольников к различным видам деятельности. При этом под способностями понимается комплекс индивидуально – психологических особенностей человека, </w:t>
      </w:r>
      <w:proofErr w:type="gramStart"/>
      <w:r w:rsidRPr="005F12EB">
        <w:rPr>
          <w:rFonts w:ascii="Times New Roman" w:hAnsi="Times New Roman" w:cs="Times New Roman"/>
          <w:sz w:val="24"/>
          <w:szCs w:val="24"/>
        </w:rPr>
        <w:t>отвечающих  требованиям</w:t>
      </w:r>
      <w:proofErr w:type="gramEnd"/>
      <w:r w:rsidRPr="005F12EB">
        <w:rPr>
          <w:rFonts w:ascii="Times New Roman" w:hAnsi="Times New Roman" w:cs="Times New Roman"/>
          <w:sz w:val="24"/>
          <w:szCs w:val="24"/>
        </w:rPr>
        <w:t xml:space="preserve"> данной деятельности и являющиеся условием успешного выполнения. Таким образом, способности – сложное, интегральное, психическое образование, своеобразный синтез свойств, или как их называют компонентов.</w:t>
      </w:r>
    </w:p>
    <w:p w:rsidR="005E4F2D" w:rsidRPr="005F12EB" w:rsidRDefault="005E4F2D" w:rsidP="005E4F2D">
      <w:pPr>
        <w:tabs>
          <w:tab w:val="left" w:pos="13325"/>
        </w:tabs>
        <w:ind w:firstLine="709"/>
        <w:jc w:val="both"/>
      </w:pPr>
      <w:r w:rsidRPr="005F12EB">
        <w:rPr>
          <w:b/>
          <w:bCs/>
        </w:rPr>
        <w:t>Актуальность</w:t>
      </w:r>
      <w:r w:rsidRPr="005F12EB">
        <w:t xml:space="preserve"> программы состоит в том, что дошкольное воспитание и образование детей является важным звеном общей системы образования.  Сочетание практической и игровой деятельности, решение проблемных ситуаций, позволяет получить результат тех или иных математических действий, у детей возникает потребность овладеть определенными знаниями самостоятельно. </w:t>
      </w:r>
    </w:p>
    <w:p w:rsidR="005E4F2D" w:rsidRPr="005F12EB" w:rsidRDefault="005E4F2D" w:rsidP="005E4F2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F12EB">
        <w:rPr>
          <w:b/>
          <w:bCs/>
        </w:rPr>
        <w:t xml:space="preserve">Педагогическая целесообразность </w:t>
      </w:r>
      <w:r w:rsidRPr="005F12EB">
        <w:t xml:space="preserve">состоит </w:t>
      </w:r>
      <w:proofErr w:type="gramStart"/>
      <w:r w:rsidRPr="005F12EB">
        <w:t>в  развитии</w:t>
      </w:r>
      <w:proofErr w:type="gramEnd"/>
      <w:r w:rsidRPr="005F12EB">
        <w:t xml:space="preserve"> у ребенка интереса к математике в дошкольном возрасте.</w:t>
      </w:r>
    </w:p>
    <w:p w:rsidR="005E4F2D" w:rsidRPr="005F12EB" w:rsidRDefault="005E4F2D" w:rsidP="005E4F2D">
      <w:pPr>
        <w:ind w:firstLine="709"/>
        <w:jc w:val="both"/>
      </w:pPr>
      <w:r w:rsidRPr="005F12EB">
        <w:t>В начальной школе курс математики вовсе не прост. Приобщение к этому предмету в игровой и занимательной форме поможет ребенку в дальнейшем быстрее и легче усваивать школьную программу. За два года до школы можно оказать значимое влияние на развитие математических способностей дошкольника.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дальнейшем.</w:t>
      </w:r>
    </w:p>
    <w:p w:rsidR="005E4F2D" w:rsidRPr="005F12EB" w:rsidRDefault="005E4F2D" w:rsidP="005E4F2D">
      <w:pPr>
        <w:pStyle w:val="western"/>
        <w:spacing w:before="0" w:beforeAutospacing="0" w:after="0" w:afterAutospacing="0"/>
        <w:ind w:firstLine="709"/>
        <w:jc w:val="both"/>
      </w:pPr>
      <w:r w:rsidRPr="005F12EB">
        <w:t xml:space="preserve">Проблемное обучение и игровые технологии создают дополнительную мотивацию, развивают познавательную активность ребёнка, снижают тревожность, боязнь ошибок. Включение </w:t>
      </w:r>
      <w:proofErr w:type="gramStart"/>
      <w:r w:rsidRPr="005F12EB">
        <w:t>в  занятия</w:t>
      </w:r>
      <w:proofErr w:type="gramEnd"/>
      <w:r w:rsidRPr="005F12EB">
        <w:t xml:space="preserve"> поисково-творческой деятельности позволяет сформировать позитивный образ процесса школьного обучения в сознании ребёнка, что обеспечивает развитие адаптационного ресурса будущего первоклассника.</w:t>
      </w:r>
    </w:p>
    <w:p w:rsidR="00BE1429" w:rsidRPr="005F12EB" w:rsidRDefault="00BE1429" w:rsidP="00BE1429">
      <w:pPr>
        <w:ind w:firstLine="709"/>
        <w:jc w:val="both"/>
      </w:pPr>
      <w:r w:rsidRPr="005F12EB">
        <w:rPr>
          <w:b/>
          <w:bCs/>
        </w:rPr>
        <w:t>Практическая значимость</w:t>
      </w:r>
      <w:r w:rsidRPr="005F12EB">
        <w:t xml:space="preserve"> данной программы определена в </w:t>
      </w:r>
      <w:r w:rsidR="002670A7">
        <w:t>двух</w:t>
      </w:r>
      <w:r w:rsidRPr="005F12EB">
        <w:t xml:space="preserve"> аспектах: </w:t>
      </w:r>
    </w:p>
    <w:p w:rsidR="00BE1429" w:rsidRPr="005F12EB" w:rsidRDefault="00BE1429" w:rsidP="00BE1429">
      <w:pPr>
        <w:pStyle w:val="ac"/>
        <w:numPr>
          <w:ilvl w:val="0"/>
          <w:numId w:val="35"/>
        </w:numPr>
        <w:suppressAutoHyphens w:val="0"/>
        <w:ind w:left="426"/>
        <w:jc w:val="both"/>
      </w:pPr>
      <w:r w:rsidRPr="005F12EB">
        <w:t xml:space="preserve">Раскрывается один из показателей подготовки </w:t>
      </w:r>
      <w:r w:rsidR="00911348">
        <w:t>мыслительных процессов ребёнка.</w:t>
      </w:r>
    </w:p>
    <w:p w:rsidR="00BE1429" w:rsidRPr="005F12EB" w:rsidRDefault="00BE1429" w:rsidP="00BE1429">
      <w:pPr>
        <w:pStyle w:val="ac"/>
        <w:numPr>
          <w:ilvl w:val="0"/>
          <w:numId w:val="35"/>
        </w:numPr>
        <w:suppressAutoHyphens w:val="0"/>
        <w:ind w:left="426"/>
        <w:jc w:val="both"/>
      </w:pPr>
      <w:r w:rsidRPr="005F12EB">
        <w:t xml:space="preserve">Представлен систематизированный материал по развитию начальных математических представлений, памяти, мышления, воображения, мелкой моторики кистей рук с выходом на развитие творческих способностей детей. </w:t>
      </w:r>
    </w:p>
    <w:p w:rsidR="00BE1429" w:rsidRPr="005F12EB" w:rsidRDefault="00BE1429" w:rsidP="00BE1429">
      <w:pPr>
        <w:ind w:firstLine="709"/>
        <w:jc w:val="both"/>
        <w:rPr>
          <w:spacing w:val="-3"/>
        </w:rPr>
      </w:pPr>
      <w:r w:rsidRPr="005F12EB">
        <w:rPr>
          <w:spacing w:val="-3"/>
        </w:rPr>
        <w:t xml:space="preserve">Содержание программы осваивается на занятиях. Для занятий предпочтительна первая половина дня. Учитывая, что у детей дошкольного возраста ведущей деятельностью является игра, занятия являются системой дидактических игр, в процессе которых дети исследуют проблемные ситуации, выявляют существенные </w:t>
      </w:r>
      <w:proofErr w:type="gramStart"/>
      <w:r w:rsidRPr="005F12EB">
        <w:rPr>
          <w:spacing w:val="-3"/>
        </w:rPr>
        <w:t>признаки  и</w:t>
      </w:r>
      <w:proofErr w:type="gramEnd"/>
      <w:r w:rsidRPr="005F12EB">
        <w:rPr>
          <w:spacing w:val="-3"/>
        </w:rPr>
        <w:t xml:space="preserve"> отношение.</w:t>
      </w:r>
    </w:p>
    <w:p w:rsidR="00BE1429" w:rsidRPr="005F12EB" w:rsidRDefault="00BE1429" w:rsidP="00BE1429">
      <w:pPr>
        <w:ind w:firstLine="709"/>
        <w:jc w:val="both"/>
      </w:pPr>
      <w:r w:rsidRPr="005F12EB">
        <w:rPr>
          <w:spacing w:val="-3"/>
        </w:rPr>
        <w:t xml:space="preserve">Для работы используется раздаточный материал: задания на каточках для развития мелкой моторики руки, геометрические фигуры. </w:t>
      </w:r>
    </w:p>
    <w:p w:rsidR="00BE1429" w:rsidRPr="005F12EB" w:rsidRDefault="00BE1429" w:rsidP="00BE1429">
      <w:pPr>
        <w:pStyle w:val="a4"/>
        <w:spacing w:after="0"/>
        <w:ind w:firstLine="709"/>
        <w:jc w:val="both"/>
        <w:rPr>
          <w:snapToGrid w:val="0"/>
        </w:rPr>
      </w:pPr>
      <w:r w:rsidRPr="005F12EB">
        <w:t>Формированию у ребенка математических представлений способствует использование разнообразных дидактических игр. 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  <w:r w:rsidRPr="005F12EB">
        <w:rPr>
          <w:snapToGrid w:val="0"/>
        </w:rPr>
        <w:t xml:space="preserve"> </w:t>
      </w:r>
    </w:p>
    <w:p w:rsidR="00BE1429" w:rsidRPr="005F12EB" w:rsidRDefault="00BE1429" w:rsidP="00BE1429">
      <w:pPr>
        <w:ind w:firstLine="709"/>
        <w:jc w:val="both"/>
      </w:pPr>
      <w:r w:rsidRPr="005F12EB">
        <w:t>Первоначальной задачей обучения математике является накопление детьми практического опыта действий с реальными предметами, что даст им возмож</w:t>
      </w:r>
      <w:r w:rsidRPr="005F12EB">
        <w:softHyphen/>
      </w:r>
      <w:r w:rsidRPr="005F12EB">
        <w:rPr>
          <w:spacing w:val="-1"/>
        </w:rPr>
        <w:t xml:space="preserve">ность усвоить основные математические понятия и отношения. </w:t>
      </w:r>
    </w:p>
    <w:p w:rsidR="00BE1429" w:rsidRPr="005F12EB" w:rsidRDefault="00BE1429" w:rsidP="00BE1429">
      <w:pPr>
        <w:ind w:firstLine="720"/>
        <w:jc w:val="both"/>
      </w:pPr>
      <w:r w:rsidRPr="005F12EB">
        <w:t>При знакомстве со свойствами предметов большое внимание уделяется умению выявлять эти свойства: размер, цвет, форма, фактура, материал, из которого предмет сделан. Это умение достигается в процессе практических действий с различными предметами. На занятиях используется геометрическое лото, настольные развивающие игры.</w:t>
      </w:r>
    </w:p>
    <w:p w:rsidR="00BE1429" w:rsidRPr="005F12EB" w:rsidRDefault="00BE1429" w:rsidP="00BE1429">
      <w:pPr>
        <w:ind w:firstLine="720"/>
        <w:jc w:val="both"/>
      </w:pPr>
      <w:r w:rsidRPr="005F12EB">
        <w:t>При изучении темы «Геометрические фигуры»</w:t>
      </w:r>
      <w:r w:rsidRPr="005F12EB">
        <w:rPr>
          <w:i/>
          <w:iCs/>
        </w:rPr>
        <w:t xml:space="preserve"> </w:t>
      </w:r>
      <w:r w:rsidRPr="005F12EB">
        <w:t>на первом занятии выясняется, знает ли ребенок геометрические фигуры. Если ребенок путает овальную форму с круглой, квадратную с прямо</w:t>
      </w:r>
      <w:r w:rsidRPr="005F12EB">
        <w:softHyphen/>
        <w:t>угольной, необходимо провести рассматривание и сравнение моделей фигур. Фигуры составляются попарно, обследуя их с помощью осязания и зрительно. Ре</w:t>
      </w:r>
      <w:r w:rsidRPr="005F12EB">
        <w:softHyphen/>
        <w:t>бенок обводит контур, скользит руками по поверхности моделей — таким об</w:t>
      </w:r>
      <w:r w:rsidRPr="005F12EB">
        <w:softHyphen/>
        <w:t>разом</w:t>
      </w:r>
      <w:r w:rsidR="002670A7">
        <w:t>,</w:t>
      </w:r>
      <w:r w:rsidRPr="005F12EB">
        <w:t xml:space="preserve"> обеспечивается общее восприятие формы.</w:t>
      </w:r>
    </w:p>
    <w:p w:rsidR="00BE1429" w:rsidRPr="005F12EB" w:rsidRDefault="00BE1429" w:rsidP="00BE1429">
      <w:pPr>
        <w:ind w:firstLine="720"/>
        <w:jc w:val="both"/>
      </w:pPr>
      <w:r w:rsidRPr="005F12EB">
        <w:rPr>
          <w:shd w:val="clear" w:color="auto" w:fill="FFFFFF"/>
        </w:rPr>
        <w:t xml:space="preserve">Изучение часов способствует </w:t>
      </w:r>
      <w:proofErr w:type="gramStart"/>
      <w:r w:rsidRPr="005F12EB">
        <w:rPr>
          <w:shd w:val="clear" w:color="auto" w:fill="FFFFFF"/>
        </w:rPr>
        <w:t xml:space="preserve">развитию </w:t>
      </w:r>
      <w:r w:rsidRPr="005F12EB">
        <w:rPr>
          <w:rStyle w:val="apple-converted-space"/>
          <w:shd w:val="clear" w:color="auto" w:fill="FFFFFF"/>
        </w:rPr>
        <w:t> </w:t>
      </w:r>
      <w:r w:rsidRPr="005F12EB">
        <w:rPr>
          <w:shd w:val="clear" w:color="auto" w:fill="FFFFFF"/>
        </w:rPr>
        <w:t>математического</w:t>
      </w:r>
      <w:proofErr w:type="gramEnd"/>
      <w:r w:rsidRPr="005F12EB">
        <w:rPr>
          <w:shd w:val="clear" w:color="auto" w:fill="FFFFFF"/>
        </w:rPr>
        <w:t xml:space="preserve"> мышления, т.к. в результате познавательного процесса ребенок привыкает к цифрам, на подсознательном уровне овладевает порядковым счетом, усваивает технику сложения методом увеличения числа на единицу.</w:t>
      </w:r>
    </w:p>
    <w:p w:rsidR="00BE1429" w:rsidRPr="005F12EB" w:rsidRDefault="00BE1429" w:rsidP="00BE1429">
      <w:pPr>
        <w:ind w:firstLine="709"/>
        <w:jc w:val="both"/>
      </w:pPr>
      <w:r w:rsidRPr="005F12EB">
        <w:t>Большую пользу приносят занимательные игры и упражнения геометри</w:t>
      </w:r>
      <w:r w:rsidRPr="005F12EB">
        <w:softHyphen/>
        <w:t xml:space="preserve">ческого содержания. Например, изображение определенную фигуру с помощью палочек, построение картин из геометрических фигур различного цвета и размера. </w:t>
      </w:r>
    </w:p>
    <w:p w:rsidR="00BE1429" w:rsidRPr="005F12EB" w:rsidRDefault="00BE1429" w:rsidP="00BE1429">
      <w:pPr>
        <w:ind w:firstLine="709"/>
        <w:jc w:val="both"/>
      </w:pPr>
      <w:r w:rsidRPr="005F12EB"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5F12EB">
        <w:t>проблемности</w:t>
      </w:r>
      <w:proofErr w:type="spellEnd"/>
      <w:r w:rsidRPr="005F12EB">
        <w:t>, характерными для каждой занимательной задачи, всегда вызывает интерес у детей.</w:t>
      </w:r>
    </w:p>
    <w:p w:rsidR="00BE1429" w:rsidRPr="005F12EB" w:rsidRDefault="00BE1429" w:rsidP="00BE1429">
      <w:pPr>
        <w:ind w:firstLine="709"/>
        <w:jc w:val="both"/>
      </w:pPr>
      <w:r w:rsidRPr="005F12EB"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BE1429" w:rsidRPr="005F12EB" w:rsidRDefault="00BE1429" w:rsidP="00BE1429">
      <w:pPr>
        <w:ind w:firstLine="709"/>
        <w:jc w:val="both"/>
      </w:pPr>
      <w:r w:rsidRPr="005F12EB">
        <w:t>Очевидно, что конструктивная деятельность ребенка в процессе выполнения данных упражнений развивает не только математические способности и логическое мышление ребенка, но и его внимание, воображение, тренирует моторику, глазомер, пространственные представления, точность и т. д.</w:t>
      </w:r>
    </w:p>
    <w:p w:rsidR="00BE1429" w:rsidRPr="005F12EB" w:rsidRDefault="00BE1429" w:rsidP="00BE1429">
      <w:pPr>
        <w:ind w:firstLine="720"/>
        <w:jc w:val="both"/>
      </w:pPr>
      <w:r w:rsidRPr="005F12EB">
        <w:rPr>
          <w:spacing w:val="-2"/>
        </w:rPr>
        <w:t xml:space="preserve">У дошкольников мелкие мышцы руки развиты слабо, требуется развития координация </w:t>
      </w:r>
      <w:r w:rsidRPr="005F12EB">
        <w:t>движений, поэтому предусмотрены за</w:t>
      </w:r>
      <w:r w:rsidRPr="005F12EB">
        <w:softHyphen/>
        <w:t>дания, в которых предлагается нарисовать узоры, выполнить штриховку, раскрасить картинку. Чтобы пись</w:t>
      </w:r>
      <w:r w:rsidRPr="005F12EB">
        <w:softHyphen/>
        <w:t>мо рисование узоров, раскрашивание оказалось эффективным, надо учить детей правиль</w:t>
      </w:r>
      <w:r w:rsidRPr="005F12EB">
        <w:softHyphen/>
        <w:t>но держать карандаш.</w:t>
      </w:r>
    </w:p>
    <w:p w:rsidR="00BE1429" w:rsidRPr="005F12EB" w:rsidRDefault="00BE1429" w:rsidP="00BE1429">
      <w:pPr>
        <w:ind w:firstLine="709"/>
        <w:jc w:val="both"/>
      </w:pPr>
      <w:r w:rsidRPr="005F12EB">
        <w:t>Для того чтобы переключить активность детей (умственную, рече</w:t>
      </w:r>
      <w:r w:rsidRPr="005F12EB">
        <w:softHyphen/>
        <w:t>вую, двигательную), не выходя из учебной ситуации, на занятии про</w:t>
      </w:r>
      <w:r w:rsidRPr="005F12EB">
        <w:softHyphen/>
        <w:t xml:space="preserve">водятся </w:t>
      </w:r>
      <w:r w:rsidRPr="005F12EB">
        <w:rPr>
          <w:i/>
          <w:iCs/>
        </w:rPr>
        <w:t xml:space="preserve">физкультминутки. </w:t>
      </w:r>
      <w:r w:rsidRPr="005F12EB">
        <w:t xml:space="preserve">Если для проведения физкультминутки используется </w:t>
      </w:r>
      <w:proofErr w:type="spellStart"/>
      <w:r w:rsidRPr="005F12EB">
        <w:t>реч</w:t>
      </w:r>
      <w:r w:rsidR="002670A7">
        <w:t>ё</w:t>
      </w:r>
      <w:r w:rsidRPr="005F12EB">
        <w:t>вка</w:t>
      </w:r>
      <w:proofErr w:type="spellEnd"/>
      <w:r w:rsidRPr="005F12EB">
        <w:t xml:space="preserve">, </w:t>
      </w:r>
      <w:r w:rsidR="002670A7">
        <w:t xml:space="preserve">то </w:t>
      </w:r>
      <w:r w:rsidRPr="005F12EB">
        <w:t>слова е</w:t>
      </w:r>
      <w:r w:rsidR="002670A7">
        <w:t>ё</w:t>
      </w:r>
      <w:r w:rsidRPr="005F12EB">
        <w:t xml:space="preserve"> разучиваются с детьми заранее. </w:t>
      </w:r>
    </w:p>
    <w:p w:rsidR="00BE1429" w:rsidRPr="005F12EB" w:rsidRDefault="00BE1429" w:rsidP="00BE1429">
      <w:pPr>
        <w:ind w:firstLine="709"/>
        <w:jc w:val="both"/>
      </w:pPr>
      <w:r w:rsidRPr="005F12EB">
        <w:t>Формированию навыков самооценки способствует также подведе</w:t>
      </w:r>
      <w:r w:rsidRPr="005F12EB">
        <w:softHyphen/>
        <w:t xml:space="preserve">ние итогов занятия. В течение </w:t>
      </w:r>
      <w:r w:rsidRPr="005F12EB">
        <w:rPr>
          <w:spacing w:val="50"/>
        </w:rPr>
        <w:t>2-3</w:t>
      </w:r>
      <w:r w:rsidRPr="005F12EB">
        <w:t xml:space="preserve"> минут внимание детей акценти</w:t>
      </w:r>
      <w:r w:rsidRPr="005F12EB">
        <w:softHyphen/>
        <w:t>руется на основных идеях занятия. Здесь же дети могут высказать свое отношение к занятию, к тому, что им понравилось, а что было труд</w:t>
      </w:r>
      <w:r w:rsidRPr="005F12EB">
        <w:softHyphen/>
        <w:t>ным. Эта обратная связь поможет взрослому в последующем скоррек</w:t>
      </w:r>
      <w:r w:rsidRPr="005F12EB">
        <w:softHyphen/>
        <w:t>тировать свою работу.</w:t>
      </w:r>
    </w:p>
    <w:p w:rsidR="00B67C3E" w:rsidRPr="005F12EB" w:rsidRDefault="00B67C3E" w:rsidP="00B67C3E">
      <w:pPr>
        <w:pStyle w:val="ad"/>
        <w:spacing w:before="0" w:beforeAutospacing="0" w:after="0" w:afterAutospacing="0"/>
        <w:ind w:firstLine="600"/>
        <w:jc w:val="center"/>
        <w:rPr>
          <w:b/>
          <w:sz w:val="28"/>
          <w:szCs w:val="28"/>
        </w:rPr>
      </w:pPr>
    </w:p>
    <w:p w:rsidR="00B67C3E" w:rsidRPr="005F12EB" w:rsidRDefault="00B67C3E" w:rsidP="00B67C3E">
      <w:pPr>
        <w:pStyle w:val="ad"/>
        <w:spacing w:before="0" w:beforeAutospacing="0" w:after="0" w:afterAutospacing="0"/>
        <w:ind w:firstLine="600"/>
        <w:jc w:val="center"/>
        <w:rPr>
          <w:b/>
          <w:sz w:val="28"/>
          <w:szCs w:val="28"/>
        </w:rPr>
      </w:pPr>
      <w:r w:rsidRPr="005F12EB">
        <w:rPr>
          <w:b/>
          <w:sz w:val="28"/>
          <w:szCs w:val="28"/>
        </w:rPr>
        <w:t>Цель и задачи программы</w:t>
      </w:r>
    </w:p>
    <w:p w:rsidR="00BE1429" w:rsidRPr="005F12EB" w:rsidRDefault="00BE1429" w:rsidP="00B927C4">
      <w:pPr>
        <w:pStyle w:val="western"/>
        <w:spacing w:before="0" w:beforeAutospacing="0" w:after="0" w:afterAutospacing="0"/>
        <w:ind w:firstLine="567"/>
        <w:jc w:val="both"/>
        <w:rPr>
          <w:b/>
          <w:bCs/>
        </w:rPr>
      </w:pPr>
    </w:p>
    <w:p w:rsidR="005E4F2D" w:rsidRPr="005F12EB" w:rsidRDefault="005E4F2D" w:rsidP="00B927C4">
      <w:pPr>
        <w:pStyle w:val="western"/>
        <w:spacing w:before="0" w:beforeAutospacing="0" w:after="0" w:afterAutospacing="0"/>
        <w:ind w:firstLine="567"/>
        <w:jc w:val="both"/>
        <w:rPr>
          <w:b/>
          <w:bCs/>
        </w:rPr>
      </w:pPr>
      <w:r w:rsidRPr="005F12EB">
        <w:rPr>
          <w:b/>
          <w:bCs/>
        </w:rPr>
        <w:t xml:space="preserve">Цель: </w:t>
      </w:r>
      <w:r w:rsidRPr="005F12EB">
        <w:t>создание условий дл</w:t>
      </w:r>
      <w:r w:rsidR="007D09EB" w:rsidRPr="005F12EB">
        <w:t xml:space="preserve">я повышения уровня </w:t>
      </w:r>
      <w:r w:rsidR="00E97A54">
        <w:t xml:space="preserve">развития </w:t>
      </w:r>
      <w:proofErr w:type="gramStart"/>
      <w:r w:rsidR="004E67FB" w:rsidRPr="005F12EB">
        <w:t>обучающихся</w:t>
      </w:r>
      <w:r w:rsidRPr="005F12EB">
        <w:t xml:space="preserve">  через</w:t>
      </w:r>
      <w:proofErr w:type="gramEnd"/>
      <w:r w:rsidRPr="005F12EB">
        <w:t xml:space="preserve"> </w:t>
      </w:r>
      <w:r w:rsidR="00E97A54">
        <w:t>формирование</w:t>
      </w:r>
      <w:r w:rsidRPr="005F12EB">
        <w:t xml:space="preserve"> у детей логико-математических представлений</w:t>
      </w:r>
      <w:r w:rsidR="00BD7717" w:rsidRPr="005F12EB">
        <w:t>.</w:t>
      </w:r>
    </w:p>
    <w:p w:rsidR="005E4F2D" w:rsidRPr="005F12EB" w:rsidRDefault="005E4F2D" w:rsidP="005E4F2D">
      <w:pPr>
        <w:pStyle w:val="a4"/>
        <w:spacing w:after="0"/>
        <w:ind w:firstLine="709"/>
        <w:jc w:val="both"/>
        <w:rPr>
          <w:b/>
          <w:bCs/>
        </w:rPr>
      </w:pPr>
      <w:r w:rsidRPr="005F12EB">
        <w:rPr>
          <w:b/>
          <w:bCs/>
        </w:rPr>
        <w:t>Задачи:</w:t>
      </w:r>
    </w:p>
    <w:p w:rsidR="005E4F2D" w:rsidRPr="005F12EB" w:rsidRDefault="005E4F2D" w:rsidP="005E4F2D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F12EB">
        <w:rPr>
          <w:i/>
          <w:iCs/>
        </w:rPr>
        <w:t>Образовательные:</w:t>
      </w:r>
    </w:p>
    <w:p w:rsidR="005E4F2D" w:rsidRPr="005F12EB" w:rsidRDefault="005E4F2D" w:rsidP="005E4F2D">
      <w:pPr>
        <w:autoSpaceDE w:val="0"/>
        <w:autoSpaceDN w:val="0"/>
        <w:adjustRightInd w:val="0"/>
        <w:ind w:firstLine="709"/>
        <w:jc w:val="both"/>
      </w:pPr>
      <w:r w:rsidRPr="005F12EB">
        <w:t>1. Ф</w:t>
      </w:r>
      <w:r w:rsidRPr="005F12EB">
        <w:rPr>
          <w:spacing w:val="-2"/>
        </w:rPr>
        <w:t>ормирование умений планировать свои действия, осуществ</w:t>
      </w:r>
      <w:r w:rsidRPr="005F12EB">
        <w:rPr>
          <w:spacing w:val="-2"/>
        </w:rPr>
        <w:softHyphen/>
      </w:r>
      <w:r w:rsidRPr="005F12EB">
        <w:t>лять решение в соответствии с заданными правилами и алгоритма</w:t>
      </w:r>
      <w:r w:rsidRPr="005F12EB">
        <w:softHyphen/>
        <w:t>ми, проверять результат своих действий.</w:t>
      </w:r>
    </w:p>
    <w:p w:rsidR="005E4F2D" w:rsidRPr="005F12EB" w:rsidRDefault="005E4F2D" w:rsidP="005E4F2D">
      <w:pPr>
        <w:autoSpaceDE w:val="0"/>
        <w:autoSpaceDN w:val="0"/>
        <w:adjustRightInd w:val="0"/>
        <w:ind w:firstLine="709"/>
        <w:jc w:val="both"/>
      </w:pPr>
      <w:r w:rsidRPr="005F12EB">
        <w:t>2. Формирование системы знаний, умений, навыков по основам математики.</w:t>
      </w:r>
    </w:p>
    <w:p w:rsidR="005E4F2D" w:rsidRPr="005F12EB" w:rsidRDefault="005E4F2D" w:rsidP="005E4F2D">
      <w:pPr>
        <w:tabs>
          <w:tab w:val="left" w:pos="13325"/>
        </w:tabs>
        <w:ind w:firstLine="709"/>
        <w:jc w:val="both"/>
      </w:pPr>
      <w:r w:rsidRPr="005F12EB">
        <w:t xml:space="preserve">3. Формирование </w:t>
      </w:r>
      <w:proofErr w:type="gramStart"/>
      <w:r w:rsidRPr="005F12EB">
        <w:t>умения  самостоятельно</w:t>
      </w:r>
      <w:proofErr w:type="gramEnd"/>
      <w:r w:rsidRPr="005F12EB">
        <w:t xml:space="preserve"> решать простейшие задачи в процессе  обучения (выбор  способа решения, планирование предстоящих действий, самоконтроль, умение применять полученные знания в решении других задач).</w:t>
      </w:r>
    </w:p>
    <w:p w:rsidR="005E4F2D" w:rsidRPr="005F12EB" w:rsidRDefault="005E4F2D" w:rsidP="005E4F2D">
      <w:pPr>
        <w:tabs>
          <w:tab w:val="left" w:pos="13325"/>
        </w:tabs>
        <w:ind w:firstLine="709"/>
        <w:jc w:val="both"/>
      </w:pPr>
      <w:r w:rsidRPr="005F12EB">
        <w:t>4. Формирование мотивации учения, ориентированной на удовлетворение познавательных интересов, радость творчества.</w:t>
      </w:r>
    </w:p>
    <w:p w:rsidR="005E4F2D" w:rsidRPr="005F12EB" w:rsidRDefault="005E4F2D" w:rsidP="005E4F2D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F12EB">
        <w:rPr>
          <w:i/>
          <w:iCs/>
        </w:rPr>
        <w:t>Развивающие:</w:t>
      </w:r>
    </w:p>
    <w:p w:rsidR="005E4F2D" w:rsidRPr="005F12EB" w:rsidRDefault="005E4F2D" w:rsidP="005E4F2D">
      <w:pPr>
        <w:tabs>
          <w:tab w:val="left" w:pos="775"/>
        </w:tabs>
        <w:ind w:firstLine="720"/>
        <w:jc w:val="both"/>
      </w:pPr>
      <w:r w:rsidRPr="005F12EB">
        <w:t xml:space="preserve">1. Развитие наглядно-действенного, наглядно-образного и логического мышления, формирование мыслительных операций (анализа, </w:t>
      </w:r>
      <w:proofErr w:type="gramStart"/>
      <w:r w:rsidRPr="005F12EB">
        <w:t>синтеза,</w:t>
      </w:r>
      <w:r w:rsidRPr="005F12EB">
        <w:br/>
        <w:t>сравнения</w:t>
      </w:r>
      <w:proofErr w:type="gramEnd"/>
      <w:r w:rsidRPr="005F12EB">
        <w:t>, обобщения, классификации, аналогии).</w:t>
      </w:r>
    </w:p>
    <w:p w:rsidR="005E4F2D" w:rsidRPr="005F12EB" w:rsidRDefault="005E4F2D" w:rsidP="005E4F2D">
      <w:pPr>
        <w:pStyle w:val="a7"/>
        <w:tabs>
          <w:tab w:val="left" w:pos="13325"/>
        </w:tabs>
        <w:spacing w:after="0"/>
        <w:ind w:left="0" w:firstLine="709"/>
        <w:jc w:val="both"/>
      </w:pPr>
      <w:r w:rsidRPr="005F12EB">
        <w:t xml:space="preserve">2. </w:t>
      </w:r>
      <w:proofErr w:type="gramStart"/>
      <w:r w:rsidRPr="005F12EB">
        <w:t>Развитие  внимание</w:t>
      </w:r>
      <w:proofErr w:type="gramEnd"/>
      <w:r w:rsidRPr="005F12EB">
        <w:t>, памяти, расширение сенсорного опыта.</w:t>
      </w:r>
    </w:p>
    <w:p w:rsidR="005E4F2D" w:rsidRPr="005F12EB" w:rsidRDefault="005E4F2D" w:rsidP="005E4F2D">
      <w:pPr>
        <w:pStyle w:val="a7"/>
        <w:tabs>
          <w:tab w:val="left" w:pos="13325"/>
        </w:tabs>
        <w:spacing w:after="0"/>
        <w:ind w:left="0" w:firstLine="709"/>
        <w:jc w:val="both"/>
      </w:pPr>
      <w:r w:rsidRPr="005F12EB">
        <w:t>3. Развитие фантазии, воображения, творческих способностей.</w:t>
      </w:r>
    </w:p>
    <w:p w:rsidR="005E4F2D" w:rsidRPr="005F12EB" w:rsidRDefault="005E4F2D" w:rsidP="005E4F2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5F12EB">
        <w:t>4. Развитие речи, умения аргументировать свои высказывания, строить простейшие умозаключения.</w:t>
      </w:r>
    </w:p>
    <w:p w:rsidR="005E4F2D" w:rsidRPr="005F12EB" w:rsidRDefault="005E4F2D" w:rsidP="005E4F2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5F12EB">
        <w:t>5. Овладение основными способами деятельности, проявление инициативы и самостоятельности в разных видах деятельности - игре, общении, познавательно-исследовательской деятельности, конструировании и др.</w:t>
      </w:r>
    </w:p>
    <w:p w:rsidR="005E4F2D" w:rsidRPr="005F12EB" w:rsidRDefault="005E4F2D" w:rsidP="005E4F2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5F12EB">
        <w:t>6. Развитие крупной и мелкой моторики.</w:t>
      </w:r>
    </w:p>
    <w:p w:rsidR="005E4F2D" w:rsidRPr="005F12EB" w:rsidRDefault="005E4F2D" w:rsidP="005E4F2D">
      <w:pPr>
        <w:autoSpaceDE w:val="0"/>
        <w:autoSpaceDN w:val="0"/>
        <w:adjustRightInd w:val="0"/>
        <w:jc w:val="both"/>
        <w:rPr>
          <w:i/>
          <w:iCs/>
        </w:rPr>
      </w:pPr>
      <w:r w:rsidRPr="005F12EB">
        <w:rPr>
          <w:i/>
          <w:iCs/>
        </w:rPr>
        <w:t>Воспитательные:</w:t>
      </w:r>
      <w:r w:rsidRPr="005F12EB">
        <w:t xml:space="preserve"> </w:t>
      </w:r>
    </w:p>
    <w:p w:rsidR="005E4F2D" w:rsidRPr="005F12EB" w:rsidRDefault="005E4F2D" w:rsidP="005E4F2D">
      <w:pPr>
        <w:autoSpaceDE w:val="0"/>
        <w:autoSpaceDN w:val="0"/>
        <w:adjustRightInd w:val="0"/>
        <w:ind w:firstLine="709"/>
        <w:jc w:val="both"/>
      </w:pPr>
      <w:r w:rsidRPr="005F12EB">
        <w:t xml:space="preserve">1. Воспитание положительного отношения к миру, к разным видам труда, другим людям и самому себе, воспитание чувства собственного достоинства. </w:t>
      </w:r>
    </w:p>
    <w:p w:rsidR="005E4F2D" w:rsidRPr="005F12EB" w:rsidRDefault="005E4F2D" w:rsidP="005E4F2D">
      <w:pPr>
        <w:autoSpaceDE w:val="0"/>
        <w:autoSpaceDN w:val="0"/>
        <w:adjustRightInd w:val="0"/>
        <w:ind w:firstLine="709"/>
        <w:jc w:val="both"/>
      </w:pPr>
      <w:r w:rsidRPr="005F12EB">
        <w:t xml:space="preserve">3. </w:t>
      </w:r>
      <w:r w:rsidRPr="005F12EB">
        <w:rPr>
          <w:spacing w:val="-1"/>
        </w:rPr>
        <w:t>Выработка умения целенаправленно владеть волевыми усилия</w:t>
      </w:r>
      <w:r w:rsidRPr="005F12EB">
        <w:rPr>
          <w:spacing w:val="-1"/>
        </w:rPr>
        <w:softHyphen/>
      </w:r>
      <w:r w:rsidRPr="005F12EB">
        <w:t>ми, устанавливать правильные отношения со сверстниками и взрос</w:t>
      </w:r>
      <w:r w:rsidRPr="005F12EB">
        <w:softHyphen/>
        <w:t>лыми, видеть себя глазами окружающих.</w:t>
      </w:r>
    </w:p>
    <w:p w:rsidR="00AF191D" w:rsidRPr="005F12EB" w:rsidRDefault="005E4F2D" w:rsidP="00360B1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F12EB">
        <w:t xml:space="preserve">4. Формирование умения разрешать </w:t>
      </w:r>
      <w:proofErr w:type="gramStart"/>
      <w:r w:rsidRPr="005F12EB">
        <w:t>конфликты,  договариваться</w:t>
      </w:r>
      <w:proofErr w:type="gramEnd"/>
      <w:r w:rsidRPr="005F12EB">
        <w:t>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себя.</w:t>
      </w:r>
    </w:p>
    <w:p w:rsidR="00A76D70" w:rsidRPr="005F12EB" w:rsidRDefault="00A76D70" w:rsidP="00A76D70">
      <w:pPr>
        <w:ind w:firstLine="709"/>
        <w:jc w:val="both"/>
        <w:rPr>
          <w:b/>
          <w:sz w:val="28"/>
          <w:szCs w:val="28"/>
        </w:rPr>
      </w:pPr>
    </w:p>
    <w:p w:rsidR="00061039" w:rsidRPr="005F12EB" w:rsidRDefault="00061039" w:rsidP="00061039">
      <w:pPr>
        <w:ind w:firstLine="709"/>
        <w:jc w:val="center"/>
        <w:rPr>
          <w:b/>
          <w:sz w:val="28"/>
          <w:szCs w:val="28"/>
        </w:rPr>
      </w:pPr>
      <w:r w:rsidRPr="005F12EB">
        <w:rPr>
          <w:b/>
          <w:sz w:val="28"/>
          <w:szCs w:val="28"/>
        </w:rPr>
        <w:t>Содержание программы</w:t>
      </w:r>
    </w:p>
    <w:p w:rsidR="00520784" w:rsidRPr="005F12EB" w:rsidRDefault="00520784" w:rsidP="004E58E8">
      <w:pPr>
        <w:pStyle w:val="60"/>
        <w:shd w:val="clear" w:color="auto" w:fill="auto"/>
        <w:spacing w:before="0" w:after="0" w:line="240" w:lineRule="auto"/>
        <w:jc w:val="center"/>
        <w:rPr>
          <w:b/>
          <w:sz w:val="24"/>
          <w:szCs w:val="24"/>
          <w:lang w:val="ru-RU"/>
        </w:rPr>
      </w:pPr>
      <w:r w:rsidRPr="005F12EB">
        <w:rPr>
          <w:b/>
          <w:sz w:val="24"/>
          <w:szCs w:val="24"/>
          <w:lang w:val="ru-RU"/>
        </w:rPr>
        <w:t>Учебный план</w:t>
      </w:r>
      <w:r w:rsidRPr="005F12EB">
        <w:rPr>
          <w:b/>
          <w:sz w:val="24"/>
          <w:szCs w:val="24"/>
        </w:rPr>
        <w:t xml:space="preserve"> </w:t>
      </w:r>
      <w:r w:rsidRPr="005F12EB">
        <w:rPr>
          <w:b/>
          <w:sz w:val="24"/>
          <w:szCs w:val="24"/>
          <w:lang w:val="ru-RU"/>
        </w:rPr>
        <w:t>«</w:t>
      </w:r>
      <w:proofErr w:type="spellStart"/>
      <w:proofErr w:type="gramStart"/>
      <w:r w:rsidR="00B05955">
        <w:rPr>
          <w:b/>
          <w:sz w:val="24"/>
          <w:szCs w:val="24"/>
          <w:lang w:val="ru-RU"/>
        </w:rPr>
        <w:t>Цифроград</w:t>
      </w:r>
      <w:proofErr w:type="spellEnd"/>
      <w:r w:rsidRPr="005F12EB">
        <w:rPr>
          <w:b/>
          <w:sz w:val="24"/>
          <w:szCs w:val="24"/>
          <w:lang w:val="ru-RU"/>
        </w:rPr>
        <w:t>»</w:t>
      </w:r>
      <w:r w:rsidRPr="005F12EB">
        <w:rPr>
          <w:b/>
          <w:sz w:val="24"/>
          <w:szCs w:val="24"/>
        </w:rPr>
        <w:t xml:space="preserve"> </w:t>
      </w:r>
      <w:r w:rsidRPr="005F12EB">
        <w:rPr>
          <w:b/>
          <w:sz w:val="24"/>
          <w:szCs w:val="24"/>
          <w:lang w:val="ru-RU"/>
        </w:rPr>
        <w:t xml:space="preserve"> </w:t>
      </w:r>
      <w:r w:rsidRPr="005F12EB">
        <w:rPr>
          <w:b/>
          <w:sz w:val="24"/>
          <w:szCs w:val="24"/>
        </w:rPr>
        <w:t>(</w:t>
      </w:r>
      <w:proofErr w:type="gramEnd"/>
      <w:r w:rsidRPr="005F12EB">
        <w:rPr>
          <w:b/>
          <w:sz w:val="24"/>
          <w:szCs w:val="24"/>
        </w:rPr>
        <w:t>3</w:t>
      </w:r>
      <w:r w:rsidRPr="005F12EB">
        <w:rPr>
          <w:b/>
          <w:sz w:val="24"/>
          <w:szCs w:val="24"/>
          <w:lang w:val="ru-RU"/>
        </w:rPr>
        <w:t>6</w:t>
      </w:r>
      <w:r w:rsidRPr="005F12EB">
        <w:rPr>
          <w:b/>
          <w:sz w:val="24"/>
          <w:szCs w:val="24"/>
        </w:rPr>
        <w:t xml:space="preserve"> час</w:t>
      </w:r>
      <w:proofErr w:type="spellStart"/>
      <w:r w:rsidRPr="005F12EB">
        <w:rPr>
          <w:b/>
          <w:sz w:val="24"/>
          <w:szCs w:val="24"/>
          <w:lang w:val="ru-RU"/>
        </w:rPr>
        <w:t>ов</w:t>
      </w:r>
      <w:proofErr w:type="spellEnd"/>
      <w:r w:rsidRPr="005F12EB">
        <w:rPr>
          <w:b/>
          <w:sz w:val="24"/>
          <w:szCs w:val="24"/>
        </w:rPr>
        <w:t>)</w:t>
      </w:r>
    </w:p>
    <w:p w:rsidR="00520784" w:rsidRPr="005F12EB" w:rsidRDefault="00520784" w:rsidP="00520784">
      <w:pPr>
        <w:pStyle w:val="60"/>
        <w:shd w:val="clear" w:color="auto" w:fill="auto"/>
        <w:spacing w:before="0" w:after="0"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10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4604"/>
        <w:gridCol w:w="1369"/>
        <w:gridCol w:w="941"/>
        <w:gridCol w:w="1176"/>
        <w:gridCol w:w="1416"/>
      </w:tblGrid>
      <w:tr w:rsidR="003B65B1" w:rsidRPr="005F12EB">
        <w:trPr>
          <w:trHeight w:val="4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after="0"/>
            </w:pPr>
            <w:r w:rsidRPr="005F12EB">
              <w:t xml:space="preserve"> №</w:t>
            </w:r>
          </w:p>
          <w:p w:rsidR="003B65B1" w:rsidRPr="005F12EB" w:rsidRDefault="003B65B1" w:rsidP="001C03B1">
            <w:pPr>
              <w:pStyle w:val="a4"/>
              <w:spacing w:after="0"/>
            </w:pPr>
            <w:r w:rsidRPr="005F12EB">
              <w:t xml:space="preserve"> п/п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after="0"/>
            </w:pPr>
            <w:r w:rsidRPr="005F12EB">
              <w:t>Тема занятия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after="0"/>
            </w:pPr>
            <w:r w:rsidRPr="005F12EB">
              <w:t xml:space="preserve">Количество </w:t>
            </w:r>
          </w:p>
          <w:p w:rsidR="003B65B1" w:rsidRPr="005F12EB" w:rsidRDefault="003B65B1" w:rsidP="001C03B1">
            <w:pPr>
              <w:pStyle w:val="a4"/>
              <w:spacing w:after="0"/>
            </w:pPr>
            <w:r w:rsidRPr="005F12EB">
              <w:t>часов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after="0"/>
            </w:pPr>
            <w:r w:rsidRPr="005F12EB">
              <w:t>Теория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after="0"/>
            </w:pPr>
            <w:r w:rsidRPr="005F12EB">
              <w:t>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after="0"/>
            </w:pPr>
            <w:r w:rsidRPr="005F12EB">
              <w:t xml:space="preserve"> Формы контроля</w:t>
            </w:r>
          </w:p>
          <w:p w:rsidR="003B65B1" w:rsidRPr="005F12EB" w:rsidRDefault="003B65B1" w:rsidP="001C03B1">
            <w:pPr>
              <w:pStyle w:val="a4"/>
              <w:spacing w:after="0"/>
            </w:pPr>
            <w:r w:rsidRPr="005F12EB">
              <w:t>аттестации</w:t>
            </w:r>
          </w:p>
        </w:tc>
      </w:tr>
      <w:tr w:rsidR="003B65B1" w:rsidRPr="005F12EB">
        <w:trPr>
          <w:trHeight w:val="5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after="0"/>
            </w:pPr>
            <w:r w:rsidRPr="005F12EB">
              <w:t>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after="0"/>
            </w:pPr>
            <w:r w:rsidRPr="005F12EB">
              <w:t>Признаки предметов. Большой маленький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1D7FAD" w:rsidP="001C03B1">
            <w:pPr>
              <w:pStyle w:val="a4"/>
              <w:spacing w:after="0"/>
            </w:pPr>
            <w:r>
              <w:t xml:space="preserve"> </w:t>
            </w:r>
            <w:r w:rsidR="003B65B1"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1D7FAD" w:rsidP="001C03B1">
            <w:pPr>
              <w:pStyle w:val="a4"/>
              <w:spacing w:after="0"/>
            </w:pPr>
            <w:r>
              <w:t xml:space="preserve"> </w:t>
            </w:r>
            <w:r w:rsidR="003B65B1"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after="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after="0"/>
            </w:pPr>
            <w:r w:rsidRPr="005F12EB">
              <w:t xml:space="preserve"> </w:t>
            </w:r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5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Признаки предметов. Высокий, низкий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1D7FAD" w:rsidP="001C03B1">
            <w:pPr>
              <w:pStyle w:val="a4"/>
              <w:spacing w:line="216" w:lineRule="exact"/>
            </w:pPr>
            <w:r>
              <w:t xml:space="preserve"> </w:t>
            </w:r>
            <w:r w:rsidR="003B65B1"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1D7FAD" w:rsidP="001C03B1">
            <w:pPr>
              <w:pStyle w:val="a4"/>
              <w:spacing w:line="216" w:lineRule="exact"/>
            </w:pPr>
            <w:r>
              <w:t xml:space="preserve"> </w:t>
            </w:r>
            <w:r w:rsidR="003B65B1"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6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3.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before="180"/>
              <w:ind w:left="80"/>
            </w:pPr>
            <w:r w:rsidRPr="005F12EB">
              <w:t>Признаки предметов. Размер, цвет, форма.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6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4.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Признаки предметов. Слева, справа. Длинный, короткий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51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5.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Понятия. Больше, меньше, столько же.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7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6.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Круг. Многоугольник. Прямоугольник. Квадрат.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6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7.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Справа, слева, вверху, внизу. Позже, раньше.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7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8.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 xml:space="preserve">Легкий, тяжелый. Легче, тяжелее.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57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9.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Повторение изученных понятий.</w:t>
            </w:r>
          </w:p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60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10.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after="180"/>
            </w:pPr>
            <w:r w:rsidRPr="005F12EB">
              <w:t xml:space="preserve"> Число 1.Цифра 1.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after="1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1D7FAD" w:rsidP="001C03B1">
            <w:pPr>
              <w:pStyle w:val="a4"/>
              <w:spacing w:after="180"/>
            </w:pPr>
            <w:r>
              <w:t xml:space="preserve"> </w:t>
            </w:r>
            <w:r w:rsidR="003B65B1"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after="1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6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11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after="180"/>
            </w:pPr>
            <w:r w:rsidRPr="005F12EB">
              <w:t xml:space="preserve"> Число 2. Цифра 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51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12.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8"/>
              </w:tabs>
              <w:suppressAutoHyphens w:val="0"/>
              <w:spacing w:after="0" w:line="216" w:lineRule="exact"/>
              <w:ind w:left="80"/>
            </w:pPr>
            <w:r w:rsidRPr="005F12EB">
              <w:t>Число 3. Цифра 3. Моделирование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5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1</w:t>
            </w:r>
            <w:r w:rsidR="00AE4EE1">
              <w:t>3</w:t>
            </w:r>
            <w:r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5F12EB">
              <w:t>Число 4. Цифра</w:t>
            </w:r>
            <w:r w:rsidR="00F16880">
              <w:t xml:space="preserve"> </w:t>
            </w:r>
            <w:r w:rsidRPr="005F12EB">
              <w:t>4. Логические упражнения.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57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1</w:t>
            </w:r>
            <w:r w:rsidR="00AE4EE1">
              <w:t>4</w:t>
            </w:r>
            <w:r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5F12EB">
              <w:t>Состав числа 4. Счет предметов.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57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1</w:t>
            </w:r>
            <w:r w:rsidR="00AE4EE1">
              <w:t>5</w:t>
            </w:r>
            <w:r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AE4EE1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5F12EB">
              <w:t>Число и цифра 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490A83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AE4EE1" w:rsidRPr="005F12EB">
        <w:trPr>
          <w:trHeight w:val="57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EE1" w:rsidRPr="005F12EB" w:rsidRDefault="00AE4EE1" w:rsidP="001C03B1">
            <w:pPr>
              <w:pStyle w:val="a4"/>
            </w:pPr>
            <w:r>
              <w:t>16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EE1" w:rsidRPr="005F12EB" w:rsidRDefault="00AE4EE1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5F12EB">
              <w:t>Число и цифра 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EE1" w:rsidRPr="005F12EB" w:rsidRDefault="00AE4EE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EE1" w:rsidRPr="005F12EB" w:rsidRDefault="00AE4EE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EE1" w:rsidRPr="005F12EB" w:rsidRDefault="00AE4EE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EE1" w:rsidRDefault="00490A83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5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1</w:t>
            </w:r>
            <w:r w:rsidR="00AE4EE1">
              <w:t>7</w:t>
            </w:r>
            <w:r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AE4EE1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>
              <w:t xml:space="preserve">Контрольное занятие. </w:t>
            </w:r>
            <w:r w:rsidRPr="005F12EB">
              <w:t>Игра-путешествие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spacing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опрос</w:t>
            </w:r>
          </w:p>
        </w:tc>
      </w:tr>
      <w:tr w:rsidR="003B65B1" w:rsidRPr="005F12EB">
        <w:trPr>
          <w:trHeight w:val="50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1</w:t>
            </w:r>
            <w:r w:rsidR="00AE4EE1">
              <w:t>8</w:t>
            </w:r>
            <w:r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5F12EB">
              <w:t>Действие «сложение». Знак сложения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8"/>
              </w:tabs>
              <w:suppressAutoHyphens w:val="0"/>
              <w:spacing w:after="0"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1D7FAD" w:rsidP="001C03B1">
            <w:pPr>
              <w:pStyle w:val="a4"/>
              <w:tabs>
                <w:tab w:val="left" w:pos="198"/>
              </w:tabs>
              <w:suppressAutoHyphens w:val="0"/>
              <w:spacing w:after="0" w:line="216" w:lineRule="exact"/>
              <w:ind w:left="80"/>
            </w:pPr>
            <w: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1D7FAD" w:rsidP="001C03B1">
            <w:pPr>
              <w:pStyle w:val="a4"/>
              <w:tabs>
                <w:tab w:val="left" w:pos="198"/>
              </w:tabs>
              <w:suppressAutoHyphens w:val="0"/>
              <w:spacing w:after="0" w:line="216" w:lineRule="exact"/>
              <w:ind w:left="80"/>
            </w:pPr>
            <w: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50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1</w:t>
            </w:r>
            <w:r w:rsidR="00AE4EE1">
              <w:t>9</w:t>
            </w:r>
            <w:r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5F12EB">
              <w:t>Действие «сложение». Решение задач.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CF519A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1</w:t>
            </w:r>
            <w:r w:rsidR="00CF519A" w:rsidRPr="005F12EB">
              <w:t>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8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AE4EE1" w:rsidP="001C03B1">
            <w:pPr>
              <w:pStyle w:val="a4"/>
            </w:pPr>
            <w:r>
              <w:t>20</w:t>
            </w:r>
            <w:r w:rsidR="003B65B1"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5F12EB">
              <w:t>Действие «вычитание». Знак вычитания.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51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2</w:t>
            </w:r>
            <w:r w:rsidR="00AE4EE1">
              <w:t>1</w:t>
            </w:r>
            <w:r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5F12EB">
              <w:t>Действие «вычитание». Решение задач.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1D7FAD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1D7FAD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>
              <w:t>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63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2</w:t>
            </w:r>
            <w:r w:rsidR="00AE4EE1">
              <w:t>2</w:t>
            </w:r>
            <w:r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3B65B1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9C1642">
              <w:t>Действие «вычитание», в результате которого получается 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9C1642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9C1642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9C1642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3B65B1">
            <w:proofErr w:type="spellStart"/>
            <w:r w:rsidRPr="009C1642">
              <w:t>Пед</w:t>
            </w:r>
            <w:proofErr w:type="spellEnd"/>
            <w:r w:rsidRPr="009C1642">
              <w:t>. наблюдение, беседа, опрос</w:t>
            </w:r>
          </w:p>
        </w:tc>
      </w:tr>
      <w:tr w:rsidR="003B65B1" w:rsidRPr="005F12EB">
        <w:trPr>
          <w:trHeight w:val="58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2</w:t>
            </w:r>
            <w:r w:rsidR="00AE4EE1">
              <w:t>3</w:t>
            </w:r>
            <w:r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3B65B1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9C1642">
              <w:t>Задачи на вычитание.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AE4EE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9C1642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9C1642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3B65B1">
            <w:proofErr w:type="spellStart"/>
            <w:r w:rsidRPr="009C1642">
              <w:t>Пед</w:t>
            </w:r>
            <w:proofErr w:type="spellEnd"/>
            <w:r w:rsidRPr="009C1642">
              <w:t>. наблюдение, беседа, опрос</w:t>
            </w:r>
          </w:p>
        </w:tc>
      </w:tr>
      <w:tr w:rsidR="003B65B1" w:rsidRPr="005F12EB">
        <w:trPr>
          <w:trHeight w:val="6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2</w:t>
            </w:r>
            <w:r w:rsidR="00AE4EE1">
              <w:t>4</w:t>
            </w:r>
            <w:r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B05955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9C1642">
              <w:t xml:space="preserve">Логические задачи. Обобщение знаний </w:t>
            </w:r>
            <w:r w:rsidR="00F16880">
              <w:t>о</w:t>
            </w:r>
            <w:r w:rsidRPr="009C1642">
              <w:t xml:space="preserve"> действиях «</w:t>
            </w:r>
            <w:r w:rsidR="00F16880">
              <w:t>с</w:t>
            </w:r>
            <w:r w:rsidRPr="009C1642">
              <w:t>ложение» и «вычитание»</w:t>
            </w:r>
            <w:r w:rsidR="00F16880"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026732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9C1642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026732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9C1642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026732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9C1642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3B65B1">
            <w:proofErr w:type="spellStart"/>
            <w:r w:rsidRPr="009C1642">
              <w:t>Пед</w:t>
            </w:r>
            <w:proofErr w:type="spellEnd"/>
            <w:r w:rsidRPr="009C1642">
              <w:t>. наблюдение, беседа, опрос</w:t>
            </w:r>
          </w:p>
        </w:tc>
      </w:tr>
      <w:tr w:rsidR="003B65B1" w:rsidRPr="005F12EB">
        <w:trPr>
          <w:trHeight w:val="69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2</w:t>
            </w:r>
            <w:r w:rsidR="00AE4EE1">
              <w:t>5</w:t>
            </w:r>
            <w:r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32367E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5F12EB">
              <w:t>Число и цифра 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32367E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1D7FAD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1D7FAD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9C1642" w:rsidRDefault="003B65B1">
            <w:proofErr w:type="spellStart"/>
            <w:r w:rsidRPr="009C1642">
              <w:t>Пед</w:t>
            </w:r>
            <w:proofErr w:type="spellEnd"/>
            <w:r w:rsidRPr="009C1642">
              <w:t>. наблюдение, беседа, опрос</w:t>
            </w:r>
          </w:p>
        </w:tc>
      </w:tr>
      <w:tr w:rsidR="003B65B1" w:rsidRPr="005F12EB">
        <w:trPr>
          <w:trHeight w:val="4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2</w:t>
            </w:r>
            <w:r w:rsidR="00AE4EE1">
              <w:t>6</w:t>
            </w:r>
            <w:r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2367E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5F12EB">
              <w:t>Число и цифра 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58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2</w:t>
            </w:r>
            <w:r w:rsidR="00AE4EE1">
              <w:t>7</w:t>
            </w:r>
            <w:r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2367E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5F12EB">
              <w:t>Число и цифра 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69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2</w:t>
            </w:r>
            <w:r w:rsidR="00AE4EE1">
              <w:t>8</w:t>
            </w:r>
            <w:r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2367E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5F12EB">
              <w:t>Число и цифра 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4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2</w:t>
            </w:r>
            <w:r w:rsidR="00AE4EE1">
              <w:t>9</w:t>
            </w:r>
            <w:r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2367E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9C1642">
              <w:t>Образовательный проект «Посчитай – ка»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2367E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1D7FAD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>
              <w:t>1</w:t>
            </w:r>
            <w:r w:rsidR="003B65B1" w:rsidRPr="005F12EB">
              <w:t>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50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AE4EE1" w:rsidP="001C03B1">
            <w:pPr>
              <w:pStyle w:val="a4"/>
            </w:pPr>
            <w:r>
              <w:t>30</w:t>
            </w:r>
            <w:r w:rsidR="003B65B1"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2367E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>
              <w:t xml:space="preserve">Повторение изученного. </w:t>
            </w:r>
            <w:r w:rsidR="003B65B1" w:rsidRPr="005F12EB">
              <w:t>Решение задач на сложение и вычитание.</w:t>
            </w:r>
            <w:r w:rsidRPr="009C1642"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AE4EE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1D7FAD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>
              <w:t>3</w:t>
            </w:r>
            <w:r w:rsidR="003B65B1" w:rsidRPr="005F12EB">
              <w:t>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3B65B1" w:rsidRPr="005F12EB">
        <w:trPr>
          <w:trHeight w:val="7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  <w:r w:rsidRPr="005F12EB">
              <w:t>3</w:t>
            </w:r>
            <w:r w:rsidR="00AE4EE1">
              <w:t>1</w:t>
            </w:r>
            <w:r w:rsidRPr="005F12EB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585C3B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>
              <w:t>Контрольное занятие.</w:t>
            </w:r>
            <w:r w:rsidR="00F16880">
              <w:t xml:space="preserve"> </w:t>
            </w:r>
            <w:r>
              <w:t>Игра-</w:t>
            </w:r>
            <w:r w:rsidR="003B65B1" w:rsidRPr="005F12EB">
              <w:t>путешествие «В стране арифметики»</w:t>
            </w:r>
            <w:r w:rsidR="00F16880"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1D7FAD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1D7FAD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86535E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</w:t>
            </w:r>
          </w:p>
        </w:tc>
      </w:tr>
      <w:tr w:rsidR="003B65B1" w:rsidRPr="005F12EB">
        <w:trPr>
          <w:trHeight w:val="48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 w:rsidRPr="005F12EB"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026732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3</w:t>
            </w:r>
            <w:r w:rsidR="00026732"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1</w:t>
            </w:r>
            <w:r w:rsidR="001D7FAD">
              <w:t>5</w:t>
            </w:r>
            <w:r w:rsidR="00026732">
              <w:t>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CF519A" w:rsidP="00026732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  <w:r w:rsidRPr="005F12EB">
              <w:t>2</w:t>
            </w:r>
            <w:r w:rsidR="001D7FAD">
              <w:t>0</w:t>
            </w:r>
            <w:r w:rsidR="00026732">
              <w:t>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5B1" w:rsidRPr="005F12EB" w:rsidRDefault="003B65B1" w:rsidP="001C03B1">
            <w:pPr>
              <w:pStyle w:val="a4"/>
              <w:tabs>
                <w:tab w:val="left" w:pos="191"/>
              </w:tabs>
              <w:suppressAutoHyphens w:val="0"/>
              <w:spacing w:after="0" w:line="216" w:lineRule="exact"/>
              <w:ind w:left="80"/>
            </w:pPr>
          </w:p>
        </w:tc>
      </w:tr>
    </w:tbl>
    <w:p w:rsidR="00520784" w:rsidRPr="005F12EB" w:rsidRDefault="00520784" w:rsidP="00847F77">
      <w:pPr>
        <w:spacing w:after="175" w:line="209" w:lineRule="exact"/>
        <w:ind w:right="1220"/>
        <w:jc w:val="center"/>
        <w:rPr>
          <w:b/>
        </w:rPr>
      </w:pPr>
      <w:r w:rsidRPr="005F12EB">
        <w:rPr>
          <w:b/>
        </w:rPr>
        <w:t>Содержание учебного плана</w:t>
      </w:r>
    </w:p>
    <w:p w:rsidR="00A549F9" w:rsidRDefault="00A549F9" w:rsidP="00520784">
      <w:pPr>
        <w:ind w:firstLine="709"/>
        <w:jc w:val="both"/>
      </w:pPr>
    </w:p>
    <w:tbl>
      <w:tblPr>
        <w:tblW w:w="10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7"/>
      </w:tblGrid>
      <w:tr w:rsidR="00A549F9" w:rsidRPr="005F12EB">
        <w:trPr>
          <w:trHeight w:val="502"/>
        </w:trPr>
        <w:tc>
          <w:tcPr>
            <w:tcW w:w="10277" w:type="dxa"/>
            <w:shd w:val="clear" w:color="auto" w:fill="FFFFFF"/>
          </w:tcPr>
          <w:p w:rsidR="00A549F9" w:rsidRPr="005F12EB" w:rsidRDefault="00A549F9" w:rsidP="00CD7625">
            <w:pPr>
              <w:pStyle w:val="a4"/>
              <w:spacing w:after="0"/>
            </w:pPr>
            <w:r>
              <w:t>1.</w:t>
            </w:r>
            <w:r w:rsidRPr="005F12EB">
              <w:t>Признаки предметов. Большой маленький</w:t>
            </w:r>
          </w:p>
        </w:tc>
      </w:tr>
      <w:tr w:rsidR="00A549F9" w:rsidRPr="005F12EB">
        <w:trPr>
          <w:trHeight w:val="314"/>
        </w:trPr>
        <w:tc>
          <w:tcPr>
            <w:tcW w:w="10277" w:type="dxa"/>
            <w:shd w:val="clear" w:color="auto" w:fill="FFFFFF"/>
          </w:tcPr>
          <w:p w:rsidR="00A549F9" w:rsidRPr="005F12EB" w:rsidRDefault="00A549F9" w:rsidP="00CD7625">
            <w:pPr>
              <w:pStyle w:val="a4"/>
              <w:spacing w:line="216" w:lineRule="exact"/>
              <w:ind w:left="80"/>
            </w:pPr>
            <w:r>
              <w:t>2.</w:t>
            </w:r>
            <w:r w:rsidRPr="005F12EB">
              <w:t>Признаки предметов. Высокий, низкий</w:t>
            </w:r>
          </w:p>
        </w:tc>
      </w:tr>
      <w:tr w:rsidR="00A549F9" w:rsidRPr="005F12EB">
        <w:trPr>
          <w:trHeight w:val="546"/>
        </w:trPr>
        <w:tc>
          <w:tcPr>
            <w:tcW w:w="10277" w:type="dxa"/>
            <w:shd w:val="clear" w:color="auto" w:fill="FFFFFF"/>
          </w:tcPr>
          <w:p w:rsidR="00A549F9" w:rsidRPr="005F12EB" w:rsidRDefault="00A549F9" w:rsidP="00CD7625">
            <w:pPr>
              <w:pStyle w:val="a4"/>
              <w:spacing w:before="180"/>
              <w:ind w:left="80"/>
            </w:pPr>
            <w:r>
              <w:t>3.</w:t>
            </w:r>
            <w:r w:rsidRPr="005F12EB">
              <w:t>Признаки предметов. Размер, цвет, форма.</w:t>
            </w:r>
          </w:p>
        </w:tc>
      </w:tr>
      <w:tr w:rsidR="00A549F9" w:rsidRPr="005F12EB">
        <w:trPr>
          <w:trHeight w:val="384"/>
        </w:trPr>
        <w:tc>
          <w:tcPr>
            <w:tcW w:w="10277" w:type="dxa"/>
            <w:shd w:val="clear" w:color="auto" w:fill="FFFFFF"/>
          </w:tcPr>
          <w:p w:rsidR="00A549F9" w:rsidRPr="005F12EB" w:rsidRDefault="00847F77" w:rsidP="00847F77">
            <w:pPr>
              <w:pStyle w:val="a4"/>
              <w:spacing w:line="216" w:lineRule="exact"/>
              <w:ind w:left="80"/>
            </w:pPr>
            <w:r>
              <w:t>4.</w:t>
            </w:r>
            <w:r w:rsidR="00A549F9" w:rsidRPr="005F12EB">
              <w:t>Признаки предметов. Слева, справа. Длинный, короткий</w:t>
            </w:r>
          </w:p>
        </w:tc>
      </w:tr>
      <w:tr w:rsidR="00A549F9" w:rsidRPr="005F12EB">
        <w:trPr>
          <w:trHeight w:val="516"/>
        </w:trPr>
        <w:tc>
          <w:tcPr>
            <w:tcW w:w="10277" w:type="dxa"/>
            <w:shd w:val="clear" w:color="auto" w:fill="FFFFFF"/>
          </w:tcPr>
          <w:p w:rsidR="00A549F9" w:rsidRPr="005F12EB" w:rsidRDefault="00A549F9" w:rsidP="00847F77">
            <w:pPr>
              <w:shd w:val="clear" w:color="auto" w:fill="FFFFFF"/>
              <w:ind w:firstLine="709"/>
              <w:jc w:val="both"/>
            </w:pPr>
            <w:r w:rsidRPr="005F12EB">
              <w:t>Понятия. Больше, меньше, столько же.</w:t>
            </w:r>
            <w:r w:rsidR="00847F77">
              <w:t xml:space="preserve"> На</w:t>
            </w:r>
            <w:r w:rsidR="00847F77" w:rsidRPr="005F12EB">
              <w:t xml:space="preserve"> занятиях дети знакомятся со свойствами предметов: цвет, форма, размер, </w:t>
            </w:r>
            <w:r w:rsidR="00847F77" w:rsidRPr="005F12EB">
              <w:rPr>
                <w:shd w:val="clear" w:color="auto" w:fill="FDFEFE"/>
              </w:rPr>
              <w:t xml:space="preserve">происхождение, назначение, материал изготовления и прочие признаки, по которым можно классифицировать предметы. На практике </w:t>
            </w:r>
            <w:r w:rsidR="00847F77" w:rsidRPr="005F12EB">
              <w:t xml:space="preserve">обучающиеся ищут и составляют закономерности, сравнивают предметы по </w:t>
            </w:r>
            <w:proofErr w:type="gramStart"/>
            <w:r w:rsidR="00847F77" w:rsidRPr="005F12EB">
              <w:t xml:space="preserve">свойствам:   </w:t>
            </w:r>
            <w:proofErr w:type="gramEnd"/>
            <w:r w:rsidR="00847F77" w:rsidRPr="005F12EB">
              <w:t>по длине (длинный, короткий); по высоте (высокий, низкий); по ширине (широкий, узкий); по толщине (толстый, тонкий); по массе (тяжёлый, лёгкий); по глубине (глубокий, мелкий); по объёму (большой, маленький). Сначала ребенок учится выявлять отдельные качества предметов, абстрагировать их от других, закреплять в сознании, сопоставлять и обобщать по этим качествам разные предметы. При этом идет овладение мыслительными умениями на сенсорном уровне, когда ребенок оперирует образами.</w:t>
            </w:r>
          </w:p>
        </w:tc>
      </w:tr>
      <w:tr w:rsidR="00A549F9" w:rsidRPr="005F12EB">
        <w:trPr>
          <w:trHeight w:val="701"/>
        </w:trPr>
        <w:tc>
          <w:tcPr>
            <w:tcW w:w="10277" w:type="dxa"/>
            <w:shd w:val="clear" w:color="auto" w:fill="FFFFFF"/>
          </w:tcPr>
          <w:p w:rsidR="00847F77" w:rsidRDefault="00847F77" w:rsidP="00847F77">
            <w:pPr>
              <w:shd w:val="clear" w:color="auto" w:fill="FFFFFF"/>
              <w:jc w:val="both"/>
            </w:pPr>
            <w:r>
              <w:t xml:space="preserve">5. </w:t>
            </w:r>
            <w:r w:rsidR="00A549F9" w:rsidRPr="005F12EB">
              <w:t>Круг. Многоугольник. Прямоугольник. Квадрат.</w:t>
            </w:r>
            <w:r w:rsidRPr="005F12EB">
              <w:t xml:space="preserve"> </w:t>
            </w:r>
          </w:p>
          <w:p w:rsidR="00847F77" w:rsidRPr="005F12EB" w:rsidRDefault="00847F77" w:rsidP="00847F77">
            <w:pPr>
              <w:shd w:val="clear" w:color="auto" w:fill="FFFFFF"/>
              <w:ind w:firstLine="709"/>
              <w:jc w:val="both"/>
            </w:pPr>
            <w:r w:rsidRPr="005F12EB">
              <w:t xml:space="preserve">При знакомстве с геометрическими фигурами на теоретических занятиях дети учатся узнавать и называть плоские и объемные геометрические фигуры: круг, квадрат, прямоугольник, овал, треугольник. На практических занятиях у обучающихся формируются умения выделять в окружающей обстановке предметы одинаковой формы,  </w:t>
            </w:r>
          </w:p>
          <w:p w:rsidR="00A549F9" w:rsidRPr="005F12EB" w:rsidRDefault="00847F77" w:rsidP="00847F7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F12EB">
              <w:t>Закрепляются представления об элементарных геометрических фигурах, правильное их называние (круг, овал, треугольник, квадрат, прямоугольник).</w:t>
            </w:r>
          </w:p>
        </w:tc>
      </w:tr>
      <w:tr w:rsidR="00A549F9" w:rsidRPr="005F12EB">
        <w:trPr>
          <w:trHeight w:val="636"/>
        </w:trPr>
        <w:tc>
          <w:tcPr>
            <w:tcW w:w="10277" w:type="dxa"/>
            <w:shd w:val="clear" w:color="auto" w:fill="FFFFFF"/>
          </w:tcPr>
          <w:p w:rsidR="00A549F9" w:rsidRDefault="00847F77" w:rsidP="00CD7625">
            <w:pPr>
              <w:pStyle w:val="a4"/>
              <w:spacing w:line="216" w:lineRule="exact"/>
              <w:ind w:left="80"/>
            </w:pPr>
            <w:r>
              <w:t xml:space="preserve">6. </w:t>
            </w:r>
            <w:r w:rsidR="00A549F9" w:rsidRPr="005F12EB">
              <w:t>Справа, слева, вверху, внизу. Позже, раньше.</w:t>
            </w:r>
          </w:p>
          <w:p w:rsidR="00847F77" w:rsidRPr="005F12EB" w:rsidRDefault="00847F77" w:rsidP="00847F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F12EB">
              <w:t xml:space="preserve">При изучении </w:t>
            </w:r>
            <w:r>
              <w:t>п</w:t>
            </w:r>
            <w:r w:rsidRPr="005F12EB">
              <w:t>ространственны</w:t>
            </w:r>
            <w:r>
              <w:t>х</w:t>
            </w:r>
            <w:r w:rsidRPr="005F12EB">
              <w:t xml:space="preserve"> отношени</w:t>
            </w:r>
            <w:r>
              <w:t>й</w:t>
            </w:r>
            <w:r w:rsidRPr="005F12EB">
              <w:t xml:space="preserve"> обучающиеся учатся ориентироваться в пространстве, на листе бумаги (левее, правее, выше, ниже, от, до, над, под). На теоретических занятиях изучаются основные отношения между предметами: спереди – сзади, сверху – снизу, слева – справа. На практических занятиях полученные знания закрепляются в форме игры. </w:t>
            </w:r>
          </w:p>
          <w:p w:rsidR="00847F77" w:rsidRPr="005F12EB" w:rsidRDefault="00847F77" w:rsidP="00847F77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</w:pPr>
            <w:r>
              <w:t>Обу</w:t>
            </w:r>
            <w:r w:rsidRPr="005F12EB">
              <w:t>чающиеся учатся</w:t>
            </w:r>
            <w:r w:rsidRPr="005F12EB">
              <w:rPr>
                <w:shd w:val="clear" w:color="auto" w:fill="FFFFFF"/>
              </w:rPr>
              <w:t xml:space="preserve"> фиксировать в сознании, памяти и речи расположение предметов на плоскости, в пространстве, их расположение по отношению друг к другу.</w:t>
            </w:r>
            <w:r w:rsidRPr="005F12EB">
              <w:rPr>
                <w:rFonts w:ascii="Arial" w:hAnsi="Arial" w:cs="Arial"/>
              </w:rPr>
              <w:t xml:space="preserve"> </w:t>
            </w:r>
            <w:r w:rsidRPr="005F12EB">
              <w:t xml:space="preserve">Дети определяют положение предметов в пространстве (слева, справа, вверху, внизу); направление движения: слева направо, справа налево, сверху вниз, </w:t>
            </w:r>
            <w:proofErr w:type="gramStart"/>
            <w:r w:rsidRPr="005F12EB">
              <w:t>снизу вверх</w:t>
            </w:r>
            <w:proofErr w:type="gramEnd"/>
            <w:r w:rsidRPr="005F12EB">
              <w:t>, вперед, назад, в том же направлении, в противоположном направлении; усваивают понятия: далеко, близко, дальше, ближе, высоко, низко, рядом.</w:t>
            </w:r>
          </w:p>
          <w:p w:rsidR="00847F77" w:rsidRPr="005F12EB" w:rsidRDefault="00847F77" w:rsidP="00847F77">
            <w:pPr>
              <w:ind w:firstLine="709"/>
              <w:jc w:val="both"/>
            </w:pPr>
            <w:r w:rsidRPr="005F12EB">
              <w:rPr>
                <w:shd w:val="clear" w:color="auto" w:fill="FFFFFF"/>
              </w:rPr>
              <w:t xml:space="preserve">На практических занятиях </w:t>
            </w:r>
            <w:r w:rsidRPr="005F12EB">
              <w:t>дошкольники учатся определять свое положение среди окружающих предметов, усваивают понятия: внутри, вне, используя предлоги: в, на, над, под, за, перед, между, от, к, через. Дети учатся ориентироваться на листе бумаги, в строчке и в столбике клеток.</w:t>
            </w:r>
          </w:p>
          <w:p w:rsidR="00847F77" w:rsidRPr="005F12EB" w:rsidRDefault="00847F77" w:rsidP="00CD7625">
            <w:pPr>
              <w:pStyle w:val="a4"/>
              <w:spacing w:line="216" w:lineRule="exact"/>
              <w:ind w:left="80"/>
            </w:pPr>
          </w:p>
        </w:tc>
      </w:tr>
      <w:tr w:rsidR="00A549F9" w:rsidRPr="005F12EB">
        <w:trPr>
          <w:trHeight w:val="707"/>
        </w:trPr>
        <w:tc>
          <w:tcPr>
            <w:tcW w:w="10277" w:type="dxa"/>
            <w:shd w:val="clear" w:color="auto" w:fill="FFFFFF"/>
          </w:tcPr>
          <w:p w:rsidR="00A549F9" w:rsidRDefault="00847F77" w:rsidP="00CD7625">
            <w:pPr>
              <w:pStyle w:val="a4"/>
              <w:spacing w:line="216" w:lineRule="exact"/>
              <w:ind w:left="80"/>
            </w:pPr>
            <w:r>
              <w:t>7.</w:t>
            </w:r>
            <w:r w:rsidR="00A549F9" w:rsidRPr="005F12EB">
              <w:t xml:space="preserve">Легкий, тяжелый. Легче, тяжелее. </w:t>
            </w:r>
          </w:p>
          <w:p w:rsidR="00847F77" w:rsidRPr="005F12EB" w:rsidRDefault="00847F77" w:rsidP="00CD7625">
            <w:pPr>
              <w:pStyle w:val="a4"/>
              <w:spacing w:line="216" w:lineRule="exact"/>
              <w:ind w:left="80"/>
            </w:pPr>
            <w:r>
              <w:t>Обучающиеся знакомятся с соответствующими понятиями, учатся использовать их в речи. Выполняют практические задания на сравнение предметов по их массе, знакомятся с единицами измерения массы.</w:t>
            </w:r>
          </w:p>
        </w:tc>
      </w:tr>
      <w:tr w:rsidR="00A549F9" w:rsidRPr="005F12EB">
        <w:trPr>
          <w:trHeight w:val="382"/>
        </w:trPr>
        <w:tc>
          <w:tcPr>
            <w:tcW w:w="10277" w:type="dxa"/>
            <w:shd w:val="clear" w:color="auto" w:fill="FFFFFF"/>
          </w:tcPr>
          <w:p w:rsidR="00A549F9" w:rsidRPr="005F12EB" w:rsidRDefault="00A549F9" w:rsidP="00CD7625">
            <w:pPr>
              <w:pStyle w:val="a4"/>
              <w:spacing w:after="180"/>
            </w:pPr>
            <w:r w:rsidRPr="005F12EB">
              <w:t xml:space="preserve"> </w:t>
            </w:r>
            <w:r w:rsidR="00847F77">
              <w:t>8.</w:t>
            </w:r>
            <w:r w:rsidRPr="005F12EB">
              <w:t xml:space="preserve">Число 1.Цифра 1. </w:t>
            </w:r>
          </w:p>
        </w:tc>
      </w:tr>
      <w:tr w:rsidR="00A549F9" w:rsidRPr="005F12EB">
        <w:trPr>
          <w:trHeight w:val="273"/>
        </w:trPr>
        <w:tc>
          <w:tcPr>
            <w:tcW w:w="10277" w:type="dxa"/>
            <w:shd w:val="clear" w:color="auto" w:fill="FFFFFF"/>
          </w:tcPr>
          <w:p w:rsidR="00A549F9" w:rsidRPr="005F12EB" w:rsidRDefault="00A549F9" w:rsidP="00CD7625">
            <w:pPr>
              <w:pStyle w:val="a4"/>
              <w:spacing w:after="180"/>
            </w:pPr>
            <w:r w:rsidRPr="005F12EB">
              <w:t xml:space="preserve"> </w:t>
            </w:r>
            <w:r w:rsidR="00847F77">
              <w:t>9.</w:t>
            </w:r>
            <w:r w:rsidRPr="005F12EB">
              <w:t>Число 2. Цифра 2.</w:t>
            </w:r>
          </w:p>
        </w:tc>
      </w:tr>
      <w:tr w:rsidR="00A549F9" w:rsidRPr="005F12EB">
        <w:trPr>
          <w:trHeight w:val="364"/>
        </w:trPr>
        <w:tc>
          <w:tcPr>
            <w:tcW w:w="10277" w:type="dxa"/>
            <w:shd w:val="clear" w:color="auto" w:fill="FFFFFF"/>
          </w:tcPr>
          <w:p w:rsidR="00A549F9" w:rsidRPr="005F12EB" w:rsidRDefault="00847F77" w:rsidP="00CD7625">
            <w:pPr>
              <w:pStyle w:val="a4"/>
              <w:tabs>
                <w:tab w:val="left" w:pos="198"/>
              </w:tabs>
              <w:suppressAutoHyphens w:val="0"/>
              <w:spacing w:after="0" w:line="216" w:lineRule="exact"/>
              <w:ind w:left="80"/>
            </w:pPr>
            <w:r>
              <w:t>10.</w:t>
            </w:r>
            <w:r w:rsidR="00A549F9" w:rsidRPr="005F12EB">
              <w:t>Число 3. Цифра 3. Моделирование</w:t>
            </w:r>
          </w:p>
        </w:tc>
      </w:tr>
      <w:tr w:rsidR="00A549F9" w:rsidRPr="005F12EB">
        <w:trPr>
          <w:trHeight w:val="284"/>
        </w:trPr>
        <w:tc>
          <w:tcPr>
            <w:tcW w:w="10277" w:type="dxa"/>
            <w:shd w:val="clear" w:color="auto" w:fill="FFFFFF"/>
          </w:tcPr>
          <w:p w:rsidR="00A549F9" w:rsidRPr="005F12EB" w:rsidRDefault="00847F77" w:rsidP="00CD7625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>
              <w:t>11.</w:t>
            </w:r>
            <w:r w:rsidR="00A549F9" w:rsidRPr="005F12EB">
              <w:t>Число 4. Цифра</w:t>
            </w:r>
            <w:r w:rsidR="00A549F9">
              <w:t xml:space="preserve"> </w:t>
            </w:r>
            <w:r w:rsidR="00A549F9" w:rsidRPr="005F12EB">
              <w:t>4. Логические упражнения.</w:t>
            </w:r>
          </w:p>
        </w:tc>
      </w:tr>
      <w:tr w:rsidR="00A549F9" w:rsidRPr="005F12EB">
        <w:trPr>
          <w:trHeight w:val="274"/>
        </w:trPr>
        <w:tc>
          <w:tcPr>
            <w:tcW w:w="10277" w:type="dxa"/>
            <w:shd w:val="clear" w:color="auto" w:fill="FFFFFF"/>
          </w:tcPr>
          <w:p w:rsidR="00A549F9" w:rsidRPr="005F12EB" w:rsidRDefault="00847F77" w:rsidP="00CD7625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>
              <w:t>12.</w:t>
            </w:r>
            <w:r w:rsidR="00A549F9" w:rsidRPr="005F12EB">
              <w:t>Состав числа 4. Счет предметов.</w:t>
            </w:r>
          </w:p>
        </w:tc>
      </w:tr>
      <w:tr w:rsidR="00A549F9" w:rsidRPr="005F12EB">
        <w:trPr>
          <w:trHeight w:val="277"/>
        </w:trPr>
        <w:tc>
          <w:tcPr>
            <w:tcW w:w="10277" w:type="dxa"/>
            <w:shd w:val="clear" w:color="auto" w:fill="FFFFFF"/>
          </w:tcPr>
          <w:p w:rsidR="00A549F9" w:rsidRPr="005F12EB" w:rsidRDefault="00847F77" w:rsidP="00CD7625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>
              <w:t>13.</w:t>
            </w:r>
            <w:r w:rsidR="00A549F9" w:rsidRPr="005F12EB">
              <w:t>Число и цифра 0.</w:t>
            </w:r>
          </w:p>
        </w:tc>
      </w:tr>
      <w:tr w:rsidR="00847F77" w:rsidRPr="005F12EB">
        <w:trPr>
          <w:trHeight w:val="268"/>
        </w:trPr>
        <w:tc>
          <w:tcPr>
            <w:tcW w:w="10277" w:type="dxa"/>
            <w:shd w:val="clear" w:color="auto" w:fill="FFFFFF"/>
          </w:tcPr>
          <w:p w:rsidR="00847F77" w:rsidRPr="009C1642" w:rsidRDefault="00847F77" w:rsidP="00CD7625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>
              <w:t>14.</w:t>
            </w:r>
            <w:r w:rsidRPr="005F12EB">
              <w:t>Число и цифра 6.</w:t>
            </w:r>
          </w:p>
        </w:tc>
      </w:tr>
      <w:tr w:rsidR="00847F77" w:rsidRPr="005F12EB">
        <w:trPr>
          <w:trHeight w:val="271"/>
        </w:trPr>
        <w:tc>
          <w:tcPr>
            <w:tcW w:w="10277" w:type="dxa"/>
            <w:shd w:val="clear" w:color="auto" w:fill="FFFFFF"/>
          </w:tcPr>
          <w:p w:rsidR="00847F77" w:rsidRPr="005F12EB" w:rsidRDefault="00847F77" w:rsidP="00CD7625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>
              <w:t>15.</w:t>
            </w:r>
            <w:r w:rsidRPr="005F12EB">
              <w:t>Число и цифра 7.</w:t>
            </w:r>
          </w:p>
        </w:tc>
      </w:tr>
      <w:tr w:rsidR="00847F77" w:rsidRPr="005F12EB">
        <w:trPr>
          <w:trHeight w:val="276"/>
        </w:trPr>
        <w:tc>
          <w:tcPr>
            <w:tcW w:w="10277" w:type="dxa"/>
            <w:shd w:val="clear" w:color="auto" w:fill="FFFFFF"/>
          </w:tcPr>
          <w:p w:rsidR="00847F77" w:rsidRPr="005F12EB" w:rsidRDefault="00847F77" w:rsidP="00CD7625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>
              <w:t>16.</w:t>
            </w:r>
            <w:r w:rsidRPr="005F12EB">
              <w:t>Число и цифра 8.</w:t>
            </w:r>
          </w:p>
        </w:tc>
      </w:tr>
      <w:tr w:rsidR="00847F77" w:rsidRPr="005F12EB">
        <w:trPr>
          <w:trHeight w:val="897"/>
        </w:trPr>
        <w:tc>
          <w:tcPr>
            <w:tcW w:w="10277" w:type="dxa"/>
            <w:shd w:val="clear" w:color="auto" w:fill="FFFFFF"/>
          </w:tcPr>
          <w:p w:rsidR="00847F77" w:rsidRDefault="00847F77" w:rsidP="00847F77">
            <w:pPr>
              <w:jc w:val="both"/>
            </w:pPr>
            <w:r>
              <w:t>17.</w:t>
            </w:r>
            <w:r w:rsidRPr="005F12EB">
              <w:t>Число и цифра 9.</w:t>
            </w:r>
            <w:r>
              <w:t xml:space="preserve"> </w:t>
            </w:r>
          </w:p>
          <w:p w:rsidR="00847F77" w:rsidRPr="005F12EB" w:rsidRDefault="00847F77" w:rsidP="00847F77">
            <w:pPr>
              <w:jc w:val="both"/>
            </w:pPr>
            <w:r>
              <w:t>При изучении чисел первого десятка</w:t>
            </w:r>
            <w:r w:rsidRPr="005F12EB">
              <w:t xml:space="preserve"> обучающиеся </w:t>
            </w:r>
            <w:proofErr w:type="gramStart"/>
            <w:r w:rsidRPr="005F12EB">
              <w:t>знакомятся  с</w:t>
            </w:r>
            <w:proofErr w:type="gramEnd"/>
            <w:r w:rsidRPr="005F12EB">
              <w:t xml:space="preserve"> числами 1 до 10, учатся соотносить чи</w:t>
            </w:r>
            <w:r>
              <w:t>сло и количество</w:t>
            </w:r>
            <w:r w:rsidRPr="005F12EB">
              <w:t xml:space="preserve">. </w:t>
            </w:r>
            <w:r w:rsidRPr="005F12EB">
              <w:rPr>
                <w:shd w:val="clear" w:color="auto" w:fill="FFFFFF"/>
              </w:rPr>
              <w:t xml:space="preserve">Знакомятся с понятиями: </w:t>
            </w:r>
            <w:r>
              <w:rPr>
                <w:shd w:val="clear" w:color="auto" w:fill="FFFFFF"/>
              </w:rPr>
              <w:t>«</w:t>
            </w:r>
            <w:r w:rsidRPr="005F12EB">
              <w:rPr>
                <w:shd w:val="clear" w:color="auto" w:fill="FFFFFF"/>
              </w:rPr>
              <w:t>больше</w:t>
            </w:r>
            <w:r>
              <w:rPr>
                <w:shd w:val="clear" w:color="auto" w:fill="FFFFFF"/>
              </w:rPr>
              <w:t>»</w:t>
            </w:r>
            <w:r w:rsidRPr="005F12EB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«</w:t>
            </w:r>
            <w:r w:rsidRPr="005F12EB">
              <w:rPr>
                <w:shd w:val="clear" w:color="auto" w:fill="FFFFFF"/>
              </w:rPr>
              <w:t>меньше</w:t>
            </w:r>
            <w:r>
              <w:rPr>
                <w:shd w:val="clear" w:color="auto" w:fill="FFFFFF"/>
              </w:rPr>
              <w:t>»</w:t>
            </w:r>
            <w:r w:rsidRPr="005F12EB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«</w:t>
            </w:r>
            <w:r w:rsidRPr="005F12EB">
              <w:rPr>
                <w:shd w:val="clear" w:color="auto" w:fill="FFFFFF"/>
              </w:rPr>
              <w:t>одинаковое количество</w:t>
            </w:r>
            <w:r>
              <w:rPr>
                <w:shd w:val="clear" w:color="auto" w:fill="FFFFFF"/>
              </w:rPr>
              <w:t>»</w:t>
            </w:r>
            <w:r w:rsidRPr="005F12EB">
              <w:rPr>
                <w:shd w:val="clear" w:color="auto" w:fill="FFFFFF"/>
              </w:rPr>
              <w:t>.</w:t>
            </w:r>
          </w:p>
          <w:p w:rsidR="00847F77" w:rsidRPr="005F12EB" w:rsidRDefault="00847F77" w:rsidP="00847F77">
            <w:pPr>
              <w:ind w:firstLine="720"/>
              <w:jc w:val="both"/>
            </w:pPr>
            <w:proofErr w:type="gramStart"/>
            <w:r w:rsidRPr="005F12EB">
              <w:t xml:space="preserve">Изучается </w:t>
            </w:r>
            <w:r w:rsidRPr="005F12EB">
              <w:rPr>
                <w:b/>
                <w:bCs/>
                <w:i/>
                <w:iCs/>
              </w:rPr>
              <w:t xml:space="preserve"> </w:t>
            </w:r>
            <w:r w:rsidRPr="005F12EB">
              <w:t>прямой</w:t>
            </w:r>
            <w:proofErr w:type="gramEnd"/>
            <w:r w:rsidRPr="005F12EB">
              <w:t xml:space="preserve"> и</w:t>
            </w:r>
            <w:r>
              <w:t xml:space="preserve"> обратный счет в пределах десятка</w:t>
            </w:r>
            <w:r w:rsidRPr="005F12EB">
              <w:t>, название, последовательность и обозначение чисел от 1 до 10 цифрами, сравнение чисел на наглядной основе.</w:t>
            </w:r>
          </w:p>
          <w:p w:rsidR="00847F77" w:rsidRPr="005F12EB" w:rsidRDefault="00847F77" w:rsidP="00847F77">
            <w:pPr>
              <w:ind w:firstLine="720"/>
              <w:jc w:val="both"/>
            </w:pPr>
            <w:r>
              <w:t>О</w:t>
            </w:r>
            <w:r w:rsidRPr="005F12EB">
              <w:t xml:space="preserve">бучающиеся знакомятся с числовой прямой, образованием следующего числа путем прибавления единицы. На практических занятиях обучающиеся </w:t>
            </w:r>
            <w:proofErr w:type="gramStart"/>
            <w:r w:rsidRPr="005F12EB">
              <w:t>изучают  состав</w:t>
            </w:r>
            <w:proofErr w:type="gramEnd"/>
            <w:r w:rsidRPr="005F12EB">
              <w:t xml:space="preserve"> чисел первого десятка, равенство и неравенство чисел,   использование знаков сравне</w:t>
            </w:r>
            <w:r w:rsidRPr="005F12EB">
              <w:softHyphen/>
              <w:t xml:space="preserve">ния  </w:t>
            </w:r>
            <w:r>
              <w:t>«</w:t>
            </w:r>
            <w:r w:rsidRPr="005F12EB">
              <w:t>&lt;</w:t>
            </w:r>
            <w:r>
              <w:t>»</w:t>
            </w:r>
            <w:r w:rsidRPr="005F12EB">
              <w:t xml:space="preserve">, </w:t>
            </w:r>
            <w:r>
              <w:t>«</w:t>
            </w:r>
            <w:r w:rsidRPr="005F12EB">
              <w:t>&gt;</w:t>
            </w:r>
            <w:r>
              <w:t>»</w:t>
            </w:r>
            <w:r w:rsidRPr="005F12EB">
              <w:t xml:space="preserve">, </w:t>
            </w:r>
            <w:r>
              <w:t>«</w:t>
            </w:r>
            <w:r w:rsidRPr="005F12EB">
              <w:t>=</w:t>
            </w:r>
            <w:r>
              <w:t>»</w:t>
            </w:r>
            <w:r w:rsidRPr="005F12EB">
              <w:t>.</w:t>
            </w:r>
          </w:p>
          <w:p w:rsidR="00847F77" w:rsidRPr="005F12EB" w:rsidRDefault="00847F77" w:rsidP="00CD7625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</w:p>
        </w:tc>
      </w:tr>
      <w:tr w:rsidR="00847F77" w:rsidRPr="005F12EB">
        <w:trPr>
          <w:trHeight w:val="404"/>
        </w:trPr>
        <w:tc>
          <w:tcPr>
            <w:tcW w:w="10277" w:type="dxa"/>
            <w:shd w:val="clear" w:color="auto" w:fill="FFFFFF"/>
          </w:tcPr>
          <w:p w:rsidR="00847F77" w:rsidRDefault="00847F77" w:rsidP="00847F77">
            <w:pPr>
              <w:jc w:val="both"/>
            </w:pPr>
            <w:r>
              <w:t xml:space="preserve"> 18.Действие «сложение». Решение задач.</w:t>
            </w:r>
          </w:p>
        </w:tc>
      </w:tr>
      <w:tr w:rsidR="00847F77" w:rsidRPr="005F12EB">
        <w:trPr>
          <w:trHeight w:val="268"/>
        </w:trPr>
        <w:tc>
          <w:tcPr>
            <w:tcW w:w="10277" w:type="dxa"/>
            <w:shd w:val="clear" w:color="auto" w:fill="FFFFFF"/>
          </w:tcPr>
          <w:p w:rsidR="00847F77" w:rsidRPr="005F12EB" w:rsidRDefault="00847F77" w:rsidP="00CD7625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>
              <w:t>19.</w:t>
            </w:r>
            <w:r w:rsidRPr="005F12EB">
              <w:t>Действие «вычитание». Решение задач.</w:t>
            </w:r>
          </w:p>
        </w:tc>
      </w:tr>
      <w:tr w:rsidR="00847F77" w:rsidRPr="009C1642">
        <w:trPr>
          <w:trHeight w:val="285"/>
        </w:trPr>
        <w:tc>
          <w:tcPr>
            <w:tcW w:w="10277" w:type="dxa"/>
            <w:shd w:val="clear" w:color="auto" w:fill="FFFFFF"/>
          </w:tcPr>
          <w:p w:rsidR="00847F77" w:rsidRPr="009C1642" w:rsidRDefault="00847F77" w:rsidP="00CD7625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>
              <w:t>20.</w:t>
            </w:r>
            <w:r w:rsidRPr="009C1642">
              <w:t>Действие «вычитание», в результате которого получается 0.</w:t>
            </w:r>
          </w:p>
        </w:tc>
      </w:tr>
      <w:tr w:rsidR="00847F77" w:rsidRPr="009C1642">
        <w:trPr>
          <w:trHeight w:val="404"/>
        </w:trPr>
        <w:tc>
          <w:tcPr>
            <w:tcW w:w="10277" w:type="dxa"/>
            <w:shd w:val="clear" w:color="auto" w:fill="FFFFFF"/>
          </w:tcPr>
          <w:p w:rsidR="00847F77" w:rsidRPr="009C1642" w:rsidRDefault="00847F77" w:rsidP="00CD7625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>
              <w:t>21.</w:t>
            </w:r>
            <w:r w:rsidRPr="009C1642">
              <w:t>Задачи на вычитание.</w:t>
            </w:r>
          </w:p>
        </w:tc>
      </w:tr>
      <w:tr w:rsidR="00847F77" w:rsidRPr="009C1642">
        <w:trPr>
          <w:trHeight w:val="634"/>
        </w:trPr>
        <w:tc>
          <w:tcPr>
            <w:tcW w:w="10277" w:type="dxa"/>
            <w:shd w:val="clear" w:color="auto" w:fill="FFFFFF"/>
          </w:tcPr>
          <w:p w:rsidR="00847F77" w:rsidRDefault="00847F77" w:rsidP="00CD7625">
            <w:pPr>
              <w:pStyle w:val="a4"/>
              <w:tabs>
                <w:tab w:val="left" w:pos="185"/>
              </w:tabs>
              <w:suppressAutoHyphens w:val="0"/>
              <w:spacing w:after="0" w:line="216" w:lineRule="exact"/>
              <w:ind w:left="80"/>
            </w:pPr>
            <w:r>
              <w:t xml:space="preserve">22. </w:t>
            </w:r>
            <w:r w:rsidRPr="009C1642">
              <w:t xml:space="preserve">Логические задачи. Обобщение знаний </w:t>
            </w:r>
            <w:r>
              <w:t>о</w:t>
            </w:r>
            <w:r w:rsidRPr="009C1642">
              <w:t xml:space="preserve"> действиях «</w:t>
            </w:r>
            <w:r>
              <w:t>с</w:t>
            </w:r>
            <w:r w:rsidRPr="009C1642">
              <w:t>ложение» и «вычитание»</w:t>
            </w:r>
            <w:r>
              <w:t>.</w:t>
            </w:r>
          </w:p>
          <w:p w:rsidR="00847F77" w:rsidRPr="009C1642" w:rsidRDefault="00847F77" w:rsidP="00847F77">
            <w:pPr>
              <w:ind w:firstLine="709"/>
              <w:jc w:val="both"/>
            </w:pPr>
            <w:r w:rsidRPr="005F12EB">
              <w:t xml:space="preserve">Формирование общих представлений о сложении, как объединении групп предметов в одно целое, и </w:t>
            </w:r>
            <w:proofErr w:type="gramStart"/>
            <w:r w:rsidRPr="005F12EB">
              <w:t>о  вычитании</w:t>
            </w:r>
            <w:proofErr w:type="gramEnd"/>
            <w:r w:rsidRPr="005F12EB">
              <w:t xml:space="preserve">, как удалении части из целого, происходит при изучении </w:t>
            </w:r>
            <w:r>
              <w:t>действий</w:t>
            </w:r>
            <w:r w:rsidRPr="005F12EB">
              <w:t xml:space="preserve"> </w:t>
            </w:r>
            <w:r>
              <w:t>«</w:t>
            </w:r>
            <w:r w:rsidRPr="005F12EB">
              <w:t>сложения</w:t>
            </w:r>
            <w:r>
              <w:t>»</w:t>
            </w:r>
            <w:r w:rsidRPr="005F12EB">
              <w:t xml:space="preserve"> и </w:t>
            </w:r>
            <w:r>
              <w:t>«</w:t>
            </w:r>
            <w:r w:rsidRPr="005F12EB">
              <w:t xml:space="preserve">вычитания» на </w:t>
            </w:r>
            <w:r>
              <w:t>заключительной</w:t>
            </w:r>
            <w:r w:rsidRPr="005F12EB">
              <w:t xml:space="preserve"> ступени освоения программы. Обучающиеся </w:t>
            </w:r>
            <w:r w:rsidRPr="009C1642">
              <w:t>устанавливают взаимосвязь между частью и целым, приобретают навык сложения и вычитания с помощью числовой прямой.</w:t>
            </w:r>
          </w:p>
          <w:p w:rsidR="00847F77" w:rsidRPr="009C1642" w:rsidRDefault="00847F77" w:rsidP="00847F77">
            <w:pPr>
              <w:ind w:firstLine="709"/>
              <w:jc w:val="both"/>
            </w:pPr>
            <w:r>
              <w:t>23.Проект.</w:t>
            </w:r>
            <w:r w:rsidRPr="009C1642">
              <w:t xml:space="preserve"> Даются начальные представления о проектной деят</w:t>
            </w:r>
            <w:r>
              <w:t>ельности. Осуществляется в</w:t>
            </w:r>
            <w:r w:rsidRPr="009C1642">
              <w:t>ключение родителей в совместную деятельность по осуществлению определенных этапов проекта.</w:t>
            </w:r>
          </w:p>
        </w:tc>
      </w:tr>
    </w:tbl>
    <w:p w:rsidR="00285BB3" w:rsidRDefault="00285BB3" w:rsidP="00BE1429">
      <w:pPr>
        <w:pStyle w:val="21"/>
        <w:shd w:val="clear" w:color="auto" w:fill="auto"/>
        <w:spacing w:before="0" w:after="0" w:line="245" w:lineRule="exact"/>
        <w:ind w:left="3180" w:hanging="1500"/>
        <w:jc w:val="center"/>
        <w:rPr>
          <w:b/>
          <w:i w:val="0"/>
          <w:sz w:val="24"/>
          <w:szCs w:val="24"/>
          <w:lang w:val="ru-RU"/>
        </w:rPr>
      </w:pPr>
    </w:p>
    <w:p w:rsidR="00BE1429" w:rsidRDefault="00A10CF0" w:rsidP="00BE1429">
      <w:pPr>
        <w:pStyle w:val="21"/>
        <w:shd w:val="clear" w:color="auto" w:fill="auto"/>
        <w:spacing w:before="0" w:after="0" w:line="245" w:lineRule="exact"/>
        <w:ind w:left="3180" w:hanging="1500"/>
        <w:jc w:val="center"/>
        <w:rPr>
          <w:b/>
          <w:i w:val="0"/>
          <w:sz w:val="24"/>
          <w:szCs w:val="24"/>
          <w:lang w:val="ru-RU"/>
        </w:rPr>
      </w:pPr>
      <w:r w:rsidRPr="002A5379">
        <w:rPr>
          <w:b/>
          <w:i w:val="0"/>
          <w:sz w:val="24"/>
          <w:szCs w:val="24"/>
          <w:lang w:val="ru-RU"/>
        </w:rPr>
        <w:t>Планиру</w:t>
      </w:r>
      <w:r w:rsidR="00BE1429" w:rsidRPr="002A5379">
        <w:rPr>
          <w:b/>
          <w:i w:val="0"/>
          <w:sz w:val="24"/>
          <w:szCs w:val="24"/>
          <w:lang w:val="ru-RU"/>
        </w:rPr>
        <w:t xml:space="preserve">емые </w:t>
      </w:r>
      <w:r w:rsidR="00BE1429" w:rsidRPr="002A5379">
        <w:rPr>
          <w:b/>
          <w:i w:val="0"/>
          <w:sz w:val="24"/>
          <w:szCs w:val="24"/>
        </w:rPr>
        <w:t>результаты</w:t>
      </w:r>
    </w:p>
    <w:p w:rsidR="00285BB3" w:rsidRPr="00285BB3" w:rsidRDefault="00285BB3" w:rsidP="00BE1429">
      <w:pPr>
        <w:pStyle w:val="21"/>
        <w:shd w:val="clear" w:color="auto" w:fill="auto"/>
        <w:spacing w:before="0" w:after="0" w:line="245" w:lineRule="exact"/>
        <w:ind w:left="3180" w:hanging="1500"/>
        <w:jc w:val="center"/>
        <w:rPr>
          <w:b/>
          <w:i w:val="0"/>
          <w:sz w:val="24"/>
          <w:szCs w:val="24"/>
          <w:lang w:val="ru-RU"/>
        </w:rPr>
      </w:pPr>
    </w:p>
    <w:p w:rsidR="00520784" w:rsidRPr="005F12EB" w:rsidRDefault="00585C3B" w:rsidP="00520784">
      <w:pPr>
        <w:pStyle w:val="21"/>
        <w:shd w:val="clear" w:color="auto" w:fill="auto"/>
        <w:spacing w:before="0" w:after="0" w:line="245" w:lineRule="exact"/>
        <w:ind w:left="3180" w:hanging="3108"/>
        <w:jc w:val="left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Обу</w:t>
      </w:r>
      <w:r w:rsidR="00520784" w:rsidRPr="005F12EB">
        <w:rPr>
          <w:i w:val="0"/>
          <w:sz w:val="24"/>
          <w:szCs w:val="24"/>
          <w:lang w:val="ru-RU"/>
        </w:rPr>
        <w:t xml:space="preserve">чающиеся должные знать: </w:t>
      </w:r>
    </w:p>
    <w:p w:rsidR="00520784" w:rsidRPr="005F12EB" w:rsidRDefault="00520784" w:rsidP="00520784">
      <w:pPr>
        <w:pStyle w:val="ac"/>
        <w:numPr>
          <w:ilvl w:val="0"/>
          <w:numId w:val="37"/>
        </w:numPr>
        <w:suppressAutoHyphens w:val="0"/>
        <w:autoSpaceDE w:val="0"/>
        <w:autoSpaceDN w:val="0"/>
        <w:adjustRightInd w:val="0"/>
        <w:ind w:left="426"/>
        <w:jc w:val="both"/>
      </w:pPr>
      <w:r w:rsidRPr="005F12EB">
        <w:t xml:space="preserve">знать </w:t>
      </w:r>
      <w:r w:rsidRPr="005F12EB">
        <w:rPr>
          <w:shd w:val="clear" w:color="auto" w:fill="FFFFFF"/>
        </w:rPr>
        <w:t xml:space="preserve">простейшие геометрические фигуры и </w:t>
      </w:r>
      <w:proofErr w:type="gramStart"/>
      <w:r w:rsidRPr="005F12EB">
        <w:rPr>
          <w:shd w:val="clear" w:color="auto" w:fill="FFFFFF"/>
        </w:rPr>
        <w:t>распознавать  их</w:t>
      </w:r>
      <w:proofErr w:type="gramEnd"/>
      <w:r w:rsidRPr="005F12EB">
        <w:rPr>
          <w:shd w:val="clear" w:color="auto" w:fill="FFFFFF"/>
        </w:rPr>
        <w:t>;</w:t>
      </w:r>
    </w:p>
    <w:p w:rsidR="00520784" w:rsidRPr="005F12EB" w:rsidRDefault="00520784" w:rsidP="00520784">
      <w:pPr>
        <w:pStyle w:val="ac"/>
        <w:numPr>
          <w:ilvl w:val="0"/>
          <w:numId w:val="37"/>
        </w:numPr>
        <w:suppressAutoHyphens w:val="0"/>
        <w:autoSpaceDE w:val="0"/>
        <w:autoSpaceDN w:val="0"/>
        <w:adjustRightInd w:val="0"/>
        <w:ind w:left="426"/>
        <w:jc w:val="both"/>
      </w:pPr>
      <w:r w:rsidRPr="005F12EB">
        <w:t xml:space="preserve">знать </w:t>
      </w:r>
      <w:proofErr w:type="gramStart"/>
      <w:r w:rsidRPr="005F12EB">
        <w:t>название  частей</w:t>
      </w:r>
      <w:proofErr w:type="gramEnd"/>
      <w:r w:rsidRPr="005F12EB">
        <w:t xml:space="preserve"> суток, дней  в неделе, месяцев в году;</w:t>
      </w:r>
    </w:p>
    <w:p w:rsidR="00520784" w:rsidRPr="005F12EB" w:rsidRDefault="00520784" w:rsidP="00520784">
      <w:pPr>
        <w:pStyle w:val="ac"/>
        <w:numPr>
          <w:ilvl w:val="0"/>
          <w:numId w:val="37"/>
        </w:numPr>
        <w:suppressAutoHyphens w:val="0"/>
        <w:autoSpaceDE w:val="0"/>
        <w:autoSpaceDN w:val="0"/>
        <w:adjustRightInd w:val="0"/>
        <w:ind w:left="426"/>
        <w:jc w:val="both"/>
      </w:pPr>
      <w:r w:rsidRPr="005F12EB">
        <w:t>знать числа в пределах 10;</w:t>
      </w:r>
    </w:p>
    <w:p w:rsidR="00520784" w:rsidRPr="005F12EB" w:rsidRDefault="00520784" w:rsidP="00520784">
      <w:pPr>
        <w:pStyle w:val="ac"/>
        <w:numPr>
          <w:ilvl w:val="0"/>
          <w:numId w:val="37"/>
        </w:numPr>
        <w:suppressAutoHyphens w:val="0"/>
        <w:autoSpaceDE w:val="0"/>
        <w:autoSpaceDN w:val="0"/>
        <w:adjustRightInd w:val="0"/>
        <w:ind w:left="426"/>
        <w:jc w:val="both"/>
      </w:pPr>
      <w:r w:rsidRPr="005F12EB">
        <w:t>уметь считать в пределах 10;</w:t>
      </w:r>
    </w:p>
    <w:p w:rsidR="00520784" w:rsidRPr="005F12EB" w:rsidRDefault="00520784" w:rsidP="00520784">
      <w:pPr>
        <w:pStyle w:val="ac"/>
        <w:numPr>
          <w:ilvl w:val="0"/>
          <w:numId w:val="37"/>
        </w:numPr>
        <w:suppressAutoHyphens w:val="0"/>
        <w:autoSpaceDE w:val="0"/>
        <w:autoSpaceDN w:val="0"/>
        <w:adjustRightInd w:val="0"/>
        <w:ind w:left="426"/>
        <w:jc w:val="both"/>
      </w:pPr>
      <w:r w:rsidRPr="005F12EB">
        <w:rPr>
          <w:spacing w:val="-3"/>
        </w:rPr>
        <w:t>уметь выделять и выражать в речи признаки сходства и различия отдельных предметов и совокупностей;</w:t>
      </w:r>
    </w:p>
    <w:p w:rsidR="00520784" w:rsidRPr="005F12EB" w:rsidRDefault="00520784" w:rsidP="00520784">
      <w:pPr>
        <w:pStyle w:val="ac"/>
        <w:numPr>
          <w:ilvl w:val="0"/>
          <w:numId w:val="37"/>
        </w:numPr>
        <w:suppressAutoHyphens w:val="0"/>
        <w:autoSpaceDE w:val="0"/>
        <w:autoSpaceDN w:val="0"/>
        <w:adjustRightInd w:val="0"/>
        <w:ind w:left="426"/>
        <w:jc w:val="both"/>
      </w:pPr>
      <w:r w:rsidRPr="005F12EB">
        <w:rPr>
          <w:spacing w:val="-3"/>
        </w:rPr>
        <w:t>уметь объединять группы предметов, классифицировать их по основным признакам: форма, цвет, размер;</w:t>
      </w:r>
    </w:p>
    <w:p w:rsidR="00520784" w:rsidRPr="005F12EB" w:rsidRDefault="00520784" w:rsidP="00520784">
      <w:pPr>
        <w:pStyle w:val="ac"/>
        <w:numPr>
          <w:ilvl w:val="0"/>
          <w:numId w:val="37"/>
        </w:numPr>
        <w:suppressAutoHyphens w:val="0"/>
        <w:autoSpaceDE w:val="0"/>
        <w:autoSpaceDN w:val="0"/>
        <w:adjustRightInd w:val="0"/>
        <w:ind w:left="426"/>
        <w:jc w:val="both"/>
      </w:pPr>
      <w:r w:rsidRPr="005F12EB">
        <w:t>уметь выражать словами местонахождение предмета, ориентироваться на листе клетчатой бумаги (вверху, внизу, справа, слева, посередине).</w:t>
      </w:r>
    </w:p>
    <w:p w:rsidR="00520784" w:rsidRPr="005F12EB" w:rsidRDefault="00520784" w:rsidP="00520784">
      <w:pPr>
        <w:pStyle w:val="ac"/>
        <w:widowControl w:val="0"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F12EB">
        <w:rPr>
          <w:spacing w:val="-3"/>
        </w:rPr>
        <w:t>уметь сравнивать группы предметов по количеству с помощью составления пар, уравнивать их двумя способами;</w:t>
      </w:r>
    </w:p>
    <w:p w:rsidR="00520784" w:rsidRPr="005F12EB" w:rsidRDefault="00520784" w:rsidP="00520784">
      <w:pPr>
        <w:pStyle w:val="ac"/>
        <w:widowControl w:val="0"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F12EB">
        <w:rPr>
          <w:spacing w:val="-3"/>
        </w:rPr>
        <w:t>уметь использовать для сравнения слова «больше», «меньше», «равно»</w:t>
      </w:r>
      <w:r w:rsidRPr="005F12EB">
        <w:t>;</w:t>
      </w:r>
    </w:p>
    <w:p w:rsidR="00520784" w:rsidRPr="005F12EB" w:rsidRDefault="00520784" w:rsidP="00520784">
      <w:pPr>
        <w:pStyle w:val="ac"/>
        <w:widowControl w:val="0"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F12EB">
        <w:rPr>
          <w:spacing w:val="-3"/>
        </w:rPr>
        <w:t>уметь считать в пределах 10 в прямом и обратном порядке, правильно пользоваться порядковыми и количественными числительными;</w:t>
      </w:r>
    </w:p>
    <w:p w:rsidR="00520784" w:rsidRPr="005F12EB" w:rsidRDefault="00520784" w:rsidP="00520784">
      <w:pPr>
        <w:pStyle w:val="ac"/>
        <w:widowControl w:val="0"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F12EB">
        <w:rPr>
          <w:spacing w:val="-3"/>
        </w:rPr>
        <w:t>уметь соотносить цифру с количеством предметов;</w:t>
      </w:r>
    </w:p>
    <w:p w:rsidR="00520784" w:rsidRPr="005F12EB" w:rsidRDefault="00520784" w:rsidP="00520784">
      <w:pPr>
        <w:pStyle w:val="ac"/>
        <w:widowControl w:val="0"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F12EB">
        <w:rPr>
          <w:spacing w:val="-3"/>
        </w:rPr>
        <w:t>уметь измерять длину предметов непосредственно и с помощью мерки, располагать предметы в порядке увеличения и в порядке уменьшения их длины, ширины, высоты;</w:t>
      </w:r>
    </w:p>
    <w:p w:rsidR="00520784" w:rsidRPr="005F12EB" w:rsidRDefault="00520784" w:rsidP="00520784">
      <w:pPr>
        <w:pStyle w:val="ac"/>
        <w:widowControl w:val="0"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F12EB">
        <w:t>уметь выражать словами местонахождение предмета, ориентироваться на листе клетчатой бумаги (вверху, внизу, справа, слева, посередине);</w:t>
      </w:r>
      <w:r w:rsidRPr="005F12EB">
        <w:rPr>
          <w:spacing w:val="-3"/>
        </w:rPr>
        <w:t xml:space="preserve"> уметь использовать для сравнения знаки </w:t>
      </w:r>
      <w:r w:rsidR="00643D74">
        <w:rPr>
          <w:spacing w:val="-3"/>
        </w:rPr>
        <w:t>«</w:t>
      </w:r>
      <w:r w:rsidRPr="005F12EB">
        <w:t>&lt;</w:t>
      </w:r>
      <w:r w:rsidR="00643D74">
        <w:t>»</w:t>
      </w:r>
      <w:r w:rsidRPr="005F12EB">
        <w:t xml:space="preserve">, </w:t>
      </w:r>
      <w:r w:rsidR="00643D74">
        <w:t>«</w:t>
      </w:r>
      <w:r w:rsidRPr="005F12EB">
        <w:t>&gt;</w:t>
      </w:r>
      <w:r w:rsidR="00643D74">
        <w:t>»</w:t>
      </w:r>
      <w:r w:rsidRPr="005F12EB">
        <w:t xml:space="preserve">, </w:t>
      </w:r>
      <w:r w:rsidR="00643D74">
        <w:t>«</w:t>
      </w:r>
      <w:r w:rsidRPr="005F12EB">
        <w:t>=</w:t>
      </w:r>
      <w:r w:rsidR="00643D74">
        <w:t>»</w:t>
      </w:r>
      <w:r w:rsidRPr="005F12EB">
        <w:t>;</w:t>
      </w:r>
    </w:p>
    <w:p w:rsidR="00520784" w:rsidRPr="005F12EB" w:rsidRDefault="00520784" w:rsidP="00520784">
      <w:pPr>
        <w:pStyle w:val="ac"/>
        <w:widowControl w:val="0"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F12EB">
        <w:t>уметь считать в пределах 10 в прямом и обратном порядке, правильно пользоваться порядковыми и количественными числительными;</w:t>
      </w:r>
    </w:p>
    <w:p w:rsidR="00520784" w:rsidRPr="005F12EB" w:rsidRDefault="00520784" w:rsidP="00520784">
      <w:pPr>
        <w:pStyle w:val="ac"/>
        <w:widowControl w:val="0"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F12EB">
        <w:t>уметь выполнять сложение и вычитание с помощью знаков +, -, =;</w:t>
      </w:r>
    </w:p>
    <w:p w:rsidR="00520784" w:rsidRPr="005F12EB" w:rsidRDefault="00520784" w:rsidP="00520784">
      <w:pPr>
        <w:pStyle w:val="ac"/>
        <w:widowControl w:val="0"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F12EB">
        <w:t>уметь использовать числовой отрезок для присчитывания и отсчитывания одной или нескольких единиц;</w:t>
      </w:r>
      <w:r w:rsidRPr="005F12EB">
        <w:rPr>
          <w:spacing w:val="-7"/>
        </w:rPr>
        <w:t xml:space="preserve"> </w:t>
      </w:r>
    </w:p>
    <w:p w:rsidR="00520784" w:rsidRPr="005F12EB" w:rsidRDefault="00520784" w:rsidP="00520784">
      <w:pPr>
        <w:pStyle w:val="ac"/>
        <w:widowControl w:val="0"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F12EB">
        <w:t xml:space="preserve">будет </w:t>
      </w:r>
      <w:proofErr w:type="gramStart"/>
      <w:r w:rsidRPr="005F12EB">
        <w:t>сформирована  мотивация</w:t>
      </w:r>
      <w:proofErr w:type="gramEnd"/>
      <w:r w:rsidRPr="005F12EB">
        <w:t xml:space="preserve"> обучения, ориентированная на удовлетворение познавательных интересов, радость творчества;</w:t>
      </w:r>
    </w:p>
    <w:p w:rsidR="00520784" w:rsidRPr="005F12EB" w:rsidRDefault="00520784" w:rsidP="00520784">
      <w:pPr>
        <w:pStyle w:val="ac"/>
        <w:widowControl w:val="0"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F12EB">
        <w:t xml:space="preserve">будет </w:t>
      </w:r>
      <w:proofErr w:type="gramStart"/>
      <w:r w:rsidRPr="005F12EB">
        <w:t>сформировано  положительное</w:t>
      </w:r>
      <w:proofErr w:type="gramEnd"/>
      <w:r w:rsidRPr="005F12EB">
        <w:t xml:space="preserve"> отношение к миру, к другим людям и самому себе;</w:t>
      </w:r>
    </w:p>
    <w:p w:rsidR="00520784" w:rsidRPr="005F12EB" w:rsidRDefault="00520784" w:rsidP="00520784">
      <w:pPr>
        <w:pStyle w:val="ac"/>
        <w:widowControl w:val="0"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F12EB">
        <w:t>будут сформированы навыки взаимодействия со сверстниками и взрослыми;</w:t>
      </w:r>
    </w:p>
    <w:p w:rsidR="00520784" w:rsidRPr="005F12EB" w:rsidRDefault="00520784" w:rsidP="00520784">
      <w:pPr>
        <w:pStyle w:val="ac"/>
        <w:widowControl w:val="0"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F12EB">
        <w:t xml:space="preserve">будет сформирована способность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</w:t>
      </w:r>
      <w:proofErr w:type="gramStart"/>
      <w:r w:rsidRPr="005F12EB">
        <w:t>умение  разрешать</w:t>
      </w:r>
      <w:proofErr w:type="gramEnd"/>
      <w:r w:rsidRPr="005F12EB">
        <w:t xml:space="preserve"> конфликты;</w:t>
      </w:r>
    </w:p>
    <w:p w:rsidR="00E57FF3" w:rsidRPr="00E177AC" w:rsidRDefault="00520784" w:rsidP="00E177AC">
      <w:pPr>
        <w:pStyle w:val="ac"/>
        <w:widowControl w:val="0"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5F12EB">
        <w:t>будет воспитано уважение к нор</w:t>
      </w:r>
      <w:r w:rsidRPr="005F12EB">
        <w:softHyphen/>
        <w:t>мам коллективной жизни.</w:t>
      </w:r>
    </w:p>
    <w:p w:rsidR="00A42611" w:rsidRPr="00A549F9" w:rsidRDefault="00A42611" w:rsidP="00FD6886">
      <w:pPr>
        <w:suppressAutoHyphens w:val="0"/>
        <w:ind w:firstLine="480"/>
        <w:jc w:val="both"/>
        <w:rPr>
          <w:lang w:eastAsia="ru-RU"/>
        </w:rPr>
      </w:pPr>
    </w:p>
    <w:p w:rsidR="00DB711E" w:rsidRDefault="00DB711E" w:rsidP="00E177AC">
      <w:pPr>
        <w:pStyle w:val="Bodytext31"/>
        <w:shd w:val="clear" w:color="auto" w:fill="auto"/>
        <w:spacing w:before="0" w:line="240" w:lineRule="auto"/>
        <w:jc w:val="center"/>
        <w:rPr>
          <w:rStyle w:val="Bodytext35"/>
          <w:spacing w:val="0"/>
        </w:rPr>
      </w:pPr>
    </w:p>
    <w:p w:rsidR="00A42611" w:rsidRPr="00E177AC" w:rsidRDefault="00A42611" w:rsidP="00E177AC">
      <w:pPr>
        <w:pStyle w:val="Bodytext31"/>
        <w:shd w:val="clear" w:color="auto" w:fill="auto"/>
        <w:spacing w:before="0" w:line="240" w:lineRule="auto"/>
        <w:jc w:val="center"/>
        <w:rPr>
          <w:rStyle w:val="Bodytext35"/>
          <w:spacing w:val="0"/>
        </w:rPr>
      </w:pPr>
      <w:r w:rsidRPr="00E177AC">
        <w:rPr>
          <w:rStyle w:val="Bodytext35"/>
          <w:spacing w:val="0"/>
        </w:rPr>
        <w:t>Организационно-педагогические условия реализации программы</w:t>
      </w:r>
    </w:p>
    <w:p w:rsidR="00A42611" w:rsidRPr="00A42611" w:rsidRDefault="00A42611" w:rsidP="00E177AC">
      <w:pPr>
        <w:suppressAutoHyphens w:val="0"/>
        <w:jc w:val="both"/>
        <w:rPr>
          <w:lang w:val="en-US" w:eastAsia="ru-RU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444"/>
        <w:gridCol w:w="2472"/>
        <w:gridCol w:w="2118"/>
      </w:tblGrid>
      <w:tr w:rsidR="00251978" w:rsidRPr="00C47321">
        <w:trPr>
          <w:trHeight w:val="4120"/>
        </w:trPr>
        <w:tc>
          <w:tcPr>
            <w:tcW w:w="3396" w:type="dxa"/>
            <w:shd w:val="clear" w:color="auto" w:fill="auto"/>
          </w:tcPr>
          <w:p w:rsidR="002A5379" w:rsidRPr="00C47321" w:rsidRDefault="002A5379" w:rsidP="00C47321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М</w:t>
            </w:r>
            <w:r w:rsidRPr="00C47321">
              <w:rPr>
                <w:rFonts w:eastAsia="Calibri"/>
                <w:b/>
                <w:lang w:eastAsia="ru-RU"/>
              </w:rPr>
              <w:t>етодические материалы</w:t>
            </w:r>
          </w:p>
          <w:p w:rsidR="002A5379" w:rsidRPr="00C47321" w:rsidRDefault="002A5379" w:rsidP="00C4732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C47321">
              <w:rPr>
                <w:rFonts w:eastAsia="Calibri"/>
                <w:sz w:val="22"/>
                <w:szCs w:val="22"/>
                <w:lang w:eastAsia="ru-RU"/>
              </w:rPr>
              <w:t>(перечень информационных и справочных материалов, учебных пособий, рекомендаций, инструкций, собственных методических разработок, и т.д.)</w:t>
            </w:r>
          </w:p>
          <w:p w:rsidR="002A5379" w:rsidRPr="00A25731" w:rsidRDefault="002A5379" w:rsidP="00EA0475">
            <w:pPr>
              <w:rPr>
                <w:highlight w:val="yellow"/>
              </w:rPr>
            </w:pPr>
            <w:r w:rsidRPr="00C47321">
              <w:rPr>
                <w:rFonts w:eastAsia="Calibri"/>
                <w:sz w:val="22"/>
                <w:szCs w:val="22"/>
                <w:lang w:eastAsia="ru-RU"/>
              </w:rPr>
              <w:cr/>
            </w:r>
          </w:p>
          <w:p w:rsidR="002A5379" w:rsidRPr="00C47321" w:rsidRDefault="002A5379" w:rsidP="00C4732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2A5379" w:rsidRPr="00A42611" w:rsidRDefault="002A5379" w:rsidP="00A42611">
            <w:pPr>
              <w:rPr>
                <w:rFonts w:eastAsia="Calibri"/>
                <w:b/>
              </w:rPr>
            </w:pPr>
            <w:r w:rsidRPr="00A42611">
              <w:rPr>
                <w:b/>
              </w:rPr>
              <w:t xml:space="preserve">Дидактические материалы </w:t>
            </w:r>
          </w:p>
          <w:p w:rsidR="002A5379" w:rsidRPr="00C47321" w:rsidRDefault="002A5379" w:rsidP="00A4261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A42611">
              <w:t xml:space="preserve">(наглядные пособия, раздаточный </w:t>
            </w:r>
            <w:proofErr w:type="gramStart"/>
            <w:r w:rsidRPr="00A42611">
              <w:t>материал,  образцы</w:t>
            </w:r>
            <w:proofErr w:type="gramEnd"/>
            <w:r w:rsidRPr="00A42611">
              <w:t xml:space="preserve"> готовых изделий, деталей, технологические карты, схемы, чертежи, сборники упражнений. памятки мультимедийные презентации, аудио-, видео-, фото- материалы, используемые на занятиях и т.д.)</w:t>
            </w:r>
          </w:p>
        </w:tc>
        <w:tc>
          <w:tcPr>
            <w:tcW w:w="2472" w:type="dxa"/>
            <w:shd w:val="clear" w:color="auto" w:fill="auto"/>
          </w:tcPr>
          <w:p w:rsidR="002A5379" w:rsidRPr="00C47321" w:rsidRDefault="002A5379" w:rsidP="00C47321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C47321">
              <w:rPr>
                <w:rFonts w:eastAsia="Calibri"/>
                <w:b/>
                <w:lang w:eastAsia="ru-RU"/>
              </w:rPr>
              <w:t>Материально-техническое обеспечение</w:t>
            </w:r>
          </w:p>
          <w:p w:rsidR="002A5379" w:rsidRPr="00C47321" w:rsidRDefault="002A5379" w:rsidP="00C47321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C47321">
              <w:rPr>
                <w:rFonts w:eastAsia="Calibri"/>
                <w:sz w:val="22"/>
                <w:szCs w:val="22"/>
                <w:lang w:eastAsia="ru-RU"/>
              </w:rPr>
              <w:t>(характеристика помещения, перечень оборудования, инструментов и расходных материалов)</w:t>
            </w:r>
          </w:p>
          <w:p w:rsidR="002A5379" w:rsidRPr="00C47321" w:rsidRDefault="002A5379" w:rsidP="00EA0475">
            <w:pPr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2A5379" w:rsidRPr="00C47321" w:rsidRDefault="002A5379" w:rsidP="002A5379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C47321">
              <w:rPr>
                <w:rFonts w:eastAsia="Calibri"/>
                <w:b/>
                <w:lang w:eastAsia="ru-RU"/>
              </w:rPr>
              <w:t xml:space="preserve">Информационно- </w:t>
            </w:r>
            <w:proofErr w:type="gramStart"/>
            <w:r w:rsidRPr="00C47321">
              <w:rPr>
                <w:rFonts w:eastAsia="Calibri"/>
                <w:b/>
                <w:lang w:eastAsia="ru-RU"/>
              </w:rPr>
              <w:t>образовательные  ресурсы</w:t>
            </w:r>
            <w:proofErr w:type="gramEnd"/>
          </w:p>
          <w:p w:rsidR="002A5379" w:rsidRPr="00C47321" w:rsidRDefault="002A5379" w:rsidP="002A5379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C47321">
              <w:rPr>
                <w:rFonts w:eastAsia="Calibri"/>
                <w:sz w:val="22"/>
                <w:szCs w:val="22"/>
                <w:lang w:eastAsia="ru-RU"/>
              </w:rPr>
              <w:t>(программное обеспечение, электронные издания)</w:t>
            </w:r>
          </w:p>
          <w:p w:rsidR="002A5379" w:rsidRPr="00C47321" w:rsidRDefault="002A5379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FD6886" w:rsidRPr="00C47321">
        <w:tc>
          <w:tcPr>
            <w:tcW w:w="10430" w:type="dxa"/>
            <w:gridSpan w:val="4"/>
            <w:shd w:val="clear" w:color="auto" w:fill="auto"/>
          </w:tcPr>
          <w:p w:rsidR="00FD6886" w:rsidRPr="00C47321" w:rsidRDefault="00FD6886" w:rsidP="00C47321">
            <w:pPr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  <w:r w:rsidRPr="00C47321">
              <w:rPr>
                <w:rFonts w:eastAsia="Calibri"/>
                <w:sz w:val="22"/>
                <w:szCs w:val="22"/>
              </w:rPr>
              <w:t>1. Признаки предметов</w:t>
            </w:r>
          </w:p>
        </w:tc>
      </w:tr>
      <w:tr w:rsidR="00251978" w:rsidRPr="00C47321">
        <w:trPr>
          <w:trHeight w:val="722"/>
        </w:trPr>
        <w:tc>
          <w:tcPr>
            <w:tcW w:w="3396" w:type="dxa"/>
            <w:shd w:val="clear" w:color="auto" w:fill="auto"/>
          </w:tcPr>
          <w:p w:rsidR="002A5379" w:rsidRPr="00C47321" w:rsidRDefault="00BE0001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</w:t>
            </w:r>
            <w:r w:rsidR="002A5379" w:rsidRPr="00C47321">
              <w:rPr>
                <w:rFonts w:eastAsia="Calibri"/>
                <w:color w:val="000000"/>
              </w:rPr>
              <w:t>чебные тетради на печатной основе «Преемственность»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>С.И. Волкова «Математические ступеньки»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>Н.Б. Истомина «Готовимся к школе» (тетрадь по математике №1, В.Г. Дмитриева «Упражнения для развития мелкой моторики»;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 xml:space="preserve"> С.Н. </w:t>
            </w:r>
            <w:proofErr w:type="spellStart"/>
            <w:r w:rsidRPr="00C47321">
              <w:rPr>
                <w:rFonts w:eastAsia="Calibri"/>
                <w:color w:val="000000"/>
              </w:rPr>
              <w:t>Лысенкова</w:t>
            </w:r>
            <w:proofErr w:type="spellEnd"/>
            <w:r w:rsidRPr="00C47321">
              <w:rPr>
                <w:rFonts w:eastAsia="Calibri"/>
                <w:color w:val="000000"/>
              </w:rPr>
              <w:t xml:space="preserve"> «Я читаю. Я считаю. Я пишу»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proofErr w:type="spellStart"/>
            <w:r w:rsidRPr="00C47321">
              <w:rPr>
                <w:rFonts w:eastAsia="Calibri"/>
                <w:color w:val="000000"/>
              </w:rPr>
              <w:t>Сыротяпова</w:t>
            </w:r>
            <w:proofErr w:type="spellEnd"/>
            <w:r w:rsidRPr="00C47321">
              <w:rPr>
                <w:rFonts w:eastAsia="Calibri"/>
                <w:color w:val="000000"/>
              </w:rPr>
              <w:t xml:space="preserve"> «Дикие животные - рисуем по клеточкам»,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>«Прописи в клеточку» (Рабочая тетрадь дошкольника);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 xml:space="preserve"> С.В. Петренко «Математика. Мини-тренажер». Изображаем математические фигуры и знаки»,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>«Пропись-тетрадь «Учимся думать»</w:t>
            </w:r>
          </w:p>
        </w:tc>
        <w:tc>
          <w:tcPr>
            <w:tcW w:w="2444" w:type="dxa"/>
            <w:shd w:val="clear" w:color="auto" w:fill="auto"/>
          </w:tcPr>
          <w:p w:rsidR="002A5379" w:rsidRDefault="00BE0001" w:rsidP="00C47321">
            <w:pPr>
              <w:suppressAutoHyphens w:val="0"/>
              <w:rPr>
                <w:rStyle w:val="s3"/>
                <w:rFonts w:eastAsia="Calibri"/>
                <w:color w:val="000000"/>
              </w:rPr>
            </w:pPr>
            <w:r>
              <w:rPr>
                <w:rFonts w:eastAsia="Calibri"/>
              </w:rPr>
              <w:t>Р</w:t>
            </w:r>
            <w:r w:rsidR="002A5379" w:rsidRPr="00C47321">
              <w:rPr>
                <w:rFonts w:eastAsia="Calibri"/>
              </w:rPr>
              <w:t>аздаточный счётный материал</w:t>
            </w:r>
            <w:r w:rsidR="00A348F4">
              <w:rPr>
                <w:rFonts w:eastAsia="Calibri"/>
              </w:rPr>
              <w:t>,</w:t>
            </w:r>
            <w:r w:rsidR="00A348F4" w:rsidRPr="00C47321">
              <w:rPr>
                <w:rStyle w:val="s3"/>
                <w:rFonts w:eastAsia="Calibri"/>
                <w:color w:val="000000"/>
              </w:rPr>
              <w:t xml:space="preserve"> </w:t>
            </w:r>
            <w:r w:rsidR="00A348F4">
              <w:rPr>
                <w:rStyle w:val="s3"/>
                <w:rFonts w:eastAsia="Calibri"/>
                <w:color w:val="000000"/>
              </w:rPr>
              <w:t>и</w:t>
            </w:r>
            <w:r w:rsidR="00A348F4" w:rsidRPr="00C47321">
              <w:rPr>
                <w:rStyle w:val="s3"/>
                <w:rFonts w:eastAsia="Calibri"/>
                <w:color w:val="000000"/>
              </w:rPr>
              <w:t>нтерактивная обучающая программа «Умный ребёнок»</w:t>
            </w:r>
          </w:p>
          <w:p w:rsidR="00BE0001" w:rsidRDefault="00BE0001" w:rsidP="00C47321">
            <w:pPr>
              <w:suppressAutoHyphens w:val="0"/>
              <w:rPr>
                <w:rStyle w:val="s3"/>
                <w:rFonts w:eastAsia="Calibri"/>
                <w:color w:val="000000"/>
              </w:rPr>
            </w:pPr>
            <w:r>
              <w:rPr>
                <w:rStyle w:val="s3"/>
                <w:rFonts w:eastAsia="Calibri"/>
                <w:color w:val="000000"/>
              </w:rPr>
              <w:t>Демонстрационный материал: геометрические фигуры, изображение предметов различной формы, размера, цвета</w:t>
            </w:r>
            <w:r w:rsidR="001A4CA2">
              <w:rPr>
                <w:rStyle w:val="s3"/>
                <w:rFonts w:eastAsia="Calibri"/>
                <w:color w:val="000000"/>
              </w:rPr>
              <w:t>.</w:t>
            </w:r>
          </w:p>
          <w:p w:rsidR="001A4CA2" w:rsidRDefault="001A4CA2" w:rsidP="00C47321">
            <w:pPr>
              <w:suppressAutoHyphens w:val="0"/>
              <w:rPr>
                <w:rStyle w:val="s3"/>
                <w:rFonts w:eastAsia="Calibri"/>
                <w:color w:val="000000"/>
              </w:rPr>
            </w:pPr>
          </w:p>
          <w:p w:rsidR="001A4CA2" w:rsidRPr="001A4CA2" w:rsidRDefault="001A4CA2" w:rsidP="00C47321">
            <w:pPr>
              <w:suppressAutoHyphens w:val="0"/>
              <w:rPr>
                <w:rStyle w:val="s3"/>
                <w:rFonts w:eastAsia="Calibri"/>
                <w:color w:val="000000"/>
              </w:rPr>
            </w:pPr>
          </w:p>
          <w:p w:rsidR="001A4CA2" w:rsidRDefault="001A4CA2" w:rsidP="001A4CA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Настенные плакаты: Цифры печатные и прописные, Числовой отрезок от 0 до 9, Знаки действий,</w:t>
            </w:r>
            <w:r w:rsidR="00A90AFD">
              <w:rPr>
                <w:lang w:eastAsia="ru-RU"/>
              </w:rPr>
              <w:t xml:space="preserve"> Основные геометрические фигуры</w:t>
            </w:r>
          </w:p>
          <w:p w:rsidR="001A4CA2" w:rsidRPr="00A549F9" w:rsidRDefault="001A4CA2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72" w:type="dxa"/>
            <w:shd w:val="clear" w:color="auto" w:fill="auto"/>
          </w:tcPr>
          <w:p w:rsidR="00490A83" w:rsidRDefault="00490A83" w:rsidP="00490A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№16</w:t>
            </w:r>
            <w:r w:rsidR="00FF3795">
              <w:rPr>
                <w:rFonts w:ascii="Times New Roman" w:hAnsi="Times New Roman"/>
                <w:sz w:val="24"/>
                <w:szCs w:val="24"/>
                <w:lang w:eastAsia="ru-RU"/>
              </w:rPr>
              <w:t>,17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(40 кв.м)</w:t>
            </w:r>
          </w:p>
          <w:p w:rsidR="00490A83" w:rsidRPr="00F76E08" w:rsidRDefault="00490A83" w:rsidP="00490A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08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Комплекты учебной мебели: 15 учебных столов, 15 стульев;</w:t>
            </w:r>
          </w:p>
          <w:p w:rsidR="00490A83" w:rsidRPr="00F76E08" w:rsidRDefault="000B2805" w:rsidP="00490A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ш</w:t>
            </w:r>
            <w:r w:rsidR="00490A83" w:rsidRPr="00F76E08">
              <w:rPr>
                <w:lang w:eastAsia="ru-RU"/>
              </w:rPr>
              <w:t>кафы (4 шт.);</w:t>
            </w:r>
          </w:p>
          <w:p w:rsidR="00490A83" w:rsidRPr="00F76E08" w:rsidRDefault="000B2805" w:rsidP="00490A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490A83" w:rsidRPr="00F76E08">
              <w:rPr>
                <w:lang w:eastAsia="ru-RU"/>
              </w:rPr>
              <w:t>омплект мебели для преподавателя;</w:t>
            </w:r>
          </w:p>
          <w:p w:rsidR="00490A83" w:rsidRDefault="000B2805" w:rsidP="00490A83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д</w:t>
            </w:r>
            <w:r w:rsidR="00490A83" w:rsidRPr="00F76E08">
              <w:rPr>
                <w:lang w:eastAsia="ru-RU"/>
              </w:rPr>
              <w:t>оска магнитная</w:t>
            </w:r>
            <w:r w:rsidR="00490A83" w:rsidRPr="00DD1D30">
              <w:rPr>
                <w:rFonts w:eastAsia="Calibri"/>
                <w:lang w:eastAsia="ru-RU"/>
              </w:rPr>
              <w:t xml:space="preserve"> </w:t>
            </w:r>
          </w:p>
          <w:p w:rsidR="00490A83" w:rsidRPr="00F76E08" w:rsidRDefault="000B2805" w:rsidP="00490A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="00490A83" w:rsidRPr="00F76E08">
              <w:rPr>
                <w:lang w:eastAsia="ru-RU"/>
              </w:rPr>
              <w:t xml:space="preserve">оска </w:t>
            </w:r>
            <w:r>
              <w:rPr>
                <w:lang w:eastAsia="ru-RU"/>
              </w:rPr>
              <w:t>интерактивная</w:t>
            </w:r>
            <w:r w:rsidR="00FF3795">
              <w:rPr>
                <w:lang w:eastAsia="ru-RU"/>
              </w:rPr>
              <w:t xml:space="preserve"> (интерактивный дисплей)</w:t>
            </w:r>
            <w:r w:rsidR="00490A83" w:rsidRPr="00F76E08">
              <w:rPr>
                <w:lang w:eastAsia="ru-RU"/>
              </w:rPr>
              <w:t>;</w:t>
            </w:r>
          </w:p>
          <w:p w:rsidR="00490A83" w:rsidRPr="00F76E08" w:rsidRDefault="000B2805" w:rsidP="00490A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490A83" w:rsidRPr="00F76E08">
              <w:rPr>
                <w:lang w:eastAsia="ru-RU"/>
              </w:rPr>
              <w:t>роектор;</w:t>
            </w:r>
          </w:p>
          <w:p w:rsidR="002A5379" w:rsidRPr="00490A83" w:rsidRDefault="000B2805" w:rsidP="00490A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490A83" w:rsidRPr="00F76E08">
              <w:rPr>
                <w:lang w:eastAsia="ru-RU"/>
              </w:rPr>
              <w:t>оутбук</w:t>
            </w:r>
            <w:r w:rsidR="00490A83">
              <w:rPr>
                <w:lang w:eastAsia="ru-RU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:rsidR="002A5379" w:rsidRPr="00C47321" w:rsidRDefault="002A5379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Style w:val="s3"/>
                <w:rFonts w:eastAsia="Calibri"/>
                <w:color w:val="000000"/>
              </w:rPr>
              <w:t>Интерактивная обучающая программа «Умный ребёнок»</w:t>
            </w:r>
          </w:p>
        </w:tc>
      </w:tr>
      <w:tr w:rsidR="00FD6886" w:rsidRPr="00C47321">
        <w:trPr>
          <w:trHeight w:val="430"/>
        </w:trPr>
        <w:tc>
          <w:tcPr>
            <w:tcW w:w="10430" w:type="dxa"/>
            <w:gridSpan w:val="4"/>
            <w:shd w:val="clear" w:color="auto" w:fill="auto"/>
          </w:tcPr>
          <w:p w:rsidR="00FD6886" w:rsidRPr="00C47321" w:rsidRDefault="00FD6886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Fonts w:eastAsia="Calibri"/>
                <w:sz w:val="22"/>
                <w:szCs w:val="22"/>
              </w:rPr>
              <w:t>2. Числа от 1 до 10</w:t>
            </w:r>
          </w:p>
        </w:tc>
      </w:tr>
      <w:tr w:rsidR="00251978" w:rsidRPr="00C47321">
        <w:tc>
          <w:tcPr>
            <w:tcW w:w="3396" w:type="dxa"/>
            <w:shd w:val="clear" w:color="auto" w:fill="auto"/>
          </w:tcPr>
          <w:p w:rsidR="002A5379" w:rsidRPr="00C47321" w:rsidRDefault="00BE0001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</w:t>
            </w:r>
            <w:r w:rsidR="002A5379" w:rsidRPr="00C47321">
              <w:rPr>
                <w:rFonts w:eastAsia="Calibri"/>
                <w:color w:val="000000"/>
              </w:rPr>
              <w:t>чебные тетради на печатной основе «Преемственность»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>С.И. Волкова «Математические ступеньки»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>Н.Б. Истомина «Готовимся к школе» (тетрадь по математике №1, В.Г. Дмитриева «Упражнения для развития мелкой моторики»;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 xml:space="preserve"> С.Н. </w:t>
            </w:r>
            <w:proofErr w:type="spellStart"/>
            <w:r w:rsidRPr="00C47321">
              <w:rPr>
                <w:rFonts w:eastAsia="Calibri"/>
                <w:color w:val="000000"/>
              </w:rPr>
              <w:t>Лысенкова</w:t>
            </w:r>
            <w:proofErr w:type="spellEnd"/>
            <w:r w:rsidRPr="00C47321">
              <w:rPr>
                <w:rFonts w:eastAsia="Calibri"/>
                <w:color w:val="000000"/>
              </w:rPr>
              <w:t xml:space="preserve"> «Я читаю. Я считаю. Я пишу»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proofErr w:type="spellStart"/>
            <w:r w:rsidRPr="00C47321">
              <w:rPr>
                <w:rFonts w:eastAsia="Calibri"/>
                <w:color w:val="000000"/>
              </w:rPr>
              <w:t>Сыротяпова</w:t>
            </w:r>
            <w:proofErr w:type="spellEnd"/>
            <w:r w:rsidRPr="00C47321">
              <w:rPr>
                <w:rFonts w:eastAsia="Calibri"/>
                <w:color w:val="000000"/>
              </w:rPr>
              <w:t xml:space="preserve"> «Дикие животные - рисуем по клеточкам»,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>«Прописи в клеточку» (Рабочая тетрадь дошкольника);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 xml:space="preserve"> С.В. Петренко «Математика. Мини-тренажер». Изображаем математические фигуры и знаки»,</w:t>
            </w:r>
          </w:p>
          <w:p w:rsidR="002A5379" w:rsidRPr="00C47321" w:rsidRDefault="002A5379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Fonts w:eastAsia="Calibri"/>
                <w:color w:val="000000"/>
              </w:rPr>
              <w:t>«Пропись-тетрадь «Учимся думать»</w:t>
            </w:r>
          </w:p>
        </w:tc>
        <w:tc>
          <w:tcPr>
            <w:tcW w:w="2444" w:type="dxa"/>
            <w:shd w:val="clear" w:color="auto" w:fill="auto"/>
          </w:tcPr>
          <w:p w:rsidR="002A5379" w:rsidRDefault="0061601A" w:rsidP="00C47321">
            <w:pPr>
              <w:pStyle w:val="p34"/>
              <w:shd w:val="clear" w:color="auto" w:fill="FFFFFF"/>
              <w:rPr>
                <w:rStyle w:val="s3"/>
                <w:rFonts w:eastAsia="Calibri"/>
                <w:color w:val="000000"/>
              </w:rPr>
            </w:pPr>
            <w:r>
              <w:rPr>
                <w:rFonts w:eastAsia="Calibri"/>
              </w:rPr>
              <w:t>Демонстрационный материал:</w:t>
            </w:r>
            <w:r w:rsidR="002A5379" w:rsidRPr="00C47321">
              <w:rPr>
                <w:rFonts w:eastAsia="Calibri"/>
              </w:rPr>
              <w:t xml:space="preserve"> цифры, </w:t>
            </w:r>
            <w:r w:rsidRPr="00C47321">
              <w:rPr>
                <w:rStyle w:val="s3"/>
                <w:rFonts w:eastAsia="Calibri"/>
                <w:color w:val="000000"/>
              </w:rPr>
              <w:t>математический веер</w:t>
            </w:r>
            <w:r>
              <w:rPr>
                <w:rStyle w:val="s3"/>
                <w:rFonts w:eastAsia="Calibri"/>
                <w:color w:val="000000"/>
              </w:rPr>
              <w:t xml:space="preserve">; </w:t>
            </w:r>
            <w:r w:rsidR="002A5379" w:rsidRPr="00C47321">
              <w:rPr>
                <w:rFonts w:eastAsia="Calibri"/>
              </w:rPr>
              <w:t>раздаточный счётный материал</w:t>
            </w:r>
            <w:r>
              <w:rPr>
                <w:rFonts w:eastAsia="Calibri"/>
              </w:rPr>
              <w:t>,</w:t>
            </w:r>
            <w:r w:rsidR="002A5379" w:rsidRPr="00C47321">
              <w:rPr>
                <w:rStyle w:val="a6"/>
                <w:rFonts w:eastAsia="Calibri"/>
                <w:color w:val="000000"/>
              </w:rPr>
              <w:t xml:space="preserve"> </w:t>
            </w:r>
            <w:r w:rsidR="002A5379" w:rsidRPr="00C47321">
              <w:rPr>
                <w:rStyle w:val="s3"/>
                <w:rFonts w:eastAsia="Calibri"/>
                <w:color w:val="000000"/>
              </w:rPr>
              <w:t>комплекты пособия «</w:t>
            </w:r>
            <w:proofErr w:type="spellStart"/>
            <w:r w:rsidR="002A5379" w:rsidRPr="00C47321">
              <w:rPr>
                <w:rStyle w:val="s3"/>
                <w:rFonts w:eastAsia="Calibri"/>
                <w:color w:val="000000"/>
              </w:rPr>
              <w:t>Танграмм</w:t>
            </w:r>
            <w:proofErr w:type="spellEnd"/>
            <w:r w:rsidR="002A5379" w:rsidRPr="00C47321">
              <w:rPr>
                <w:rStyle w:val="s3"/>
                <w:rFonts w:eastAsia="Calibri"/>
                <w:color w:val="000000"/>
              </w:rPr>
              <w:t>»</w:t>
            </w:r>
            <w:r w:rsidR="002A5379">
              <w:rPr>
                <w:rStyle w:val="s3"/>
                <w:rFonts w:eastAsia="Calibri"/>
                <w:color w:val="000000"/>
              </w:rPr>
              <w:t>.</w:t>
            </w:r>
            <w:r w:rsidR="002A5379" w:rsidRPr="00C47321">
              <w:rPr>
                <w:rStyle w:val="s3"/>
                <w:rFonts w:eastAsia="Calibri"/>
                <w:color w:val="000000"/>
              </w:rPr>
              <w:t xml:space="preserve"> Интерактивная обучающая программа «Умный ребёнок»</w:t>
            </w:r>
          </w:p>
          <w:p w:rsidR="001A4CA2" w:rsidRDefault="0025227B" w:rsidP="001A4CA2">
            <w:pPr>
              <w:suppressAutoHyphens w:val="0"/>
              <w:rPr>
                <w:lang w:eastAsia="ru-RU"/>
              </w:rPr>
            </w:pPr>
            <w:r>
              <w:t xml:space="preserve">Настенные плакаты: </w:t>
            </w:r>
            <w:r w:rsidR="001A4CA2">
              <w:rPr>
                <w:lang w:eastAsia="ru-RU"/>
              </w:rPr>
              <w:t>Цифры печатные и прописные, Числовой отрезок от 0 до 9, Знаки действий, Основные геометрические фигуры.</w:t>
            </w:r>
          </w:p>
          <w:p w:rsidR="001A4CA2" w:rsidRPr="00C47321" w:rsidRDefault="001A4CA2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</w:p>
        </w:tc>
        <w:tc>
          <w:tcPr>
            <w:tcW w:w="2472" w:type="dxa"/>
            <w:shd w:val="clear" w:color="auto" w:fill="auto"/>
          </w:tcPr>
          <w:p w:rsidR="00490A83" w:rsidRDefault="00490A83" w:rsidP="0007534A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-\-</w:t>
            </w:r>
          </w:p>
          <w:p w:rsidR="002A5379" w:rsidRDefault="000B2805" w:rsidP="0007534A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Интерактивная </w:t>
            </w:r>
            <w:r w:rsidR="002A5379">
              <w:rPr>
                <w:rFonts w:eastAsia="Calibri"/>
                <w:lang w:eastAsia="ru-RU"/>
              </w:rPr>
              <w:t>доска</w:t>
            </w:r>
            <w:r w:rsidR="00FF3795">
              <w:rPr>
                <w:rFonts w:eastAsia="Calibri"/>
                <w:lang w:eastAsia="ru-RU"/>
              </w:rPr>
              <w:t xml:space="preserve"> (интерактивный дисплей)</w:t>
            </w:r>
            <w:r w:rsidR="002A5379">
              <w:rPr>
                <w:rFonts w:eastAsia="Calibri"/>
                <w:lang w:eastAsia="ru-RU"/>
              </w:rPr>
              <w:t xml:space="preserve">, </w:t>
            </w:r>
            <w:r w:rsidR="00490A83">
              <w:rPr>
                <w:rFonts w:eastAsia="Calibri"/>
                <w:lang w:eastAsia="ru-RU"/>
              </w:rPr>
              <w:t xml:space="preserve">ноутбук, </w:t>
            </w:r>
            <w:r w:rsidR="002A5379">
              <w:rPr>
                <w:rFonts w:eastAsia="Calibri"/>
                <w:lang w:eastAsia="ru-RU"/>
              </w:rPr>
              <w:t>проектор,</w:t>
            </w:r>
          </w:p>
          <w:p w:rsidR="002A5379" w:rsidRPr="00C47321" w:rsidRDefault="002A5379" w:rsidP="0007534A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песочница с подсветкой</w:t>
            </w:r>
          </w:p>
        </w:tc>
        <w:tc>
          <w:tcPr>
            <w:tcW w:w="2118" w:type="dxa"/>
            <w:shd w:val="clear" w:color="auto" w:fill="auto"/>
          </w:tcPr>
          <w:p w:rsidR="002A5379" w:rsidRPr="00C47321" w:rsidRDefault="002A5379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Style w:val="s3"/>
                <w:rFonts w:eastAsia="Calibri"/>
                <w:color w:val="000000"/>
              </w:rPr>
              <w:t>Интерактивная обучающая программа «Умный ребёнок»</w:t>
            </w:r>
          </w:p>
        </w:tc>
      </w:tr>
      <w:tr w:rsidR="00FD6886" w:rsidRPr="00C47321">
        <w:tc>
          <w:tcPr>
            <w:tcW w:w="10430" w:type="dxa"/>
            <w:gridSpan w:val="4"/>
            <w:shd w:val="clear" w:color="auto" w:fill="auto"/>
          </w:tcPr>
          <w:p w:rsidR="00FD6886" w:rsidRPr="00C47321" w:rsidRDefault="00FD6886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Fonts w:eastAsia="Calibri"/>
                <w:sz w:val="22"/>
                <w:szCs w:val="22"/>
              </w:rPr>
              <w:t>3.Действие «сложение»</w:t>
            </w:r>
          </w:p>
        </w:tc>
      </w:tr>
      <w:tr w:rsidR="00251978" w:rsidRPr="00C47321">
        <w:tc>
          <w:tcPr>
            <w:tcW w:w="3396" w:type="dxa"/>
            <w:shd w:val="clear" w:color="auto" w:fill="auto"/>
          </w:tcPr>
          <w:p w:rsidR="002A5379" w:rsidRPr="00C47321" w:rsidRDefault="00BE0001" w:rsidP="00C47321">
            <w:pPr>
              <w:pStyle w:val="p34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2A5379" w:rsidRPr="00C47321">
              <w:rPr>
                <w:rFonts w:eastAsia="Calibri"/>
              </w:rPr>
              <w:t>чебные тетради на печатной основе «Преемственность»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</w:rPr>
            </w:pPr>
            <w:r w:rsidRPr="00C47321">
              <w:rPr>
                <w:rFonts w:eastAsia="Calibri"/>
              </w:rPr>
              <w:t>С.И. Волкова «Математические ступеньки»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</w:rPr>
            </w:pPr>
            <w:r w:rsidRPr="00C47321">
              <w:rPr>
                <w:rFonts w:eastAsia="Calibri"/>
              </w:rPr>
              <w:t>Н.Б. Истомина «Готовимся к школе» (тетрадь по математике №1, В.Г. Дмитриева «Упражнения для развития мелкой моторики»;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</w:rPr>
            </w:pPr>
            <w:r w:rsidRPr="00C47321">
              <w:rPr>
                <w:rFonts w:eastAsia="Calibri"/>
              </w:rPr>
              <w:t xml:space="preserve"> С.Н. </w:t>
            </w:r>
            <w:proofErr w:type="spellStart"/>
            <w:r w:rsidRPr="00C47321">
              <w:rPr>
                <w:rFonts w:eastAsia="Calibri"/>
              </w:rPr>
              <w:t>Лысенкова</w:t>
            </w:r>
            <w:proofErr w:type="spellEnd"/>
            <w:r w:rsidRPr="00C47321">
              <w:rPr>
                <w:rFonts w:eastAsia="Calibri"/>
              </w:rPr>
              <w:t xml:space="preserve"> «Я читаю. Я считаю. Я пишу»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</w:rPr>
            </w:pPr>
            <w:proofErr w:type="spellStart"/>
            <w:r w:rsidRPr="00C47321">
              <w:rPr>
                <w:rFonts w:eastAsia="Calibri"/>
              </w:rPr>
              <w:t>Сыротяпова</w:t>
            </w:r>
            <w:proofErr w:type="spellEnd"/>
            <w:r w:rsidRPr="00C47321">
              <w:rPr>
                <w:rFonts w:eastAsia="Calibri"/>
              </w:rPr>
              <w:t xml:space="preserve"> «Дикие животные - рисуем по клеточкам»,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</w:rPr>
            </w:pPr>
            <w:r w:rsidRPr="00C47321">
              <w:rPr>
                <w:rFonts w:eastAsia="Calibri"/>
              </w:rPr>
              <w:t>«Прописи в клеточку» (Рабочая тетрадь дошкольника);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</w:rPr>
            </w:pPr>
            <w:r w:rsidRPr="00C47321">
              <w:rPr>
                <w:rFonts w:eastAsia="Calibri"/>
              </w:rPr>
              <w:t xml:space="preserve"> С.В. Петренко «Математика. Мини-тренажер». Изображаем математические фигуры и знаки»,</w:t>
            </w:r>
          </w:p>
          <w:p w:rsidR="002A5379" w:rsidRPr="00C47321" w:rsidRDefault="002A5379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Fonts w:eastAsia="Calibri"/>
              </w:rPr>
              <w:t>«Пропись-тетрадь «Учимся думать»</w:t>
            </w:r>
          </w:p>
        </w:tc>
        <w:tc>
          <w:tcPr>
            <w:tcW w:w="2444" w:type="dxa"/>
            <w:shd w:val="clear" w:color="auto" w:fill="auto"/>
          </w:tcPr>
          <w:p w:rsidR="001A4CA2" w:rsidRDefault="00251978" w:rsidP="001A4CA2">
            <w:pPr>
              <w:pStyle w:val="p34"/>
              <w:shd w:val="clear" w:color="auto" w:fill="FFFFFF"/>
              <w:rPr>
                <w:rStyle w:val="s3"/>
                <w:rFonts w:eastAsia="Calibri"/>
                <w:color w:val="000000"/>
              </w:rPr>
            </w:pPr>
            <w:r>
              <w:rPr>
                <w:rFonts w:eastAsia="Calibri"/>
              </w:rPr>
              <w:t>Демонстрационный материал:</w:t>
            </w:r>
            <w:r w:rsidR="002A5379" w:rsidRPr="00C47321">
              <w:rPr>
                <w:rFonts w:eastAsia="Calibri"/>
              </w:rPr>
              <w:t xml:space="preserve"> цифры, </w:t>
            </w:r>
            <w:r>
              <w:rPr>
                <w:rFonts w:eastAsia="Calibri"/>
              </w:rPr>
              <w:t xml:space="preserve">знак действия «сложение», магнитные цифры, </w:t>
            </w:r>
            <w:r w:rsidR="002A5379" w:rsidRPr="00C47321">
              <w:rPr>
                <w:rFonts w:eastAsia="Calibri"/>
              </w:rPr>
              <w:t>раздаточный счётный материал,</w:t>
            </w:r>
            <w:r w:rsidR="002A5379" w:rsidRPr="00C47321">
              <w:rPr>
                <w:rStyle w:val="a6"/>
                <w:rFonts w:eastAsia="Calibri"/>
              </w:rPr>
              <w:t xml:space="preserve"> </w:t>
            </w:r>
            <w:r w:rsidR="002A5379" w:rsidRPr="00C47321">
              <w:rPr>
                <w:rStyle w:val="s3"/>
                <w:rFonts w:eastAsia="Calibri"/>
              </w:rPr>
              <w:t>математический веер, комплекты пособия «</w:t>
            </w:r>
            <w:proofErr w:type="spellStart"/>
            <w:r w:rsidR="002A5379" w:rsidRPr="00C47321">
              <w:rPr>
                <w:rStyle w:val="s3"/>
                <w:rFonts w:eastAsia="Calibri"/>
              </w:rPr>
              <w:t>Танграмм</w:t>
            </w:r>
            <w:proofErr w:type="spellEnd"/>
            <w:r w:rsidR="002A5379" w:rsidRPr="00C47321">
              <w:rPr>
                <w:rStyle w:val="s3"/>
                <w:rFonts w:eastAsia="Calibri"/>
              </w:rPr>
              <w:t>»</w:t>
            </w:r>
            <w:r w:rsidR="002A5379" w:rsidRPr="00C47321">
              <w:rPr>
                <w:rStyle w:val="s3"/>
                <w:rFonts w:eastAsia="Calibri"/>
                <w:color w:val="000000"/>
              </w:rPr>
              <w:t xml:space="preserve"> Интерактивная обучающая программа «Умный ребёнок»</w:t>
            </w:r>
          </w:p>
          <w:p w:rsidR="001A4CA2" w:rsidRPr="001A4CA2" w:rsidRDefault="0025227B" w:rsidP="001A4CA2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>
              <w:t xml:space="preserve">Настенные плакаты: </w:t>
            </w:r>
            <w:r w:rsidR="001A4CA2">
              <w:t>Цифры печатные и прописные, Числовой отрезок от 0 до 9, Знаки действий, Основные геометрические фигуры</w:t>
            </w:r>
          </w:p>
          <w:p w:rsidR="001A4CA2" w:rsidRDefault="001A4CA2" w:rsidP="00C47321">
            <w:pPr>
              <w:pStyle w:val="p34"/>
              <w:shd w:val="clear" w:color="auto" w:fill="FFFFFF"/>
              <w:rPr>
                <w:rStyle w:val="s3"/>
                <w:rFonts w:eastAsia="Calibri"/>
                <w:color w:val="000000"/>
              </w:rPr>
            </w:pPr>
          </w:p>
          <w:p w:rsidR="001A4CA2" w:rsidRPr="00251978" w:rsidRDefault="001A4CA2" w:rsidP="00C47321">
            <w:pPr>
              <w:pStyle w:val="p34"/>
              <w:shd w:val="clear" w:color="auto" w:fill="FFFFFF"/>
              <w:rPr>
                <w:rFonts w:eastAsia="Calibri"/>
              </w:rPr>
            </w:pPr>
          </w:p>
        </w:tc>
        <w:tc>
          <w:tcPr>
            <w:tcW w:w="2472" w:type="dxa"/>
            <w:shd w:val="clear" w:color="auto" w:fill="auto"/>
          </w:tcPr>
          <w:p w:rsidR="00490A83" w:rsidRDefault="00490A83" w:rsidP="00C47321">
            <w:pPr>
              <w:suppressAutoHyphens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-\-</w:t>
            </w:r>
          </w:p>
          <w:p w:rsidR="002A5379" w:rsidRPr="00C47321" w:rsidRDefault="002A5379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Fonts w:eastAsia="Calibri"/>
                <w:sz w:val="22"/>
                <w:szCs w:val="22"/>
              </w:rPr>
              <w:t xml:space="preserve">Компьютер, проектор, </w:t>
            </w:r>
            <w:r w:rsidR="000B2805">
              <w:rPr>
                <w:rFonts w:eastAsia="Calibri"/>
                <w:sz w:val="22"/>
                <w:szCs w:val="22"/>
              </w:rPr>
              <w:t>интерактивная</w:t>
            </w:r>
            <w:r w:rsidRPr="00C47321">
              <w:rPr>
                <w:rFonts w:eastAsia="Calibri"/>
                <w:sz w:val="22"/>
                <w:szCs w:val="22"/>
              </w:rPr>
              <w:t xml:space="preserve"> доска</w:t>
            </w:r>
            <w:r w:rsidR="00FF3795">
              <w:rPr>
                <w:rFonts w:eastAsia="Calibri"/>
                <w:sz w:val="22"/>
                <w:szCs w:val="22"/>
              </w:rPr>
              <w:t xml:space="preserve"> (интерактивный дисплей)</w:t>
            </w:r>
          </w:p>
        </w:tc>
        <w:tc>
          <w:tcPr>
            <w:tcW w:w="2118" w:type="dxa"/>
            <w:shd w:val="clear" w:color="auto" w:fill="auto"/>
          </w:tcPr>
          <w:p w:rsidR="002A5379" w:rsidRPr="00C47321" w:rsidRDefault="002A5379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Style w:val="s3"/>
                <w:rFonts w:eastAsia="Calibri"/>
                <w:color w:val="000000"/>
              </w:rPr>
              <w:t>Интерактивная обучающая программа «Умный ребёнок»</w:t>
            </w:r>
          </w:p>
        </w:tc>
      </w:tr>
      <w:tr w:rsidR="00251978" w:rsidRPr="00C47321">
        <w:trPr>
          <w:trHeight w:val="451"/>
        </w:trPr>
        <w:tc>
          <w:tcPr>
            <w:tcW w:w="3396" w:type="dxa"/>
            <w:shd w:val="clear" w:color="auto" w:fill="auto"/>
          </w:tcPr>
          <w:p w:rsidR="002A5379" w:rsidRPr="00C47321" w:rsidRDefault="002A5379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Fonts w:eastAsia="Calibri"/>
                <w:sz w:val="22"/>
                <w:szCs w:val="22"/>
              </w:rPr>
              <w:t>4.Действие «вычитание»</w:t>
            </w:r>
          </w:p>
        </w:tc>
        <w:tc>
          <w:tcPr>
            <w:tcW w:w="2444" w:type="dxa"/>
            <w:shd w:val="clear" w:color="auto" w:fill="auto"/>
          </w:tcPr>
          <w:p w:rsidR="002A5379" w:rsidRPr="00C47321" w:rsidRDefault="002A5379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72" w:type="dxa"/>
            <w:shd w:val="clear" w:color="auto" w:fill="auto"/>
          </w:tcPr>
          <w:p w:rsidR="002A5379" w:rsidRPr="00C47321" w:rsidRDefault="002A5379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2A5379" w:rsidRPr="00C47321" w:rsidRDefault="002A5379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251978" w:rsidRPr="00C47321">
        <w:tc>
          <w:tcPr>
            <w:tcW w:w="3396" w:type="dxa"/>
            <w:shd w:val="clear" w:color="auto" w:fill="auto"/>
          </w:tcPr>
          <w:p w:rsidR="002A5379" w:rsidRPr="00C47321" w:rsidRDefault="00BE0001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</w:t>
            </w:r>
            <w:r w:rsidR="002A5379" w:rsidRPr="00C47321">
              <w:rPr>
                <w:rFonts w:eastAsia="Calibri"/>
                <w:color w:val="000000"/>
              </w:rPr>
              <w:t>чебные тетради на печатной основе «Преемственность»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>С.И. Волкова «Математические ступеньки»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>Н.Б. Истомина «Готовимся к школе» (тетрадь по математике №1, В.Г. Дмитриева «Упражнения для развития мелкой моторики»;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 xml:space="preserve"> С.Н. </w:t>
            </w:r>
            <w:proofErr w:type="spellStart"/>
            <w:r w:rsidRPr="00C47321">
              <w:rPr>
                <w:rFonts w:eastAsia="Calibri"/>
                <w:color w:val="000000"/>
              </w:rPr>
              <w:t>Лысенкова</w:t>
            </w:r>
            <w:proofErr w:type="spellEnd"/>
            <w:r w:rsidRPr="00C47321">
              <w:rPr>
                <w:rFonts w:eastAsia="Calibri"/>
                <w:color w:val="000000"/>
              </w:rPr>
              <w:t xml:space="preserve"> «Я читаю. Я считаю. Я пишу»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proofErr w:type="spellStart"/>
            <w:r w:rsidRPr="00C47321">
              <w:rPr>
                <w:rFonts w:eastAsia="Calibri"/>
                <w:color w:val="000000"/>
              </w:rPr>
              <w:t>Сыротяпова</w:t>
            </w:r>
            <w:proofErr w:type="spellEnd"/>
            <w:r w:rsidRPr="00C47321">
              <w:rPr>
                <w:rFonts w:eastAsia="Calibri"/>
                <w:color w:val="000000"/>
              </w:rPr>
              <w:t xml:space="preserve"> «Дикие животные - рисуем по клеточкам»,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>«Прописи в клеточку» (Рабочая тетрадь дошкольника);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 xml:space="preserve"> С.В. Петренко «Математика. Мини-тренажер». Изображаем математические фигуры и знаки»,</w:t>
            </w:r>
          </w:p>
          <w:p w:rsidR="002A5379" w:rsidRPr="00C47321" w:rsidRDefault="002A5379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Fonts w:eastAsia="Calibri"/>
                <w:color w:val="000000"/>
              </w:rPr>
              <w:t>«Пропись-тетрадь «Учимся думать»</w:t>
            </w:r>
          </w:p>
        </w:tc>
        <w:tc>
          <w:tcPr>
            <w:tcW w:w="2444" w:type="dxa"/>
            <w:shd w:val="clear" w:color="auto" w:fill="auto"/>
          </w:tcPr>
          <w:p w:rsidR="001A4CA2" w:rsidRDefault="00251978" w:rsidP="001A4CA2">
            <w:pPr>
              <w:pStyle w:val="p34"/>
              <w:shd w:val="clear" w:color="auto" w:fill="FFFFFF"/>
              <w:rPr>
                <w:rStyle w:val="s3"/>
                <w:rFonts w:eastAsia="Calibri"/>
                <w:color w:val="000000"/>
              </w:rPr>
            </w:pPr>
            <w:r>
              <w:rPr>
                <w:rFonts w:eastAsia="Calibri"/>
              </w:rPr>
              <w:t>Демонстрационный материал:</w:t>
            </w:r>
            <w:r w:rsidR="002A5379" w:rsidRPr="00C47321">
              <w:rPr>
                <w:rFonts w:eastAsia="Calibri"/>
              </w:rPr>
              <w:t xml:space="preserve"> цифры,</w:t>
            </w:r>
            <w:r>
              <w:rPr>
                <w:rFonts w:eastAsia="Calibri"/>
              </w:rPr>
              <w:t xml:space="preserve"> знак действия «вычитание»,</w:t>
            </w:r>
            <w:r w:rsidR="002A5379" w:rsidRPr="00C4732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магнитные цифры, </w:t>
            </w:r>
            <w:r w:rsidR="002A5379" w:rsidRPr="00C47321">
              <w:rPr>
                <w:rFonts w:eastAsia="Calibri"/>
              </w:rPr>
              <w:t>раздаточный счётный материал</w:t>
            </w:r>
            <w:r w:rsidR="002A5379" w:rsidRPr="00C47321">
              <w:rPr>
                <w:rStyle w:val="a6"/>
                <w:rFonts w:eastAsia="Calibri"/>
              </w:rPr>
              <w:t xml:space="preserve"> </w:t>
            </w:r>
            <w:r w:rsidR="002A5379" w:rsidRPr="00C47321">
              <w:rPr>
                <w:rStyle w:val="s3"/>
                <w:rFonts w:eastAsia="Calibri"/>
              </w:rPr>
              <w:t>математический веер, комплекты пособия «</w:t>
            </w:r>
            <w:proofErr w:type="spellStart"/>
            <w:r w:rsidR="002A5379" w:rsidRPr="00C47321">
              <w:rPr>
                <w:rStyle w:val="s3"/>
                <w:rFonts w:eastAsia="Calibri"/>
              </w:rPr>
              <w:t>Танграмм</w:t>
            </w:r>
            <w:proofErr w:type="spellEnd"/>
            <w:r w:rsidR="002A5379" w:rsidRPr="00C47321">
              <w:rPr>
                <w:rStyle w:val="s3"/>
                <w:rFonts w:eastAsia="Calibri"/>
              </w:rPr>
              <w:t>»</w:t>
            </w:r>
            <w:r w:rsidR="002A5379" w:rsidRPr="00C47321">
              <w:rPr>
                <w:rStyle w:val="s3"/>
                <w:rFonts w:eastAsia="Calibri"/>
                <w:color w:val="000000"/>
              </w:rPr>
              <w:t xml:space="preserve"> Интерактивная обучающая программа «Умный ребёнок»</w:t>
            </w:r>
          </w:p>
          <w:p w:rsidR="001A4CA2" w:rsidRPr="001A4CA2" w:rsidRDefault="0025227B" w:rsidP="001A4CA2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>
              <w:t xml:space="preserve">Настенные плакаты: </w:t>
            </w:r>
            <w:r w:rsidR="001A4CA2">
              <w:t>Цифры печатные и прописные, Числовой отрезок от 0 до 9, Знаки действий, Основные геометрические фигуры.</w:t>
            </w:r>
          </w:p>
          <w:p w:rsidR="001A4CA2" w:rsidRPr="00251978" w:rsidRDefault="001A4CA2" w:rsidP="00C47321">
            <w:pPr>
              <w:pStyle w:val="p34"/>
              <w:shd w:val="clear" w:color="auto" w:fill="FFFFFF"/>
              <w:rPr>
                <w:rFonts w:eastAsia="Calibri"/>
              </w:rPr>
            </w:pPr>
          </w:p>
        </w:tc>
        <w:tc>
          <w:tcPr>
            <w:tcW w:w="2472" w:type="dxa"/>
            <w:shd w:val="clear" w:color="auto" w:fill="auto"/>
          </w:tcPr>
          <w:p w:rsidR="00490A83" w:rsidRDefault="00490A83" w:rsidP="00C47321">
            <w:pPr>
              <w:suppressAutoHyphens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-\-</w:t>
            </w:r>
          </w:p>
          <w:p w:rsidR="002A5379" w:rsidRPr="00490A83" w:rsidRDefault="002A5379" w:rsidP="00C47321">
            <w:pPr>
              <w:suppressAutoHyphens w:val="0"/>
              <w:rPr>
                <w:rFonts w:eastAsia="Calibri"/>
                <w:sz w:val="22"/>
                <w:szCs w:val="22"/>
              </w:rPr>
            </w:pPr>
            <w:r w:rsidRPr="00C47321">
              <w:rPr>
                <w:rFonts w:eastAsia="Calibri"/>
                <w:sz w:val="22"/>
                <w:szCs w:val="22"/>
              </w:rPr>
              <w:t xml:space="preserve">Компьютер, проектор, </w:t>
            </w:r>
            <w:r w:rsidR="000B2805">
              <w:rPr>
                <w:rFonts w:eastAsia="Calibri"/>
                <w:sz w:val="22"/>
                <w:szCs w:val="22"/>
              </w:rPr>
              <w:t>интерактивная</w:t>
            </w:r>
            <w:r w:rsidRPr="00C47321">
              <w:rPr>
                <w:rFonts w:eastAsia="Calibri"/>
                <w:sz w:val="22"/>
                <w:szCs w:val="22"/>
              </w:rPr>
              <w:t xml:space="preserve"> доска</w:t>
            </w:r>
            <w:r w:rsidR="00FF3795">
              <w:rPr>
                <w:rFonts w:eastAsia="Calibri"/>
                <w:sz w:val="22"/>
                <w:szCs w:val="22"/>
              </w:rPr>
              <w:t xml:space="preserve"> (интерактивный дисплей)</w:t>
            </w:r>
          </w:p>
        </w:tc>
        <w:tc>
          <w:tcPr>
            <w:tcW w:w="2118" w:type="dxa"/>
            <w:shd w:val="clear" w:color="auto" w:fill="auto"/>
          </w:tcPr>
          <w:p w:rsidR="002A5379" w:rsidRPr="00C47321" w:rsidRDefault="002A5379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Style w:val="s3"/>
                <w:rFonts w:eastAsia="Calibri"/>
                <w:color w:val="000000"/>
              </w:rPr>
              <w:t>Интерактивная обучающая программа «Умный ребёнок»</w:t>
            </w:r>
          </w:p>
        </w:tc>
      </w:tr>
      <w:tr w:rsidR="00251978" w:rsidRPr="00C47321">
        <w:tc>
          <w:tcPr>
            <w:tcW w:w="3396" w:type="dxa"/>
            <w:shd w:val="clear" w:color="auto" w:fill="auto"/>
          </w:tcPr>
          <w:p w:rsidR="002A5379" w:rsidRPr="00C47321" w:rsidRDefault="002A5379" w:rsidP="00FD6886">
            <w:pPr>
              <w:rPr>
                <w:rFonts w:eastAsia="Calibri"/>
              </w:rPr>
            </w:pPr>
            <w:r w:rsidRPr="00C47321">
              <w:rPr>
                <w:rFonts w:eastAsia="Calibri"/>
                <w:sz w:val="22"/>
                <w:szCs w:val="22"/>
              </w:rPr>
              <w:t>5.Решение задач на сложение и вычитание</w:t>
            </w:r>
          </w:p>
        </w:tc>
        <w:tc>
          <w:tcPr>
            <w:tcW w:w="2444" w:type="dxa"/>
            <w:shd w:val="clear" w:color="auto" w:fill="auto"/>
          </w:tcPr>
          <w:p w:rsidR="002A5379" w:rsidRPr="00C47321" w:rsidRDefault="002A5379" w:rsidP="008A623F">
            <w:pPr>
              <w:rPr>
                <w:rFonts w:eastAsia="Calibri"/>
              </w:rPr>
            </w:pPr>
          </w:p>
        </w:tc>
        <w:tc>
          <w:tcPr>
            <w:tcW w:w="2472" w:type="dxa"/>
            <w:shd w:val="clear" w:color="auto" w:fill="auto"/>
          </w:tcPr>
          <w:p w:rsidR="002A5379" w:rsidRPr="00C47321" w:rsidRDefault="002A5379" w:rsidP="00FD6886">
            <w:pPr>
              <w:rPr>
                <w:rFonts w:eastAsia="Calibri"/>
              </w:rPr>
            </w:pPr>
          </w:p>
        </w:tc>
        <w:tc>
          <w:tcPr>
            <w:tcW w:w="2118" w:type="dxa"/>
            <w:shd w:val="clear" w:color="auto" w:fill="auto"/>
          </w:tcPr>
          <w:p w:rsidR="002A5379" w:rsidRPr="00C47321" w:rsidRDefault="002A5379" w:rsidP="00FD6886">
            <w:pPr>
              <w:rPr>
                <w:rFonts w:eastAsia="Calibri"/>
              </w:rPr>
            </w:pPr>
          </w:p>
        </w:tc>
      </w:tr>
      <w:tr w:rsidR="00251978" w:rsidRPr="00C47321">
        <w:tc>
          <w:tcPr>
            <w:tcW w:w="3396" w:type="dxa"/>
            <w:shd w:val="clear" w:color="auto" w:fill="auto"/>
          </w:tcPr>
          <w:p w:rsidR="002A5379" w:rsidRPr="00C47321" w:rsidRDefault="00251978" w:rsidP="00C47321">
            <w:pPr>
              <w:pStyle w:val="p34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2A5379" w:rsidRPr="00C47321">
              <w:rPr>
                <w:rFonts w:eastAsia="Calibri"/>
              </w:rPr>
              <w:t>чебные тетради на печатной основе «Преемственность»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</w:rPr>
            </w:pPr>
            <w:r w:rsidRPr="00C47321">
              <w:rPr>
                <w:rFonts w:eastAsia="Calibri"/>
              </w:rPr>
              <w:t>С.И. Волкова «Математические ступеньки»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</w:rPr>
            </w:pPr>
            <w:r w:rsidRPr="00C47321">
              <w:rPr>
                <w:rFonts w:eastAsia="Calibri"/>
              </w:rPr>
              <w:t>Н.Б. Истомина «Готовимся к школе» (тетрадь по математике №1, В.Г. Дмитриева «Упражнения для развития мелкой моторики»;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</w:rPr>
            </w:pPr>
            <w:r w:rsidRPr="00C47321">
              <w:rPr>
                <w:rFonts w:eastAsia="Calibri"/>
              </w:rPr>
              <w:t xml:space="preserve"> С.Н. </w:t>
            </w:r>
            <w:proofErr w:type="spellStart"/>
            <w:r w:rsidRPr="00C47321">
              <w:rPr>
                <w:rFonts w:eastAsia="Calibri"/>
              </w:rPr>
              <w:t>Лысенкова</w:t>
            </w:r>
            <w:proofErr w:type="spellEnd"/>
            <w:r w:rsidRPr="00C47321">
              <w:rPr>
                <w:rFonts w:eastAsia="Calibri"/>
              </w:rPr>
              <w:t xml:space="preserve"> «Я читаю. Я считаю. Я пишу»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</w:rPr>
            </w:pPr>
            <w:proofErr w:type="spellStart"/>
            <w:r w:rsidRPr="00C47321">
              <w:rPr>
                <w:rFonts w:eastAsia="Calibri"/>
              </w:rPr>
              <w:t>Сыротяпова</w:t>
            </w:r>
            <w:proofErr w:type="spellEnd"/>
            <w:r w:rsidRPr="00C47321">
              <w:rPr>
                <w:rFonts w:eastAsia="Calibri"/>
              </w:rPr>
              <w:t xml:space="preserve"> «Дикие животные - рисуем по клеточкам»,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</w:rPr>
            </w:pPr>
            <w:r w:rsidRPr="00C47321">
              <w:rPr>
                <w:rFonts w:eastAsia="Calibri"/>
              </w:rPr>
              <w:t>«Прописи в клеточку» (Рабочая тетрадь дошкольника);</w:t>
            </w:r>
          </w:p>
          <w:p w:rsidR="002A5379" w:rsidRPr="00C47321" w:rsidRDefault="002A5379" w:rsidP="00C47321">
            <w:pPr>
              <w:pStyle w:val="p34"/>
              <w:shd w:val="clear" w:color="auto" w:fill="FFFFFF"/>
              <w:rPr>
                <w:rFonts w:eastAsia="Calibri"/>
              </w:rPr>
            </w:pPr>
            <w:r w:rsidRPr="00C47321">
              <w:rPr>
                <w:rFonts w:eastAsia="Calibri"/>
              </w:rPr>
              <w:t xml:space="preserve"> С.В. Петренко «Математика. Мини-тренажер». Изображаем математические фигуры и знаки»,</w:t>
            </w:r>
          </w:p>
          <w:p w:rsidR="002A5379" w:rsidRPr="00C47321" w:rsidRDefault="002A5379" w:rsidP="00245F45">
            <w:pPr>
              <w:rPr>
                <w:rFonts w:eastAsia="Calibri"/>
                <w:sz w:val="22"/>
                <w:szCs w:val="22"/>
              </w:rPr>
            </w:pPr>
            <w:r w:rsidRPr="00C47321">
              <w:rPr>
                <w:rFonts w:eastAsia="Calibri"/>
              </w:rPr>
              <w:t>«Пропись-тетрадь «Учимся думать»</w:t>
            </w:r>
          </w:p>
        </w:tc>
        <w:tc>
          <w:tcPr>
            <w:tcW w:w="2444" w:type="dxa"/>
            <w:shd w:val="clear" w:color="auto" w:fill="auto"/>
          </w:tcPr>
          <w:p w:rsidR="002A5379" w:rsidRPr="00C47321" w:rsidRDefault="00251978" w:rsidP="00C47321">
            <w:pPr>
              <w:pStyle w:val="p34"/>
              <w:shd w:val="clear" w:color="auto" w:fill="FFFFFF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</w:rPr>
              <w:t>Демонстрационные материалы:</w:t>
            </w:r>
            <w:r w:rsidR="002A5379" w:rsidRPr="00C47321">
              <w:rPr>
                <w:rFonts w:eastAsia="Calibri"/>
              </w:rPr>
              <w:t xml:space="preserve"> цифры, раздаточный счётный материал,</w:t>
            </w:r>
            <w:r w:rsidR="002A5379" w:rsidRPr="00C47321">
              <w:rPr>
                <w:rStyle w:val="a6"/>
                <w:rFonts w:eastAsia="Calibri"/>
              </w:rPr>
              <w:t xml:space="preserve"> </w:t>
            </w:r>
            <w:r w:rsidR="002A5379" w:rsidRPr="00C47321">
              <w:rPr>
                <w:rStyle w:val="s3"/>
                <w:rFonts w:eastAsia="Calibri"/>
              </w:rPr>
              <w:t>математический веер, грамматический веер; комплекты пособия «</w:t>
            </w:r>
            <w:proofErr w:type="spellStart"/>
            <w:r w:rsidR="002A5379" w:rsidRPr="00C47321">
              <w:rPr>
                <w:rStyle w:val="s3"/>
                <w:rFonts w:eastAsia="Calibri"/>
              </w:rPr>
              <w:t>Танграмм</w:t>
            </w:r>
            <w:proofErr w:type="spellEnd"/>
            <w:r w:rsidR="002A5379" w:rsidRPr="00C47321">
              <w:rPr>
                <w:rStyle w:val="s3"/>
                <w:rFonts w:eastAsia="Calibri"/>
                <w:b/>
              </w:rPr>
              <w:t>»</w:t>
            </w:r>
            <w:r w:rsidR="002A5379" w:rsidRPr="00C47321">
              <w:rPr>
                <w:rStyle w:val="s3"/>
                <w:rFonts w:eastAsia="Calibri"/>
              </w:rPr>
              <w:t xml:space="preserve"> Интерактивная обучающая программа «Умный ребёнок»</w:t>
            </w:r>
          </w:p>
        </w:tc>
        <w:tc>
          <w:tcPr>
            <w:tcW w:w="2472" w:type="dxa"/>
            <w:shd w:val="clear" w:color="auto" w:fill="auto"/>
          </w:tcPr>
          <w:p w:rsidR="00490A83" w:rsidRDefault="00490A83" w:rsidP="00FD688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-\-</w:t>
            </w:r>
          </w:p>
          <w:p w:rsidR="002A5379" w:rsidRPr="00C47321" w:rsidRDefault="002A5379" w:rsidP="00FD6886">
            <w:pPr>
              <w:rPr>
                <w:rFonts w:eastAsia="Calibri"/>
              </w:rPr>
            </w:pPr>
            <w:r w:rsidRPr="00C47321">
              <w:rPr>
                <w:rFonts w:eastAsia="Calibri"/>
                <w:sz w:val="22"/>
                <w:szCs w:val="22"/>
              </w:rPr>
              <w:t xml:space="preserve">Компьютер, проектор, </w:t>
            </w:r>
            <w:r w:rsidR="000B2805">
              <w:rPr>
                <w:rFonts w:eastAsia="Calibri"/>
                <w:sz w:val="22"/>
                <w:szCs w:val="22"/>
              </w:rPr>
              <w:t xml:space="preserve">интерактивная </w:t>
            </w:r>
            <w:r w:rsidRPr="00C47321">
              <w:rPr>
                <w:rFonts w:eastAsia="Calibri"/>
                <w:sz w:val="22"/>
                <w:szCs w:val="22"/>
              </w:rPr>
              <w:t>доска</w:t>
            </w:r>
            <w:r w:rsidR="00FF3795">
              <w:rPr>
                <w:rFonts w:eastAsia="Calibri"/>
                <w:sz w:val="22"/>
                <w:szCs w:val="22"/>
              </w:rPr>
              <w:t xml:space="preserve"> (интерактивный дисплей)</w:t>
            </w:r>
          </w:p>
        </w:tc>
        <w:tc>
          <w:tcPr>
            <w:tcW w:w="2118" w:type="dxa"/>
            <w:shd w:val="clear" w:color="auto" w:fill="auto"/>
          </w:tcPr>
          <w:p w:rsidR="002A5379" w:rsidRPr="00C47321" w:rsidRDefault="002A5379" w:rsidP="00FD6886">
            <w:pPr>
              <w:rPr>
                <w:rFonts w:eastAsia="Calibri"/>
              </w:rPr>
            </w:pPr>
            <w:r w:rsidRPr="00C47321">
              <w:rPr>
                <w:rStyle w:val="s3"/>
                <w:rFonts w:eastAsia="Calibri"/>
                <w:color w:val="000000"/>
              </w:rPr>
              <w:t>Интерактивная обучающая программа «Умный ребёнок»</w:t>
            </w:r>
          </w:p>
        </w:tc>
      </w:tr>
      <w:tr w:rsidR="00251978" w:rsidRPr="00C47321">
        <w:tc>
          <w:tcPr>
            <w:tcW w:w="3396" w:type="dxa"/>
            <w:shd w:val="clear" w:color="auto" w:fill="auto"/>
          </w:tcPr>
          <w:p w:rsidR="002A5379" w:rsidRPr="00C47321" w:rsidRDefault="002A5379" w:rsidP="00FD6886">
            <w:pPr>
              <w:rPr>
                <w:rFonts w:eastAsia="Calibri"/>
                <w:sz w:val="22"/>
                <w:szCs w:val="22"/>
              </w:rPr>
            </w:pPr>
            <w:r w:rsidRPr="00C47321">
              <w:rPr>
                <w:rFonts w:eastAsia="Calibri"/>
                <w:sz w:val="22"/>
                <w:szCs w:val="22"/>
              </w:rPr>
              <w:t xml:space="preserve">6. </w:t>
            </w:r>
            <w:r>
              <w:rPr>
                <w:rFonts w:eastAsia="Calibri"/>
                <w:sz w:val="22"/>
                <w:szCs w:val="22"/>
              </w:rPr>
              <w:t>Контрольн</w:t>
            </w:r>
            <w:r w:rsidRPr="00C47321">
              <w:rPr>
                <w:rFonts w:eastAsia="Calibri"/>
                <w:sz w:val="22"/>
                <w:szCs w:val="22"/>
              </w:rPr>
              <w:t>ые занятия</w:t>
            </w:r>
          </w:p>
        </w:tc>
        <w:tc>
          <w:tcPr>
            <w:tcW w:w="2444" w:type="dxa"/>
            <w:shd w:val="clear" w:color="auto" w:fill="auto"/>
          </w:tcPr>
          <w:p w:rsidR="002A5379" w:rsidRPr="00C47321" w:rsidRDefault="002A5379" w:rsidP="00FD6886">
            <w:pPr>
              <w:rPr>
                <w:rFonts w:eastAsia="Calibri"/>
              </w:rPr>
            </w:pPr>
          </w:p>
        </w:tc>
        <w:tc>
          <w:tcPr>
            <w:tcW w:w="2472" w:type="dxa"/>
            <w:shd w:val="clear" w:color="auto" w:fill="auto"/>
          </w:tcPr>
          <w:p w:rsidR="002A5379" w:rsidRPr="00C47321" w:rsidRDefault="002A5379" w:rsidP="00FD6886">
            <w:pPr>
              <w:rPr>
                <w:rFonts w:eastAsia="Calibri"/>
              </w:rPr>
            </w:pPr>
          </w:p>
        </w:tc>
        <w:tc>
          <w:tcPr>
            <w:tcW w:w="2118" w:type="dxa"/>
            <w:shd w:val="clear" w:color="auto" w:fill="auto"/>
          </w:tcPr>
          <w:p w:rsidR="002A5379" w:rsidRPr="00C47321" w:rsidRDefault="002A5379" w:rsidP="00FD6886">
            <w:pPr>
              <w:rPr>
                <w:rFonts w:eastAsia="Calibri"/>
              </w:rPr>
            </w:pPr>
          </w:p>
        </w:tc>
      </w:tr>
      <w:tr w:rsidR="00251978" w:rsidRPr="00C47321">
        <w:tc>
          <w:tcPr>
            <w:tcW w:w="3396" w:type="dxa"/>
            <w:shd w:val="clear" w:color="auto" w:fill="auto"/>
          </w:tcPr>
          <w:p w:rsidR="002A5379" w:rsidRPr="00C47321" w:rsidRDefault="002A5379" w:rsidP="00FD68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251978" w:rsidRDefault="00251978" w:rsidP="00593575">
            <w:pPr>
              <w:rPr>
                <w:rFonts w:eastAsia="Calibri"/>
              </w:rPr>
            </w:pPr>
            <w:r>
              <w:rPr>
                <w:rFonts w:eastAsia="Calibri"/>
              </w:rPr>
              <w:t>Диагностические материалы.</w:t>
            </w:r>
          </w:p>
          <w:p w:rsidR="00251978" w:rsidRDefault="002A5379" w:rsidP="00251978">
            <w:pPr>
              <w:rPr>
                <w:rStyle w:val="s3"/>
                <w:rFonts w:eastAsia="Calibri"/>
              </w:rPr>
            </w:pPr>
            <w:r>
              <w:rPr>
                <w:rStyle w:val="s3"/>
                <w:rFonts w:eastAsia="Calibri"/>
              </w:rPr>
              <w:t xml:space="preserve">Контрольные </w:t>
            </w:r>
            <w:r w:rsidRPr="00C47321">
              <w:rPr>
                <w:rStyle w:val="s3"/>
                <w:rFonts w:eastAsia="Calibri"/>
              </w:rPr>
              <w:t>задания аттестации по программе</w:t>
            </w:r>
            <w:r w:rsidR="00251978">
              <w:rPr>
                <w:rStyle w:val="s3"/>
                <w:rFonts w:eastAsia="Calibri"/>
              </w:rPr>
              <w:t>:</w:t>
            </w:r>
          </w:p>
          <w:p w:rsidR="002A5379" w:rsidRPr="00C47321" w:rsidRDefault="00251978" w:rsidP="00251978">
            <w:pPr>
              <w:rPr>
                <w:rFonts w:eastAsia="Calibri"/>
              </w:rPr>
            </w:pPr>
            <w:r>
              <w:rPr>
                <w:rStyle w:val="s3"/>
                <w:rFonts w:eastAsia="Calibri"/>
              </w:rPr>
              <w:t xml:space="preserve">Электронная презентация: </w:t>
            </w:r>
            <w:r w:rsidR="002A5379" w:rsidRPr="00C47321">
              <w:rPr>
                <w:rStyle w:val="s3"/>
                <w:rFonts w:eastAsia="Calibri"/>
              </w:rPr>
              <w:t>Задания для аттестации «Загадки и вопросы Дедушки Мороза</w:t>
            </w:r>
            <w:r w:rsidR="00490A83">
              <w:rPr>
                <w:rStyle w:val="s3"/>
                <w:rFonts w:eastAsia="Calibri"/>
              </w:rPr>
              <w:t>,</w:t>
            </w:r>
            <w:r w:rsidR="00025727">
              <w:rPr>
                <w:rStyle w:val="s3"/>
                <w:rFonts w:eastAsia="Calibri"/>
              </w:rPr>
              <w:t xml:space="preserve"> (Приложение №1,2,3)</w:t>
            </w:r>
          </w:p>
        </w:tc>
        <w:tc>
          <w:tcPr>
            <w:tcW w:w="2472" w:type="dxa"/>
            <w:shd w:val="clear" w:color="auto" w:fill="auto"/>
          </w:tcPr>
          <w:p w:rsidR="00490A83" w:rsidRDefault="00490A83" w:rsidP="00FD688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-\-</w:t>
            </w:r>
          </w:p>
          <w:p w:rsidR="002A5379" w:rsidRPr="00C47321" w:rsidRDefault="002A5379" w:rsidP="00FD6886">
            <w:pPr>
              <w:rPr>
                <w:rFonts w:eastAsia="Calibri"/>
              </w:rPr>
            </w:pPr>
            <w:r w:rsidRPr="00C47321">
              <w:rPr>
                <w:rFonts w:eastAsia="Calibri"/>
                <w:sz w:val="22"/>
                <w:szCs w:val="22"/>
              </w:rPr>
              <w:t xml:space="preserve">Компьютер, проектор, </w:t>
            </w:r>
            <w:r w:rsidR="000B2805">
              <w:rPr>
                <w:rFonts w:eastAsia="Calibri"/>
                <w:sz w:val="22"/>
                <w:szCs w:val="22"/>
              </w:rPr>
              <w:t>интерактивная</w:t>
            </w:r>
            <w:r w:rsidRPr="00C47321">
              <w:rPr>
                <w:rFonts w:eastAsia="Calibri"/>
                <w:sz w:val="22"/>
                <w:szCs w:val="22"/>
              </w:rPr>
              <w:t xml:space="preserve"> доска</w:t>
            </w:r>
            <w:r w:rsidR="00FF3795">
              <w:rPr>
                <w:rFonts w:eastAsia="Calibri"/>
                <w:sz w:val="22"/>
                <w:szCs w:val="22"/>
              </w:rPr>
              <w:t xml:space="preserve"> (интерактивный дисплей)</w:t>
            </w:r>
          </w:p>
        </w:tc>
        <w:tc>
          <w:tcPr>
            <w:tcW w:w="2118" w:type="dxa"/>
            <w:shd w:val="clear" w:color="auto" w:fill="auto"/>
          </w:tcPr>
          <w:p w:rsidR="002A5379" w:rsidRPr="00C47321" w:rsidRDefault="002A5379" w:rsidP="00C47321">
            <w:pPr>
              <w:jc w:val="center"/>
              <w:rPr>
                <w:rFonts w:eastAsia="Calibri"/>
              </w:rPr>
            </w:pPr>
          </w:p>
        </w:tc>
      </w:tr>
      <w:tr w:rsidR="00251978" w:rsidRPr="00C47321">
        <w:tc>
          <w:tcPr>
            <w:tcW w:w="3396" w:type="dxa"/>
            <w:shd w:val="clear" w:color="auto" w:fill="auto"/>
          </w:tcPr>
          <w:p w:rsidR="002A5379" w:rsidRPr="00C47321" w:rsidRDefault="002A5379" w:rsidP="00FD6886">
            <w:pPr>
              <w:rPr>
                <w:rFonts w:eastAsia="Calibri"/>
                <w:sz w:val="22"/>
                <w:szCs w:val="22"/>
              </w:rPr>
            </w:pPr>
            <w:r w:rsidRPr="00C47321">
              <w:rPr>
                <w:rFonts w:eastAsia="Calibri"/>
                <w:sz w:val="22"/>
                <w:szCs w:val="22"/>
              </w:rPr>
              <w:t>7. Проектная деятельность</w:t>
            </w:r>
          </w:p>
        </w:tc>
        <w:tc>
          <w:tcPr>
            <w:tcW w:w="2444" w:type="dxa"/>
            <w:shd w:val="clear" w:color="auto" w:fill="auto"/>
          </w:tcPr>
          <w:p w:rsidR="002A5379" w:rsidRPr="00C47321" w:rsidRDefault="002A5379" w:rsidP="00FD6886">
            <w:pPr>
              <w:rPr>
                <w:rFonts w:eastAsia="Calibri"/>
              </w:rPr>
            </w:pPr>
          </w:p>
        </w:tc>
        <w:tc>
          <w:tcPr>
            <w:tcW w:w="2472" w:type="dxa"/>
            <w:shd w:val="clear" w:color="auto" w:fill="auto"/>
          </w:tcPr>
          <w:p w:rsidR="002A5379" w:rsidRPr="00C47321" w:rsidRDefault="002A5379" w:rsidP="00FD6886">
            <w:pPr>
              <w:rPr>
                <w:rFonts w:eastAsia="Calibri"/>
              </w:rPr>
            </w:pPr>
          </w:p>
        </w:tc>
        <w:tc>
          <w:tcPr>
            <w:tcW w:w="2118" w:type="dxa"/>
            <w:shd w:val="clear" w:color="auto" w:fill="auto"/>
          </w:tcPr>
          <w:p w:rsidR="002A5379" w:rsidRPr="00C47321" w:rsidRDefault="002A5379" w:rsidP="00C47321">
            <w:pPr>
              <w:jc w:val="center"/>
              <w:rPr>
                <w:rFonts w:eastAsia="Calibri"/>
              </w:rPr>
            </w:pPr>
          </w:p>
        </w:tc>
      </w:tr>
      <w:tr w:rsidR="00251978" w:rsidRPr="00C47321">
        <w:tc>
          <w:tcPr>
            <w:tcW w:w="3396" w:type="dxa"/>
            <w:shd w:val="clear" w:color="auto" w:fill="auto"/>
          </w:tcPr>
          <w:p w:rsidR="002A5379" w:rsidRPr="00C47321" w:rsidRDefault="002A5379" w:rsidP="00FD688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2A5379" w:rsidRPr="00C47321" w:rsidRDefault="002A5379" w:rsidP="00FD6886">
            <w:pPr>
              <w:rPr>
                <w:rFonts w:eastAsia="Calibri"/>
              </w:rPr>
            </w:pPr>
            <w:r w:rsidRPr="00C47321">
              <w:rPr>
                <w:rFonts w:eastAsia="Calibri"/>
              </w:rPr>
              <w:t>Предметы и объекты окружающего мира</w:t>
            </w:r>
          </w:p>
        </w:tc>
        <w:tc>
          <w:tcPr>
            <w:tcW w:w="2472" w:type="dxa"/>
            <w:shd w:val="clear" w:color="auto" w:fill="auto"/>
          </w:tcPr>
          <w:p w:rsidR="00490A83" w:rsidRDefault="00490A83" w:rsidP="00490A8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-\-</w:t>
            </w:r>
          </w:p>
          <w:p w:rsidR="002A5379" w:rsidRPr="00C47321" w:rsidRDefault="00490A83" w:rsidP="00490A83">
            <w:pPr>
              <w:rPr>
                <w:rFonts w:eastAsia="Calibri"/>
              </w:rPr>
            </w:pPr>
            <w:r w:rsidRPr="00C47321">
              <w:rPr>
                <w:rFonts w:eastAsia="Calibri"/>
                <w:sz w:val="22"/>
                <w:szCs w:val="22"/>
              </w:rPr>
              <w:t xml:space="preserve">Компьютер, проектор, </w:t>
            </w:r>
            <w:r w:rsidR="000B2805">
              <w:rPr>
                <w:rFonts w:eastAsia="Calibri"/>
                <w:sz w:val="22"/>
                <w:szCs w:val="22"/>
              </w:rPr>
              <w:t>интерактивная</w:t>
            </w:r>
            <w:r w:rsidRPr="00C47321">
              <w:rPr>
                <w:rFonts w:eastAsia="Calibri"/>
                <w:sz w:val="22"/>
                <w:szCs w:val="22"/>
              </w:rPr>
              <w:t xml:space="preserve"> доска</w:t>
            </w:r>
            <w:r w:rsidR="00FF3795">
              <w:rPr>
                <w:rFonts w:eastAsia="Calibri"/>
                <w:sz w:val="22"/>
                <w:szCs w:val="22"/>
              </w:rPr>
              <w:t xml:space="preserve"> (интерактивный дисплей)</w:t>
            </w:r>
          </w:p>
        </w:tc>
        <w:tc>
          <w:tcPr>
            <w:tcW w:w="2118" w:type="dxa"/>
            <w:shd w:val="clear" w:color="auto" w:fill="auto"/>
          </w:tcPr>
          <w:p w:rsidR="002A5379" w:rsidRPr="00C47321" w:rsidRDefault="002A5379" w:rsidP="00C47321">
            <w:pPr>
              <w:jc w:val="center"/>
              <w:rPr>
                <w:rFonts w:eastAsia="Calibri"/>
              </w:rPr>
            </w:pPr>
          </w:p>
        </w:tc>
      </w:tr>
    </w:tbl>
    <w:p w:rsidR="00FD6886" w:rsidRPr="00245F45" w:rsidRDefault="00FD6886" w:rsidP="00FD6886">
      <w:pPr>
        <w:tabs>
          <w:tab w:val="left" w:pos="358"/>
        </w:tabs>
        <w:suppressAutoHyphens w:val="0"/>
        <w:spacing w:line="259" w:lineRule="exact"/>
        <w:ind w:right="480"/>
        <w:jc w:val="both"/>
        <w:rPr>
          <w:b/>
          <w:bCs/>
          <w:lang w:eastAsia="ru-RU"/>
        </w:rPr>
      </w:pPr>
    </w:p>
    <w:p w:rsidR="00360B1A" w:rsidRPr="00245F45" w:rsidRDefault="00360B1A" w:rsidP="00360B1A">
      <w:pPr>
        <w:pStyle w:val="ad"/>
        <w:spacing w:before="0" w:beforeAutospacing="0" w:after="0" w:afterAutospacing="0"/>
        <w:jc w:val="both"/>
        <w:rPr>
          <w:rStyle w:val="a6"/>
        </w:rPr>
      </w:pPr>
      <w:r w:rsidRPr="00245F45">
        <w:rPr>
          <w:rStyle w:val="a6"/>
        </w:rPr>
        <w:t>Кадровое обеспечение реализации программы</w:t>
      </w:r>
    </w:p>
    <w:p w:rsidR="00360B1A" w:rsidRPr="00245F45" w:rsidRDefault="00360B1A" w:rsidP="00360B1A">
      <w:pPr>
        <w:pStyle w:val="ad"/>
        <w:spacing w:before="0" w:beforeAutospacing="0" w:after="0" w:afterAutospacing="0"/>
        <w:jc w:val="both"/>
        <w:rPr>
          <w:rStyle w:val="a6"/>
          <w:b w:val="0"/>
        </w:rPr>
      </w:pPr>
      <w:r w:rsidRPr="00245F45">
        <w:rPr>
          <w:rStyle w:val="a6"/>
          <w:b w:val="0"/>
        </w:rPr>
        <w:t>Для успешной реализации образовательного процесса необходимо сотрудничество со следующими специалистами:</w:t>
      </w:r>
    </w:p>
    <w:p w:rsidR="00360B1A" w:rsidRPr="00245F45" w:rsidRDefault="00360B1A" w:rsidP="00360B1A">
      <w:pPr>
        <w:pStyle w:val="ad"/>
        <w:spacing w:before="0" w:beforeAutospacing="0" w:after="0" w:afterAutospacing="0"/>
        <w:jc w:val="both"/>
        <w:rPr>
          <w:rStyle w:val="a6"/>
          <w:b w:val="0"/>
        </w:rPr>
      </w:pPr>
      <w:r w:rsidRPr="00245F45">
        <w:rPr>
          <w:rStyle w:val="a6"/>
          <w:b w:val="0"/>
        </w:rPr>
        <w:t xml:space="preserve">-педагог-психолог (с опытом работы), </w:t>
      </w:r>
      <w:r w:rsidR="00FD6886" w:rsidRPr="00245F45">
        <w:rPr>
          <w:rStyle w:val="a6"/>
          <w:b w:val="0"/>
        </w:rPr>
        <w:t>педагог-логопед.</w:t>
      </w:r>
    </w:p>
    <w:p w:rsidR="00360B1A" w:rsidRPr="005F12EB" w:rsidRDefault="00360B1A" w:rsidP="00061039">
      <w:pPr>
        <w:tabs>
          <w:tab w:val="left" w:pos="6555"/>
        </w:tabs>
      </w:pPr>
    </w:p>
    <w:p w:rsidR="00D40F62" w:rsidRPr="005F12EB" w:rsidRDefault="00360B1A" w:rsidP="00360B1A">
      <w:pPr>
        <w:pStyle w:val="ad"/>
        <w:spacing w:before="0" w:beforeAutospacing="0" w:after="0" w:afterAutospacing="0"/>
        <w:jc w:val="center"/>
        <w:rPr>
          <w:b/>
        </w:rPr>
      </w:pPr>
      <w:r w:rsidRPr="005F12EB">
        <w:rPr>
          <w:b/>
        </w:rPr>
        <w:t xml:space="preserve"> </w:t>
      </w:r>
      <w:r w:rsidR="00304E43" w:rsidRPr="005F12EB">
        <w:rPr>
          <w:b/>
        </w:rPr>
        <w:t>«</w:t>
      </w:r>
      <w:r w:rsidR="00026732">
        <w:rPr>
          <w:b/>
        </w:rPr>
        <w:t>Грамотейка</w:t>
      </w:r>
      <w:r w:rsidR="00304E43" w:rsidRPr="005F12EB">
        <w:rPr>
          <w:b/>
        </w:rPr>
        <w:t>»</w:t>
      </w:r>
    </w:p>
    <w:p w:rsidR="00D40F62" w:rsidRPr="005F12EB" w:rsidRDefault="00D40F62" w:rsidP="001F0F6F">
      <w:pPr>
        <w:pStyle w:val="ad"/>
        <w:spacing w:before="0" w:beforeAutospacing="0" w:after="0" w:afterAutospacing="0"/>
        <w:jc w:val="center"/>
        <w:rPr>
          <w:i/>
          <w:sz w:val="28"/>
          <w:szCs w:val="28"/>
        </w:rPr>
      </w:pPr>
      <w:r w:rsidRPr="005F12EB">
        <w:rPr>
          <w:rStyle w:val="410"/>
          <w:bCs w:val="0"/>
          <w:i/>
          <w:sz w:val="28"/>
          <w:szCs w:val="28"/>
        </w:rPr>
        <w:t>Пояснительная записка</w:t>
      </w:r>
    </w:p>
    <w:p w:rsidR="00D40F62" w:rsidRPr="005F12EB" w:rsidRDefault="00643D74" w:rsidP="001F0F6F">
      <w:pPr>
        <w:pStyle w:val="ad"/>
        <w:spacing w:before="0" w:beforeAutospacing="0" w:after="0" w:afterAutospacing="0"/>
        <w:ind w:firstLine="552"/>
        <w:jc w:val="both"/>
      </w:pPr>
      <w:r>
        <w:t>Образовательный блок</w:t>
      </w:r>
      <w:r w:rsidR="00D40F62" w:rsidRPr="005F12EB">
        <w:t xml:space="preserve"> «</w:t>
      </w:r>
      <w:r w:rsidR="000E4758">
        <w:t>Грамотейка</w:t>
      </w:r>
      <w:r w:rsidR="00D40F62" w:rsidRPr="005F12EB">
        <w:t>» решает задачи практической подготовки детей к обучению чтению, письму и ведет работу по совершенствованию устной речи.</w:t>
      </w:r>
    </w:p>
    <w:p w:rsidR="00D40F62" w:rsidRPr="005F12EB" w:rsidRDefault="00D40F62" w:rsidP="001F0F6F">
      <w:pPr>
        <w:pStyle w:val="ad"/>
        <w:spacing w:before="0" w:beforeAutospacing="0" w:after="0" w:afterAutospacing="0"/>
        <w:jc w:val="both"/>
      </w:pPr>
      <w:r w:rsidRPr="005F12EB">
        <w:t xml:space="preserve">Содержание </w:t>
      </w:r>
      <w:r w:rsidR="00643D74">
        <w:t>блока</w:t>
      </w:r>
      <w:r w:rsidRPr="005F12EB">
        <w:t xml:space="preserve"> направлено на общее развитие ребенка, посредством которого создается прочная основа для успешного изучения русского языка.</w:t>
      </w:r>
    </w:p>
    <w:p w:rsidR="00D40F62" w:rsidRPr="005F12EB" w:rsidRDefault="00D40F62" w:rsidP="001F0F6F">
      <w:pPr>
        <w:pStyle w:val="ad"/>
        <w:spacing w:before="0" w:beforeAutospacing="0" w:after="0" w:afterAutospacing="0"/>
        <w:ind w:firstLine="552"/>
        <w:jc w:val="both"/>
      </w:pPr>
      <w:r w:rsidRPr="005F12EB">
        <w:t>При подготовке к изучению родного языка дети знакомятся с помощью взрослых с рассказами, сказками, сюжетными и предметными иллюстрациями. Учатся отвечать на вопросы и задавать вопросы по содержанию прочитанных текстов, пересказывают прочитанное, выразительно читают выученные наизусть стихотворения. Составляют по иллюстрациям загадки, сказки, рассказы.</w:t>
      </w:r>
    </w:p>
    <w:p w:rsidR="00D40F62" w:rsidRPr="005F12EB" w:rsidRDefault="00D40F62" w:rsidP="001F0F6F">
      <w:pPr>
        <w:pStyle w:val="ad"/>
        <w:spacing w:before="0" w:beforeAutospacing="0" w:after="0" w:afterAutospacing="0"/>
        <w:ind w:firstLine="552"/>
        <w:jc w:val="both"/>
      </w:pPr>
      <w:r w:rsidRPr="005F12EB">
        <w:t>Основное внимание в этот период следует уделить развитию фонематического слуха. Начинать подготовительную работу лучше не с букв, а со звуков русского языка. Этого требует природа нашего языка, отображающего звуковой состав русской речи. Очень важно сформировать у ребенка умение вслушиваться в звучание слова, узнавать, различать и выделять из него отдельные звуки, определять место звука в слове, последовательно интонировать все звуки слова, отрабатывать четкую артикуляцию. На чувственной основе научить различать звуки гласные и согласные, твердые и мягкие согласные.</w:t>
      </w:r>
    </w:p>
    <w:p w:rsidR="00D40F62" w:rsidRPr="005F12EB" w:rsidRDefault="00D40F62" w:rsidP="001F0F6F">
      <w:pPr>
        <w:pStyle w:val="ad"/>
        <w:spacing w:before="0" w:beforeAutospacing="0" w:after="0" w:afterAutospacing="0"/>
        <w:ind w:firstLine="576"/>
        <w:jc w:val="both"/>
      </w:pPr>
      <w:r w:rsidRPr="005F12EB">
        <w:t>У ребенка, владеющего навыком звукового анализа, воспитывается особая чуткость к звучанию и написанию слов, не наблюдается искажения слов, пропусков и перестановок букв при чтении и письме. Кроме того</w:t>
      </w:r>
      <w:r w:rsidR="0086535E">
        <w:t>,</w:t>
      </w:r>
      <w:r w:rsidRPr="005F12EB">
        <w:t xml:space="preserve"> формируется интерес к языку и идет психическое развитие детей.</w:t>
      </w:r>
    </w:p>
    <w:p w:rsidR="00D40F62" w:rsidRPr="005F12EB" w:rsidRDefault="00D40F62" w:rsidP="001F0F6F">
      <w:pPr>
        <w:pStyle w:val="ad"/>
        <w:spacing w:before="0" w:beforeAutospacing="0" w:after="0" w:afterAutospacing="0"/>
        <w:ind w:firstLine="480"/>
        <w:jc w:val="both"/>
      </w:pPr>
      <w:r w:rsidRPr="005F12EB">
        <w:t xml:space="preserve">Используя эту программу, </w:t>
      </w:r>
      <w:r w:rsidR="002224BF">
        <w:t>педагог</w:t>
      </w:r>
      <w:r w:rsidRPr="005F12EB">
        <w:t xml:space="preserve"> сможет активизировать мыслительную деятельность </w:t>
      </w:r>
      <w:r w:rsidR="002224BF">
        <w:t>детей</w:t>
      </w:r>
      <w:r w:rsidRPr="005F12EB">
        <w:t>, обогатить их словарный запас, оказать помощь родителям в воспитании полноценной личности.</w:t>
      </w:r>
    </w:p>
    <w:p w:rsidR="00D40F62" w:rsidRPr="005F12EB" w:rsidRDefault="00D40F62" w:rsidP="001F0F6F">
      <w:pPr>
        <w:pStyle w:val="ad"/>
        <w:spacing w:before="0" w:beforeAutospacing="0" w:after="0" w:afterAutospacing="0"/>
        <w:jc w:val="both"/>
      </w:pPr>
      <w:r w:rsidRPr="005F12EB">
        <w:t>Предлагаемый курс развития речи и обучения грамоте дает возможность интенсивно развивать познавательные способности детей, интеллект, творческое начало, развивать все виды речевой деятельности (умение слушать и говорить, читать и писать), прививать навыки культуры речевого общения, развивать интерес к языку, речи и литературе, совершенствовать эстетическое и нравственное отношение к окружающему.</w:t>
      </w:r>
    </w:p>
    <w:p w:rsidR="007651BE" w:rsidRPr="005F12EB" w:rsidRDefault="007651BE" w:rsidP="00B67C3E">
      <w:pPr>
        <w:pStyle w:val="ad"/>
        <w:spacing w:before="0" w:beforeAutospacing="0" w:after="0" w:afterAutospacing="0"/>
        <w:ind w:firstLine="600"/>
        <w:jc w:val="center"/>
        <w:rPr>
          <w:b/>
          <w:sz w:val="28"/>
          <w:szCs w:val="28"/>
        </w:rPr>
      </w:pPr>
    </w:p>
    <w:p w:rsidR="00B67C3E" w:rsidRPr="005F12EB" w:rsidRDefault="00B67C3E" w:rsidP="00B67C3E">
      <w:pPr>
        <w:pStyle w:val="ad"/>
        <w:spacing w:before="0" w:beforeAutospacing="0" w:after="0" w:afterAutospacing="0"/>
        <w:ind w:firstLine="600"/>
        <w:jc w:val="center"/>
        <w:rPr>
          <w:b/>
          <w:sz w:val="28"/>
          <w:szCs w:val="28"/>
        </w:rPr>
      </w:pPr>
      <w:r w:rsidRPr="005F12EB">
        <w:rPr>
          <w:b/>
          <w:sz w:val="28"/>
          <w:szCs w:val="28"/>
        </w:rPr>
        <w:t>Цель и задачи программы</w:t>
      </w:r>
    </w:p>
    <w:p w:rsidR="00B67C3E" w:rsidRPr="009C1642" w:rsidRDefault="00B67C3E" w:rsidP="001F0F6F">
      <w:pPr>
        <w:pStyle w:val="ad"/>
        <w:spacing w:before="0" w:beforeAutospacing="0" w:after="0" w:afterAutospacing="0"/>
        <w:ind w:firstLine="600"/>
        <w:jc w:val="both"/>
      </w:pPr>
    </w:p>
    <w:p w:rsidR="00304E43" w:rsidRPr="009C1642" w:rsidRDefault="00304E43" w:rsidP="001F0F6F">
      <w:pPr>
        <w:pStyle w:val="ad"/>
        <w:spacing w:before="0" w:beforeAutospacing="0" w:after="0" w:afterAutospacing="0"/>
        <w:ind w:firstLine="600"/>
        <w:jc w:val="both"/>
      </w:pPr>
      <w:r w:rsidRPr="009C1642">
        <w:t>Цель:</w:t>
      </w:r>
      <w:r w:rsidR="00B927C4" w:rsidRPr="009C1642">
        <w:t xml:space="preserve"> создание условий для</w:t>
      </w:r>
      <w:r w:rsidR="00C4235D" w:rsidRPr="009C1642">
        <w:t xml:space="preserve"> повышения уровня готовности </w:t>
      </w:r>
      <w:proofErr w:type="gramStart"/>
      <w:r w:rsidR="001D7FAD">
        <w:t>обучаю</w:t>
      </w:r>
      <w:r w:rsidR="00B927C4" w:rsidRPr="009C1642">
        <w:t xml:space="preserve">щихся  </w:t>
      </w:r>
      <w:r w:rsidR="00E97A54">
        <w:t>к</w:t>
      </w:r>
      <w:proofErr w:type="gramEnd"/>
      <w:r w:rsidR="00E97A54">
        <w:t xml:space="preserve"> дальнейшему </w:t>
      </w:r>
      <w:r w:rsidR="00B927C4" w:rsidRPr="009C1642">
        <w:t>обучению посредством занятий по обучению грамоте, через развитие у детей фонематического слуха.</w:t>
      </w:r>
    </w:p>
    <w:p w:rsidR="00D40F62" w:rsidRPr="009C1642" w:rsidRDefault="00D40F62" w:rsidP="001F0F6F">
      <w:pPr>
        <w:pStyle w:val="ad"/>
        <w:spacing w:before="0" w:beforeAutospacing="0" w:after="0" w:afterAutospacing="0"/>
        <w:ind w:firstLine="552"/>
        <w:jc w:val="both"/>
      </w:pPr>
      <w:r w:rsidRPr="009C1642">
        <w:t>Задачи:</w:t>
      </w:r>
    </w:p>
    <w:p w:rsidR="00B927C4" w:rsidRPr="005F12EB" w:rsidRDefault="00B927C4" w:rsidP="001F0F6F">
      <w:pPr>
        <w:pStyle w:val="ad"/>
        <w:spacing w:before="0" w:beforeAutospacing="0" w:after="0" w:afterAutospacing="0"/>
        <w:jc w:val="both"/>
      </w:pPr>
      <w:r w:rsidRPr="005F12EB">
        <w:t>Образовательные:</w:t>
      </w:r>
    </w:p>
    <w:p w:rsidR="00D40F62" w:rsidRPr="005F12EB" w:rsidRDefault="00D40F62" w:rsidP="001F0F6F">
      <w:pPr>
        <w:pStyle w:val="ad"/>
        <w:spacing w:before="0" w:beforeAutospacing="0" w:after="0" w:afterAutospacing="0"/>
        <w:jc w:val="both"/>
      </w:pPr>
      <w:r w:rsidRPr="005F12EB">
        <w:t>- расширить запас знаний, которые станут базой для дальнейшего обучения в школе;</w:t>
      </w:r>
    </w:p>
    <w:p w:rsidR="00B927C4" w:rsidRPr="005F12EB" w:rsidRDefault="00B927C4" w:rsidP="001F0F6F">
      <w:pPr>
        <w:pStyle w:val="ad"/>
        <w:spacing w:before="0" w:beforeAutospacing="0" w:after="0" w:afterAutospacing="0"/>
        <w:jc w:val="both"/>
      </w:pPr>
      <w:r w:rsidRPr="005F12EB">
        <w:t>- обогащать</w:t>
      </w:r>
      <w:r w:rsidR="00BE08F5" w:rsidRPr="005F12EB">
        <w:t xml:space="preserve"> словарь детей, совершенствовать</w:t>
      </w:r>
      <w:r w:rsidRPr="005F12EB">
        <w:t xml:space="preserve"> речь как средство общения;</w:t>
      </w:r>
    </w:p>
    <w:p w:rsidR="00B927C4" w:rsidRPr="005F12EB" w:rsidRDefault="00B927C4" w:rsidP="001F0F6F">
      <w:pPr>
        <w:pStyle w:val="ad"/>
        <w:spacing w:before="0" w:beforeAutospacing="0" w:after="0" w:afterAutospacing="0"/>
        <w:jc w:val="both"/>
      </w:pPr>
      <w:r w:rsidRPr="005F12EB">
        <w:t>- научить говорить перед группой, отвечать на вопросы, спрашивать, рассказывать о своих наблюдениях;</w:t>
      </w:r>
    </w:p>
    <w:p w:rsidR="00B927C4" w:rsidRPr="005F12EB" w:rsidRDefault="00B927C4" w:rsidP="001F0F6F">
      <w:pPr>
        <w:pStyle w:val="ad"/>
        <w:spacing w:before="0" w:beforeAutospacing="0" w:after="0" w:afterAutospacing="0"/>
        <w:jc w:val="both"/>
      </w:pPr>
      <w:r w:rsidRPr="005F12EB">
        <w:t>- расширять и уточнять представления детей об окружающей среде.</w:t>
      </w:r>
    </w:p>
    <w:p w:rsidR="00B927C4" w:rsidRPr="005F12EB" w:rsidRDefault="00B927C4" w:rsidP="001F0F6F">
      <w:pPr>
        <w:pStyle w:val="ad"/>
        <w:spacing w:before="0" w:beforeAutospacing="0" w:after="0" w:afterAutospacing="0"/>
        <w:jc w:val="both"/>
        <w:rPr>
          <w:i/>
        </w:rPr>
      </w:pPr>
      <w:r w:rsidRPr="005F12EB">
        <w:rPr>
          <w:i/>
        </w:rPr>
        <w:t>Развивающие:</w:t>
      </w:r>
    </w:p>
    <w:p w:rsidR="008874E8" w:rsidRDefault="008874E8" w:rsidP="001F0F6F">
      <w:pPr>
        <w:pStyle w:val="ad"/>
        <w:spacing w:before="0" w:beforeAutospacing="0" w:after="0" w:afterAutospacing="0"/>
        <w:jc w:val="both"/>
      </w:pPr>
      <w:r>
        <w:t>-</w:t>
      </w:r>
      <w:r w:rsidR="00D40F62" w:rsidRPr="005F12EB">
        <w:t xml:space="preserve">стимулировать развитие видов речевой деятельности: умений слушать, говорить, свободно пользоваться языком в различных ситуациях </w:t>
      </w:r>
      <w:proofErr w:type="gramStart"/>
      <w:r w:rsidR="00D40F62" w:rsidRPr="005F12EB">
        <w:t>общения.</w:t>
      </w:r>
      <w:r>
        <w:t>;</w:t>
      </w:r>
      <w:proofErr w:type="gramEnd"/>
    </w:p>
    <w:p w:rsidR="00D40F62" w:rsidRPr="005F12EB" w:rsidRDefault="008874E8" w:rsidP="001F0F6F">
      <w:pPr>
        <w:pStyle w:val="ad"/>
        <w:spacing w:before="0" w:beforeAutospacing="0" w:after="0" w:afterAutospacing="0"/>
        <w:jc w:val="both"/>
      </w:pPr>
      <w:r>
        <w:t xml:space="preserve"> -</w:t>
      </w:r>
      <w:r w:rsidR="00D40F62" w:rsidRPr="005F12EB">
        <w:t>развивать фонематический слух, учить определять место звука в слове;</w:t>
      </w:r>
    </w:p>
    <w:p w:rsidR="00D40F62" w:rsidRPr="005F12EB" w:rsidRDefault="008874E8" w:rsidP="001F0F6F">
      <w:pPr>
        <w:pStyle w:val="ad"/>
        <w:spacing w:before="0" w:beforeAutospacing="0" w:after="0" w:afterAutospacing="0"/>
        <w:jc w:val="both"/>
      </w:pPr>
      <w:r>
        <w:t>-</w:t>
      </w:r>
      <w:r w:rsidR="00D40F62" w:rsidRPr="005F12EB">
        <w:t xml:space="preserve">развивать художественно- образное и логическое мышление, воспитывать речевую культуру </w:t>
      </w:r>
      <w:r>
        <w:t>-</w:t>
      </w:r>
      <w:r w:rsidR="00D40F62" w:rsidRPr="005F12EB">
        <w:t>общения как неотъемлемую часть общей культуры человека;</w:t>
      </w:r>
    </w:p>
    <w:p w:rsidR="00B927C4" w:rsidRPr="005F12EB" w:rsidRDefault="00D40F62" w:rsidP="001F0F6F">
      <w:pPr>
        <w:pStyle w:val="ad"/>
        <w:spacing w:before="0" w:beforeAutospacing="0" w:after="0" w:afterAutospacing="0"/>
        <w:jc w:val="both"/>
      </w:pPr>
      <w:r w:rsidRPr="005F12EB">
        <w:t>отрабатывать интонационную выразительность речи;</w:t>
      </w:r>
    </w:p>
    <w:p w:rsidR="00722FAC" w:rsidRPr="005F12EB" w:rsidRDefault="00B927C4" w:rsidP="001F0F6F">
      <w:pPr>
        <w:pStyle w:val="ad"/>
        <w:spacing w:before="0" w:beforeAutospacing="0" w:after="0" w:afterAutospacing="0"/>
        <w:jc w:val="both"/>
        <w:rPr>
          <w:i/>
        </w:rPr>
      </w:pPr>
      <w:r w:rsidRPr="005F12EB">
        <w:rPr>
          <w:i/>
        </w:rPr>
        <w:t>Воспитательные:</w:t>
      </w:r>
    </w:p>
    <w:p w:rsidR="00722FAC" w:rsidRPr="005F12EB" w:rsidRDefault="00B927C4" w:rsidP="001F0F6F">
      <w:pPr>
        <w:pStyle w:val="ad"/>
        <w:spacing w:before="0" w:beforeAutospacing="0" w:after="0" w:afterAutospacing="0"/>
        <w:jc w:val="both"/>
      </w:pPr>
      <w:r w:rsidRPr="005F12EB">
        <w:rPr>
          <w:i/>
        </w:rPr>
        <w:t xml:space="preserve">- </w:t>
      </w:r>
      <w:r w:rsidR="00722FAC" w:rsidRPr="005F12EB">
        <w:t>воспитывать положительное отношения к миру, к разным видам труда, другим людям и самому себе, воспитание чувства собственного достоинства;</w:t>
      </w:r>
    </w:p>
    <w:p w:rsidR="00722FAC" w:rsidRPr="005F12EB" w:rsidRDefault="00722FAC" w:rsidP="001F0F6F">
      <w:pPr>
        <w:pStyle w:val="ad"/>
        <w:spacing w:before="0" w:beforeAutospacing="0" w:after="0" w:afterAutospacing="0"/>
        <w:jc w:val="both"/>
      </w:pPr>
      <w:r w:rsidRPr="005F12EB">
        <w:rPr>
          <w:i/>
        </w:rPr>
        <w:t xml:space="preserve">- </w:t>
      </w:r>
      <w:r w:rsidRPr="005F12EB">
        <w:rPr>
          <w:spacing w:val="-1"/>
        </w:rPr>
        <w:t>вырабатывать умения целенаправленно владеть волевыми усилия</w:t>
      </w:r>
      <w:r w:rsidRPr="005F12EB">
        <w:rPr>
          <w:spacing w:val="-1"/>
        </w:rPr>
        <w:softHyphen/>
      </w:r>
      <w:r w:rsidRPr="005F12EB">
        <w:t>ми, устанавливать правильные отношения со сверстниками и взрос</w:t>
      </w:r>
      <w:r w:rsidRPr="005F12EB">
        <w:softHyphen/>
        <w:t>лыми, видеть себя глазами окружающих;</w:t>
      </w:r>
    </w:p>
    <w:p w:rsidR="00722FAC" w:rsidRPr="005F12EB" w:rsidRDefault="00722FAC" w:rsidP="001F0F6F">
      <w:pPr>
        <w:pStyle w:val="ad"/>
        <w:spacing w:before="0" w:beforeAutospacing="0" w:after="0" w:afterAutospacing="0"/>
        <w:jc w:val="both"/>
      </w:pPr>
      <w:r w:rsidRPr="005F12EB">
        <w:rPr>
          <w:i/>
        </w:rPr>
        <w:t>-</w:t>
      </w:r>
      <w:r w:rsidRPr="005F12EB">
        <w:t xml:space="preserve"> формировать умения разрешать </w:t>
      </w:r>
      <w:proofErr w:type="gramStart"/>
      <w:r w:rsidRPr="005F12EB">
        <w:t>конфликты,  договариваться</w:t>
      </w:r>
      <w:proofErr w:type="gramEnd"/>
      <w:r w:rsidRPr="005F12EB">
        <w:t>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себя.</w:t>
      </w:r>
    </w:p>
    <w:p w:rsidR="00B927C4" w:rsidRPr="005F12EB" w:rsidRDefault="00B927C4" w:rsidP="001F0F6F">
      <w:pPr>
        <w:pStyle w:val="ad"/>
        <w:spacing w:before="0" w:beforeAutospacing="0" w:after="0" w:afterAutospacing="0"/>
        <w:jc w:val="both"/>
        <w:rPr>
          <w:i/>
        </w:rPr>
      </w:pPr>
    </w:p>
    <w:p w:rsidR="00D40F62" w:rsidRPr="005F12EB" w:rsidRDefault="00D40F62" w:rsidP="001F0F6F">
      <w:pPr>
        <w:pStyle w:val="ad"/>
        <w:spacing w:before="0" w:beforeAutospacing="0" w:after="0" w:afterAutospacing="0"/>
        <w:jc w:val="both"/>
      </w:pPr>
      <w:r w:rsidRPr="005F12EB">
        <w:t>Таким образом, целостный курс занятий поможет детям усвоить ряд понятий и закономерностей, которые помогут начать успешное обучение в первом классе.</w:t>
      </w:r>
    </w:p>
    <w:p w:rsidR="001F0F6F" w:rsidRPr="005F12EB" w:rsidRDefault="001F0F6F" w:rsidP="001F0F6F">
      <w:pPr>
        <w:pStyle w:val="ad"/>
        <w:spacing w:before="0" w:beforeAutospacing="0" w:after="0" w:afterAutospacing="0"/>
        <w:jc w:val="center"/>
        <w:rPr>
          <w:i/>
        </w:rPr>
      </w:pPr>
    </w:p>
    <w:p w:rsidR="00722FAC" w:rsidRPr="005F12EB" w:rsidRDefault="00061039" w:rsidP="00061039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5F12EB">
        <w:rPr>
          <w:b/>
          <w:sz w:val="28"/>
          <w:szCs w:val="28"/>
        </w:rPr>
        <w:t>Содержание программы</w:t>
      </w:r>
    </w:p>
    <w:p w:rsidR="00C91120" w:rsidRPr="005F12EB" w:rsidRDefault="00C91120" w:rsidP="00CF519A">
      <w:pPr>
        <w:pStyle w:val="ad"/>
        <w:spacing w:before="0" w:beforeAutospacing="0" w:after="0" w:afterAutospacing="0"/>
        <w:jc w:val="center"/>
        <w:rPr>
          <w:b/>
        </w:rPr>
      </w:pPr>
      <w:r w:rsidRPr="005F12EB">
        <w:rPr>
          <w:b/>
        </w:rPr>
        <w:t>Учебн</w:t>
      </w:r>
      <w:r w:rsidR="00CF519A" w:rsidRPr="005F12EB">
        <w:rPr>
          <w:b/>
        </w:rPr>
        <w:t xml:space="preserve">ый </w:t>
      </w:r>
      <w:r w:rsidRPr="005F12EB">
        <w:rPr>
          <w:b/>
        </w:rPr>
        <w:t>план</w:t>
      </w:r>
      <w:r w:rsidR="00CF519A" w:rsidRPr="005F12EB">
        <w:rPr>
          <w:b/>
        </w:rPr>
        <w:t xml:space="preserve"> </w:t>
      </w:r>
      <w:r w:rsidRPr="005F12EB">
        <w:rPr>
          <w:b/>
        </w:rPr>
        <w:t>«</w:t>
      </w:r>
      <w:r w:rsidR="000E4758">
        <w:rPr>
          <w:b/>
        </w:rPr>
        <w:t>Грамотейка</w:t>
      </w:r>
      <w:r w:rsidRPr="005F12EB">
        <w:rPr>
          <w:b/>
        </w:rPr>
        <w:t>» (</w:t>
      </w:r>
      <w:r w:rsidR="00CF519A" w:rsidRPr="005F12EB">
        <w:rPr>
          <w:b/>
        </w:rPr>
        <w:t>72</w:t>
      </w:r>
      <w:r w:rsidRPr="005F12EB">
        <w:rPr>
          <w:b/>
        </w:rPr>
        <w:t xml:space="preserve"> час</w:t>
      </w:r>
      <w:r w:rsidR="00CF519A" w:rsidRPr="005F12EB">
        <w:rPr>
          <w:b/>
        </w:rPr>
        <w:t>а</w:t>
      </w:r>
      <w:r w:rsidRPr="005F12EB">
        <w:rPr>
          <w:b/>
        </w:rPr>
        <w:t>)</w:t>
      </w:r>
    </w:p>
    <w:p w:rsidR="00C91120" w:rsidRPr="005F12EB" w:rsidRDefault="00C91120" w:rsidP="00C91120">
      <w:pPr>
        <w:pStyle w:val="ad"/>
        <w:spacing w:before="0" w:beforeAutospacing="0" w:after="0" w:afterAutospacing="0"/>
        <w:jc w:val="center"/>
        <w:rPr>
          <w:b/>
        </w:rPr>
      </w:pPr>
    </w:p>
    <w:tbl>
      <w:tblPr>
        <w:tblW w:w="10084" w:type="dxa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816"/>
        <w:gridCol w:w="768"/>
        <w:gridCol w:w="984"/>
        <w:gridCol w:w="1128"/>
        <w:gridCol w:w="2812"/>
      </w:tblGrid>
      <w:tr w:rsidR="00C91120" w:rsidRPr="005F12EB">
        <w:trPr>
          <w:trHeight w:val="4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№</w:t>
            </w:r>
          </w:p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Тема занятия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 xml:space="preserve">Кол. </w:t>
            </w:r>
          </w:p>
          <w:p w:rsidR="00C91120" w:rsidRPr="005F12EB" w:rsidRDefault="00DF30C1" w:rsidP="001C03B1">
            <w:pPr>
              <w:pStyle w:val="ad"/>
              <w:spacing w:before="0" w:beforeAutospacing="0" w:after="0" w:afterAutospacing="0"/>
            </w:pPr>
            <w:r>
              <w:t>ч</w:t>
            </w:r>
            <w:r w:rsidR="00C91120" w:rsidRPr="005F12EB">
              <w:t>асов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Теор</w:t>
            </w:r>
            <w:proofErr w:type="spellEnd"/>
            <w:r w:rsidRPr="005F12EB"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Практ</w:t>
            </w:r>
            <w:proofErr w:type="spellEnd"/>
            <w:r w:rsidRPr="005F12EB"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F519A" w:rsidP="001C03B1">
            <w:pPr>
              <w:pStyle w:val="ad"/>
              <w:spacing w:before="0" w:beforeAutospacing="0" w:after="0" w:afterAutospacing="0"/>
            </w:pPr>
            <w:r w:rsidRPr="005F12EB">
              <w:t>Формы аттестации</w:t>
            </w:r>
          </w:p>
          <w:p w:rsidR="00CF519A" w:rsidRPr="005F12EB" w:rsidRDefault="00CF519A" w:rsidP="001C03B1">
            <w:pPr>
              <w:pStyle w:val="ad"/>
              <w:spacing w:before="0" w:beforeAutospacing="0" w:after="0" w:afterAutospacing="0"/>
            </w:pPr>
            <w:r w:rsidRPr="005F12EB">
              <w:t>контроля</w:t>
            </w:r>
          </w:p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</w:p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ab/>
            </w:r>
          </w:p>
        </w:tc>
      </w:tr>
      <w:tr w:rsidR="00C91120" w:rsidRPr="005F12EB">
        <w:trPr>
          <w:trHeight w:val="6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Осенние странички.</w:t>
            </w:r>
          </w:p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Сравнение по цвету, размеру.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E36810" w:rsidP="001C03B1">
            <w:pPr>
              <w:pStyle w:val="ad"/>
              <w:spacing w:before="0" w:beforeAutospacing="0" w:after="0" w:afterAutospacing="0"/>
            </w:pPr>
            <w:r w:rsidRPr="005F12EB">
              <w:t xml:space="preserve"> </w:t>
            </w: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E36810" w:rsidRPr="005F12EB" w:rsidRDefault="00E36810" w:rsidP="001C03B1">
            <w:pPr>
              <w:pStyle w:val="ad"/>
              <w:spacing w:before="0" w:beforeAutospacing="0" w:after="0" w:afterAutospacing="0"/>
            </w:pPr>
            <w:proofErr w:type="spellStart"/>
            <w:proofErr w:type="gramStart"/>
            <w:r w:rsidRPr="005F12EB">
              <w:t>беседа,опрос</w:t>
            </w:r>
            <w:proofErr w:type="spellEnd"/>
            <w:proofErr w:type="gram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Логические упражнения. Звук и буква. Написание прямой наклонной линии.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Связный рассказ по картинке. Эмоции. Написание прямых наклонных линий разной высоты.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Слушание сказки. Разучивание стихотворения.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Зимняя страничка. Звуковой анализ слов.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Зимняя страничка. Разучивание стихотворения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Составления рассказа по картинке. Написание простейших элементов букв.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Весенние странички. Составление сказки по серии картинок.</w:t>
            </w:r>
          </w:p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Звуковой анализ слов.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Летние странички. Составление рассказа по картинке.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Логические упражнения. Написание простейших элементов букв.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Составление рассказа по картинке. Звери в лесу.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Семья. Ответы на вопросы. Составление рассказа по иллюстрации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Семья за столом. Составление рассказа. Логические упражнения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Как мы отдыхаем. Профессии.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Скоро в школу. Школьные принадлежности.</w:t>
            </w:r>
            <w:r w:rsidR="00DF30C1" w:rsidRPr="005F12EB">
              <w:t xml:space="preserve"> Скоро в школу. Как себя вести на занятии.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DF30C1" w:rsidP="001C03B1">
            <w:pPr>
              <w:pStyle w:val="ad"/>
              <w:spacing w:before="0" w:beforeAutospacing="0" w:after="0" w:afterAutospacing="0"/>
            </w:pPr>
            <w:r>
              <w:t xml:space="preserve"> Контрольное занятие.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 xml:space="preserve">. </w:t>
            </w:r>
            <w:r w:rsidR="00B068B6">
              <w:t>н</w:t>
            </w:r>
            <w:r w:rsidRPr="005F12EB">
              <w:t>аблюдение</w:t>
            </w:r>
            <w:r w:rsidR="00B068B6">
              <w:t>, опрос</w:t>
            </w:r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3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Звуки и буквы. Звук /о/.</w:t>
            </w:r>
          </w:p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 xml:space="preserve"> Буква О.</w:t>
            </w:r>
            <w:r w:rsidR="00F75BF0" w:rsidRPr="005F12EB">
              <w:t xml:space="preserve"> Звук /а/. Буква А.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F0" w:rsidRDefault="00F75BF0" w:rsidP="001C03B1">
            <w:pPr>
              <w:pStyle w:val="ad"/>
              <w:spacing w:before="0" w:beforeAutospacing="0" w:after="0" w:afterAutospacing="0"/>
            </w:pPr>
            <w:r w:rsidRPr="005F12EB">
              <w:t xml:space="preserve">Звук /у/.Буква У. </w:t>
            </w:r>
          </w:p>
          <w:p w:rsidR="00C91120" w:rsidRPr="005F12EB" w:rsidRDefault="00F75BF0" w:rsidP="001C03B1">
            <w:pPr>
              <w:pStyle w:val="ad"/>
              <w:spacing w:before="0" w:beforeAutospacing="0" w:after="0" w:afterAutospacing="0"/>
            </w:pPr>
            <w:r w:rsidRPr="005F12EB">
              <w:t>Звук /э/. Буква Э.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3" w:rsidRDefault="00C95803" w:rsidP="001C03B1">
            <w:pPr>
              <w:pStyle w:val="ad"/>
              <w:spacing w:before="0" w:beforeAutospacing="0" w:after="0" w:afterAutospacing="0"/>
            </w:pPr>
            <w:r w:rsidRPr="005F12EB">
              <w:t xml:space="preserve">Звук/ы/. Буква Ы. </w:t>
            </w:r>
          </w:p>
          <w:p w:rsidR="00C91120" w:rsidRPr="005F12EB" w:rsidRDefault="00C95803" w:rsidP="001C03B1">
            <w:pPr>
              <w:pStyle w:val="ad"/>
              <w:spacing w:before="0" w:beforeAutospacing="0" w:after="0" w:afterAutospacing="0"/>
            </w:pPr>
            <w:r w:rsidRPr="005F12EB">
              <w:t>Звук /и/. Буква 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5803" w:rsidP="001C03B1">
            <w:pPr>
              <w:pStyle w:val="ad"/>
              <w:spacing w:before="0" w:beforeAutospacing="0" w:after="0" w:afterAutospacing="0"/>
            </w:pPr>
            <w:r w:rsidRPr="005F12EB">
              <w:t>Буквы Е, Ё.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5803" w:rsidP="001C03B1">
            <w:pPr>
              <w:pStyle w:val="ad"/>
              <w:spacing w:before="0" w:beforeAutospacing="0" w:after="0" w:afterAutospacing="0"/>
            </w:pPr>
            <w:r>
              <w:t xml:space="preserve">Буквы </w:t>
            </w:r>
            <w:r w:rsidRPr="005F12EB">
              <w:t>Ю, Я.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3" w:rsidRPr="005F12EB" w:rsidRDefault="00C95803" w:rsidP="00C95803">
            <w:pPr>
              <w:pStyle w:val="ad"/>
              <w:spacing w:before="0" w:beforeAutospacing="0" w:after="0" w:afterAutospacing="0"/>
            </w:pPr>
            <w:r w:rsidRPr="005F12EB">
              <w:t>Звуки /м/, /м*/</w:t>
            </w:r>
            <w:r>
              <w:t xml:space="preserve">. </w:t>
            </w:r>
            <w:r w:rsidRPr="005F12EB">
              <w:t xml:space="preserve">Буква М. </w:t>
            </w:r>
          </w:p>
          <w:p w:rsidR="00C91120" w:rsidRPr="005F12EB" w:rsidRDefault="00C95803" w:rsidP="00C95803">
            <w:pPr>
              <w:pStyle w:val="ad"/>
              <w:spacing w:before="0" w:beforeAutospacing="0" w:after="0" w:afterAutospacing="0"/>
            </w:pPr>
            <w:r w:rsidRPr="005F12EB">
              <w:t>Звуки /л/, /л*/</w:t>
            </w:r>
            <w:r>
              <w:t xml:space="preserve">. </w:t>
            </w:r>
            <w:r w:rsidRPr="005F12EB">
              <w:t xml:space="preserve">Буква Л.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3" w:rsidRPr="005F12EB" w:rsidRDefault="00C95803" w:rsidP="00C95803">
            <w:pPr>
              <w:pStyle w:val="ad"/>
              <w:spacing w:before="0" w:beforeAutospacing="0" w:after="0" w:afterAutospacing="0"/>
            </w:pPr>
            <w:r w:rsidRPr="005F12EB">
              <w:t>Звуки /н/, /н*/</w:t>
            </w:r>
            <w:r>
              <w:t xml:space="preserve">. </w:t>
            </w:r>
            <w:r w:rsidRPr="005F12EB">
              <w:t xml:space="preserve">Буква Н. </w:t>
            </w:r>
          </w:p>
          <w:p w:rsidR="00C91120" w:rsidRPr="005F12EB" w:rsidRDefault="00C95803" w:rsidP="00C95803">
            <w:pPr>
              <w:pStyle w:val="ad"/>
              <w:spacing w:before="0" w:beforeAutospacing="0" w:after="0" w:afterAutospacing="0"/>
            </w:pPr>
            <w:r w:rsidRPr="005F12EB">
              <w:t>Звуки /р/, /р*/</w:t>
            </w:r>
            <w:r>
              <w:t xml:space="preserve">. </w:t>
            </w:r>
            <w:r w:rsidRPr="005F12EB">
              <w:t xml:space="preserve">Буква Р.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3" w:rsidRPr="005F12EB" w:rsidRDefault="00C95803" w:rsidP="00C95803">
            <w:pPr>
              <w:pStyle w:val="ad"/>
              <w:spacing w:before="0" w:beforeAutospacing="0" w:after="0" w:afterAutospacing="0"/>
            </w:pPr>
            <w:r w:rsidRPr="005F12EB">
              <w:t>Звуки /с/, /с*/</w:t>
            </w:r>
            <w:r>
              <w:t xml:space="preserve">. </w:t>
            </w:r>
            <w:r w:rsidRPr="005F12EB">
              <w:t xml:space="preserve">Буква С. </w:t>
            </w:r>
          </w:p>
          <w:p w:rsidR="00C91120" w:rsidRPr="005F12EB" w:rsidRDefault="00C95803" w:rsidP="00C95803">
            <w:pPr>
              <w:pStyle w:val="ad"/>
              <w:spacing w:before="0" w:beforeAutospacing="0" w:after="0" w:afterAutospacing="0"/>
            </w:pPr>
            <w:r w:rsidRPr="005F12EB">
              <w:t>Звуки /з/, /з*/</w:t>
            </w:r>
            <w:r>
              <w:t xml:space="preserve">. </w:t>
            </w:r>
            <w:r w:rsidRPr="005F12EB">
              <w:t xml:space="preserve">Буква З.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3" w:rsidRPr="005F12EB" w:rsidRDefault="00C95803" w:rsidP="00C95803">
            <w:pPr>
              <w:pStyle w:val="ad"/>
              <w:spacing w:before="0" w:beforeAutospacing="0" w:after="0" w:afterAutospacing="0"/>
            </w:pPr>
            <w:r w:rsidRPr="005F12EB">
              <w:t>Звуки /б/, /б*/</w:t>
            </w:r>
            <w:r>
              <w:t xml:space="preserve">. </w:t>
            </w:r>
            <w:r w:rsidRPr="005F12EB">
              <w:t xml:space="preserve">Буква Б. </w:t>
            </w:r>
          </w:p>
          <w:p w:rsidR="00C91120" w:rsidRPr="005F12EB" w:rsidRDefault="00C95803" w:rsidP="00C95803">
            <w:pPr>
              <w:pStyle w:val="ad"/>
              <w:spacing w:before="0" w:beforeAutospacing="0" w:after="0" w:afterAutospacing="0"/>
            </w:pPr>
            <w:r w:rsidRPr="005F12EB">
              <w:t>Звуки /п/, /п*/</w:t>
            </w:r>
            <w:r>
              <w:t xml:space="preserve">. </w:t>
            </w:r>
            <w:r w:rsidRPr="005F12EB">
              <w:t xml:space="preserve">Буква П.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3" w:rsidRDefault="00C95803" w:rsidP="00C95803">
            <w:pPr>
              <w:pStyle w:val="ad"/>
              <w:spacing w:before="0" w:beforeAutospacing="0" w:after="0" w:afterAutospacing="0"/>
            </w:pPr>
            <w:r w:rsidRPr="005F12EB">
              <w:t>Звуки /д/, /д*/</w:t>
            </w:r>
            <w:r>
              <w:t xml:space="preserve">. </w:t>
            </w:r>
            <w:r w:rsidRPr="005F12EB">
              <w:t xml:space="preserve">Буква Д. </w:t>
            </w:r>
          </w:p>
          <w:p w:rsidR="00C91120" w:rsidRPr="005F12EB" w:rsidRDefault="00C95803" w:rsidP="00C95803">
            <w:pPr>
              <w:pStyle w:val="ad"/>
              <w:spacing w:before="0" w:beforeAutospacing="0" w:after="0" w:afterAutospacing="0"/>
            </w:pPr>
            <w:r>
              <w:t xml:space="preserve">Звуки /т/, /т*/. Буква Т.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3" w:rsidRPr="005F12EB" w:rsidRDefault="003F496D" w:rsidP="00C95803">
            <w:pPr>
              <w:pStyle w:val="ad"/>
              <w:spacing w:before="0" w:beforeAutospacing="0" w:after="0" w:afterAutospacing="0"/>
            </w:pPr>
            <w:r>
              <w:t xml:space="preserve">Звук /ж/. </w:t>
            </w:r>
            <w:r w:rsidR="00C95803">
              <w:t xml:space="preserve">Буква Ж. </w:t>
            </w:r>
          </w:p>
          <w:p w:rsidR="00C91120" w:rsidRPr="005F12EB" w:rsidRDefault="003F496D" w:rsidP="00C95803">
            <w:pPr>
              <w:pStyle w:val="ad"/>
              <w:spacing w:before="0" w:beforeAutospacing="0" w:after="0" w:afterAutospacing="0"/>
            </w:pPr>
            <w:r>
              <w:t xml:space="preserve">Звук /ш/. </w:t>
            </w:r>
            <w:r w:rsidR="00C95803">
              <w:t xml:space="preserve">Буква Ш.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3" w:rsidRPr="005F12EB" w:rsidRDefault="003F496D" w:rsidP="00C95803">
            <w:pPr>
              <w:pStyle w:val="ad"/>
              <w:spacing w:before="0" w:beforeAutospacing="0" w:after="0" w:afterAutospacing="0"/>
            </w:pPr>
            <w:r w:rsidRPr="005F12EB">
              <w:t>Звуки /в/, /в*/</w:t>
            </w:r>
            <w:r>
              <w:t xml:space="preserve">.  </w:t>
            </w:r>
            <w:r w:rsidR="00C95803" w:rsidRPr="005F12EB">
              <w:t xml:space="preserve">Буква В. </w:t>
            </w:r>
          </w:p>
          <w:p w:rsidR="00C91120" w:rsidRPr="005F12EB" w:rsidRDefault="003F496D" w:rsidP="00C95803">
            <w:pPr>
              <w:pStyle w:val="ad"/>
              <w:spacing w:before="0" w:beforeAutospacing="0" w:after="0" w:afterAutospacing="0"/>
            </w:pPr>
            <w:r w:rsidRPr="005F12EB">
              <w:t>Звуки /ф/, /ф*/</w:t>
            </w:r>
            <w:r>
              <w:t xml:space="preserve">. </w:t>
            </w:r>
            <w:r w:rsidR="00C95803" w:rsidRPr="005F12EB">
              <w:t xml:space="preserve">Буква Ф.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96D" w:rsidRDefault="003F496D" w:rsidP="00C95803">
            <w:pPr>
              <w:pStyle w:val="ad"/>
              <w:spacing w:before="0" w:beforeAutospacing="0" w:after="0" w:afterAutospacing="0"/>
            </w:pPr>
            <w:r w:rsidRPr="005F12EB">
              <w:t>Звуки /г/, /г*/</w:t>
            </w:r>
            <w:r>
              <w:t xml:space="preserve">. </w:t>
            </w:r>
            <w:r w:rsidR="00C95803" w:rsidRPr="005F12EB">
              <w:t xml:space="preserve">Буква Г. </w:t>
            </w:r>
          </w:p>
          <w:p w:rsidR="00452943" w:rsidRPr="005F12EB" w:rsidRDefault="003F496D" w:rsidP="00C95803">
            <w:pPr>
              <w:pStyle w:val="ad"/>
              <w:spacing w:before="0" w:beforeAutospacing="0" w:after="0" w:afterAutospacing="0"/>
            </w:pPr>
            <w:r w:rsidRPr="005F12EB">
              <w:t>Звуки /к/, /к*/</w:t>
            </w:r>
            <w:r>
              <w:t>. Б</w:t>
            </w:r>
            <w:r w:rsidR="00C95803" w:rsidRPr="005F12EB">
              <w:t xml:space="preserve">уква К.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30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3" w:rsidRPr="009C1642" w:rsidRDefault="003F496D" w:rsidP="00C95803">
            <w:pPr>
              <w:pStyle w:val="ad"/>
              <w:spacing w:before="0" w:beforeAutospacing="0" w:after="0" w:afterAutospacing="0"/>
            </w:pPr>
            <w:r>
              <w:t xml:space="preserve">Звук /ц/. </w:t>
            </w:r>
            <w:r w:rsidR="00C95803">
              <w:t xml:space="preserve">Буква Ц. </w:t>
            </w:r>
          </w:p>
          <w:p w:rsidR="00C91120" w:rsidRPr="005F12EB" w:rsidRDefault="003F496D" w:rsidP="00C95803">
            <w:pPr>
              <w:pStyle w:val="ad"/>
              <w:spacing w:before="0" w:beforeAutospacing="0" w:after="0" w:afterAutospacing="0"/>
            </w:pPr>
            <w:r>
              <w:t>Звуки /</w:t>
            </w:r>
            <w:r w:rsidRPr="005F12EB">
              <w:t>х</w:t>
            </w:r>
            <w:r>
              <w:t xml:space="preserve">/,/х*/. </w:t>
            </w:r>
            <w:r w:rsidR="00C95803">
              <w:t xml:space="preserve">Буква Х.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31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3" w:rsidRPr="009C1642" w:rsidRDefault="003F496D" w:rsidP="00C95803">
            <w:pPr>
              <w:pStyle w:val="ad"/>
              <w:spacing w:before="0" w:beforeAutospacing="0" w:after="0" w:afterAutospacing="0"/>
            </w:pPr>
            <w:r>
              <w:t xml:space="preserve">Звук /щ*/. </w:t>
            </w:r>
            <w:r w:rsidR="00C95803">
              <w:t xml:space="preserve">Буква Щ. </w:t>
            </w:r>
          </w:p>
          <w:p w:rsidR="00C91120" w:rsidRPr="005F12EB" w:rsidRDefault="003F496D" w:rsidP="00C95803">
            <w:pPr>
              <w:pStyle w:val="ad"/>
              <w:spacing w:before="0" w:beforeAutospacing="0" w:after="0" w:afterAutospacing="0"/>
            </w:pPr>
            <w:r>
              <w:t xml:space="preserve">Звук /ч*/. </w:t>
            </w:r>
            <w:r w:rsidR="00C95803">
              <w:t xml:space="preserve">Буква Ч.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32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03" w:rsidRDefault="003F496D" w:rsidP="00C95803">
            <w:pPr>
              <w:pStyle w:val="ad"/>
              <w:spacing w:before="0" w:beforeAutospacing="0" w:after="0" w:afterAutospacing="0"/>
            </w:pPr>
            <w:r>
              <w:t xml:space="preserve">Звук /й/. </w:t>
            </w:r>
            <w:r w:rsidR="00C95803">
              <w:t xml:space="preserve">Буква Й. </w:t>
            </w:r>
          </w:p>
          <w:p w:rsidR="00C91120" w:rsidRPr="005F12EB" w:rsidRDefault="00C95803" w:rsidP="001C03B1">
            <w:pPr>
              <w:pStyle w:val="ad"/>
              <w:spacing w:before="0" w:beforeAutospacing="0" w:after="0" w:afterAutospacing="0"/>
            </w:pPr>
            <w:r>
              <w:t>Буквы Ъ, 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Пед</w:t>
            </w:r>
            <w:proofErr w:type="spellEnd"/>
            <w:r w:rsidRPr="005F12EB">
              <w:t>. наблюдение,</w:t>
            </w:r>
          </w:p>
          <w:p w:rsidR="00C91120" w:rsidRPr="005F12EB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5F12EB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33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5803" w:rsidP="001C03B1">
            <w:pPr>
              <w:pStyle w:val="ad"/>
              <w:spacing w:before="0" w:beforeAutospacing="0" w:after="0" w:afterAutospacing="0"/>
            </w:pPr>
            <w:r>
              <w:t xml:space="preserve">Повторение изученного материала. </w:t>
            </w:r>
            <w:proofErr w:type="spellStart"/>
            <w:r>
              <w:t>Потешки</w:t>
            </w:r>
            <w:proofErr w:type="spellEnd"/>
            <w:r>
              <w:t>, колыбельные песенки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1120" w:rsidP="001C03B1">
            <w:pPr>
              <w:pStyle w:val="ad"/>
              <w:spacing w:before="0" w:beforeAutospacing="0" w:after="0" w:afterAutospacing="0"/>
            </w:pPr>
            <w:r w:rsidRPr="009C1642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1120" w:rsidP="001C03B1">
            <w:pPr>
              <w:pStyle w:val="ad"/>
              <w:spacing w:before="0" w:beforeAutospacing="0" w:after="0" w:afterAutospacing="0"/>
            </w:pPr>
            <w:r w:rsidRPr="009C1642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1120" w:rsidP="001C03B1">
            <w:pPr>
              <w:pStyle w:val="ad"/>
              <w:spacing w:before="0" w:beforeAutospacing="0" w:after="0" w:afterAutospacing="0"/>
            </w:pPr>
            <w:r w:rsidRPr="009C1642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9C1642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9C1642">
              <w:t>Пед</w:t>
            </w:r>
            <w:proofErr w:type="spellEnd"/>
            <w:r w:rsidRPr="009C1642">
              <w:t>. наблюдение,</w:t>
            </w:r>
          </w:p>
          <w:p w:rsidR="00C91120" w:rsidRPr="009C1642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9C1642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1120" w:rsidP="001C03B1">
            <w:pPr>
              <w:pStyle w:val="ad"/>
              <w:spacing w:before="0" w:beforeAutospacing="0" w:after="0" w:afterAutospacing="0"/>
            </w:pPr>
            <w:r w:rsidRPr="009C1642">
              <w:t>34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5803" w:rsidP="001C03B1">
            <w:pPr>
              <w:pStyle w:val="ad"/>
              <w:spacing w:before="0" w:beforeAutospacing="0" w:after="0" w:afterAutospacing="0"/>
            </w:pPr>
            <w:r>
              <w:t>Повторение изученного материала. Сказки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1120" w:rsidP="001C03B1">
            <w:pPr>
              <w:pStyle w:val="ad"/>
              <w:spacing w:before="0" w:beforeAutospacing="0" w:after="0" w:afterAutospacing="0"/>
            </w:pPr>
            <w:r w:rsidRPr="009C1642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1120" w:rsidP="001C03B1">
            <w:pPr>
              <w:pStyle w:val="ad"/>
              <w:spacing w:before="0" w:beforeAutospacing="0" w:after="0" w:afterAutospacing="0"/>
            </w:pPr>
            <w:r w:rsidRPr="009C1642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1120" w:rsidP="001C03B1">
            <w:pPr>
              <w:pStyle w:val="ad"/>
              <w:spacing w:before="0" w:beforeAutospacing="0" w:after="0" w:afterAutospacing="0"/>
            </w:pPr>
            <w:r w:rsidRPr="009C1642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10" w:rsidRPr="009C1642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9C1642">
              <w:t>Пед</w:t>
            </w:r>
            <w:proofErr w:type="spellEnd"/>
            <w:r w:rsidRPr="009C1642">
              <w:t>. наблюдение,</w:t>
            </w:r>
          </w:p>
          <w:p w:rsidR="00C91120" w:rsidRPr="009C1642" w:rsidRDefault="00E36810" w:rsidP="00E36810">
            <w:pPr>
              <w:pStyle w:val="ad"/>
              <w:spacing w:before="0" w:beforeAutospacing="0" w:after="0" w:afterAutospacing="0"/>
            </w:pPr>
            <w:proofErr w:type="spellStart"/>
            <w:r w:rsidRPr="009C1642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1120" w:rsidP="001C03B1">
            <w:pPr>
              <w:pStyle w:val="ad"/>
              <w:spacing w:before="0" w:beforeAutospacing="0" w:after="0" w:afterAutospacing="0"/>
            </w:pPr>
            <w:r w:rsidRPr="009C1642">
              <w:t>35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Default="00452943" w:rsidP="001C03B1">
            <w:pPr>
              <w:pStyle w:val="ad"/>
              <w:spacing w:before="0" w:beforeAutospacing="0" w:after="0" w:afterAutospacing="0"/>
            </w:pPr>
            <w:r>
              <w:t>Повторение изученного</w:t>
            </w:r>
            <w:r w:rsidR="00C95803">
              <w:t xml:space="preserve"> материала.</w:t>
            </w:r>
          </w:p>
          <w:p w:rsidR="00C95803" w:rsidRPr="009C1642" w:rsidRDefault="00C95803" w:rsidP="001C03B1">
            <w:pPr>
              <w:pStyle w:val="ad"/>
              <w:spacing w:before="0" w:beforeAutospacing="0" w:after="0" w:afterAutospacing="0"/>
            </w:pPr>
            <w:r>
              <w:t>Пословицы, поговорки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1120" w:rsidP="001C03B1">
            <w:pPr>
              <w:pStyle w:val="ad"/>
              <w:spacing w:before="0" w:beforeAutospacing="0" w:after="0" w:afterAutospacing="0"/>
            </w:pPr>
            <w:r w:rsidRPr="009C1642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1120" w:rsidP="001C03B1">
            <w:pPr>
              <w:pStyle w:val="ad"/>
              <w:spacing w:before="0" w:beforeAutospacing="0" w:after="0" w:afterAutospacing="0"/>
            </w:pPr>
            <w:r w:rsidRPr="009C1642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1120" w:rsidP="001C03B1">
            <w:pPr>
              <w:pStyle w:val="ad"/>
              <w:spacing w:before="0" w:beforeAutospacing="0" w:after="0" w:afterAutospacing="0"/>
            </w:pPr>
            <w:r w:rsidRPr="009C1642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43" w:rsidRPr="009C1642" w:rsidRDefault="00E36810" w:rsidP="00452943">
            <w:pPr>
              <w:pStyle w:val="ad"/>
              <w:spacing w:before="0" w:beforeAutospacing="0" w:after="0" w:afterAutospacing="0"/>
            </w:pPr>
            <w:r w:rsidRPr="009C1642">
              <w:t xml:space="preserve"> </w:t>
            </w:r>
            <w:proofErr w:type="spellStart"/>
            <w:r w:rsidR="00452943" w:rsidRPr="009C1642">
              <w:t>Пед</w:t>
            </w:r>
            <w:proofErr w:type="spellEnd"/>
            <w:r w:rsidR="00452943" w:rsidRPr="009C1642">
              <w:t>. наблюдение,</w:t>
            </w:r>
          </w:p>
          <w:p w:rsidR="00C91120" w:rsidRPr="009C1642" w:rsidRDefault="00452943" w:rsidP="00452943">
            <w:pPr>
              <w:pStyle w:val="ad"/>
              <w:spacing w:before="0" w:beforeAutospacing="0" w:after="0" w:afterAutospacing="0"/>
            </w:pPr>
            <w:proofErr w:type="spellStart"/>
            <w:r w:rsidRPr="009C1642">
              <w:t>беседа,опрос</w:t>
            </w:r>
            <w:proofErr w:type="spellEnd"/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1120" w:rsidP="001C03B1">
            <w:pPr>
              <w:pStyle w:val="ad"/>
              <w:spacing w:before="0" w:beforeAutospacing="0" w:after="0" w:afterAutospacing="0"/>
            </w:pPr>
            <w:r w:rsidRPr="009C1642">
              <w:t>36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585C3B" w:rsidP="001C03B1">
            <w:pPr>
              <w:pStyle w:val="ad"/>
              <w:spacing w:before="0" w:beforeAutospacing="0" w:after="0" w:afterAutospacing="0"/>
            </w:pPr>
            <w:r>
              <w:t>Контрольное</w:t>
            </w:r>
            <w:r w:rsidR="00C91120" w:rsidRPr="009C1642">
              <w:t xml:space="preserve"> занятие.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1120" w:rsidP="001C03B1">
            <w:pPr>
              <w:pStyle w:val="ad"/>
              <w:spacing w:before="0" w:beforeAutospacing="0" w:after="0" w:afterAutospacing="0"/>
            </w:pPr>
            <w:r w:rsidRPr="009C1642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1120" w:rsidP="001C03B1">
            <w:pPr>
              <w:pStyle w:val="ad"/>
              <w:spacing w:before="0" w:beforeAutospacing="0" w:after="0" w:afterAutospacing="0"/>
            </w:pPr>
            <w:r w:rsidRPr="009C1642"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C91120" w:rsidP="001C03B1">
            <w:pPr>
              <w:pStyle w:val="ad"/>
              <w:spacing w:before="0" w:beforeAutospacing="0" w:after="0" w:afterAutospacing="0"/>
            </w:pPr>
            <w:r w:rsidRPr="009C1642">
              <w:t>1,5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9C1642" w:rsidRDefault="00452943" w:rsidP="00452943">
            <w:pPr>
              <w:pStyle w:val="ad"/>
              <w:spacing w:before="0" w:beforeAutospacing="0" w:after="0" w:afterAutospacing="0"/>
            </w:pPr>
            <w:proofErr w:type="spellStart"/>
            <w:r w:rsidRPr="009C1642">
              <w:t>Пед</w:t>
            </w:r>
            <w:proofErr w:type="spellEnd"/>
            <w:r w:rsidRPr="009C1642">
              <w:t>. наблюдение</w:t>
            </w:r>
          </w:p>
        </w:tc>
      </w:tr>
      <w:tr w:rsidR="00C91120" w:rsidRPr="005F12E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 xml:space="preserve">ИТОГО: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  <w:r w:rsidRPr="005F12EB">
              <w:t>54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120" w:rsidRPr="005F12EB" w:rsidRDefault="00C91120" w:rsidP="001C03B1">
            <w:pPr>
              <w:pStyle w:val="ad"/>
              <w:spacing w:before="0" w:beforeAutospacing="0" w:after="0" w:afterAutospacing="0"/>
            </w:pPr>
          </w:p>
        </w:tc>
      </w:tr>
    </w:tbl>
    <w:p w:rsidR="00C91120" w:rsidRPr="005F12EB" w:rsidRDefault="00C91120" w:rsidP="00C91120">
      <w:pPr>
        <w:ind w:firstLine="540"/>
      </w:pPr>
    </w:p>
    <w:p w:rsidR="00C91120" w:rsidRPr="005F12EB" w:rsidRDefault="00C91120" w:rsidP="00C91120">
      <w:pPr>
        <w:jc w:val="center"/>
        <w:rPr>
          <w:b/>
        </w:rPr>
      </w:pPr>
      <w:r w:rsidRPr="005F12EB">
        <w:rPr>
          <w:b/>
        </w:rPr>
        <w:t>Содержание программы</w:t>
      </w:r>
    </w:p>
    <w:p w:rsidR="00C91120" w:rsidRPr="005F12EB" w:rsidRDefault="00C91120" w:rsidP="00C91120"/>
    <w:p w:rsidR="007526C0" w:rsidRDefault="007526C0" w:rsidP="00C91120">
      <w:pPr>
        <w:rPr>
          <w:i/>
        </w:rPr>
      </w:pPr>
      <w:r>
        <w:rPr>
          <w:i/>
        </w:rPr>
        <w:t>Темы 1-16</w:t>
      </w:r>
    </w:p>
    <w:p w:rsidR="00C91120" w:rsidRPr="005F12EB" w:rsidRDefault="00C91120" w:rsidP="00C91120">
      <w:pPr>
        <w:rPr>
          <w:i/>
        </w:rPr>
      </w:pPr>
      <w:r w:rsidRPr="005F12EB">
        <w:rPr>
          <w:i/>
        </w:rPr>
        <w:t>Речевое общение.</w:t>
      </w:r>
    </w:p>
    <w:p w:rsidR="00C91120" w:rsidRPr="005F12EB" w:rsidRDefault="00C91120" w:rsidP="00C91120">
      <w:r w:rsidRPr="005F12EB">
        <w:t>Теория. Понятие об устной и письменной речи. Речевой этикет.</w:t>
      </w:r>
    </w:p>
    <w:p w:rsidR="00C91120" w:rsidRDefault="00C91120" w:rsidP="00C91120">
      <w:r w:rsidRPr="005F12EB">
        <w:t>Жесты, мимика. Громкость, тон, темп устной речи.</w:t>
      </w:r>
    </w:p>
    <w:p w:rsidR="007526C0" w:rsidRDefault="007526C0" w:rsidP="00C91120">
      <w:pPr>
        <w:rPr>
          <w:i/>
        </w:rPr>
      </w:pPr>
      <w:r w:rsidRPr="007526C0">
        <w:rPr>
          <w:i/>
        </w:rPr>
        <w:t>Развитие речи</w:t>
      </w:r>
    </w:p>
    <w:p w:rsidR="007526C0" w:rsidRPr="007526C0" w:rsidRDefault="007526C0" w:rsidP="00C91120">
      <w:r w:rsidRPr="007526C0">
        <w:t>Осенние, зимние, весенние, летние странички. Составление связного рассказа по иллюстрациям, разучивание стихотворение, словесное рисование.</w:t>
      </w:r>
    </w:p>
    <w:p w:rsidR="00C91120" w:rsidRPr="005F12EB" w:rsidRDefault="00C91120" w:rsidP="00C91120">
      <w:r w:rsidRPr="005F12EB">
        <w:t>Пра</w:t>
      </w:r>
      <w:r w:rsidR="007526C0">
        <w:t>ктика. Раскрашивание предметов, написание наклонных прямых линий (коротких и длинных)</w:t>
      </w:r>
    </w:p>
    <w:p w:rsidR="007526C0" w:rsidRDefault="007526C0" w:rsidP="00C91120">
      <w:pPr>
        <w:rPr>
          <w:i/>
        </w:rPr>
      </w:pPr>
      <w:r>
        <w:rPr>
          <w:i/>
        </w:rPr>
        <w:t>Темы 17-32</w:t>
      </w:r>
    </w:p>
    <w:p w:rsidR="00C91120" w:rsidRPr="005F12EB" w:rsidRDefault="00C91120" w:rsidP="00C91120">
      <w:pPr>
        <w:rPr>
          <w:i/>
        </w:rPr>
      </w:pPr>
      <w:r w:rsidRPr="005F12EB">
        <w:rPr>
          <w:i/>
        </w:rPr>
        <w:t xml:space="preserve">Подготовка к чтению. </w:t>
      </w:r>
    </w:p>
    <w:p w:rsidR="00C91120" w:rsidRPr="005F12EB" w:rsidRDefault="00C91120" w:rsidP="00C91120">
      <w:r w:rsidRPr="005F12EB">
        <w:t>Теория. Текст, предложение, слово – средства языка и речи, проводники мыслей и чувств. Практика. Членение устных текстов на предложения, предложений на слова.</w:t>
      </w:r>
    </w:p>
    <w:p w:rsidR="00C91120" w:rsidRPr="005F12EB" w:rsidRDefault="00C91120" w:rsidP="00C91120">
      <w:r w:rsidRPr="005F12EB">
        <w:t>Слово, слог</w:t>
      </w:r>
      <w:r w:rsidR="00DF30C1">
        <w:t>-слияние.</w:t>
      </w:r>
      <w:r w:rsidRPr="005F12EB">
        <w:t xml:space="preserve"> Наблюдение над значением слов и их звуковой структурой. Использование графических опор-схем для </w:t>
      </w:r>
      <w:r w:rsidR="00DF30C1">
        <w:t>звукового</w:t>
      </w:r>
      <w:r w:rsidRPr="005F12EB">
        <w:t xml:space="preserve"> анализа слов. </w:t>
      </w:r>
    </w:p>
    <w:p w:rsidR="00C91120" w:rsidRPr="005F12EB" w:rsidRDefault="00C91120" w:rsidP="00C91120">
      <w:r w:rsidRPr="005F12EB">
        <w:t>Звуки и буквы. Гласные и согласные звуки.</w:t>
      </w:r>
    </w:p>
    <w:p w:rsidR="00C91120" w:rsidRPr="005F12EB" w:rsidRDefault="00C91120" w:rsidP="00C91120">
      <w:r w:rsidRPr="005F12EB">
        <w:t xml:space="preserve">Звуковая структура. Слогообразующая роль гласных. </w:t>
      </w:r>
      <w:r w:rsidR="00DF30C1">
        <w:t>У</w:t>
      </w:r>
      <w:r w:rsidRPr="005F12EB">
        <w:t xml:space="preserve">дарные и безударные гласные. </w:t>
      </w:r>
      <w:proofErr w:type="spellStart"/>
      <w:r w:rsidRPr="005F12EB">
        <w:t>Слого</w:t>
      </w:r>
      <w:proofErr w:type="spellEnd"/>
      <w:r w:rsidRPr="005F12EB">
        <w:t xml:space="preserve"> - звуковой анализ слов. Буквы как значки звуков. </w:t>
      </w:r>
    </w:p>
    <w:p w:rsidR="00CF519A" w:rsidRPr="005F12EB" w:rsidRDefault="00CF519A" w:rsidP="00C91120">
      <w:r w:rsidRPr="005F12EB">
        <w:t>Моделирование слов.</w:t>
      </w:r>
    </w:p>
    <w:p w:rsidR="00CF519A" w:rsidRPr="005F12EB" w:rsidRDefault="00CF519A" w:rsidP="00CF519A">
      <w:pPr>
        <w:pStyle w:val="ad"/>
        <w:spacing w:before="0" w:beforeAutospacing="0" w:after="0" w:afterAutospacing="0"/>
      </w:pPr>
      <w:r w:rsidRPr="005F12EB">
        <w:t>Интонирование.</w:t>
      </w:r>
    </w:p>
    <w:p w:rsidR="00CF519A" w:rsidRPr="007526C0" w:rsidRDefault="00CF519A" w:rsidP="007526C0">
      <w:pPr>
        <w:pStyle w:val="ad"/>
        <w:spacing w:before="0" w:beforeAutospacing="0" w:after="0" w:afterAutospacing="0"/>
      </w:pPr>
      <w:r w:rsidRPr="005F12EB">
        <w:t xml:space="preserve">Различие </w:t>
      </w:r>
      <w:r w:rsidR="00DF30C1">
        <w:t>звуков на чувственной основе.</w:t>
      </w:r>
    </w:p>
    <w:p w:rsidR="00C91120" w:rsidRPr="005F12EB" w:rsidRDefault="00C91120" w:rsidP="00C91120">
      <w:pPr>
        <w:rPr>
          <w:i/>
        </w:rPr>
      </w:pPr>
      <w:r w:rsidRPr="005F12EB">
        <w:rPr>
          <w:i/>
        </w:rPr>
        <w:t xml:space="preserve">Подготовка к письму. </w:t>
      </w:r>
    </w:p>
    <w:p w:rsidR="00C91120" w:rsidRPr="005F12EB" w:rsidRDefault="00C91120" w:rsidP="00C91120">
      <w:r w:rsidRPr="005F12EB">
        <w:t>Теория. Ознакомление с гигиеническими требованиями к посадке ученика, положению рук, тетради, ручки.</w:t>
      </w:r>
    </w:p>
    <w:p w:rsidR="00C91120" w:rsidRPr="005F12EB" w:rsidRDefault="00C91120" w:rsidP="00C91120">
      <w:r w:rsidRPr="005F12EB">
        <w:t xml:space="preserve">Практика.  Раскрашивание внутри и снаружи предметов, </w:t>
      </w:r>
      <w:proofErr w:type="spellStart"/>
      <w:r w:rsidRPr="005F12EB">
        <w:t>дорисовывание</w:t>
      </w:r>
      <w:proofErr w:type="spellEnd"/>
      <w:r w:rsidRPr="005F12EB">
        <w:t xml:space="preserve"> и т.д. Упражнения в развитии глазомера, пространственной ориентации на тетрадной странице, на рабочей строке, в развитии мелкой мускулатуры пальцев и тонких движений руки.</w:t>
      </w:r>
    </w:p>
    <w:p w:rsidR="00C91120" w:rsidRDefault="00C91120" w:rsidP="00C91120">
      <w:r w:rsidRPr="005F12EB">
        <w:t>Рисование декоративных узоров разных форм</w:t>
      </w:r>
      <w:r w:rsidR="00DF30C1">
        <w:t>.</w:t>
      </w:r>
    </w:p>
    <w:p w:rsidR="007526C0" w:rsidRDefault="007526C0" w:rsidP="00C91120">
      <w:r>
        <w:t>Темы 33-35</w:t>
      </w:r>
    </w:p>
    <w:p w:rsidR="007526C0" w:rsidRPr="005F12EB" w:rsidRDefault="007526C0" w:rsidP="00C91120">
      <w:r>
        <w:t>Изучение произведений русского фольклора (</w:t>
      </w:r>
      <w:proofErr w:type="spellStart"/>
      <w:r>
        <w:t>потешки</w:t>
      </w:r>
      <w:proofErr w:type="spellEnd"/>
      <w:r>
        <w:t>, загадки, скороговорки, сказки).</w:t>
      </w:r>
    </w:p>
    <w:p w:rsidR="001F0F6F" w:rsidRPr="005F12EB" w:rsidRDefault="001F0F6F" w:rsidP="00285D34">
      <w:pPr>
        <w:jc w:val="both"/>
        <w:rPr>
          <w:b/>
        </w:rPr>
      </w:pPr>
    </w:p>
    <w:p w:rsidR="00BE1429" w:rsidRPr="005F12EB" w:rsidRDefault="00A10CF0" w:rsidP="00BE1429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5F12EB">
        <w:rPr>
          <w:b/>
          <w:sz w:val="28"/>
          <w:szCs w:val="28"/>
        </w:rPr>
        <w:t>Планиру</w:t>
      </w:r>
      <w:r w:rsidR="00BE1429" w:rsidRPr="005F12EB">
        <w:rPr>
          <w:b/>
          <w:sz w:val="28"/>
          <w:szCs w:val="28"/>
        </w:rPr>
        <w:t>емые  результаты</w:t>
      </w:r>
    </w:p>
    <w:p w:rsidR="00C91120" w:rsidRPr="005F12EB" w:rsidRDefault="00DF30C1" w:rsidP="00C91120">
      <w:pPr>
        <w:pStyle w:val="ad"/>
        <w:spacing w:before="0" w:beforeAutospacing="0" w:after="0" w:afterAutospacing="0"/>
        <w:jc w:val="both"/>
      </w:pPr>
      <w:r>
        <w:t>Обучающиеся</w:t>
      </w:r>
      <w:r w:rsidR="00C91120" w:rsidRPr="005F12EB">
        <w:t xml:space="preserve"> должны знать:</w:t>
      </w:r>
    </w:p>
    <w:p w:rsidR="00C91120" w:rsidRPr="005F12EB" w:rsidRDefault="00C91120" w:rsidP="00C91120">
      <w:pPr>
        <w:pStyle w:val="ad"/>
        <w:spacing w:before="0" w:beforeAutospacing="0" w:after="0" w:afterAutospacing="0"/>
        <w:jc w:val="both"/>
      </w:pPr>
      <w:r w:rsidRPr="005F12EB">
        <w:t>- знать гласные и согласные буквы и звуки;</w:t>
      </w:r>
    </w:p>
    <w:p w:rsidR="00C91120" w:rsidRPr="005F12EB" w:rsidRDefault="00C91120" w:rsidP="00C91120">
      <w:pPr>
        <w:pStyle w:val="ad"/>
        <w:spacing w:before="0" w:beforeAutospacing="0" w:after="0" w:afterAutospacing="0"/>
        <w:jc w:val="both"/>
        <w:rPr>
          <w:i/>
        </w:rPr>
      </w:pPr>
      <w:r w:rsidRPr="005F12EB">
        <w:rPr>
          <w:i/>
        </w:rPr>
        <w:t>-  правила деления предложения  и слова на части;</w:t>
      </w:r>
    </w:p>
    <w:p w:rsidR="00C91120" w:rsidRPr="005F12EB" w:rsidRDefault="00C91120" w:rsidP="00C91120">
      <w:pPr>
        <w:pStyle w:val="ad"/>
        <w:spacing w:before="0" w:beforeAutospacing="0" w:after="0" w:afterAutospacing="0"/>
        <w:jc w:val="both"/>
        <w:rPr>
          <w:i/>
        </w:rPr>
      </w:pPr>
      <w:r w:rsidRPr="005F12EB">
        <w:rPr>
          <w:i/>
        </w:rPr>
        <w:t>- правила постановки ударения;</w:t>
      </w:r>
    </w:p>
    <w:p w:rsidR="00C91120" w:rsidRPr="005F12EB" w:rsidRDefault="00C91120" w:rsidP="00C91120">
      <w:pPr>
        <w:pStyle w:val="ad"/>
        <w:spacing w:before="0" w:beforeAutospacing="0" w:after="0" w:afterAutospacing="0"/>
        <w:jc w:val="both"/>
      </w:pPr>
      <w:r w:rsidRPr="005F12EB">
        <w:t>- элементарные гигиенические правила;</w:t>
      </w:r>
    </w:p>
    <w:p w:rsidR="00C91120" w:rsidRPr="005F12EB" w:rsidRDefault="00DF30C1" w:rsidP="00C91120">
      <w:pPr>
        <w:pStyle w:val="ad"/>
        <w:spacing w:before="0" w:beforeAutospacing="0" w:after="0" w:afterAutospacing="0"/>
        <w:jc w:val="both"/>
      </w:pPr>
      <w:r>
        <w:t>Обучающиеся</w:t>
      </w:r>
      <w:r w:rsidR="00C91120" w:rsidRPr="005F12EB">
        <w:t xml:space="preserve"> должны уметь:</w:t>
      </w:r>
    </w:p>
    <w:p w:rsidR="00C91120" w:rsidRPr="005F12EB" w:rsidRDefault="008874E8" w:rsidP="00C91120">
      <w:pPr>
        <w:pStyle w:val="ad"/>
        <w:spacing w:before="0" w:beforeAutospacing="0" w:after="0" w:afterAutospacing="0"/>
        <w:jc w:val="both"/>
      </w:pPr>
      <w:r>
        <w:t>-</w:t>
      </w:r>
      <w:r w:rsidR="00C91120" w:rsidRPr="005F12EB">
        <w:t>правильно произносить все звуки;</w:t>
      </w:r>
    </w:p>
    <w:p w:rsidR="00C91120" w:rsidRPr="005F12EB" w:rsidRDefault="008874E8" w:rsidP="00C91120">
      <w:pPr>
        <w:pStyle w:val="ad"/>
        <w:spacing w:before="0" w:beforeAutospacing="0" w:after="0" w:afterAutospacing="0"/>
        <w:jc w:val="both"/>
      </w:pPr>
      <w:r>
        <w:t>-</w:t>
      </w:r>
      <w:r w:rsidR="00C91120" w:rsidRPr="005F12EB">
        <w:t>отчетливо и ясно произносить слова;</w:t>
      </w:r>
    </w:p>
    <w:p w:rsidR="00C91120" w:rsidRPr="005F12EB" w:rsidRDefault="008874E8" w:rsidP="00C91120">
      <w:pPr>
        <w:pStyle w:val="ad"/>
        <w:spacing w:before="0" w:beforeAutospacing="0" w:after="0" w:afterAutospacing="0"/>
        <w:jc w:val="both"/>
      </w:pPr>
      <w:r>
        <w:t>-</w:t>
      </w:r>
      <w:r w:rsidR="00C91120" w:rsidRPr="005F12EB">
        <w:t>выделять из слов звуки;</w:t>
      </w:r>
    </w:p>
    <w:p w:rsidR="00C91120" w:rsidRPr="005F12EB" w:rsidRDefault="008874E8" w:rsidP="00C91120">
      <w:pPr>
        <w:pStyle w:val="ad"/>
        <w:spacing w:before="0" w:beforeAutospacing="0" w:after="0" w:afterAutospacing="0"/>
        <w:jc w:val="both"/>
      </w:pPr>
      <w:r>
        <w:t>-</w:t>
      </w:r>
      <w:r w:rsidR="00C91120" w:rsidRPr="005F12EB">
        <w:t>находить слова с определенным звуком;</w:t>
      </w:r>
    </w:p>
    <w:p w:rsidR="00C91120" w:rsidRPr="005F12EB" w:rsidRDefault="008874E8" w:rsidP="00C91120">
      <w:pPr>
        <w:pStyle w:val="ad"/>
        <w:spacing w:before="0" w:beforeAutospacing="0" w:after="0" w:afterAutospacing="0"/>
        <w:jc w:val="both"/>
      </w:pPr>
      <w:r>
        <w:t>-</w:t>
      </w:r>
      <w:r w:rsidR="00C91120" w:rsidRPr="005F12EB">
        <w:t>определять место звука в слове;</w:t>
      </w:r>
    </w:p>
    <w:p w:rsidR="00C91120" w:rsidRPr="005F12EB" w:rsidRDefault="008874E8" w:rsidP="00C91120">
      <w:pPr>
        <w:pStyle w:val="ad"/>
        <w:spacing w:before="0" w:beforeAutospacing="0" w:after="0" w:afterAutospacing="0"/>
        <w:jc w:val="both"/>
      </w:pPr>
      <w:r>
        <w:t>-</w:t>
      </w:r>
      <w:r w:rsidR="00C91120" w:rsidRPr="005F12EB">
        <w:t>составлять предложения по заданной теме;</w:t>
      </w:r>
    </w:p>
    <w:p w:rsidR="00C91120" w:rsidRPr="005F12EB" w:rsidRDefault="008874E8" w:rsidP="00C91120">
      <w:pPr>
        <w:pStyle w:val="ad"/>
        <w:spacing w:before="0" w:beforeAutospacing="0" w:after="0" w:afterAutospacing="0"/>
        <w:jc w:val="both"/>
      </w:pPr>
      <w:r>
        <w:t>-</w:t>
      </w:r>
      <w:r w:rsidR="00C91120" w:rsidRPr="005F12EB">
        <w:t>определять ударный слог;</w:t>
      </w:r>
    </w:p>
    <w:p w:rsidR="00C91120" w:rsidRPr="005F12EB" w:rsidRDefault="008874E8" w:rsidP="00C91120">
      <w:pPr>
        <w:pStyle w:val="ad"/>
        <w:spacing w:before="0" w:beforeAutospacing="0" w:after="0" w:afterAutospacing="0"/>
        <w:jc w:val="both"/>
      </w:pPr>
      <w:r>
        <w:t>-</w:t>
      </w:r>
      <w:r w:rsidR="00C91120" w:rsidRPr="005F12EB">
        <w:t>делить слово на слоги;</w:t>
      </w:r>
    </w:p>
    <w:p w:rsidR="00C91120" w:rsidRPr="005F12EB" w:rsidRDefault="008874E8" w:rsidP="00C91120">
      <w:pPr>
        <w:pStyle w:val="ad"/>
        <w:spacing w:before="0" w:beforeAutospacing="0" w:after="0" w:afterAutospacing="0"/>
        <w:jc w:val="both"/>
      </w:pPr>
      <w:r>
        <w:t>-</w:t>
      </w:r>
      <w:r w:rsidR="00C91120" w:rsidRPr="005F12EB">
        <w:t>составлять небольшие рассказы по картине, серии картин;</w:t>
      </w:r>
    </w:p>
    <w:p w:rsidR="00C91120" w:rsidRPr="005F12EB" w:rsidRDefault="008874E8" w:rsidP="00C91120">
      <w:pPr>
        <w:pStyle w:val="ad"/>
        <w:spacing w:before="0" w:beforeAutospacing="0" w:after="0" w:afterAutospacing="0"/>
        <w:jc w:val="both"/>
      </w:pPr>
      <w:r>
        <w:t>-</w:t>
      </w:r>
      <w:r w:rsidR="00C91120" w:rsidRPr="005F12EB">
        <w:t>пересказывать сказку, рассказ (небольшие по содержанию);</w:t>
      </w:r>
    </w:p>
    <w:p w:rsidR="00C91120" w:rsidRPr="005F12EB" w:rsidRDefault="008874E8" w:rsidP="00C91120">
      <w:pPr>
        <w:pStyle w:val="ad"/>
        <w:spacing w:before="0" w:beforeAutospacing="0" w:after="0" w:afterAutospacing="0"/>
        <w:jc w:val="both"/>
      </w:pPr>
      <w:r>
        <w:t>-</w:t>
      </w:r>
      <w:r w:rsidR="00C91120" w:rsidRPr="005F12EB">
        <w:t>выразительно, в собственной манере прочесть наизусть стихотворение;</w:t>
      </w:r>
    </w:p>
    <w:p w:rsidR="00C91120" w:rsidRPr="005F12EB" w:rsidRDefault="008874E8" w:rsidP="00C91120">
      <w:pPr>
        <w:pStyle w:val="ad"/>
        <w:spacing w:before="0" w:beforeAutospacing="0" w:after="0" w:afterAutospacing="0"/>
        <w:jc w:val="both"/>
      </w:pPr>
      <w:r>
        <w:t>-</w:t>
      </w:r>
      <w:r w:rsidR="00C91120" w:rsidRPr="005F12EB">
        <w:t>в общении со взрослыми и сверстниками пользоваться формулами словесной вежливости;</w:t>
      </w:r>
    </w:p>
    <w:p w:rsidR="00C91120" w:rsidRPr="005F12EB" w:rsidRDefault="008874E8" w:rsidP="00C91120">
      <w:pPr>
        <w:pStyle w:val="ad"/>
        <w:spacing w:before="0" w:beforeAutospacing="0" w:after="0" w:afterAutospacing="0"/>
        <w:jc w:val="both"/>
      </w:pPr>
      <w:r>
        <w:t>-</w:t>
      </w:r>
      <w:r w:rsidR="00C91120" w:rsidRPr="005F12EB">
        <w:t>ориентироваться на странице тетради;</w:t>
      </w:r>
    </w:p>
    <w:p w:rsidR="00C91120" w:rsidRPr="005F12EB" w:rsidRDefault="008874E8" w:rsidP="00C91120">
      <w:pPr>
        <w:pStyle w:val="ad"/>
        <w:spacing w:before="0" w:beforeAutospacing="0" w:after="0" w:afterAutospacing="0"/>
        <w:jc w:val="both"/>
      </w:pPr>
      <w:r>
        <w:t>-</w:t>
      </w:r>
      <w:r w:rsidR="00C91120" w:rsidRPr="005F12EB">
        <w:t>писать основные элементы букв.</w:t>
      </w:r>
    </w:p>
    <w:p w:rsidR="00BE1429" w:rsidRPr="00546F45" w:rsidRDefault="00BE1429" w:rsidP="003F496D">
      <w:pPr>
        <w:rPr>
          <w:b/>
        </w:rPr>
      </w:pPr>
      <w:r w:rsidRPr="00546F45">
        <w:rPr>
          <w:b/>
        </w:rPr>
        <w:t xml:space="preserve"> </w:t>
      </w:r>
    </w:p>
    <w:p w:rsidR="003F496D" w:rsidRPr="00E177AC" w:rsidRDefault="003F496D" w:rsidP="003F496D">
      <w:pPr>
        <w:pStyle w:val="Bodytext31"/>
        <w:shd w:val="clear" w:color="auto" w:fill="auto"/>
        <w:spacing w:before="0" w:line="240" w:lineRule="auto"/>
        <w:jc w:val="center"/>
        <w:rPr>
          <w:rStyle w:val="Bodytext35"/>
          <w:spacing w:val="0"/>
        </w:rPr>
      </w:pPr>
      <w:r w:rsidRPr="00E177AC">
        <w:rPr>
          <w:rStyle w:val="Bodytext35"/>
          <w:spacing w:val="0"/>
        </w:rPr>
        <w:t>Организационно-педагогические условия реализации программы</w:t>
      </w:r>
    </w:p>
    <w:p w:rsidR="004A3661" w:rsidRDefault="004A3661" w:rsidP="00B67C3E">
      <w:pPr>
        <w:pStyle w:val="ad"/>
        <w:spacing w:before="0" w:beforeAutospacing="0" w:after="0" w:afterAutospacing="0"/>
        <w:jc w:val="center"/>
        <w:rPr>
          <w:rStyle w:val="a6"/>
        </w:rPr>
      </w:pPr>
    </w:p>
    <w:p w:rsidR="004A3661" w:rsidRPr="00546F45" w:rsidRDefault="004A3661" w:rsidP="00B67C3E">
      <w:pPr>
        <w:pStyle w:val="ad"/>
        <w:spacing w:before="0" w:beforeAutospacing="0" w:after="0" w:afterAutospacing="0"/>
        <w:jc w:val="center"/>
        <w:rPr>
          <w:rStyle w:val="a6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808"/>
        <w:gridCol w:w="96"/>
        <w:gridCol w:w="2208"/>
        <w:gridCol w:w="66"/>
        <w:gridCol w:w="2118"/>
      </w:tblGrid>
      <w:tr w:rsidR="008E629A" w:rsidRPr="00C47321">
        <w:tc>
          <w:tcPr>
            <w:tcW w:w="2844" w:type="dxa"/>
            <w:shd w:val="clear" w:color="auto" w:fill="auto"/>
          </w:tcPr>
          <w:p w:rsidR="008E629A" w:rsidRPr="003C269A" w:rsidRDefault="008E629A" w:rsidP="00C47321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3C269A">
              <w:rPr>
                <w:rFonts w:eastAsia="Calibri"/>
                <w:lang w:eastAsia="ru-RU"/>
              </w:rPr>
              <w:cr/>
            </w:r>
            <w:r w:rsidRPr="003C269A">
              <w:rPr>
                <w:rFonts w:eastAsia="Calibri"/>
                <w:b/>
                <w:lang w:eastAsia="ru-RU"/>
              </w:rPr>
              <w:t>Учебно-методические материалы</w:t>
            </w:r>
          </w:p>
          <w:p w:rsidR="008E629A" w:rsidRPr="003C269A" w:rsidRDefault="008E629A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3C269A">
              <w:rPr>
                <w:rFonts w:eastAsia="Calibri"/>
                <w:lang w:eastAsia="ru-RU"/>
              </w:rPr>
              <w:t>(перечень информационных и справочных материалов, учебных пособий, рекомендаций, инструкций, собственных методических разработок, и т.д.)</w:t>
            </w:r>
          </w:p>
          <w:p w:rsidR="008E629A" w:rsidRPr="003C269A" w:rsidRDefault="008E629A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8E629A" w:rsidRPr="003C269A" w:rsidRDefault="008E629A" w:rsidP="00C47321">
            <w:pPr>
              <w:suppressAutoHyphens w:val="0"/>
              <w:rPr>
                <w:rFonts w:eastAsia="Calibri"/>
                <w:b/>
                <w:lang w:eastAsia="ru-RU"/>
              </w:rPr>
            </w:pPr>
          </w:p>
          <w:p w:rsidR="008E629A" w:rsidRPr="00A42611" w:rsidRDefault="008E629A" w:rsidP="00E177AC">
            <w:pPr>
              <w:rPr>
                <w:rFonts w:eastAsia="Calibri"/>
                <w:b/>
              </w:rPr>
            </w:pPr>
            <w:r w:rsidRPr="00A42611">
              <w:rPr>
                <w:b/>
              </w:rPr>
              <w:t xml:space="preserve">Дидактические материалы </w:t>
            </w:r>
          </w:p>
          <w:p w:rsidR="008E629A" w:rsidRPr="003C269A" w:rsidRDefault="008E629A" w:rsidP="00E177AC">
            <w:pPr>
              <w:suppressAutoHyphens w:val="0"/>
              <w:rPr>
                <w:rFonts w:eastAsia="Calibri"/>
                <w:lang w:eastAsia="ru-RU"/>
              </w:rPr>
            </w:pPr>
            <w:r w:rsidRPr="00A42611">
              <w:t>(наглядные пособия, раздаточный материал,  образцы готовых изделий, деталей, технологические карты, схемы, чертежи, сборники упражнений. памятки мультимедийные презентации, аудио-, видео-, фото- материалы, используемые на занятиях и т.д.)</w:t>
            </w:r>
          </w:p>
        </w:tc>
        <w:tc>
          <w:tcPr>
            <w:tcW w:w="2208" w:type="dxa"/>
            <w:shd w:val="clear" w:color="auto" w:fill="auto"/>
          </w:tcPr>
          <w:p w:rsidR="008E629A" w:rsidRPr="003C269A" w:rsidRDefault="008E629A" w:rsidP="00C47321">
            <w:pPr>
              <w:suppressAutoHyphens w:val="0"/>
              <w:rPr>
                <w:rFonts w:eastAsia="Calibri"/>
                <w:b/>
                <w:lang w:eastAsia="ru-RU"/>
              </w:rPr>
            </w:pPr>
          </w:p>
          <w:p w:rsidR="008E629A" w:rsidRPr="003C269A" w:rsidRDefault="008E629A" w:rsidP="00C47321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3C269A">
              <w:rPr>
                <w:rFonts w:eastAsia="Calibri"/>
                <w:b/>
                <w:lang w:eastAsia="ru-RU"/>
              </w:rPr>
              <w:t>Материально-техническое обеспечение</w:t>
            </w:r>
          </w:p>
          <w:p w:rsidR="008E629A" w:rsidRPr="003C269A" w:rsidRDefault="008E629A" w:rsidP="00C47321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3C269A">
              <w:rPr>
                <w:rFonts w:eastAsia="Calibri"/>
                <w:lang w:eastAsia="ru-RU"/>
              </w:rPr>
              <w:t>(характеристика помещения, перечень оборудования, инструментов и расходных материалов)</w:t>
            </w:r>
          </w:p>
          <w:p w:rsidR="008E629A" w:rsidRPr="003C269A" w:rsidRDefault="008E629A" w:rsidP="00C47321">
            <w:pPr>
              <w:suppressAutoHyphens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8E629A" w:rsidRPr="003C269A" w:rsidRDefault="008E629A" w:rsidP="00C47321">
            <w:pPr>
              <w:suppressAutoHyphens w:val="0"/>
              <w:rPr>
                <w:rFonts w:eastAsia="Calibri"/>
                <w:b/>
                <w:lang w:eastAsia="ru-RU"/>
              </w:rPr>
            </w:pPr>
          </w:p>
          <w:p w:rsidR="008E629A" w:rsidRPr="003C269A" w:rsidRDefault="008E629A" w:rsidP="00C47321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3C269A">
              <w:rPr>
                <w:rFonts w:eastAsia="Calibri"/>
                <w:b/>
                <w:lang w:eastAsia="ru-RU"/>
              </w:rPr>
              <w:t>Информационно- образовательные  ресурсы</w:t>
            </w:r>
          </w:p>
          <w:p w:rsidR="008E629A" w:rsidRPr="003C269A" w:rsidRDefault="008E629A" w:rsidP="00C47321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3C269A">
              <w:rPr>
                <w:rFonts w:eastAsia="Calibri"/>
                <w:lang w:eastAsia="ru-RU"/>
              </w:rPr>
              <w:t>(программное обеспечение, электронные издания</w:t>
            </w:r>
            <w:r>
              <w:rPr>
                <w:rFonts w:eastAsia="Calibri"/>
                <w:lang w:eastAsia="ru-RU"/>
              </w:rPr>
              <w:t>)</w:t>
            </w:r>
          </w:p>
          <w:p w:rsidR="008E629A" w:rsidRPr="003C269A" w:rsidRDefault="008E629A" w:rsidP="00C47321">
            <w:pPr>
              <w:suppressAutoHyphens w:val="0"/>
              <w:rPr>
                <w:rFonts w:eastAsia="Calibri"/>
                <w:b/>
                <w:lang w:eastAsia="ru-RU"/>
              </w:rPr>
            </w:pPr>
          </w:p>
          <w:p w:rsidR="008E629A" w:rsidRPr="003C269A" w:rsidRDefault="008E629A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C269A" w:rsidRPr="003C269A">
        <w:tc>
          <w:tcPr>
            <w:tcW w:w="10140" w:type="dxa"/>
            <w:gridSpan w:val="6"/>
            <w:shd w:val="clear" w:color="auto" w:fill="auto"/>
          </w:tcPr>
          <w:p w:rsidR="003C269A" w:rsidRPr="00C47321" w:rsidRDefault="003C269A" w:rsidP="00C47321">
            <w:pPr>
              <w:pStyle w:val="Bodytext1"/>
              <w:shd w:val="clear" w:color="auto" w:fill="auto"/>
              <w:tabs>
                <w:tab w:val="left" w:pos="262"/>
              </w:tabs>
              <w:spacing w:before="0" w:line="240" w:lineRule="auto"/>
              <w:rPr>
                <w:rFonts w:eastAsia="Calibri"/>
                <w:lang w:val="ru-RU"/>
              </w:rPr>
            </w:pPr>
            <w:r w:rsidRPr="00C47321">
              <w:rPr>
                <w:rFonts w:eastAsia="Calibri"/>
                <w:lang w:val="ru-RU"/>
              </w:rPr>
              <w:t>1.Обучение грамоте</w:t>
            </w:r>
          </w:p>
          <w:p w:rsidR="003C269A" w:rsidRPr="003C269A" w:rsidRDefault="003C269A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Fonts w:eastAsia="Calibri"/>
              </w:rPr>
              <w:t>Звуки и буквы</w:t>
            </w:r>
          </w:p>
        </w:tc>
      </w:tr>
      <w:tr w:rsidR="008E629A" w:rsidRPr="00C47321">
        <w:trPr>
          <w:trHeight w:val="722"/>
        </w:trPr>
        <w:tc>
          <w:tcPr>
            <w:tcW w:w="2844" w:type="dxa"/>
            <w:shd w:val="clear" w:color="auto" w:fill="auto"/>
          </w:tcPr>
          <w:p w:rsidR="008E629A" w:rsidRPr="00C47321" w:rsidRDefault="008E629A" w:rsidP="00C47321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Calibri"/>
                <w:color w:val="000000"/>
                <w:lang w:eastAsia="ru-RU"/>
              </w:rPr>
            </w:pPr>
            <w:r w:rsidRPr="00546F45">
              <w:rPr>
                <w:rFonts w:eastAsia="Calibri"/>
                <w:color w:val="000000"/>
                <w:lang w:eastAsia="ru-RU"/>
              </w:rPr>
              <w:t>Комплект учебных тетрадей на пе</w:t>
            </w:r>
            <w:r w:rsidRPr="00C47321">
              <w:rPr>
                <w:rFonts w:eastAsia="Calibri"/>
                <w:color w:val="000000"/>
                <w:lang w:eastAsia="ru-RU"/>
              </w:rPr>
              <w:t>чатной основе «Преемственность»</w:t>
            </w:r>
          </w:p>
          <w:p w:rsidR="008E629A" w:rsidRPr="00C47321" w:rsidRDefault="008E629A" w:rsidP="00C47321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47321">
              <w:rPr>
                <w:color w:val="000000"/>
                <w:lang w:eastAsia="ru-RU"/>
              </w:rPr>
              <w:t>Н.А. Федосова «От слова к букве» 1 и 2 части</w:t>
            </w:r>
          </w:p>
          <w:p w:rsidR="008E629A" w:rsidRPr="00C47321" w:rsidRDefault="008E629A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>Э.Е. Кошкина «Учись читать» (приложение к букварю);</w:t>
            </w:r>
            <w:r w:rsidRPr="00C47321">
              <w:rPr>
                <w:rFonts w:eastAsia="Calibri"/>
                <w:color w:val="000000"/>
              </w:rPr>
              <w:br/>
              <w:t xml:space="preserve"> Л.Е. </w:t>
            </w:r>
            <w:proofErr w:type="spellStart"/>
            <w:r w:rsidRPr="00C47321">
              <w:rPr>
                <w:rFonts w:eastAsia="Calibri"/>
                <w:color w:val="000000"/>
              </w:rPr>
              <w:t>Журова</w:t>
            </w:r>
            <w:proofErr w:type="spellEnd"/>
            <w:r w:rsidRPr="00C47321">
              <w:rPr>
                <w:rFonts w:eastAsia="Calibri"/>
                <w:color w:val="000000"/>
              </w:rPr>
              <w:t xml:space="preserve"> «Азбука для дошколят;</w:t>
            </w:r>
          </w:p>
          <w:p w:rsidR="008E629A" w:rsidRPr="00C47321" w:rsidRDefault="008E629A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>В.Г. Дмитриева «Упражнения для развития графических навыков и внимания»;</w:t>
            </w:r>
          </w:p>
          <w:p w:rsidR="008E629A" w:rsidRPr="00C47321" w:rsidRDefault="008E629A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 xml:space="preserve">С.Н. </w:t>
            </w:r>
            <w:proofErr w:type="spellStart"/>
            <w:r w:rsidRPr="00C47321">
              <w:rPr>
                <w:rFonts w:eastAsia="Calibri"/>
                <w:color w:val="000000"/>
              </w:rPr>
              <w:t>Лысенкова</w:t>
            </w:r>
            <w:proofErr w:type="spellEnd"/>
            <w:r w:rsidRPr="00C47321">
              <w:rPr>
                <w:rFonts w:eastAsia="Calibri"/>
                <w:color w:val="000000"/>
              </w:rPr>
              <w:t xml:space="preserve"> «Я читаю. Я считаю. Я пишу»;</w:t>
            </w:r>
          </w:p>
          <w:p w:rsidR="008E629A" w:rsidRPr="00F50A9E" w:rsidRDefault="008E629A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>Э.Е. Кошкина «Обучение грамоте детей 5-6 лет</w:t>
            </w:r>
            <w:r w:rsidR="00F50A9E">
              <w:rPr>
                <w:rFonts w:eastAsia="Calibri"/>
                <w:color w:val="000000"/>
              </w:rPr>
              <w:t>» (конструктор занятий) 1 часть;</w:t>
            </w:r>
          </w:p>
          <w:p w:rsidR="008E629A" w:rsidRPr="00C47321" w:rsidRDefault="008E629A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>«Обучение грамоте детей  6-7 лет» (конструктор занятий) 2 часть;</w:t>
            </w:r>
          </w:p>
          <w:p w:rsidR="008E629A" w:rsidRPr="003C269A" w:rsidRDefault="008E629A" w:rsidP="00C47321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C47321">
              <w:rPr>
                <w:rFonts w:eastAsia="Calibri"/>
                <w:color w:val="000000"/>
              </w:rPr>
              <w:t xml:space="preserve">Е. </w:t>
            </w:r>
            <w:proofErr w:type="spellStart"/>
            <w:r w:rsidRPr="00C47321">
              <w:rPr>
                <w:rFonts w:eastAsia="Calibri"/>
                <w:color w:val="000000"/>
              </w:rPr>
              <w:t>Бортникова</w:t>
            </w:r>
            <w:proofErr w:type="spellEnd"/>
            <w:r w:rsidRPr="00C47321">
              <w:rPr>
                <w:rFonts w:eastAsia="Calibri"/>
                <w:color w:val="000000"/>
              </w:rPr>
              <w:t xml:space="preserve"> «Развитие способностей» (рабочая тетрадь) 1 и 2 часть</w:t>
            </w:r>
          </w:p>
        </w:tc>
        <w:tc>
          <w:tcPr>
            <w:tcW w:w="2904" w:type="dxa"/>
            <w:gridSpan w:val="2"/>
            <w:shd w:val="clear" w:color="auto" w:fill="auto"/>
          </w:tcPr>
          <w:p w:rsidR="00070184" w:rsidRDefault="00025727" w:rsidP="00C47321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</w:rPr>
              <w:t>Н</w:t>
            </w:r>
            <w:r w:rsidR="008E629A" w:rsidRPr="00C47321">
              <w:rPr>
                <w:rFonts w:eastAsia="Calibri"/>
              </w:rPr>
              <w:t>аглядны</w:t>
            </w:r>
            <w:r>
              <w:rPr>
                <w:rFonts w:eastAsia="Calibri"/>
              </w:rPr>
              <w:t>й</w:t>
            </w:r>
            <w:r w:rsidR="008E629A" w:rsidRPr="00C4732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демонстрационный материал</w:t>
            </w:r>
            <w:r w:rsidR="008E629A" w:rsidRPr="00C47321">
              <w:rPr>
                <w:rFonts w:eastAsia="Calibri"/>
              </w:rPr>
              <w:t>: буквы (гласные и согласные), схемы</w:t>
            </w:r>
            <w:r>
              <w:rPr>
                <w:rFonts w:eastAsia="Calibri"/>
              </w:rPr>
              <w:t xml:space="preserve"> для чтения слияний, лента букв</w:t>
            </w:r>
            <w:r w:rsidR="00070184">
              <w:rPr>
                <w:rFonts w:eastAsia="Calibri"/>
                <w:color w:val="000000"/>
                <w:lang w:eastAsia="ru-RU"/>
              </w:rPr>
              <w:t>, магнитные буквы.</w:t>
            </w:r>
          </w:p>
          <w:p w:rsidR="00025727" w:rsidRDefault="00025727" w:rsidP="00C47321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Предметные пособия: грамматический веер</w:t>
            </w:r>
            <w:r w:rsidR="00070184">
              <w:rPr>
                <w:rFonts w:eastAsia="Calibri"/>
                <w:color w:val="000000"/>
                <w:lang w:eastAsia="ru-RU"/>
              </w:rPr>
              <w:t>.</w:t>
            </w:r>
          </w:p>
          <w:p w:rsidR="00070184" w:rsidRPr="00C47321" w:rsidRDefault="00070184" w:rsidP="00C4732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ru-RU"/>
              </w:rPr>
              <w:t>Электронные презентации: «Игры со словами», «Весёлая азбука»</w:t>
            </w:r>
          </w:p>
          <w:p w:rsidR="008E629A" w:rsidRDefault="001E12A6" w:rsidP="00C47321">
            <w:pPr>
              <w:suppressAutoHyphens w:val="0"/>
              <w:rPr>
                <w:rStyle w:val="s3"/>
                <w:rFonts w:eastAsia="Calibri"/>
                <w:color w:val="000000"/>
              </w:rPr>
            </w:pPr>
            <w:r w:rsidRPr="00C47321">
              <w:rPr>
                <w:rStyle w:val="s3"/>
                <w:rFonts w:eastAsia="Calibri"/>
                <w:color w:val="000000"/>
              </w:rPr>
              <w:t>Интерактивная обучающая программа «Умный ребёнок»</w:t>
            </w:r>
          </w:p>
          <w:p w:rsidR="001A4CA2" w:rsidRDefault="001A4CA2" w:rsidP="00C47321">
            <w:pPr>
              <w:suppressAutoHyphens w:val="0"/>
              <w:rPr>
                <w:rStyle w:val="s3"/>
                <w:rFonts w:eastAsia="Calibri"/>
                <w:color w:val="000000"/>
              </w:rPr>
            </w:pPr>
          </w:p>
          <w:p w:rsidR="001A4CA2" w:rsidRDefault="001A4CA2" w:rsidP="001A4CA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Настенный плакат: Буквы русского алфавита.</w:t>
            </w:r>
          </w:p>
          <w:p w:rsidR="001A4CA2" w:rsidRPr="003C269A" w:rsidRDefault="001A4CA2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490A83" w:rsidRDefault="00490A83" w:rsidP="00490A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№16</w:t>
            </w:r>
            <w:r w:rsidR="00FF3795">
              <w:rPr>
                <w:rFonts w:ascii="Times New Roman" w:hAnsi="Times New Roman"/>
                <w:sz w:val="24"/>
                <w:szCs w:val="24"/>
                <w:lang w:eastAsia="ru-RU"/>
              </w:rPr>
              <w:t>, 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(40 кв.м)</w:t>
            </w:r>
          </w:p>
          <w:p w:rsidR="00490A83" w:rsidRPr="00F76E08" w:rsidRDefault="00490A83" w:rsidP="00490A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08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Комплекты учебной мебели: 15 учебных столов, 15 стульев;</w:t>
            </w:r>
          </w:p>
          <w:p w:rsidR="00490A83" w:rsidRPr="00F76E08" w:rsidRDefault="000B2805" w:rsidP="00490A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ш</w:t>
            </w:r>
            <w:r w:rsidR="00490A83" w:rsidRPr="00F76E08">
              <w:rPr>
                <w:lang w:eastAsia="ru-RU"/>
              </w:rPr>
              <w:t>кафы (4 шт.);</w:t>
            </w:r>
          </w:p>
          <w:p w:rsidR="00490A83" w:rsidRPr="00F76E08" w:rsidRDefault="000B2805" w:rsidP="00490A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490A83" w:rsidRPr="00F76E08">
              <w:rPr>
                <w:lang w:eastAsia="ru-RU"/>
              </w:rPr>
              <w:t>омплект мебели для преподавателя;</w:t>
            </w:r>
          </w:p>
          <w:p w:rsidR="00490A83" w:rsidRDefault="00FF3795" w:rsidP="00490A83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д</w:t>
            </w:r>
            <w:r w:rsidR="00490A83" w:rsidRPr="00F76E08">
              <w:rPr>
                <w:lang w:eastAsia="ru-RU"/>
              </w:rPr>
              <w:t>оска магнитная</w:t>
            </w:r>
            <w:r>
              <w:rPr>
                <w:rFonts w:eastAsia="Calibri"/>
                <w:lang w:eastAsia="ru-RU"/>
              </w:rPr>
              <w:t>;</w:t>
            </w:r>
          </w:p>
          <w:p w:rsidR="00490A83" w:rsidRPr="00F76E08" w:rsidRDefault="00FF3795" w:rsidP="00490A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="00490A83" w:rsidRPr="00F76E08">
              <w:rPr>
                <w:lang w:eastAsia="ru-RU"/>
              </w:rPr>
              <w:t xml:space="preserve">оска </w:t>
            </w:r>
            <w:r w:rsidR="000B2805">
              <w:rPr>
                <w:lang w:eastAsia="ru-RU"/>
              </w:rPr>
              <w:t xml:space="preserve">интерактивная </w:t>
            </w:r>
            <w:r>
              <w:rPr>
                <w:lang w:eastAsia="ru-RU"/>
              </w:rPr>
              <w:t>(интерактивный дисплей)</w:t>
            </w:r>
            <w:r w:rsidR="00490A83" w:rsidRPr="00F76E08">
              <w:rPr>
                <w:lang w:eastAsia="ru-RU"/>
              </w:rPr>
              <w:t>;</w:t>
            </w:r>
          </w:p>
          <w:p w:rsidR="00490A83" w:rsidRPr="00F76E08" w:rsidRDefault="00FF3795" w:rsidP="00490A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490A83" w:rsidRPr="00F76E08">
              <w:rPr>
                <w:lang w:eastAsia="ru-RU"/>
              </w:rPr>
              <w:t>роектор;</w:t>
            </w:r>
          </w:p>
          <w:p w:rsidR="00490A83" w:rsidRDefault="00FF3795" w:rsidP="0007534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490A83" w:rsidRPr="00F76E08">
              <w:rPr>
                <w:lang w:eastAsia="ru-RU"/>
              </w:rPr>
              <w:t>оутбук</w:t>
            </w:r>
            <w:r w:rsidR="00490A83">
              <w:rPr>
                <w:lang w:eastAsia="ru-RU"/>
              </w:rPr>
              <w:t>,</w:t>
            </w:r>
          </w:p>
          <w:p w:rsidR="008E629A" w:rsidRPr="00490A83" w:rsidRDefault="008E629A" w:rsidP="0007534A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песочница с подсветкой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8E629A" w:rsidRPr="003C269A" w:rsidRDefault="008E629A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Style w:val="s3"/>
                <w:rFonts w:eastAsia="Calibri"/>
                <w:color w:val="000000"/>
              </w:rPr>
              <w:t>Интерактивная обучающая программа «Умный ребёнок»</w:t>
            </w:r>
          </w:p>
        </w:tc>
      </w:tr>
      <w:tr w:rsidR="003C269A" w:rsidRPr="003C269A">
        <w:tc>
          <w:tcPr>
            <w:tcW w:w="10140" w:type="dxa"/>
            <w:gridSpan w:val="6"/>
            <w:shd w:val="clear" w:color="auto" w:fill="auto"/>
          </w:tcPr>
          <w:p w:rsidR="003C269A" w:rsidRPr="00C47321" w:rsidRDefault="003C269A" w:rsidP="00C47321">
            <w:pPr>
              <w:pStyle w:val="Bodytext1"/>
              <w:shd w:val="clear" w:color="auto" w:fill="auto"/>
              <w:tabs>
                <w:tab w:val="left" w:pos="262"/>
              </w:tabs>
              <w:spacing w:before="0" w:line="240" w:lineRule="auto"/>
              <w:rPr>
                <w:rFonts w:eastAsia="Calibri"/>
                <w:lang w:val="ru-RU"/>
              </w:rPr>
            </w:pPr>
            <w:r w:rsidRPr="00C47321">
              <w:rPr>
                <w:rFonts w:eastAsia="Calibri"/>
                <w:lang w:val="ru-RU"/>
              </w:rPr>
              <w:t>2. Развитие речи</w:t>
            </w:r>
          </w:p>
          <w:p w:rsidR="003C269A" w:rsidRPr="003C269A" w:rsidRDefault="003C269A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Fonts w:eastAsia="Calibri"/>
              </w:rPr>
              <w:t>Осенние странички</w:t>
            </w:r>
          </w:p>
        </w:tc>
      </w:tr>
      <w:tr w:rsidR="00886D5D" w:rsidRPr="00C47321">
        <w:tc>
          <w:tcPr>
            <w:tcW w:w="2844" w:type="dxa"/>
            <w:shd w:val="clear" w:color="auto" w:fill="auto"/>
          </w:tcPr>
          <w:p w:rsidR="00886D5D" w:rsidRPr="003C269A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808" w:type="dxa"/>
            <w:shd w:val="clear" w:color="auto" w:fill="auto"/>
          </w:tcPr>
          <w:p w:rsidR="00070184" w:rsidRDefault="00070184" w:rsidP="00C4732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Комплекты обучающих карточек.</w:t>
            </w:r>
          </w:p>
          <w:p w:rsidR="00886D5D" w:rsidRDefault="00070184" w:rsidP="00C4732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886D5D" w:rsidRPr="00C47321">
              <w:rPr>
                <w:rFonts w:eastAsia="Calibri"/>
              </w:rPr>
              <w:t>южетные картинки</w:t>
            </w:r>
            <w:r>
              <w:rPr>
                <w:rFonts w:eastAsia="Calibri"/>
              </w:rPr>
              <w:t xml:space="preserve"> «Времена года»</w:t>
            </w:r>
          </w:p>
          <w:p w:rsidR="00070184" w:rsidRDefault="00070184" w:rsidP="00C4732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плакат «Осень».</w:t>
            </w:r>
          </w:p>
          <w:p w:rsidR="00070184" w:rsidRPr="003C269A" w:rsidRDefault="00070184" w:rsidP="00C47321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Фото-видеотека «Осень»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490A83" w:rsidRDefault="00490A83" w:rsidP="00C47321">
            <w:pPr>
              <w:suppressAutoHyphens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-\-</w:t>
            </w:r>
          </w:p>
          <w:p w:rsidR="00886D5D" w:rsidRDefault="00886D5D" w:rsidP="00C47321">
            <w:pPr>
              <w:suppressAutoHyphens w:val="0"/>
              <w:rPr>
                <w:rFonts w:eastAsia="Calibri"/>
                <w:sz w:val="22"/>
                <w:szCs w:val="22"/>
              </w:rPr>
            </w:pPr>
            <w:r w:rsidRPr="00C47321">
              <w:rPr>
                <w:rFonts w:eastAsia="Calibri"/>
                <w:sz w:val="22"/>
                <w:szCs w:val="22"/>
              </w:rPr>
              <w:t xml:space="preserve">Компьютер, </w:t>
            </w:r>
            <w:r w:rsidR="000B2805">
              <w:rPr>
                <w:rFonts w:eastAsia="Calibri"/>
                <w:sz w:val="22"/>
                <w:szCs w:val="22"/>
              </w:rPr>
              <w:t xml:space="preserve">интерактивная </w:t>
            </w:r>
            <w:r w:rsidRPr="00C47321">
              <w:rPr>
                <w:rFonts w:eastAsia="Calibri"/>
                <w:sz w:val="22"/>
                <w:szCs w:val="22"/>
              </w:rPr>
              <w:t>доска</w:t>
            </w:r>
            <w:r w:rsidR="00FF3795">
              <w:rPr>
                <w:rFonts w:eastAsia="Calibri"/>
                <w:sz w:val="22"/>
                <w:szCs w:val="22"/>
              </w:rPr>
              <w:t xml:space="preserve"> (интерактивный дисплей</w:t>
            </w:r>
          </w:p>
          <w:p w:rsidR="00886D5D" w:rsidRPr="003C269A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песочница с подсветкой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886D5D" w:rsidRPr="003C269A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C269A" w:rsidRPr="003C269A">
        <w:tc>
          <w:tcPr>
            <w:tcW w:w="10140" w:type="dxa"/>
            <w:gridSpan w:val="6"/>
            <w:shd w:val="clear" w:color="auto" w:fill="auto"/>
          </w:tcPr>
          <w:p w:rsidR="003C269A" w:rsidRPr="00C47321" w:rsidRDefault="003C269A" w:rsidP="00C47321">
            <w:pPr>
              <w:pStyle w:val="Bodytext1"/>
              <w:shd w:val="clear" w:color="auto" w:fill="auto"/>
              <w:tabs>
                <w:tab w:val="left" w:pos="262"/>
              </w:tabs>
              <w:spacing w:before="0" w:line="240" w:lineRule="auto"/>
              <w:rPr>
                <w:rFonts w:eastAsia="Calibri"/>
                <w:lang w:val="ru-RU"/>
              </w:rPr>
            </w:pPr>
            <w:r w:rsidRPr="00C47321">
              <w:rPr>
                <w:rFonts w:eastAsia="Calibri"/>
                <w:lang w:val="ru-RU"/>
              </w:rPr>
              <w:t>3. Развитие речи</w:t>
            </w:r>
          </w:p>
          <w:p w:rsidR="003C269A" w:rsidRPr="003C269A" w:rsidRDefault="003C269A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Fonts w:eastAsia="Calibri"/>
              </w:rPr>
              <w:t>Зимние странички</w:t>
            </w:r>
          </w:p>
        </w:tc>
      </w:tr>
      <w:tr w:rsidR="00886D5D" w:rsidRPr="00C47321">
        <w:tc>
          <w:tcPr>
            <w:tcW w:w="2844" w:type="dxa"/>
            <w:shd w:val="clear" w:color="auto" w:fill="auto"/>
          </w:tcPr>
          <w:p w:rsidR="00886D5D" w:rsidRPr="003C269A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070184" w:rsidRDefault="00070184" w:rsidP="00070184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Комплекты обучающих карточек.</w:t>
            </w:r>
          </w:p>
          <w:p w:rsidR="00070184" w:rsidRDefault="00070184" w:rsidP="00070184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C47321">
              <w:rPr>
                <w:rFonts w:eastAsia="Calibri"/>
              </w:rPr>
              <w:t>южетные картинки</w:t>
            </w:r>
            <w:r>
              <w:rPr>
                <w:rFonts w:eastAsia="Calibri"/>
              </w:rPr>
              <w:t xml:space="preserve"> «Времена года»</w:t>
            </w:r>
          </w:p>
          <w:p w:rsidR="00070184" w:rsidRDefault="00070184" w:rsidP="00070184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плакат «Зима».</w:t>
            </w:r>
          </w:p>
          <w:p w:rsidR="00886D5D" w:rsidRPr="003C269A" w:rsidRDefault="00070184" w:rsidP="00070184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Фото-видеотека «Зима»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490A83" w:rsidRDefault="00490A83" w:rsidP="00C47321">
            <w:pPr>
              <w:suppressAutoHyphens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-\-</w:t>
            </w:r>
          </w:p>
          <w:p w:rsidR="00886D5D" w:rsidRDefault="00886D5D" w:rsidP="00C47321">
            <w:pPr>
              <w:suppressAutoHyphens w:val="0"/>
              <w:rPr>
                <w:rFonts w:eastAsia="Calibri"/>
                <w:sz w:val="22"/>
                <w:szCs w:val="22"/>
              </w:rPr>
            </w:pPr>
            <w:r w:rsidRPr="00C47321">
              <w:rPr>
                <w:rFonts w:eastAsia="Calibri"/>
                <w:sz w:val="22"/>
                <w:szCs w:val="22"/>
              </w:rPr>
              <w:t xml:space="preserve">Компьютер, </w:t>
            </w:r>
            <w:r w:rsidR="000B2805">
              <w:rPr>
                <w:rFonts w:eastAsia="Calibri"/>
                <w:sz w:val="22"/>
                <w:szCs w:val="22"/>
              </w:rPr>
              <w:t xml:space="preserve">интерактивная </w:t>
            </w:r>
            <w:r w:rsidRPr="00C47321">
              <w:rPr>
                <w:rFonts w:eastAsia="Calibri"/>
                <w:sz w:val="22"/>
                <w:szCs w:val="22"/>
              </w:rPr>
              <w:t>доска</w:t>
            </w:r>
            <w:r w:rsidR="00C6101F">
              <w:rPr>
                <w:rFonts w:eastAsia="Calibri"/>
                <w:sz w:val="22"/>
                <w:szCs w:val="22"/>
              </w:rPr>
              <w:t xml:space="preserve"> (интерактивный дисплей)</w:t>
            </w:r>
          </w:p>
          <w:p w:rsidR="00886D5D" w:rsidRPr="003C269A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песочница с подсветкой</w:t>
            </w:r>
          </w:p>
        </w:tc>
        <w:tc>
          <w:tcPr>
            <w:tcW w:w="2118" w:type="dxa"/>
            <w:shd w:val="clear" w:color="auto" w:fill="auto"/>
          </w:tcPr>
          <w:p w:rsidR="00886D5D" w:rsidRPr="003C269A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886D5D" w:rsidRPr="00C47321">
        <w:tc>
          <w:tcPr>
            <w:tcW w:w="2844" w:type="dxa"/>
            <w:shd w:val="clear" w:color="auto" w:fill="auto"/>
          </w:tcPr>
          <w:p w:rsidR="00886D5D" w:rsidRPr="00C47321" w:rsidRDefault="00886D5D" w:rsidP="00C47321">
            <w:pPr>
              <w:pStyle w:val="Bodytext1"/>
              <w:shd w:val="clear" w:color="auto" w:fill="auto"/>
              <w:tabs>
                <w:tab w:val="left" w:pos="262"/>
              </w:tabs>
              <w:spacing w:before="0" w:line="240" w:lineRule="auto"/>
              <w:rPr>
                <w:rFonts w:eastAsia="Calibri"/>
                <w:lang w:val="ru-RU"/>
              </w:rPr>
            </w:pPr>
            <w:r w:rsidRPr="00C47321">
              <w:rPr>
                <w:rFonts w:eastAsia="Calibri"/>
                <w:lang w:val="ru-RU"/>
              </w:rPr>
              <w:t>4. Развитие речи</w:t>
            </w:r>
          </w:p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Fonts w:eastAsia="Calibri"/>
              </w:rPr>
              <w:t>весенние странички</w:t>
            </w:r>
          </w:p>
        </w:tc>
        <w:tc>
          <w:tcPr>
            <w:tcW w:w="2904" w:type="dxa"/>
            <w:gridSpan w:val="2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886D5D" w:rsidRPr="00C47321">
        <w:tc>
          <w:tcPr>
            <w:tcW w:w="2844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070184" w:rsidRDefault="00070184" w:rsidP="00070184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Комплекты обучающих карточек.</w:t>
            </w:r>
          </w:p>
          <w:p w:rsidR="00070184" w:rsidRDefault="00070184" w:rsidP="00070184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C47321">
              <w:rPr>
                <w:rFonts w:eastAsia="Calibri"/>
              </w:rPr>
              <w:t>южетные картинки</w:t>
            </w:r>
            <w:r>
              <w:rPr>
                <w:rFonts w:eastAsia="Calibri"/>
              </w:rPr>
              <w:t xml:space="preserve"> «Времена года»</w:t>
            </w:r>
          </w:p>
          <w:p w:rsidR="00886D5D" w:rsidRPr="00C47321" w:rsidRDefault="00070184" w:rsidP="00C4732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плакат «Весна».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490A83" w:rsidRDefault="00490A83" w:rsidP="00C47321">
            <w:pPr>
              <w:suppressAutoHyphens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-\-</w:t>
            </w:r>
          </w:p>
          <w:p w:rsidR="00886D5D" w:rsidRDefault="00886D5D" w:rsidP="00C47321">
            <w:pPr>
              <w:suppressAutoHyphens w:val="0"/>
              <w:rPr>
                <w:rFonts w:eastAsia="Calibri"/>
                <w:sz w:val="22"/>
                <w:szCs w:val="22"/>
              </w:rPr>
            </w:pPr>
            <w:r w:rsidRPr="00C47321">
              <w:rPr>
                <w:rFonts w:eastAsia="Calibri"/>
                <w:sz w:val="22"/>
                <w:szCs w:val="22"/>
              </w:rPr>
              <w:t xml:space="preserve">Компьютер, </w:t>
            </w:r>
            <w:r w:rsidR="000B2805">
              <w:rPr>
                <w:rFonts w:eastAsia="Calibri"/>
                <w:sz w:val="22"/>
                <w:szCs w:val="22"/>
              </w:rPr>
              <w:t>интерактивная</w:t>
            </w:r>
            <w:r w:rsidRPr="00C47321">
              <w:rPr>
                <w:rFonts w:eastAsia="Calibri"/>
                <w:sz w:val="22"/>
                <w:szCs w:val="22"/>
              </w:rPr>
              <w:t xml:space="preserve"> доска</w:t>
            </w:r>
            <w:r w:rsidR="00C6101F">
              <w:rPr>
                <w:rFonts w:eastAsia="Calibri"/>
                <w:sz w:val="22"/>
                <w:szCs w:val="22"/>
              </w:rPr>
              <w:t xml:space="preserve"> (интерактивный дисплей)</w:t>
            </w:r>
          </w:p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песочница с подсветкой</w:t>
            </w:r>
          </w:p>
        </w:tc>
        <w:tc>
          <w:tcPr>
            <w:tcW w:w="2118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886D5D" w:rsidRPr="00C47321">
        <w:tc>
          <w:tcPr>
            <w:tcW w:w="2844" w:type="dxa"/>
            <w:shd w:val="clear" w:color="auto" w:fill="auto"/>
          </w:tcPr>
          <w:p w:rsidR="00886D5D" w:rsidRPr="00C47321" w:rsidRDefault="00886D5D" w:rsidP="00C47321">
            <w:pPr>
              <w:pStyle w:val="Bodytext1"/>
              <w:shd w:val="clear" w:color="auto" w:fill="auto"/>
              <w:tabs>
                <w:tab w:val="left" w:pos="262"/>
              </w:tabs>
              <w:spacing w:before="0" w:line="240" w:lineRule="auto"/>
              <w:rPr>
                <w:rFonts w:eastAsia="Calibri"/>
                <w:lang w:val="ru-RU"/>
              </w:rPr>
            </w:pPr>
            <w:r w:rsidRPr="00C47321">
              <w:rPr>
                <w:rFonts w:eastAsia="Calibri"/>
                <w:lang w:val="ru-RU"/>
              </w:rPr>
              <w:t>5. Развитие речи</w:t>
            </w:r>
          </w:p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Fonts w:eastAsia="Calibri"/>
              </w:rPr>
              <w:t>Летние странички</w:t>
            </w:r>
          </w:p>
        </w:tc>
        <w:tc>
          <w:tcPr>
            <w:tcW w:w="2904" w:type="dxa"/>
            <w:gridSpan w:val="2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886D5D" w:rsidRPr="00C47321">
        <w:tc>
          <w:tcPr>
            <w:tcW w:w="2844" w:type="dxa"/>
            <w:shd w:val="clear" w:color="auto" w:fill="auto"/>
          </w:tcPr>
          <w:p w:rsidR="00886D5D" w:rsidRPr="00C47321" w:rsidRDefault="00886D5D" w:rsidP="00C47321">
            <w:pPr>
              <w:pStyle w:val="Bodytext1"/>
              <w:shd w:val="clear" w:color="auto" w:fill="auto"/>
              <w:tabs>
                <w:tab w:val="left" w:pos="262"/>
              </w:tabs>
              <w:spacing w:before="0" w:line="240" w:lineRule="auto"/>
              <w:rPr>
                <w:rFonts w:eastAsia="Calibri"/>
                <w:lang w:val="ru-RU"/>
              </w:rPr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070184" w:rsidRDefault="00070184" w:rsidP="00070184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Комплекты обучающих карточек.</w:t>
            </w:r>
          </w:p>
          <w:p w:rsidR="00070184" w:rsidRDefault="00070184" w:rsidP="00070184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C47321">
              <w:rPr>
                <w:rFonts w:eastAsia="Calibri"/>
              </w:rPr>
              <w:t>южетные картинки</w:t>
            </w:r>
            <w:r>
              <w:rPr>
                <w:rFonts w:eastAsia="Calibri"/>
              </w:rPr>
              <w:t xml:space="preserve"> «Времена года»</w:t>
            </w:r>
          </w:p>
          <w:p w:rsidR="00886D5D" w:rsidRPr="00C47321" w:rsidRDefault="00070184" w:rsidP="00C4732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плакат «Лето».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490A83" w:rsidRDefault="00490A83" w:rsidP="00C47321">
            <w:pPr>
              <w:suppressAutoHyphens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-\-</w:t>
            </w:r>
          </w:p>
          <w:p w:rsidR="00886D5D" w:rsidRDefault="00886D5D" w:rsidP="00C47321">
            <w:pPr>
              <w:suppressAutoHyphens w:val="0"/>
              <w:rPr>
                <w:rFonts w:eastAsia="Calibri"/>
                <w:sz w:val="22"/>
                <w:szCs w:val="22"/>
              </w:rPr>
            </w:pPr>
            <w:r w:rsidRPr="00C47321">
              <w:rPr>
                <w:rFonts w:eastAsia="Calibri"/>
                <w:sz w:val="22"/>
                <w:szCs w:val="22"/>
              </w:rPr>
              <w:t xml:space="preserve">Компьютер, </w:t>
            </w:r>
            <w:r w:rsidR="000B2805">
              <w:rPr>
                <w:rFonts w:eastAsia="Calibri"/>
                <w:sz w:val="22"/>
                <w:szCs w:val="22"/>
              </w:rPr>
              <w:t>интерактивная</w:t>
            </w:r>
            <w:r w:rsidRPr="00C47321">
              <w:rPr>
                <w:rFonts w:eastAsia="Calibri"/>
                <w:sz w:val="22"/>
                <w:szCs w:val="22"/>
              </w:rPr>
              <w:t xml:space="preserve"> доска</w:t>
            </w:r>
            <w:r w:rsidR="00FF3795">
              <w:rPr>
                <w:rFonts w:eastAsia="Calibri"/>
                <w:sz w:val="22"/>
                <w:szCs w:val="22"/>
              </w:rPr>
              <w:t xml:space="preserve"> (интерактивный дисплей)</w:t>
            </w:r>
          </w:p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песочница с подсветкой</w:t>
            </w:r>
          </w:p>
        </w:tc>
        <w:tc>
          <w:tcPr>
            <w:tcW w:w="2118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886D5D" w:rsidRPr="00C47321">
        <w:tc>
          <w:tcPr>
            <w:tcW w:w="2844" w:type="dxa"/>
            <w:shd w:val="clear" w:color="auto" w:fill="auto"/>
          </w:tcPr>
          <w:p w:rsidR="00886D5D" w:rsidRPr="00C47321" w:rsidRDefault="00886D5D" w:rsidP="00C47321">
            <w:pPr>
              <w:pStyle w:val="Bodytext1"/>
              <w:shd w:val="clear" w:color="auto" w:fill="auto"/>
              <w:tabs>
                <w:tab w:val="left" w:pos="262"/>
              </w:tabs>
              <w:spacing w:before="0" w:line="240" w:lineRule="auto"/>
              <w:rPr>
                <w:rFonts w:eastAsia="Calibri"/>
                <w:lang w:val="ru-RU"/>
              </w:rPr>
            </w:pPr>
            <w:r w:rsidRPr="00C47321">
              <w:rPr>
                <w:rFonts w:eastAsia="Calibri"/>
                <w:lang w:val="ru-RU"/>
              </w:rPr>
              <w:t>6. Развитие речи. Семья</w:t>
            </w:r>
          </w:p>
        </w:tc>
        <w:tc>
          <w:tcPr>
            <w:tcW w:w="2904" w:type="dxa"/>
            <w:gridSpan w:val="2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886D5D" w:rsidRPr="00C47321">
        <w:tc>
          <w:tcPr>
            <w:tcW w:w="2844" w:type="dxa"/>
            <w:shd w:val="clear" w:color="auto" w:fill="auto"/>
          </w:tcPr>
          <w:p w:rsidR="00886D5D" w:rsidRPr="00C47321" w:rsidRDefault="00886D5D" w:rsidP="00C47321">
            <w:pPr>
              <w:shd w:val="clear" w:color="auto" w:fill="FFFFFF"/>
              <w:suppressAutoHyphens w:val="0"/>
              <w:spacing w:before="100" w:beforeAutospacing="1" w:after="100" w:afterAutospacing="1" w:line="36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1E12A6" w:rsidRDefault="00070184" w:rsidP="00070184">
            <w:pPr>
              <w:suppressAutoHyphens w:val="0"/>
              <w:rPr>
                <w:color w:val="000000"/>
                <w:lang w:eastAsia="ru-RU"/>
              </w:rPr>
            </w:pPr>
            <w:r w:rsidRPr="00C47321">
              <w:rPr>
                <w:rFonts w:eastAsia="Calibri"/>
                <w:color w:val="000000"/>
                <w:lang w:eastAsia="ru-RU"/>
              </w:rPr>
              <w:t>Комплекты обучающих карточек: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 w:rsidRPr="00C47321">
              <w:rPr>
                <w:color w:val="000000"/>
                <w:lang w:eastAsia="ru-RU"/>
              </w:rPr>
              <w:t>«Кем быть?»</w:t>
            </w:r>
            <w:r w:rsidR="001E12A6">
              <w:rPr>
                <w:color w:val="000000"/>
                <w:lang w:eastAsia="ru-RU"/>
              </w:rPr>
              <w:t>.</w:t>
            </w:r>
          </w:p>
          <w:p w:rsidR="00070184" w:rsidRDefault="00070184" w:rsidP="00070184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1E12A6">
              <w:rPr>
                <w:rFonts w:eastAsia="Calibri"/>
              </w:rPr>
              <w:t>южетные картинки.</w:t>
            </w:r>
          </w:p>
          <w:p w:rsidR="00886D5D" w:rsidRPr="00C47321" w:rsidRDefault="00886D5D" w:rsidP="0007018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490A83" w:rsidRDefault="00490A83" w:rsidP="00C47321">
            <w:pPr>
              <w:suppressAutoHyphens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-\-</w:t>
            </w:r>
          </w:p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Fonts w:eastAsia="Calibri"/>
                <w:sz w:val="22"/>
                <w:szCs w:val="22"/>
              </w:rPr>
              <w:t xml:space="preserve">Компьютер, </w:t>
            </w:r>
            <w:r w:rsidR="000B2805">
              <w:rPr>
                <w:rFonts w:eastAsia="Calibri"/>
                <w:sz w:val="22"/>
                <w:szCs w:val="22"/>
              </w:rPr>
              <w:t xml:space="preserve">интерактивная </w:t>
            </w:r>
            <w:r w:rsidRPr="00C47321">
              <w:rPr>
                <w:rFonts w:eastAsia="Calibri"/>
                <w:sz w:val="22"/>
                <w:szCs w:val="22"/>
              </w:rPr>
              <w:t>доска</w:t>
            </w:r>
            <w:r w:rsidR="00FF3795">
              <w:rPr>
                <w:rFonts w:eastAsia="Calibri"/>
                <w:sz w:val="22"/>
                <w:szCs w:val="22"/>
              </w:rPr>
              <w:t xml:space="preserve"> (интерактивный дисплей)</w:t>
            </w:r>
          </w:p>
        </w:tc>
        <w:tc>
          <w:tcPr>
            <w:tcW w:w="2118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886D5D" w:rsidRPr="00C47321">
        <w:tc>
          <w:tcPr>
            <w:tcW w:w="2844" w:type="dxa"/>
            <w:shd w:val="clear" w:color="auto" w:fill="auto"/>
          </w:tcPr>
          <w:p w:rsidR="00886D5D" w:rsidRPr="00C47321" w:rsidRDefault="00886D5D" w:rsidP="00C47321">
            <w:pPr>
              <w:pStyle w:val="Bodytext1"/>
              <w:shd w:val="clear" w:color="auto" w:fill="auto"/>
              <w:tabs>
                <w:tab w:val="left" w:pos="262"/>
              </w:tabs>
              <w:spacing w:before="0" w:line="240" w:lineRule="auto"/>
              <w:rPr>
                <w:rFonts w:eastAsia="Calibri"/>
                <w:sz w:val="22"/>
                <w:szCs w:val="22"/>
                <w:lang w:val="ru-RU"/>
              </w:rPr>
            </w:pPr>
            <w:r w:rsidRPr="00C47321">
              <w:rPr>
                <w:rFonts w:eastAsia="Calibri"/>
                <w:sz w:val="22"/>
                <w:szCs w:val="22"/>
                <w:lang w:val="ru-RU"/>
              </w:rPr>
              <w:t>7. Развитие речи. Скоро в школу</w:t>
            </w:r>
          </w:p>
        </w:tc>
        <w:tc>
          <w:tcPr>
            <w:tcW w:w="2904" w:type="dxa"/>
            <w:gridSpan w:val="2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886D5D" w:rsidRPr="00C47321">
        <w:tc>
          <w:tcPr>
            <w:tcW w:w="2844" w:type="dxa"/>
            <w:shd w:val="clear" w:color="auto" w:fill="auto"/>
          </w:tcPr>
          <w:p w:rsidR="00886D5D" w:rsidRPr="00C47321" w:rsidRDefault="00886D5D" w:rsidP="00C47321">
            <w:pPr>
              <w:pStyle w:val="Bodytext1"/>
              <w:shd w:val="clear" w:color="auto" w:fill="auto"/>
              <w:tabs>
                <w:tab w:val="left" w:pos="262"/>
              </w:tabs>
              <w:spacing w:before="0" w:line="240" w:lineRule="auto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886D5D" w:rsidRPr="00C47321" w:rsidRDefault="00070184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Fonts w:eastAsia="Calibri"/>
                <w:color w:val="000000"/>
                <w:lang w:eastAsia="ru-RU"/>
              </w:rPr>
              <w:t>Комплекты обучающих карточек: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 w:rsidRPr="00C4732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Школьные принадлежности»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490A83" w:rsidRDefault="00490A83" w:rsidP="00C47321">
            <w:pPr>
              <w:suppressAutoHyphens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-\-</w:t>
            </w:r>
          </w:p>
          <w:p w:rsidR="000B2805" w:rsidRDefault="00886D5D" w:rsidP="00C47321">
            <w:pPr>
              <w:suppressAutoHyphens w:val="0"/>
              <w:rPr>
                <w:rFonts w:eastAsia="Calibri"/>
                <w:sz w:val="22"/>
                <w:szCs w:val="22"/>
              </w:rPr>
            </w:pPr>
            <w:r w:rsidRPr="00C47321">
              <w:rPr>
                <w:rFonts w:eastAsia="Calibri"/>
                <w:sz w:val="22"/>
                <w:szCs w:val="22"/>
              </w:rPr>
              <w:t>Компьютер,</w:t>
            </w:r>
          </w:p>
          <w:p w:rsidR="00886D5D" w:rsidRPr="00490A83" w:rsidRDefault="00886D5D" w:rsidP="00C47321">
            <w:pPr>
              <w:suppressAutoHyphens w:val="0"/>
              <w:rPr>
                <w:rFonts w:eastAsia="Calibri"/>
                <w:sz w:val="22"/>
                <w:szCs w:val="22"/>
              </w:rPr>
            </w:pPr>
            <w:r w:rsidRPr="00C47321">
              <w:rPr>
                <w:rFonts w:eastAsia="Calibri"/>
                <w:sz w:val="22"/>
                <w:szCs w:val="22"/>
              </w:rPr>
              <w:t xml:space="preserve"> </w:t>
            </w:r>
            <w:r w:rsidR="000B2805">
              <w:rPr>
                <w:rFonts w:eastAsia="Calibri"/>
                <w:sz w:val="22"/>
                <w:szCs w:val="22"/>
              </w:rPr>
              <w:t>интерактивная</w:t>
            </w:r>
            <w:r w:rsidRPr="00C47321">
              <w:rPr>
                <w:rFonts w:eastAsia="Calibri"/>
                <w:sz w:val="22"/>
                <w:szCs w:val="22"/>
              </w:rPr>
              <w:t xml:space="preserve"> доска</w:t>
            </w:r>
            <w:r w:rsidR="00FF3795">
              <w:rPr>
                <w:rFonts w:eastAsia="Calibri"/>
                <w:sz w:val="22"/>
                <w:szCs w:val="22"/>
              </w:rPr>
              <w:t xml:space="preserve"> (интерактивный дисплей)</w:t>
            </w:r>
          </w:p>
        </w:tc>
        <w:tc>
          <w:tcPr>
            <w:tcW w:w="2118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886D5D" w:rsidRPr="00C47321">
        <w:tc>
          <w:tcPr>
            <w:tcW w:w="2844" w:type="dxa"/>
            <w:shd w:val="clear" w:color="auto" w:fill="auto"/>
          </w:tcPr>
          <w:p w:rsidR="00886D5D" w:rsidRPr="009C1642" w:rsidRDefault="00886D5D" w:rsidP="00C47321">
            <w:pPr>
              <w:pStyle w:val="Bodytext1"/>
              <w:shd w:val="clear" w:color="auto" w:fill="auto"/>
              <w:tabs>
                <w:tab w:val="left" w:pos="262"/>
              </w:tabs>
              <w:spacing w:before="0" w:line="240" w:lineRule="auto"/>
              <w:rPr>
                <w:rFonts w:eastAsia="Calibri"/>
                <w:sz w:val="22"/>
                <w:szCs w:val="22"/>
                <w:lang w:val="ru-RU"/>
              </w:rPr>
            </w:pPr>
            <w:r w:rsidRPr="009C1642">
              <w:rPr>
                <w:rFonts w:eastAsia="Calibri"/>
                <w:sz w:val="22"/>
                <w:szCs w:val="22"/>
                <w:lang w:val="ru-RU"/>
              </w:rPr>
              <w:t xml:space="preserve">8. </w:t>
            </w:r>
            <w:r>
              <w:rPr>
                <w:rFonts w:eastAsia="Calibri"/>
                <w:sz w:val="22"/>
                <w:szCs w:val="22"/>
                <w:lang w:val="ru-RU"/>
              </w:rPr>
              <w:t>Контрольн</w:t>
            </w:r>
            <w:r w:rsidRPr="009C1642">
              <w:rPr>
                <w:rFonts w:eastAsia="Calibri"/>
                <w:sz w:val="22"/>
                <w:szCs w:val="22"/>
                <w:lang w:val="ru-RU"/>
              </w:rPr>
              <w:t>ые занятия</w:t>
            </w:r>
          </w:p>
        </w:tc>
        <w:tc>
          <w:tcPr>
            <w:tcW w:w="2904" w:type="dxa"/>
            <w:gridSpan w:val="2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886D5D" w:rsidRPr="00C47321">
        <w:tc>
          <w:tcPr>
            <w:tcW w:w="2844" w:type="dxa"/>
            <w:shd w:val="clear" w:color="auto" w:fill="auto"/>
          </w:tcPr>
          <w:p w:rsidR="00886D5D" w:rsidRPr="009C1642" w:rsidRDefault="00886D5D" w:rsidP="00C47321">
            <w:pPr>
              <w:pStyle w:val="Bodytext1"/>
              <w:shd w:val="clear" w:color="auto" w:fill="auto"/>
              <w:tabs>
                <w:tab w:val="left" w:pos="262"/>
              </w:tabs>
              <w:spacing w:before="0" w:line="240" w:lineRule="auto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1E12A6" w:rsidRDefault="001E12A6" w:rsidP="001E12A6">
            <w:pPr>
              <w:rPr>
                <w:rFonts w:eastAsia="Calibri"/>
              </w:rPr>
            </w:pPr>
            <w:r>
              <w:rPr>
                <w:rFonts w:eastAsia="Calibri"/>
              </w:rPr>
              <w:t>Диагностические материалы.</w:t>
            </w:r>
          </w:p>
          <w:p w:rsidR="001E12A6" w:rsidRDefault="001E12A6" w:rsidP="001E12A6">
            <w:pPr>
              <w:rPr>
                <w:rStyle w:val="s3"/>
                <w:rFonts w:eastAsia="Calibri"/>
              </w:rPr>
            </w:pPr>
            <w:r>
              <w:rPr>
                <w:rStyle w:val="s3"/>
                <w:rFonts w:eastAsia="Calibri"/>
              </w:rPr>
              <w:t xml:space="preserve">Контрольные </w:t>
            </w:r>
            <w:r w:rsidRPr="00C47321">
              <w:rPr>
                <w:rStyle w:val="s3"/>
                <w:rFonts w:eastAsia="Calibri"/>
              </w:rPr>
              <w:t>задания аттестации по программе</w:t>
            </w:r>
            <w:r>
              <w:rPr>
                <w:rStyle w:val="s3"/>
                <w:rFonts w:eastAsia="Calibri"/>
              </w:rPr>
              <w:t>:</w:t>
            </w:r>
          </w:p>
          <w:p w:rsidR="001E12A6" w:rsidRDefault="001E12A6" w:rsidP="001E12A6">
            <w:pPr>
              <w:suppressAutoHyphens w:val="0"/>
              <w:rPr>
                <w:rStyle w:val="s3"/>
                <w:rFonts w:eastAsia="Calibri"/>
              </w:rPr>
            </w:pPr>
            <w:r>
              <w:rPr>
                <w:rStyle w:val="s3"/>
                <w:rFonts w:eastAsia="Calibri"/>
              </w:rPr>
              <w:t xml:space="preserve">Электронная презентация: </w:t>
            </w:r>
            <w:r w:rsidRPr="00C47321">
              <w:rPr>
                <w:rStyle w:val="s3"/>
                <w:rFonts w:eastAsia="Calibri"/>
              </w:rPr>
              <w:t>Задания для аттестации «Загадки и вопросы Дедушки Мороза</w:t>
            </w:r>
            <w:r>
              <w:rPr>
                <w:rStyle w:val="s3"/>
                <w:rFonts w:eastAsia="Calibri"/>
              </w:rPr>
              <w:t xml:space="preserve"> (Приложение №1,2,3)</w:t>
            </w:r>
          </w:p>
          <w:p w:rsidR="001E12A6" w:rsidRPr="00C47321" w:rsidRDefault="001E12A6" w:rsidP="001E12A6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Style w:val="s3"/>
                <w:rFonts w:eastAsia="Calibri"/>
                <w:color w:val="000000"/>
              </w:rPr>
              <w:t>Интерактивная обучающая программа «Умный ребёнок»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0B2805" w:rsidRDefault="00FF3795" w:rsidP="00C47321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Компьютер,</w:t>
            </w:r>
          </w:p>
          <w:p w:rsidR="00886D5D" w:rsidRPr="00C47321" w:rsidRDefault="00C6101F" w:rsidP="00C47321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</w:t>
            </w:r>
            <w:r w:rsidR="000B2805">
              <w:rPr>
                <w:rFonts w:eastAsia="Calibri"/>
                <w:lang w:eastAsia="ru-RU"/>
              </w:rPr>
              <w:t xml:space="preserve">нтерактивная </w:t>
            </w:r>
            <w:r w:rsidR="00FF3795">
              <w:rPr>
                <w:rFonts w:eastAsia="Calibri"/>
                <w:lang w:eastAsia="ru-RU"/>
              </w:rPr>
              <w:t>доска (интерактивный дисплей)</w:t>
            </w:r>
          </w:p>
        </w:tc>
        <w:tc>
          <w:tcPr>
            <w:tcW w:w="2118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</w:tbl>
    <w:p w:rsidR="001D7FAD" w:rsidRDefault="001D7FAD" w:rsidP="00360B1A">
      <w:pPr>
        <w:pStyle w:val="ad"/>
        <w:spacing w:before="0" w:beforeAutospacing="0" w:after="0" w:afterAutospacing="0"/>
        <w:jc w:val="both"/>
        <w:rPr>
          <w:rStyle w:val="a6"/>
        </w:rPr>
      </w:pPr>
    </w:p>
    <w:p w:rsidR="00360B1A" w:rsidRPr="005F12EB" w:rsidRDefault="00360B1A" w:rsidP="00360B1A">
      <w:pPr>
        <w:pStyle w:val="ad"/>
        <w:spacing w:before="0" w:beforeAutospacing="0" w:after="0" w:afterAutospacing="0"/>
        <w:jc w:val="both"/>
        <w:rPr>
          <w:rStyle w:val="a6"/>
        </w:rPr>
      </w:pPr>
      <w:r w:rsidRPr="005F12EB">
        <w:rPr>
          <w:rStyle w:val="a6"/>
        </w:rPr>
        <w:t>Кадровое обеспечение реализации программы</w:t>
      </w:r>
    </w:p>
    <w:p w:rsidR="00360B1A" w:rsidRPr="005F12EB" w:rsidRDefault="00360B1A" w:rsidP="00360B1A">
      <w:pPr>
        <w:pStyle w:val="ad"/>
        <w:spacing w:before="0" w:beforeAutospacing="0" w:after="0" w:afterAutospacing="0"/>
        <w:jc w:val="both"/>
        <w:rPr>
          <w:rStyle w:val="a6"/>
          <w:b w:val="0"/>
        </w:rPr>
      </w:pPr>
      <w:r w:rsidRPr="005F12EB">
        <w:rPr>
          <w:rStyle w:val="a6"/>
          <w:b w:val="0"/>
        </w:rPr>
        <w:t>Для успешной реализации образовательного процесса необходимо сотрудничество со следующими специалистами:</w:t>
      </w:r>
    </w:p>
    <w:p w:rsidR="0083608F" w:rsidRPr="004E58E8" w:rsidRDefault="00360B1A" w:rsidP="004E58E8">
      <w:pPr>
        <w:pStyle w:val="ad"/>
        <w:spacing w:before="0" w:beforeAutospacing="0" w:after="0" w:afterAutospacing="0"/>
        <w:jc w:val="both"/>
        <w:rPr>
          <w:bCs/>
        </w:rPr>
      </w:pPr>
      <w:r w:rsidRPr="005F12EB">
        <w:rPr>
          <w:rStyle w:val="a6"/>
          <w:b w:val="0"/>
        </w:rPr>
        <w:t xml:space="preserve">-педагог-психолог (с опытом работы), </w:t>
      </w:r>
      <w:r w:rsidR="00546F45">
        <w:rPr>
          <w:rStyle w:val="a6"/>
          <w:b w:val="0"/>
        </w:rPr>
        <w:t>педагог-логопед.</w:t>
      </w:r>
    </w:p>
    <w:p w:rsidR="003F496D" w:rsidRDefault="00360B1A" w:rsidP="000E4758">
      <w:pPr>
        <w:jc w:val="center"/>
        <w:rPr>
          <w:b/>
        </w:rPr>
      </w:pPr>
      <w:r w:rsidRPr="005F12EB">
        <w:rPr>
          <w:b/>
        </w:rPr>
        <w:t xml:space="preserve"> </w:t>
      </w:r>
    </w:p>
    <w:p w:rsidR="00B762CF" w:rsidRPr="000E4758" w:rsidRDefault="000E4758" w:rsidP="000E4758">
      <w:pPr>
        <w:jc w:val="center"/>
        <w:rPr>
          <w:b/>
        </w:rPr>
      </w:pPr>
      <w:r>
        <w:rPr>
          <w:b/>
        </w:rPr>
        <w:t>«Мир, в котором я живу</w:t>
      </w:r>
      <w:r w:rsidR="009E298B" w:rsidRPr="005F12EB">
        <w:rPr>
          <w:b/>
        </w:rPr>
        <w:t>»</w:t>
      </w:r>
    </w:p>
    <w:p w:rsidR="00D40F62" w:rsidRPr="005F12EB" w:rsidRDefault="00D40F62" w:rsidP="00285D34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5F12EB">
        <w:rPr>
          <w:b/>
          <w:sz w:val="28"/>
          <w:szCs w:val="28"/>
        </w:rPr>
        <w:t>Пояснительная записка</w:t>
      </w:r>
    </w:p>
    <w:p w:rsidR="00D40F62" w:rsidRPr="000B2805" w:rsidRDefault="00AE10D8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 xml:space="preserve">     </w:t>
      </w:r>
      <w:r w:rsidR="00D40F62" w:rsidRPr="000B2805">
        <w:rPr>
          <w:sz w:val="22"/>
          <w:szCs w:val="22"/>
        </w:rPr>
        <w:t xml:space="preserve">Данный </w:t>
      </w:r>
      <w:r w:rsidRPr="000B2805">
        <w:rPr>
          <w:sz w:val="22"/>
          <w:szCs w:val="22"/>
        </w:rPr>
        <w:t>блок</w:t>
      </w:r>
      <w:r w:rsidR="00D40F62" w:rsidRPr="000B2805">
        <w:rPr>
          <w:sz w:val="22"/>
          <w:szCs w:val="22"/>
        </w:rPr>
        <w:t xml:space="preserve"> позволит расширить и систематизировать круг знаний детей об окружающем мире, показать связь живой и неживой природы, роли человека и ребенка в мире, содействовать воспитанию и развитию личностных качеств дошкольника.</w:t>
      </w:r>
    </w:p>
    <w:p w:rsidR="00D40F62" w:rsidRPr="000B2805" w:rsidRDefault="00AE10D8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Блок</w:t>
      </w:r>
      <w:r w:rsidR="00D40F62" w:rsidRPr="000B2805">
        <w:rPr>
          <w:sz w:val="22"/>
          <w:szCs w:val="22"/>
        </w:rPr>
        <w:t xml:space="preserve"> дает возможность развивать познавательные способности детей, все виды речевой деятельности. Познавательный интерес</w:t>
      </w:r>
      <w:r w:rsidR="009E298B" w:rsidRPr="000B2805">
        <w:rPr>
          <w:sz w:val="22"/>
          <w:szCs w:val="22"/>
        </w:rPr>
        <w:t xml:space="preserve"> - </w:t>
      </w:r>
      <w:r w:rsidR="00D40F62" w:rsidRPr="000B2805">
        <w:rPr>
          <w:sz w:val="22"/>
          <w:szCs w:val="22"/>
        </w:rPr>
        <w:t>это стремление к узнаванию нового.</w:t>
      </w:r>
    </w:p>
    <w:p w:rsidR="00CC65C1" w:rsidRPr="000B2805" w:rsidRDefault="00D40F62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На занятиях дети приобретают новые знания о природе и расширяют кругозор; они учатся анализировать, срав</w:t>
      </w:r>
      <w:r w:rsidR="00AE10D8" w:rsidRPr="000B2805">
        <w:rPr>
          <w:sz w:val="22"/>
          <w:szCs w:val="22"/>
        </w:rPr>
        <w:t>нивать, устанавливать причинно-</w:t>
      </w:r>
      <w:r w:rsidRPr="000B2805">
        <w:rPr>
          <w:sz w:val="22"/>
          <w:szCs w:val="22"/>
        </w:rPr>
        <w:t>следственные связи, обобщать. Дошкольники участвуют в диалоге, учатся объяснять и делать выводы, расширяют пассивный и активный словарь.</w:t>
      </w:r>
    </w:p>
    <w:p w:rsidR="001D7FAD" w:rsidRPr="000B2805" w:rsidRDefault="001D7FAD" w:rsidP="00285D34">
      <w:pPr>
        <w:pStyle w:val="ad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473374" w:rsidRPr="000B2805" w:rsidRDefault="00473374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i/>
          <w:sz w:val="22"/>
          <w:szCs w:val="22"/>
        </w:rPr>
        <w:t>Цель:</w:t>
      </w:r>
      <w:r w:rsidRPr="000B2805">
        <w:rPr>
          <w:sz w:val="22"/>
          <w:szCs w:val="22"/>
        </w:rPr>
        <w:t xml:space="preserve"> Формирование у дошкольников общей картины мира через познание явлений, предметов природы (живой и неживой).</w:t>
      </w:r>
    </w:p>
    <w:p w:rsidR="00D40F62" w:rsidRPr="000B2805" w:rsidRDefault="00AE10D8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С</w:t>
      </w:r>
      <w:r w:rsidR="00D40F62" w:rsidRPr="000B2805">
        <w:rPr>
          <w:sz w:val="22"/>
          <w:szCs w:val="22"/>
        </w:rPr>
        <w:t xml:space="preserve">одержание </w:t>
      </w:r>
      <w:r w:rsidR="009E298B" w:rsidRPr="000B2805">
        <w:rPr>
          <w:sz w:val="22"/>
          <w:szCs w:val="22"/>
        </w:rPr>
        <w:t>программы</w:t>
      </w:r>
      <w:r w:rsidR="00D40F62" w:rsidRPr="000B2805">
        <w:rPr>
          <w:sz w:val="22"/>
          <w:szCs w:val="22"/>
        </w:rPr>
        <w:t xml:space="preserve"> </w:t>
      </w:r>
      <w:r w:rsidR="009E298B" w:rsidRPr="000B2805">
        <w:rPr>
          <w:sz w:val="22"/>
          <w:szCs w:val="22"/>
        </w:rPr>
        <w:t>«</w:t>
      </w:r>
      <w:r w:rsidR="000E4758" w:rsidRPr="000B2805">
        <w:rPr>
          <w:sz w:val="22"/>
          <w:szCs w:val="22"/>
        </w:rPr>
        <w:t>Мир, в котором я живу</w:t>
      </w:r>
      <w:r w:rsidR="00D40F62" w:rsidRPr="000B2805">
        <w:rPr>
          <w:sz w:val="22"/>
          <w:szCs w:val="22"/>
        </w:rPr>
        <w:t>» призвано решать главную задачу — разностороннее формирование личности ребенка.</w:t>
      </w:r>
    </w:p>
    <w:p w:rsidR="00CC65C1" w:rsidRPr="000B2805" w:rsidRDefault="00D40F62" w:rsidP="00285D34">
      <w:pPr>
        <w:pStyle w:val="ad"/>
        <w:spacing w:before="0" w:beforeAutospacing="0" w:after="0" w:afterAutospacing="0"/>
        <w:jc w:val="both"/>
        <w:rPr>
          <w:i/>
          <w:sz w:val="22"/>
          <w:szCs w:val="22"/>
        </w:rPr>
      </w:pPr>
      <w:r w:rsidRPr="000B2805">
        <w:rPr>
          <w:i/>
          <w:sz w:val="22"/>
          <w:szCs w:val="22"/>
        </w:rPr>
        <w:t xml:space="preserve">Задачи </w:t>
      </w:r>
      <w:r w:rsidR="009E298B" w:rsidRPr="000B2805">
        <w:rPr>
          <w:i/>
          <w:sz w:val="22"/>
          <w:szCs w:val="22"/>
        </w:rPr>
        <w:t xml:space="preserve"> программы</w:t>
      </w:r>
      <w:r w:rsidR="00CC65C1" w:rsidRPr="000B2805">
        <w:rPr>
          <w:i/>
          <w:sz w:val="22"/>
          <w:szCs w:val="22"/>
        </w:rPr>
        <w:t>:</w:t>
      </w:r>
    </w:p>
    <w:p w:rsidR="00473374" w:rsidRPr="000B2805" w:rsidRDefault="00473374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Образовательные:</w:t>
      </w:r>
    </w:p>
    <w:p w:rsidR="00473374" w:rsidRPr="000B2805" w:rsidRDefault="00E714EE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-</w:t>
      </w:r>
      <w:r w:rsidR="00473374" w:rsidRPr="000B2805">
        <w:rPr>
          <w:sz w:val="22"/>
          <w:szCs w:val="22"/>
        </w:rPr>
        <w:t>формировать обобщенные представления о явлениях природы на основе выделения характерных и существенных признаков природных объектов;</w:t>
      </w:r>
    </w:p>
    <w:p w:rsidR="00473374" w:rsidRPr="000B2805" w:rsidRDefault="00E714EE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-</w:t>
      </w:r>
      <w:r w:rsidR="00473374" w:rsidRPr="000B2805">
        <w:rPr>
          <w:sz w:val="22"/>
          <w:szCs w:val="22"/>
        </w:rPr>
        <w:t>расширять представления детей о родном крае;</w:t>
      </w:r>
    </w:p>
    <w:p w:rsidR="00017FB0" w:rsidRPr="000B2805" w:rsidRDefault="00017FB0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дать представление о растительном и животном мире материков;</w:t>
      </w:r>
    </w:p>
    <w:p w:rsidR="00473374" w:rsidRPr="000B2805" w:rsidRDefault="00E714EE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-</w:t>
      </w:r>
      <w:r w:rsidR="00AE10D8" w:rsidRPr="000B2805">
        <w:rPr>
          <w:sz w:val="22"/>
          <w:szCs w:val="22"/>
        </w:rPr>
        <w:t>помогат</w:t>
      </w:r>
      <w:r w:rsidR="00473374" w:rsidRPr="000B2805">
        <w:rPr>
          <w:sz w:val="22"/>
          <w:szCs w:val="22"/>
        </w:rPr>
        <w:t>ь ребенку свободно ор</w:t>
      </w:r>
      <w:r w:rsidRPr="000B2805">
        <w:rPr>
          <w:sz w:val="22"/>
          <w:szCs w:val="22"/>
        </w:rPr>
        <w:t>иентироваться в окружающем мире;</w:t>
      </w:r>
    </w:p>
    <w:p w:rsidR="00E714EE" w:rsidRPr="000B2805" w:rsidRDefault="00E714EE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- знакомить с правилами дорожного движения.</w:t>
      </w:r>
    </w:p>
    <w:p w:rsidR="00473374" w:rsidRPr="000B2805" w:rsidRDefault="00473374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Развивающие:</w:t>
      </w:r>
    </w:p>
    <w:p w:rsidR="00473374" w:rsidRPr="000B2805" w:rsidRDefault="00E714EE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-</w:t>
      </w:r>
      <w:r w:rsidR="00473374" w:rsidRPr="000B2805">
        <w:rPr>
          <w:sz w:val="22"/>
          <w:szCs w:val="22"/>
        </w:rPr>
        <w:t>развивать познавательную и речевую активность, доброжелательное отношение к окружающим людям;</w:t>
      </w:r>
    </w:p>
    <w:p w:rsidR="00473374" w:rsidRPr="000B2805" w:rsidRDefault="00E714EE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-</w:t>
      </w:r>
      <w:r w:rsidR="00473374" w:rsidRPr="000B2805">
        <w:rPr>
          <w:sz w:val="22"/>
          <w:szCs w:val="22"/>
        </w:rPr>
        <w:t>развивать умение наблюдать за сезонными явлениями в природе.</w:t>
      </w:r>
    </w:p>
    <w:p w:rsidR="00473374" w:rsidRPr="000B2805" w:rsidRDefault="00473374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Воспитательные:</w:t>
      </w:r>
    </w:p>
    <w:p w:rsidR="00D40F62" w:rsidRPr="000B2805" w:rsidRDefault="00E714EE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-</w:t>
      </w:r>
      <w:r w:rsidR="00D40F62" w:rsidRPr="000B2805">
        <w:rPr>
          <w:sz w:val="22"/>
          <w:szCs w:val="22"/>
        </w:rPr>
        <w:t>воспитывать бережное отношение к природе;</w:t>
      </w:r>
    </w:p>
    <w:p w:rsidR="00D40F62" w:rsidRPr="000B2805" w:rsidRDefault="00E714EE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-</w:t>
      </w:r>
      <w:r w:rsidR="00017FB0" w:rsidRPr="000B2805">
        <w:rPr>
          <w:sz w:val="22"/>
          <w:szCs w:val="22"/>
        </w:rPr>
        <w:t>воспитывать</w:t>
      </w:r>
      <w:r w:rsidR="00D40F62" w:rsidRPr="000B2805">
        <w:rPr>
          <w:sz w:val="22"/>
          <w:szCs w:val="22"/>
        </w:rPr>
        <w:t xml:space="preserve"> основ</w:t>
      </w:r>
      <w:r w:rsidR="00017FB0" w:rsidRPr="000B2805">
        <w:rPr>
          <w:sz w:val="22"/>
          <w:szCs w:val="22"/>
        </w:rPr>
        <w:t>ы</w:t>
      </w:r>
      <w:r w:rsidR="00D40F62" w:rsidRPr="000B2805">
        <w:rPr>
          <w:sz w:val="22"/>
          <w:szCs w:val="22"/>
        </w:rPr>
        <w:t xml:space="preserve"> экологического сознания (не загрязнять места отдыха, бережно относиться к цветам, кустарникам, деревьям, животным, птицам, насекомым);</w:t>
      </w:r>
    </w:p>
    <w:p w:rsidR="00D40F62" w:rsidRPr="000B2805" w:rsidRDefault="00E714EE" w:rsidP="00285D34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-</w:t>
      </w:r>
      <w:r w:rsidR="00D40F62" w:rsidRPr="000B2805">
        <w:rPr>
          <w:sz w:val="22"/>
          <w:szCs w:val="22"/>
        </w:rPr>
        <w:t>воспит</w:t>
      </w:r>
      <w:r w:rsidR="00017FB0" w:rsidRPr="000B2805">
        <w:rPr>
          <w:sz w:val="22"/>
          <w:szCs w:val="22"/>
        </w:rPr>
        <w:t>ывать</w:t>
      </w:r>
      <w:r w:rsidR="00D40F62" w:rsidRPr="000B2805">
        <w:rPr>
          <w:sz w:val="22"/>
          <w:szCs w:val="22"/>
        </w:rPr>
        <w:t xml:space="preserve"> у дошкольников бережно</w:t>
      </w:r>
      <w:r w:rsidR="00017FB0" w:rsidRPr="000B2805">
        <w:rPr>
          <w:sz w:val="22"/>
          <w:szCs w:val="22"/>
        </w:rPr>
        <w:t>е</w:t>
      </w:r>
      <w:r w:rsidR="00D40F62" w:rsidRPr="000B2805">
        <w:rPr>
          <w:sz w:val="22"/>
          <w:szCs w:val="22"/>
        </w:rPr>
        <w:t xml:space="preserve"> отношени</w:t>
      </w:r>
      <w:r w:rsidR="00017FB0" w:rsidRPr="000B2805">
        <w:rPr>
          <w:sz w:val="22"/>
          <w:szCs w:val="22"/>
        </w:rPr>
        <w:t>е</w:t>
      </w:r>
      <w:r w:rsidR="00D40F62" w:rsidRPr="000B2805">
        <w:rPr>
          <w:sz w:val="22"/>
          <w:szCs w:val="22"/>
        </w:rPr>
        <w:t xml:space="preserve"> к своему здоровью, необходимост</w:t>
      </w:r>
      <w:r w:rsidR="00017FB0" w:rsidRPr="000B2805">
        <w:rPr>
          <w:sz w:val="22"/>
          <w:szCs w:val="22"/>
        </w:rPr>
        <w:t>ь заниматься физкультурой и спортом;</w:t>
      </w:r>
    </w:p>
    <w:p w:rsidR="00E6705C" w:rsidRPr="000B2805" w:rsidRDefault="00E714EE" w:rsidP="000B2805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0B2805">
        <w:rPr>
          <w:sz w:val="22"/>
          <w:szCs w:val="22"/>
        </w:rPr>
        <w:t>-</w:t>
      </w:r>
      <w:r w:rsidR="00017FB0" w:rsidRPr="000B2805">
        <w:rPr>
          <w:sz w:val="22"/>
          <w:szCs w:val="22"/>
        </w:rPr>
        <w:t>воспитывать уважительное отношение к символам государства.</w:t>
      </w:r>
    </w:p>
    <w:p w:rsidR="000B2805" w:rsidRDefault="000B2805" w:rsidP="00E6705C">
      <w:pPr>
        <w:pStyle w:val="34"/>
        <w:keepNext/>
        <w:keepLines/>
        <w:shd w:val="clear" w:color="auto" w:fill="auto"/>
        <w:spacing w:before="0" w:after="133"/>
        <w:rPr>
          <w:sz w:val="28"/>
          <w:szCs w:val="28"/>
          <w:lang w:val="ru-RU"/>
        </w:rPr>
      </w:pPr>
    </w:p>
    <w:p w:rsidR="00E6705C" w:rsidRPr="005F12EB" w:rsidRDefault="00E6705C" w:rsidP="00E6705C">
      <w:pPr>
        <w:pStyle w:val="34"/>
        <w:keepNext/>
        <w:keepLines/>
        <w:shd w:val="clear" w:color="auto" w:fill="auto"/>
        <w:spacing w:before="0" w:after="133"/>
        <w:rPr>
          <w:sz w:val="28"/>
          <w:szCs w:val="28"/>
          <w:lang w:val="ru-RU"/>
        </w:rPr>
      </w:pPr>
      <w:r w:rsidRPr="005F12EB">
        <w:rPr>
          <w:sz w:val="28"/>
          <w:szCs w:val="28"/>
          <w:lang w:val="ru-RU"/>
        </w:rPr>
        <w:t>Содержание программы</w:t>
      </w:r>
    </w:p>
    <w:p w:rsidR="00E6705C" w:rsidRDefault="00E6705C" w:rsidP="00E6705C">
      <w:pPr>
        <w:pStyle w:val="34"/>
        <w:keepNext/>
        <w:keepLines/>
        <w:shd w:val="clear" w:color="auto" w:fill="auto"/>
        <w:spacing w:before="0" w:after="133"/>
        <w:rPr>
          <w:sz w:val="24"/>
          <w:szCs w:val="24"/>
          <w:lang w:val="ru-RU"/>
        </w:rPr>
      </w:pPr>
      <w:r w:rsidRPr="005F12EB">
        <w:rPr>
          <w:sz w:val="24"/>
          <w:szCs w:val="24"/>
          <w:lang w:val="ru-RU"/>
        </w:rPr>
        <w:t>Учебный план</w:t>
      </w:r>
      <w:r w:rsidRPr="005F12EB">
        <w:rPr>
          <w:sz w:val="24"/>
          <w:szCs w:val="24"/>
        </w:rPr>
        <w:t xml:space="preserve"> «</w:t>
      </w:r>
      <w:r>
        <w:rPr>
          <w:sz w:val="24"/>
          <w:szCs w:val="24"/>
          <w:lang w:val="ru-RU"/>
        </w:rPr>
        <w:t>Мир, в котором я живу</w:t>
      </w:r>
      <w:r w:rsidRPr="005F12EB">
        <w:rPr>
          <w:sz w:val="24"/>
          <w:szCs w:val="24"/>
        </w:rPr>
        <w:t xml:space="preserve">»  </w:t>
      </w:r>
      <w:r w:rsidRPr="005F12EB">
        <w:rPr>
          <w:sz w:val="24"/>
          <w:szCs w:val="24"/>
          <w:lang w:val="ru-RU"/>
        </w:rPr>
        <w:t>(</w:t>
      </w:r>
      <w:r w:rsidRPr="005F12EB">
        <w:rPr>
          <w:sz w:val="24"/>
          <w:szCs w:val="24"/>
        </w:rPr>
        <w:t>3</w:t>
      </w:r>
      <w:r w:rsidRPr="005F12EB">
        <w:rPr>
          <w:sz w:val="24"/>
          <w:szCs w:val="24"/>
          <w:lang w:val="ru-RU"/>
        </w:rPr>
        <w:t>6</w:t>
      </w:r>
      <w:r w:rsidRPr="005F12EB">
        <w:rPr>
          <w:sz w:val="24"/>
          <w:szCs w:val="24"/>
        </w:rPr>
        <w:t xml:space="preserve"> ча</w:t>
      </w:r>
      <w:r w:rsidRPr="005F12EB">
        <w:rPr>
          <w:sz w:val="24"/>
          <w:szCs w:val="24"/>
          <w:lang w:val="ru-RU"/>
        </w:rPr>
        <w:t>сов)</w:t>
      </w:r>
    </w:p>
    <w:p w:rsidR="00E6705C" w:rsidRPr="005F12EB" w:rsidRDefault="00E6705C" w:rsidP="00E6705C">
      <w:pPr>
        <w:pStyle w:val="34"/>
        <w:keepNext/>
        <w:keepLines/>
        <w:shd w:val="clear" w:color="auto" w:fill="auto"/>
        <w:spacing w:before="0" w:after="133"/>
        <w:rPr>
          <w:sz w:val="24"/>
          <w:szCs w:val="24"/>
          <w:lang w:val="ru-RU"/>
        </w:rPr>
      </w:pP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1"/>
        <w:gridCol w:w="4093"/>
        <w:gridCol w:w="18"/>
        <w:gridCol w:w="870"/>
        <w:gridCol w:w="24"/>
        <w:gridCol w:w="948"/>
        <w:gridCol w:w="12"/>
        <w:gridCol w:w="1080"/>
        <w:gridCol w:w="42"/>
        <w:gridCol w:w="2185"/>
      </w:tblGrid>
      <w:tr w:rsidR="00E6705C" w:rsidRPr="005F12E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sz w:val="24"/>
                <w:szCs w:val="24"/>
                <w:lang w:eastAsia="ru-RU"/>
              </w:rPr>
            </w:pPr>
            <w:r w:rsidRPr="005F12EB">
              <w:rPr>
                <w:sz w:val="24"/>
                <w:szCs w:val="24"/>
              </w:rPr>
              <w:t>№</w:t>
            </w:r>
          </w:p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sz w:val="24"/>
                <w:szCs w:val="24"/>
              </w:rPr>
            </w:pPr>
            <w:r w:rsidRPr="005F12EB">
              <w:rPr>
                <w:sz w:val="24"/>
                <w:szCs w:val="24"/>
              </w:rPr>
              <w:t>п/п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sz w:val="24"/>
                <w:szCs w:val="24"/>
              </w:rPr>
            </w:pPr>
            <w:r w:rsidRPr="005F12E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sz w:val="24"/>
                <w:szCs w:val="24"/>
                <w:lang w:val="ru-RU"/>
              </w:rPr>
            </w:pPr>
            <w:proofErr w:type="spellStart"/>
            <w:r w:rsidRPr="005F12EB">
              <w:rPr>
                <w:sz w:val="24"/>
                <w:szCs w:val="24"/>
                <w:lang w:val="ru-RU"/>
              </w:rPr>
              <w:t>Прак</w:t>
            </w:r>
            <w:proofErr w:type="spellEnd"/>
            <w:r w:rsidRPr="005F12EB">
              <w:rPr>
                <w:sz w:val="24"/>
                <w:szCs w:val="24"/>
                <w:lang w:val="ru-RU"/>
              </w:rPr>
              <w:t>-</w:t>
            </w:r>
          </w:p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тика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Формы аттестации</w:t>
            </w:r>
          </w:p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контроля</w:t>
            </w:r>
          </w:p>
        </w:tc>
      </w:tr>
      <w:tr w:rsidR="00E6705C" w:rsidRPr="005F12E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ind w:left="-60" w:firstLine="24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Звездное небо. Солнце и Луна.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60"/>
              <w:shd w:val="clear" w:color="auto" w:fill="auto"/>
              <w:tabs>
                <w:tab w:val="left" w:pos="210"/>
              </w:tabs>
              <w:suppressAutoHyphens/>
              <w:spacing w:before="0" w:after="0" w:line="23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60"/>
              <w:shd w:val="clear" w:color="auto" w:fill="auto"/>
              <w:tabs>
                <w:tab w:val="left" w:pos="210"/>
              </w:tabs>
              <w:suppressAutoHyphens/>
              <w:spacing w:before="0" w:after="0" w:line="238" w:lineRule="exact"/>
              <w:jc w:val="center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60"/>
              <w:shd w:val="clear" w:color="auto" w:fill="auto"/>
              <w:tabs>
                <w:tab w:val="left" w:pos="210"/>
              </w:tabs>
              <w:suppressAutoHyphens/>
              <w:spacing w:before="0" w:after="0" w:line="23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5F12EB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60"/>
              <w:shd w:val="clear" w:color="auto" w:fill="auto"/>
              <w:tabs>
                <w:tab w:val="left" w:pos="210"/>
              </w:tabs>
              <w:suppressAutoHyphens/>
              <w:spacing w:before="0" w:after="0" w:line="23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F12EB">
              <w:rPr>
                <w:sz w:val="24"/>
                <w:szCs w:val="24"/>
                <w:lang w:val="ru-RU"/>
              </w:rPr>
              <w:t>Пед</w:t>
            </w:r>
            <w:proofErr w:type="spellEnd"/>
            <w:r w:rsidRPr="005F12EB">
              <w:rPr>
                <w:sz w:val="24"/>
                <w:szCs w:val="24"/>
                <w:lang w:val="ru-RU"/>
              </w:rPr>
              <w:t>. наблюдение, беседа, опрос</w:t>
            </w:r>
          </w:p>
        </w:tc>
      </w:tr>
      <w:tr w:rsidR="00E6705C" w:rsidRPr="005F12E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60"/>
              <w:shd w:val="clear" w:color="auto" w:fill="auto"/>
              <w:suppressAutoHyphens/>
              <w:spacing w:before="0" w:after="0" w:line="245" w:lineRule="exact"/>
              <w:ind w:left="80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Явления природы. Радуга. Народные приметы.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E6705C" w:rsidRPr="005F12E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Как узнать растения? Части растения.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E6705C" w:rsidRPr="005F12E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Травянистые растения. Кустарники. Деревья.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</w:t>
            </w:r>
            <w:r w:rsidRPr="005F12EB">
              <w:rPr>
                <w:b w:val="0"/>
                <w:sz w:val="24"/>
                <w:szCs w:val="24"/>
                <w:lang w:val="ru-RU"/>
              </w:rPr>
              <w:t>,5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E6705C" w:rsidRPr="005F12E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Декоративные растения.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60"/>
              <w:shd w:val="clear" w:color="auto" w:fill="auto"/>
              <w:tabs>
                <w:tab w:val="left" w:pos="202"/>
              </w:tabs>
              <w:suppressAutoHyphens/>
              <w:spacing w:before="0" w:after="0" w:line="238" w:lineRule="exact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E6705C" w:rsidRPr="005F12E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Овощи. Фрукты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60"/>
              <w:shd w:val="clear" w:color="auto" w:fill="auto"/>
              <w:tabs>
                <w:tab w:val="left" w:pos="209"/>
              </w:tabs>
              <w:suppressAutoHyphens/>
              <w:spacing w:before="0" w:after="0" w:line="250" w:lineRule="exact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C" w:rsidRPr="005F12EB" w:rsidRDefault="00E6705C" w:rsidP="001560A0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7526C0" w:rsidRPr="005F12E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7</w:t>
            </w:r>
            <w:r w:rsidRPr="005F12E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Плодовые деревья.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7526C0" w:rsidRPr="005F12E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8</w:t>
            </w:r>
            <w:r w:rsidRPr="005F12E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Плодовые деревья и кустарники.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0" w:lineRule="exact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7526C0" w:rsidRPr="005F12E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Съедобные и ядовитые растения.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7526C0" w:rsidRPr="005F12E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</w:rPr>
              <w:t>1</w:t>
            </w:r>
            <w:r w:rsidRPr="005F12EB">
              <w:rPr>
                <w:b w:val="0"/>
                <w:sz w:val="24"/>
                <w:szCs w:val="24"/>
                <w:lang w:val="ru-RU"/>
              </w:rPr>
              <w:t>0</w:t>
            </w:r>
            <w:r w:rsidRPr="005F12E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Мхи и папоротники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60"/>
              <w:shd w:val="clear" w:color="auto" w:fill="auto"/>
              <w:tabs>
                <w:tab w:val="left" w:pos="209"/>
              </w:tabs>
              <w:suppressAutoHyphens/>
              <w:spacing w:before="0" w:after="0" w:line="250" w:lineRule="exact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7526C0" w:rsidRPr="005F12E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</w:rPr>
              <w:t>1</w:t>
            </w:r>
            <w:r w:rsidRPr="005F12EB">
              <w:rPr>
                <w:b w:val="0"/>
                <w:sz w:val="24"/>
                <w:szCs w:val="24"/>
                <w:lang w:val="ru-RU"/>
              </w:rPr>
              <w:t>1</w:t>
            </w:r>
            <w:r w:rsidRPr="005F12E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Природа родного края.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60"/>
              <w:shd w:val="clear" w:color="auto" w:fill="auto"/>
              <w:tabs>
                <w:tab w:val="left" w:pos="209"/>
              </w:tabs>
              <w:suppressAutoHyphens/>
              <w:spacing w:before="0" w:after="0" w:line="250" w:lineRule="exact"/>
              <w:ind w:left="80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7526C0" w:rsidRPr="005F12E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</w:rPr>
              <w:t>1</w:t>
            </w:r>
            <w:r w:rsidRPr="005F12EB">
              <w:rPr>
                <w:b w:val="0"/>
                <w:sz w:val="24"/>
                <w:szCs w:val="24"/>
                <w:lang w:val="ru-RU"/>
              </w:rPr>
              <w:t>2</w:t>
            </w:r>
            <w:r w:rsidRPr="005F12E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 xml:space="preserve">Съедобные и </w:t>
            </w:r>
            <w:proofErr w:type="spellStart"/>
            <w:r w:rsidRPr="005F12EB">
              <w:rPr>
                <w:b w:val="0"/>
                <w:sz w:val="24"/>
                <w:szCs w:val="24"/>
                <w:lang w:val="ru-RU"/>
              </w:rPr>
              <w:t>несъдобные</w:t>
            </w:r>
            <w:proofErr w:type="spellEnd"/>
            <w:r w:rsidRPr="005F12EB">
              <w:rPr>
                <w:b w:val="0"/>
                <w:sz w:val="24"/>
                <w:szCs w:val="24"/>
                <w:lang w:val="ru-RU"/>
              </w:rPr>
              <w:t xml:space="preserve"> грибы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tabs>
                <w:tab w:val="left" w:pos="1878"/>
              </w:tabs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7526C0" w:rsidRPr="005F12E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</w:rPr>
              <w:t>1</w:t>
            </w:r>
            <w:r w:rsidRPr="005F12EB">
              <w:rPr>
                <w:b w:val="0"/>
                <w:sz w:val="24"/>
                <w:szCs w:val="24"/>
                <w:lang w:val="ru-RU"/>
              </w:rPr>
              <w:t>3</w:t>
            </w:r>
            <w:r w:rsidRPr="005F12E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85C3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Повторение изученного материала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7526C0" w:rsidRPr="005F12E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</w:rPr>
              <w:t>1</w:t>
            </w:r>
            <w:r w:rsidRPr="005F12EB">
              <w:rPr>
                <w:b w:val="0"/>
                <w:sz w:val="24"/>
                <w:szCs w:val="24"/>
                <w:lang w:val="ru-RU"/>
              </w:rPr>
              <w:t>4</w:t>
            </w:r>
            <w:r w:rsidRPr="005F12E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Наши друзья – животные. Отличия растений и животных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</w:t>
            </w:r>
            <w:r w:rsidRPr="005F12EB">
              <w:rPr>
                <w:b w:val="0"/>
                <w:sz w:val="24"/>
                <w:szCs w:val="24"/>
                <w:lang w:val="ru-RU"/>
              </w:rPr>
              <w:t>,5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7526C0" w:rsidRPr="005F12E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</w:rPr>
              <w:t>1</w:t>
            </w:r>
            <w:r w:rsidRPr="005F12EB">
              <w:rPr>
                <w:b w:val="0"/>
                <w:sz w:val="24"/>
                <w:szCs w:val="24"/>
                <w:lang w:val="ru-RU"/>
              </w:rPr>
              <w:t>5</w:t>
            </w:r>
            <w:r w:rsidRPr="005F12E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Части тела и особенности разновидностей животных: рыбы,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5F12EB">
              <w:rPr>
                <w:b w:val="0"/>
                <w:sz w:val="24"/>
                <w:szCs w:val="24"/>
                <w:lang w:val="ru-RU"/>
              </w:rPr>
              <w:t>птицы, звери, насекомые.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</w:t>
            </w:r>
            <w:r w:rsidRPr="005F12EB">
              <w:rPr>
                <w:b w:val="0"/>
                <w:sz w:val="24"/>
                <w:szCs w:val="24"/>
                <w:lang w:val="ru-RU"/>
              </w:rPr>
              <w:t>,5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7526C0" w:rsidRPr="005F12E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Контрольное занятие. </w:t>
            </w:r>
            <w:r w:rsidRPr="005F12EB">
              <w:rPr>
                <w:b w:val="0"/>
                <w:sz w:val="24"/>
                <w:szCs w:val="24"/>
                <w:lang w:val="ru-RU"/>
              </w:rPr>
              <w:t>Игра-путешествие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0" w:rsidRPr="005F12EB" w:rsidRDefault="007526C0" w:rsidP="00CD7625">
            <w:proofErr w:type="spellStart"/>
            <w:r w:rsidRPr="005F12EB">
              <w:t>Пед</w:t>
            </w:r>
            <w:proofErr w:type="spellEnd"/>
            <w:r w:rsidRPr="005F12EB">
              <w:t>. наблюдение, опрос</w:t>
            </w:r>
          </w:p>
        </w:tc>
      </w:tr>
    </w:tbl>
    <w:p w:rsidR="00B762CF" w:rsidRDefault="00B762CF" w:rsidP="00285D34">
      <w:pPr>
        <w:pStyle w:val="ad"/>
        <w:spacing w:before="0" w:beforeAutospacing="0" w:after="0" w:afterAutospacing="0"/>
        <w:jc w:val="both"/>
      </w:pPr>
    </w:p>
    <w:p w:rsidR="006A6E97" w:rsidRPr="00AA7363" w:rsidRDefault="006A6E97" w:rsidP="00AA7363">
      <w:pPr>
        <w:pStyle w:val="34"/>
        <w:keepNext/>
        <w:keepLines/>
        <w:shd w:val="clear" w:color="auto" w:fill="auto"/>
        <w:spacing w:before="0" w:after="133"/>
        <w:jc w:val="left"/>
        <w:rPr>
          <w:sz w:val="24"/>
          <w:szCs w:val="24"/>
          <w:lang w:val="ru-RU"/>
        </w:rPr>
      </w:pP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715"/>
        <w:gridCol w:w="469"/>
        <w:gridCol w:w="1248"/>
        <w:gridCol w:w="696"/>
        <w:gridCol w:w="2323"/>
      </w:tblGrid>
      <w:tr w:rsidR="00C863E5" w:rsidRPr="005F12E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</w:rPr>
              <w:t>1</w:t>
            </w:r>
            <w:r w:rsidRPr="005F12EB">
              <w:rPr>
                <w:b w:val="0"/>
                <w:sz w:val="24"/>
                <w:szCs w:val="24"/>
                <w:lang w:val="ru-RU"/>
              </w:rPr>
              <w:t>7</w:t>
            </w:r>
            <w:r w:rsidRPr="005F12E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Разнообразие насекомых.</w:t>
            </w:r>
            <w:r w:rsidR="00AE10D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5F12EB">
              <w:rPr>
                <w:b w:val="0"/>
                <w:sz w:val="24"/>
                <w:szCs w:val="24"/>
                <w:lang w:val="ru-RU"/>
              </w:rPr>
              <w:t>Бабочки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0" w:lineRule="exact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C863E5" w:rsidRPr="005F12E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</w:rPr>
              <w:t>1</w:t>
            </w:r>
            <w:r w:rsidRPr="005F12EB">
              <w:rPr>
                <w:b w:val="0"/>
                <w:sz w:val="24"/>
                <w:szCs w:val="24"/>
                <w:lang w:val="ru-RU"/>
              </w:rPr>
              <w:t>8</w:t>
            </w:r>
            <w:r w:rsidRPr="005F12E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Птицы. Домашние и дикие.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60"/>
              <w:shd w:val="clear" w:color="auto" w:fill="auto"/>
              <w:tabs>
                <w:tab w:val="left" w:pos="201"/>
              </w:tabs>
              <w:suppressAutoHyphens/>
              <w:spacing w:before="0" w:after="0" w:line="250" w:lineRule="exact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C863E5" w:rsidRPr="005F12E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 w:rsidRPr="005F12EB">
              <w:rPr>
                <w:b w:val="0"/>
                <w:sz w:val="24"/>
                <w:szCs w:val="24"/>
              </w:rPr>
              <w:t>1</w:t>
            </w:r>
            <w:r w:rsidRPr="005F12EB">
              <w:rPr>
                <w:b w:val="0"/>
                <w:sz w:val="24"/>
                <w:szCs w:val="24"/>
                <w:lang w:val="ru-RU"/>
              </w:rPr>
              <w:t>9</w:t>
            </w:r>
            <w:r w:rsidRPr="005F12E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Рыбы. Аквариумные рыбки. Речные, морские рыбы.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0E4758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0E4758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</w:t>
            </w:r>
            <w:r w:rsidR="00C863E5" w:rsidRPr="005F12EB">
              <w:rPr>
                <w:b w:val="0"/>
                <w:sz w:val="24"/>
                <w:szCs w:val="24"/>
                <w:lang w:val="ru-RU"/>
              </w:rPr>
              <w:t>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C863E5" w:rsidRPr="005F12E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Наши верные друзья . Породы собак.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C863E5" w:rsidRPr="005F12E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0E4758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21</w:t>
            </w:r>
            <w:r w:rsidR="00C863E5" w:rsidRPr="005F12EB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Домашние животные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C863E5" w:rsidRPr="005F12E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0E4758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2</w:t>
            </w:r>
            <w:r w:rsidR="006141DD">
              <w:rPr>
                <w:b w:val="0"/>
                <w:sz w:val="24"/>
                <w:szCs w:val="24"/>
                <w:lang w:val="ru-RU"/>
              </w:rPr>
              <w:t>2</w:t>
            </w:r>
            <w:r w:rsidRPr="005F12EB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9C1642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9C1642">
              <w:rPr>
                <w:b w:val="0"/>
                <w:sz w:val="24"/>
                <w:szCs w:val="24"/>
                <w:lang w:val="ru-RU"/>
              </w:rPr>
              <w:t>Кто, где живет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9C1642" w:rsidRDefault="00C863E5" w:rsidP="00177A5E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 w:rsidRPr="009C164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9C1642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9C1642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9C1642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9C1642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9C1642" w:rsidRDefault="00C863E5">
            <w:proofErr w:type="spellStart"/>
            <w:r w:rsidRPr="009C1642">
              <w:t>Пед</w:t>
            </w:r>
            <w:proofErr w:type="spellEnd"/>
            <w:r w:rsidRPr="009C1642">
              <w:t>. наблюдение, беседа, опрос</w:t>
            </w:r>
          </w:p>
        </w:tc>
      </w:tr>
      <w:tr w:rsidR="00C863E5" w:rsidRPr="005F12E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0E4758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2</w:t>
            </w:r>
            <w:r w:rsidR="006141DD">
              <w:rPr>
                <w:b w:val="0"/>
                <w:sz w:val="24"/>
                <w:szCs w:val="24"/>
                <w:lang w:val="ru-RU"/>
              </w:rPr>
              <w:t>3</w:t>
            </w:r>
            <w:r w:rsidRPr="005F12EB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9C1642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9C1642">
              <w:rPr>
                <w:b w:val="0"/>
                <w:sz w:val="24"/>
                <w:szCs w:val="24"/>
                <w:lang w:val="ru-RU"/>
              </w:rPr>
              <w:t>Обобщение по теме «Животные»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9C1642" w:rsidRDefault="00C863E5" w:rsidP="00177A5E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 w:rsidRPr="009C164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9C1642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9C1642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9C1642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9C1642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9C1642" w:rsidRDefault="00C863E5">
            <w:proofErr w:type="spellStart"/>
            <w:r w:rsidRPr="009C1642">
              <w:t>Пед</w:t>
            </w:r>
            <w:proofErr w:type="spellEnd"/>
            <w:r w:rsidRPr="009C1642">
              <w:t>. наблюдение, беседа, опрос</w:t>
            </w:r>
          </w:p>
        </w:tc>
      </w:tr>
      <w:tr w:rsidR="000E4758" w:rsidRPr="005F12E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8" w:rsidRPr="009C1642" w:rsidRDefault="000E4758" w:rsidP="000E4758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9C1642">
              <w:rPr>
                <w:b w:val="0"/>
                <w:sz w:val="24"/>
                <w:szCs w:val="24"/>
                <w:lang w:val="ru-RU"/>
              </w:rPr>
              <w:t>2</w:t>
            </w:r>
            <w:r w:rsidR="006141DD">
              <w:rPr>
                <w:b w:val="0"/>
                <w:sz w:val="24"/>
                <w:szCs w:val="24"/>
                <w:lang w:val="ru-RU"/>
              </w:rPr>
              <w:t>4</w:t>
            </w:r>
            <w:r w:rsidRPr="009C1642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8" w:rsidRPr="009C1642" w:rsidRDefault="008654C0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9C1642">
              <w:rPr>
                <w:b w:val="0"/>
                <w:sz w:val="24"/>
                <w:szCs w:val="24"/>
                <w:lang w:val="ru-RU"/>
              </w:rPr>
              <w:t>Правила дорожного движения – наши верные друзья</w:t>
            </w:r>
          </w:p>
          <w:p w:rsidR="001708F5" w:rsidRPr="009C1642" w:rsidRDefault="001708F5" w:rsidP="001708F5">
            <w:pPr>
              <w:pStyle w:val="60"/>
              <w:shd w:val="clear" w:color="auto" w:fill="auto"/>
              <w:tabs>
                <w:tab w:val="left" w:pos="210"/>
              </w:tabs>
              <w:suppressAutoHyphens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9C1642">
              <w:rPr>
                <w:b/>
                <w:sz w:val="24"/>
                <w:szCs w:val="24"/>
                <w:lang w:val="ru-RU"/>
              </w:rPr>
              <w:t>-</w:t>
            </w:r>
            <w:r w:rsidRPr="009C1642">
              <w:rPr>
                <w:sz w:val="24"/>
                <w:szCs w:val="24"/>
                <w:lang w:val="ru-RU"/>
              </w:rPr>
              <w:t xml:space="preserve">Участники дорожного движения, виды пешеходных переходов, светофор и его сигналы, </w:t>
            </w:r>
          </w:p>
          <w:p w:rsidR="001708F5" w:rsidRPr="009C1642" w:rsidRDefault="001708F5" w:rsidP="001708F5">
            <w:pPr>
              <w:pStyle w:val="60"/>
              <w:shd w:val="clear" w:color="auto" w:fill="auto"/>
              <w:tabs>
                <w:tab w:val="left" w:pos="210"/>
              </w:tabs>
              <w:suppressAutoHyphens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9C1642">
              <w:rPr>
                <w:sz w:val="24"/>
                <w:szCs w:val="24"/>
                <w:lang w:val="ru-RU"/>
              </w:rPr>
              <w:t>-Дорога. Правила перехода дороги. Дорожные знаки. Виды транспорта.</w:t>
            </w:r>
          </w:p>
          <w:p w:rsidR="001708F5" w:rsidRPr="009C1642" w:rsidRDefault="001708F5" w:rsidP="001708F5">
            <w:pPr>
              <w:pStyle w:val="60"/>
              <w:shd w:val="clear" w:color="auto" w:fill="auto"/>
              <w:tabs>
                <w:tab w:val="left" w:pos="210"/>
              </w:tabs>
              <w:suppressAutoHyphens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9C1642">
              <w:rPr>
                <w:sz w:val="24"/>
                <w:szCs w:val="24"/>
                <w:lang w:val="ru-RU"/>
              </w:rPr>
              <w:t>-Маршрутные транспортные средства. Мы пассажиры. Безопасность пассажиров.</w:t>
            </w:r>
          </w:p>
          <w:p w:rsidR="001708F5" w:rsidRPr="009148C5" w:rsidRDefault="001708F5" w:rsidP="009148C5">
            <w:pPr>
              <w:pStyle w:val="60"/>
              <w:shd w:val="clear" w:color="auto" w:fill="auto"/>
              <w:tabs>
                <w:tab w:val="left" w:pos="210"/>
              </w:tabs>
              <w:suppressAutoHyphens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9C1642">
              <w:t>-Безопасные места для детских игр.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8" w:rsidRPr="009C1642" w:rsidRDefault="006141DD" w:rsidP="00177A5E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8" w:rsidRPr="009C1642" w:rsidRDefault="008654C0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9C1642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8" w:rsidRPr="009C1642" w:rsidRDefault="006141DD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8" w:rsidRPr="009C1642" w:rsidRDefault="008654C0">
            <w:proofErr w:type="spellStart"/>
            <w:r w:rsidRPr="009C1642">
              <w:t>Пед</w:t>
            </w:r>
            <w:proofErr w:type="spellEnd"/>
            <w:r w:rsidRPr="009C1642">
              <w:t>. наблюдение, беседа, опрос</w:t>
            </w:r>
          </w:p>
        </w:tc>
      </w:tr>
      <w:tr w:rsidR="00C863E5" w:rsidRPr="005F12E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6141DD" w:rsidP="008654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25</w:t>
            </w:r>
            <w:r w:rsidR="00C863E5" w:rsidRPr="005F12EB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Default="00AA7363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Правила поведения в социальной среде. Личная безопасность.</w:t>
            </w:r>
          </w:p>
          <w:p w:rsidR="00AA7363" w:rsidRDefault="00AA7363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Пожарная безопасность.</w:t>
            </w:r>
          </w:p>
          <w:p w:rsidR="00AA7363" w:rsidRPr="005F12EB" w:rsidRDefault="00585C3B" w:rsidP="00585C3B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Безопасность на водных объе</w:t>
            </w:r>
            <w:r w:rsidR="00AA7363">
              <w:rPr>
                <w:b w:val="0"/>
                <w:sz w:val="24"/>
                <w:szCs w:val="24"/>
                <w:lang w:val="ru-RU"/>
              </w:rPr>
              <w:t>ктах.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AA7363" w:rsidP="00177A5E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AA7363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  <w:r w:rsidR="00C863E5" w:rsidRPr="005F12EB">
              <w:rPr>
                <w:b w:val="0"/>
                <w:sz w:val="24"/>
                <w:szCs w:val="24"/>
                <w:lang w:val="ru-RU"/>
              </w:rPr>
              <w:t>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C863E5" w:rsidRPr="005F12E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8654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2</w:t>
            </w:r>
            <w:r w:rsidR="006141DD">
              <w:rPr>
                <w:b w:val="0"/>
                <w:sz w:val="24"/>
                <w:szCs w:val="24"/>
                <w:lang w:val="ru-RU"/>
              </w:rPr>
              <w:t>6</w:t>
            </w:r>
            <w:r w:rsidRPr="005F12EB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AA7363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 xml:space="preserve">Времена года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C863E5" w:rsidRPr="005F12E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8654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2</w:t>
            </w:r>
            <w:r w:rsidR="006141DD">
              <w:rPr>
                <w:b w:val="0"/>
                <w:sz w:val="24"/>
                <w:szCs w:val="24"/>
                <w:lang w:val="ru-RU"/>
              </w:rPr>
              <w:t>7</w:t>
            </w:r>
            <w:r w:rsidRPr="005F12EB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AA7363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 xml:space="preserve">Весна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C863E5" w:rsidRPr="005F12EB">
        <w:trPr>
          <w:trHeight w:val="39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8654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2</w:t>
            </w:r>
            <w:r w:rsidR="006141DD">
              <w:rPr>
                <w:b w:val="0"/>
                <w:sz w:val="24"/>
                <w:szCs w:val="24"/>
                <w:lang w:val="ru-RU"/>
              </w:rPr>
              <w:t>8</w:t>
            </w:r>
            <w:r w:rsidRPr="005F12EB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AA7363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 xml:space="preserve">Лето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C863E5" w:rsidRPr="005F12E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6141DD" w:rsidP="000E4758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29</w:t>
            </w:r>
            <w:r w:rsidR="00C863E5" w:rsidRPr="005F12EB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AA7363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 xml:space="preserve">Осень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C863E5" w:rsidRPr="005F12E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0E4758" w:rsidP="008654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  <w:r w:rsidR="006141DD">
              <w:rPr>
                <w:b w:val="0"/>
                <w:sz w:val="24"/>
                <w:szCs w:val="24"/>
                <w:lang w:val="ru-RU"/>
              </w:rPr>
              <w:t>0</w:t>
            </w:r>
            <w:r w:rsidR="00C863E5" w:rsidRPr="005F12EB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AA7363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Зима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E5" w:rsidRPr="005F12EB" w:rsidRDefault="00C863E5">
            <w:proofErr w:type="spellStart"/>
            <w:r w:rsidRPr="005F12EB">
              <w:t>Пед</w:t>
            </w:r>
            <w:proofErr w:type="spellEnd"/>
            <w:r w:rsidRPr="005F12EB">
              <w:t>. наблюдение, беседа, опрос</w:t>
            </w:r>
          </w:p>
        </w:tc>
      </w:tr>
      <w:tr w:rsidR="006A6E97" w:rsidRPr="005F12E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5F12EB" w:rsidRDefault="000E4758" w:rsidP="008654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  <w:r w:rsidR="006141DD">
              <w:rPr>
                <w:b w:val="0"/>
                <w:sz w:val="24"/>
                <w:szCs w:val="24"/>
                <w:lang w:val="ru-RU"/>
              </w:rPr>
              <w:t>1</w:t>
            </w:r>
            <w:r w:rsidR="006A6E97" w:rsidRPr="005F12E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5F12EB" w:rsidRDefault="00AA7363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Повторение изученного</w:t>
            </w:r>
            <w:r w:rsidRPr="005F12E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5F12EB" w:rsidRDefault="006A6E97" w:rsidP="00177A5E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5F12EB" w:rsidRDefault="006A6E97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5F12EB" w:rsidRDefault="006A6E97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F400F0" w:rsidRDefault="00F400F0" w:rsidP="00F400F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F400F0">
              <w:rPr>
                <w:b w:val="0"/>
                <w:sz w:val="24"/>
                <w:szCs w:val="24"/>
              </w:rPr>
              <w:t>Пед. наблюдение, беседа, опрос</w:t>
            </w:r>
          </w:p>
        </w:tc>
      </w:tr>
      <w:tr w:rsidR="006A6E97" w:rsidRPr="005F12E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585C3B" w:rsidRDefault="00585C3B" w:rsidP="00177A5E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  <w:r w:rsidR="006141DD">
              <w:rPr>
                <w:b w:val="0"/>
                <w:sz w:val="24"/>
                <w:szCs w:val="24"/>
                <w:lang w:val="ru-RU"/>
              </w:rPr>
              <w:t>2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3" w:rsidRPr="005F12EB" w:rsidRDefault="004E7F32" w:rsidP="00AA7363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Контрольн</w:t>
            </w:r>
            <w:proofErr w:type="spellEnd"/>
            <w:r w:rsidR="00AA7363" w:rsidRPr="005F12EB">
              <w:rPr>
                <w:b w:val="0"/>
                <w:sz w:val="24"/>
                <w:szCs w:val="24"/>
              </w:rPr>
              <w:t>ое занятие</w:t>
            </w:r>
          </w:p>
          <w:p w:rsidR="006A6E97" w:rsidRPr="005F12EB" w:rsidRDefault="00AA7363" w:rsidP="00AA7363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 xml:space="preserve">Игра-викторина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5F12EB" w:rsidRDefault="00AA7363" w:rsidP="00177A5E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5F12EB" w:rsidRDefault="001D7FAD" w:rsidP="008654C0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AA7363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5F12EB" w:rsidRDefault="006141DD" w:rsidP="008654C0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AA7363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AE10D8" w:rsidRDefault="00AE10D8" w:rsidP="00177A5E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 w:rsidRPr="005F12EB">
              <w:t>Пед. наблюдение</w:t>
            </w:r>
          </w:p>
        </w:tc>
      </w:tr>
      <w:tr w:rsidR="00AA7363" w:rsidRPr="005F12EB">
        <w:trPr>
          <w:trHeight w:val="8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3" w:rsidRPr="00AA7363" w:rsidRDefault="00AA7363" w:rsidP="00420639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3" w:rsidRPr="005F12EB" w:rsidRDefault="00AA7363" w:rsidP="00420639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3" w:rsidRPr="005F12EB" w:rsidRDefault="00AA7363" w:rsidP="00420639">
            <w:pPr>
              <w:pStyle w:val="60"/>
              <w:shd w:val="clear" w:color="auto" w:fill="auto"/>
              <w:tabs>
                <w:tab w:val="left" w:pos="216"/>
              </w:tabs>
              <w:suppressAutoHyphens/>
              <w:spacing w:before="0" w:after="0" w:line="258" w:lineRule="exact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3" w:rsidRPr="00AA7363" w:rsidRDefault="00AA7363" w:rsidP="00AE10D8">
            <w:pPr>
              <w:pStyle w:val="60"/>
              <w:tabs>
                <w:tab w:val="left" w:pos="216"/>
              </w:tabs>
              <w:spacing w:after="0" w:line="258" w:lineRule="exact"/>
              <w:jc w:val="center"/>
              <w:rPr>
                <w:sz w:val="24"/>
                <w:szCs w:val="24"/>
                <w:lang w:val="ru-RU"/>
              </w:rPr>
            </w:pPr>
            <w:r w:rsidRPr="005F12EB">
              <w:rPr>
                <w:sz w:val="24"/>
                <w:szCs w:val="24"/>
                <w:lang w:val="ru-RU"/>
              </w:rPr>
              <w:t>1</w:t>
            </w:r>
            <w:r w:rsidR="006141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3" w:rsidRPr="00AA7363" w:rsidRDefault="006141DD" w:rsidP="00AA7363">
            <w:pPr>
              <w:pStyle w:val="60"/>
              <w:tabs>
                <w:tab w:val="left" w:pos="216"/>
              </w:tabs>
              <w:spacing w:after="0"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21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3" w:rsidRPr="00AA7363" w:rsidRDefault="00AA7363" w:rsidP="00AA7363">
            <w:pPr>
              <w:pStyle w:val="60"/>
              <w:tabs>
                <w:tab w:val="left" w:pos="216"/>
              </w:tabs>
              <w:spacing w:line="258" w:lineRule="exact"/>
              <w:rPr>
                <w:sz w:val="24"/>
                <w:szCs w:val="24"/>
                <w:lang w:val="ru-RU"/>
              </w:rPr>
            </w:pPr>
            <w:proofErr w:type="spellStart"/>
            <w:r w:rsidRPr="00AA7363">
              <w:rPr>
                <w:sz w:val="24"/>
                <w:szCs w:val="24"/>
                <w:lang w:val="ru-RU"/>
              </w:rPr>
              <w:t>Пед</w:t>
            </w:r>
            <w:proofErr w:type="spellEnd"/>
            <w:r w:rsidRPr="00AA7363">
              <w:rPr>
                <w:sz w:val="24"/>
                <w:szCs w:val="24"/>
                <w:lang w:val="ru-RU"/>
              </w:rPr>
              <w:t>. наблюдение</w:t>
            </w:r>
          </w:p>
        </w:tc>
      </w:tr>
    </w:tbl>
    <w:p w:rsidR="006A6E97" w:rsidRPr="005F12EB" w:rsidRDefault="006A6E97" w:rsidP="00585C3B">
      <w:pPr>
        <w:pStyle w:val="34"/>
        <w:keepNext/>
        <w:keepLines/>
        <w:shd w:val="clear" w:color="auto" w:fill="auto"/>
        <w:spacing w:before="0" w:after="133"/>
        <w:jc w:val="left"/>
        <w:rPr>
          <w:sz w:val="24"/>
          <w:szCs w:val="24"/>
          <w:lang w:val="ru-RU" w:eastAsia="ru-RU"/>
        </w:rPr>
      </w:pPr>
    </w:p>
    <w:p w:rsidR="006A6E97" w:rsidRPr="005F12EB" w:rsidRDefault="006A6E97" w:rsidP="006A6E97">
      <w:pPr>
        <w:pStyle w:val="34"/>
        <w:keepNext/>
        <w:keepLines/>
        <w:shd w:val="clear" w:color="auto" w:fill="auto"/>
        <w:spacing w:before="0" w:after="0" w:line="240" w:lineRule="auto"/>
        <w:rPr>
          <w:sz w:val="24"/>
          <w:szCs w:val="24"/>
          <w:lang w:val="ru-RU" w:eastAsia="ru-RU"/>
        </w:rPr>
      </w:pPr>
      <w:r w:rsidRPr="005F12EB">
        <w:rPr>
          <w:sz w:val="24"/>
          <w:szCs w:val="24"/>
          <w:lang w:val="ru-RU" w:eastAsia="ru-RU"/>
        </w:rPr>
        <w:t xml:space="preserve">Содержание учебного плана </w:t>
      </w:r>
    </w:p>
    <w:p w:rsidR="007526C0" w:rsidRDefault="007526C0" w:rsidP="00F400F0">
      <w:pPr>
        <w:pStyle w:val="60"/>
        <w:shd w:val="clear" w:color="auto" w:fill="auto"/>
        <w:tabs>
          <w:tab w:val="left" w:pos="209"/>
        </w:tabs>
        <w:suppressAutoHyphens/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02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207"/>
        <w:gridCol w:w="58"/>
      </w:tblGrid>
      <w:tr w:rsidR="007526C0" w:rsidRPr="005F12EB">
        <w:tc>
          <w:tcPr>
            <w:tcW w:w="10265" w:type="dxa"/>
            <w:gridSpan w:val="2"/>
          </w:tcPr>
          <w:p w:rsidR="007526C0" w:rsidRDefault="007526C0" w:rsidP="007526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ind w:left="-60" w:firstLine="24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1.</w:t>
            </w:r>
            <w:r w:rsidRPr="005F12EB">
              <w:rPr>
                <w:b w:val="0"/>
                <w:sz w:val="24"/>
                <w:szCs w:val="24"/>
                <w:lang w:val="ru-RU"/>
              </w:rPr>
              <w:t>Звездное небо. Солнце и Луна.</w:t>
            </w:r>
          </w:p>
          <w:p w:rsidR="007526C0" w:rsidRPr="009C1642" w:rsidRDefault="007526C0" w:rsidP="007526C0">
            <w:pPr>
              <w:pStyle w:val="60"/>
              <w:numPr>
                <w:ilvl w:val="0"/>
                <w:numId w:val="24"/>
              </w:numPr>
              <w:shd w:val="clear" w:color="auto" w:fill="auto"/>
              <w:tabs>
                <w:tab w:val="left" w:pos="210"/>
              </w:tabs>
              <w:suppressAutoHyphens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9C1642">
              <w:rPr>
                <w:sz w:val="24"/>
                <w:szCs w:val="24"/>
              </w:rPr>
              <w:t>Земля - планета солнечной системы;</w:t>
            </w:r>
          </w:p>
          <w:p w:rsidR="007526C0" w:rsidRPr="009C1642" w:rsidRDefault="007526C0" w:rsidP="007526C0">
            <w:pPr>
              <w:pStyle w:val="60"/>
              <w:numPr>
                <w:ilvl w:val="0"/>
                <w:numId w:val="24"/>
              </w:numPr>
              <w:shd w:val="clear" w:color="auto" w:fill="auto"/>
              <w:tabs>
                <w:tab w:val="left" w:pos="260"/>
              </w:tabs>
              <w:suppressAutoHyphens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</w:rPr>
              <w:t>олнце - источник тепла и света</w:t>
            </w:r>
            <w:r>
              <w:rPr>
                <w:sz w:val="24"/>
                <w:szCs w:val="24"/>
                <w:lang w:val="ru-RU"/>
              </w:rPr>
              <w:t>. Луна – спутник Земли. К</w:t>
            </w:r>
            <w:r w:rsidRPr="009C1642">
              <w:rPr>
                <w:sz w:val="24"/>
                <w:szCs w:val="24"/>
              </w:rPr>
              <w:t>то такие космонавты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7526C0" w:rsidRPr="007526C0" w:rsidRDefault="007526C0" w:rsidP="007526C0">
            <w:pPr>
              <w:pStyle w:val="60"/>
              <w:numPr>
                <w:ilvl w:val="0"/>
                <w:numId w:val="23"/>
              </w:numPr>
              <w:shd w:val="clear" w:color="auto" w:fill="auto"/>
              <w:tabs>
                <w:tab w:val="left" w:pos="210"/>
              </w:tabs>
              <w:suppressAutoHyphens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Земля - наш общий дом</w:t>
            </w:r>
            <w:r>
              <w:rPr>
                <w:sz w:val="24"/>
                <w:szCs w:val="24"/>
                <w:lang w:val="ru-RU"/>
              </w:rPr>
              <w:t>. К</w:t>
            </w:r>
            <w:r w:rsidRPr="009C1642">
              <w:rPr>
                <w:sz w:val="24"/>
                <w:szCs w:val="24"/>
              </w:rPr>
              <w:t>ак важно жить в мире</w:t>
            </w:r>
            <w:r w:rsidRPr="009C1642">
              <w:rPr>
                <w:sz w:val="24"/>
                <w:szCs w:val="24"/>
                <w:lang w:val="ru-RU"/>
              </w:rPr>
              <w:t>.</w:t>
            </w:r>
          </w:p>
        </w:tc>
      </w:tr>
      <w:tr w:rsidR="007526C0" w:rsidRPr="005F12EB">
        <w:tc>
          <w:tcPr>
            <w:tcW w:w="10265" w:type="dxa"/>
            <w:gridSpan w:val="2"/>
          </w:tcPr>
          <w:p w:rsidR="007526C0" w:rsidRDefault="007526C0" w:rsidP="007526C0">
            <w:pPr>
              <w:pStyle w:val="60"/>
              <w:shd w:val="clear" w:color="auto" w:fill="auto"/>
              <w:suppressAutoHyphens/>
              <w:spacing w:before="0" w:after="0" w:line="24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5F12EB">
              <w:rPr>
                <w:sz w:val="24"/>
                <w:szCs w:val="24"/>
                <w:lang w:val="ru-RU"/>
              </w:rPr>
              <w:t>Явления природы. Радуга. Народные приметы.</w:t>
            </w:r>
          </w:p>
          <w:p w:rsidR="007526C0" w:rsidRPr="005F12EB" w:rsidRDefault="007526C0" w:rsidP="007526C0">
            <w:pPr>
              <w:pStyle w:val="60"/>
              <w:shd w:val="clear" w:color="auto" w:fill="auto"/>
              <w:suppressAutoHyphens/>
              <w:spacing w:before="0" w:after="0" w:line="24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-Связь народного фольклора с явлениями природы. Народные приметы.</w:t>
            </w:r>
          </w:p>
        </w:tc>
      </w:tr>
      <w:tr w:rsidR="007526C0" w:rsidRPr="005F12EB">
        <w:tc>
          <w:tcPr>
            <w:tcW w:w="10265" w:type="dxa"/>
            <w:gridSpan w:val="2"/>
          </w:tcPr>
          <w:p w:rsidR="001C425A" w:rsidRDefault="001C425A" w:rsidP="001C425A">
            <w:r>
              <w:t xml:space="preserve">3. </w:t>
            </w:r>
            <w:r w:rsidR="007526C0" w:rsidRPr="001C425A">
              <w:t>Как узнать растения? Части растения.</w:t>
            </w:r>
            <w:r w:rsidRPr="005F12EB">
              <w:t xml:space="preserve"> </w:t>
            </w:r>
          </w:p>
          <w:p w:rsidR="001C425A" w:rsidRDefault="001C425A" w:rsidP="001C425A">
            <w:r w:rsidRPr="005F12EB">
              <w:t xml:space="preserve">- </w:t>
            </w:r>
            <w:r>
              <w:t>У</w:t>
            </w:r>
            <w:r w:rsidRPr="005F12EB">
              <w:t>чимся беречь природу</w:t>
            </w:r>
            <w:r>
              <w:t>.</w:t>
            </w:r>
          </w:p>
          <w:p w:rsidR="001C425A" w:rsidRPr="001C425A" w:rsidRDefault="001C425A" w:rsidP="001C425A">
            <w:r>
              <w:t>-Части растений (лист, стебель, цветок, плод), значение каждой части у растения.</w:t>
            </w:r>
          </w:p>
        </w:tc>
      </w:tr>
      <w:tr w:rsidR="007526C0" w:rsidRPr="005F12EB">
        <w:trPr>
          <w:trHeight w:val="811"/>
        </w:trPr>
        <w:tc>
          <w:tcPr>
            <w:tcW w:w="10265" w:type="dxa"/>
            <w:gridSpan w:val="2"/>
          </w:tcPr>
          <w:p w:rsidR="007526C0" w:rsidRDefault="001C425A" w:rsidP="007526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4. </w:t>
            </w:r>
            <w:r w:rsidR="007526C0" w:rsidRPr="005F12EB">
              <w:rPr>
                <w:b w:val="0"/>
                <w:sz w:val="24"/>
                <w:szCs w:val="24"/>
                <w:lang w:val="ru-RU"/>
              </w:rPr>
              <w:t>Травянистые растения. Кустарники. Деревья.</w:t>
            </w:r>
          </w:p>
          <w:p w:rsidR="001C425A" w:rsidRPr="001C425A" w:rsidRDefault="001C425A" w:rsidP="001C425A">
            <w:pPr>
              <w:pStyle w:val="60"/>
              <w:numPr>
                <w:ilvl w:val="0"/>
                <w:numId w:val="26"/>
              </w:numPr>
              <w:shd w:val="clear" w:color="auto" w:fill="auto"/>
              <w:tabs>
                <w:tab w:val="left" w:pos="216"/>
              </w:tabs>
              <w:suppressAutoHyphens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5F12EB">
              <w:rPr>
                <w:sz w:val="24"/>
                <w:szCs w:val="24"/>
              </w:rPr>
              <w:t>еревья, кустарники, травы;</w:t>
            </w:r>
            <w:r w:rsidRPr="005F12EB">
              <w:rPr>
                <w:sz w:val="24"/>
                <w:szCs w:val="24"/>
                <w:lang w:val="ru-RU"/>
              </w:rPr>
              <w:t xml:space="preserve"> их особенности, названия; гербарий; экскурсия в осенний парк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7526C0" w:rsidRPr="005F12EB">
        <w:tc>
          <w:tcPr>
            <w:tcW w:w="10265" w:type="dxa"/>
            <w:gridSpan w:val="2"/>
          </w:tcPr>
          <w:p w:rsidR="001C425A" w:rsidRPr="001C425A" w:rsidRDefault="001C425A" w:rsidP="001C425A">
            <w:pPr>
              <w:pStyle w:val="60"/>
              <w:shd w:val="clear" w:color="auto" w:fill="auto"/>
              <w:tabs>
                <w:tab w:val="left" w:pos="209"/>
              </w:tabs>
              <w:suppressAutoHyphens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  <w:r w:rsidR="007526C0" w:rsidRPr="001C425A">
              <w:rPr>
                <w:sz w:val="24"/>
                <w:szCs w:val="24"/>
                <w:lang w:val="ru-RU"/>
              </w:rPr>
              <w:t>Декоративные растения.</w:t>
            </w:r>
          </w:p>
          <w:p w:rsidR="007526C0" w:rsidRPr="001C425A" w:rsidRDefault="001C425A" w:rsidP="001C425A">
            <w:pPr>
              <w:pStyle w:val="60"/>
              <w:shd w:val="clear" w:color="auto" w:fill="auto"/>
              <w:tabs>
                <w:tab w:val="left" w:pos="209"/>
              </w:tabs>
              <w:suppressAutoHyphens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Особенности, у</w:t>
            </w:r>
            <w:r>
              <w:rPr>
                <w:sz w:val="24"/>
                <w:szCs w:val="24"/>
              </w:rPr>
              <w:t>ход за комнатными растениями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7526C0" w:rsidRPr="005F12EB">
        <w:tc>
          <w:tcPr>
            <w:tcW w:w="10265" w:type="dxa"/>
            <w:gridSpan w:val="2"/>
          </w:tcPr>
          <w:p w:rsidR="007526C0" w:rsidRDefault="001C425A" w:rsidP="007526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6.</w:t>
            </w:r>
            <w:r w:rsidR="007526C0" w:rsidRPr="005F12EB">
              <w:rPr>
                <w:b w:val="0"/>
                <w:sz w:val="24"/>
                <w:szCs w:val="24"/>
                <w:lang w:val="ru-RU"/>
              </w:rPr>
              <w:t>Овощи. Фрукты</w:t>
            </w:r>
          </w:p>
          <w:p w:rsidR="001C425A" w:rsidRPr="005F12EB" w:rsidRDefault="001C425A" w:rsidP="007526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-Отличительные особенности овоще и фруктов, творческая работа (фруктовая ваза, доска с овощами)</w:t>
            </w:r>
          </w:p>
        </w:tc>
      </w:tr>
      <w:tr w:rsidR="007526C0" w:rsidRPr="005F12EB">
        <w:trPr>
          <w:gridAfter w:val="1"/>
          <w:wAfter w:w="58" w:type="dxa"/>
        </w:trPr>
        <w:tc>
          <w:tcPr>
            <w:tcW w:w="10207" w:type="dxa"/>
          </w:tcPr>
          <w:p w:rsidR="007526C0" w:rsidRDefault="001C425A" w:rsidP="007526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7.</w:t>
            </w:r>
            <w:r w:rsidR="007526C0" w:rsidRPr="005F12EB">
              <w:rPr>
                <w:b w:val="0"/>
                <w:sz w:val="24"/>
                <w:szCs w:val="24"/>
                <w:lang w:val="ru-RU"/>
              </w:rPr>
              <w:t>Плодовые деревья.</w:t>
            </w:r>
          </w:p>
          <w:p w:rsidR="001C425A" w:rsidRPr="005F12EB" w:rsidRDefault="001C425A" w:rsidP="007526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-Название, место произрастания, представление о местных кустарниках.</w:t>
            </w:r>
          </w:p>
        </w:tc>
      </w:tr>
      <w:tr w:rsidR="007526C0" w:rsidRPr="005F12EB">
        <w:trPr>
          <w:gridAfter w:val="1"/>
          <w:wAfter w:w="58" w:type="dxa"/>
        </w:trPr>
        <w:tc>
          <w:tcPr>
            <w:tcW w:w="10207" w:type="dxa"/>
          </w:tcPr>
          <w:p w:rsidR="001C425A" w:rsidRPr="00565D19" w:rsidRDefault="001C425A" w:rsidP="001C425A">
            <w:pPr>
              <w:pStyle w:val="60"/>
              <w:shd w:val="clear" w:color="auto" w:fill="auto"/>
              <w:tabs>
                <w:tab w:val="left" w:pos="209"/>
              </w:tabs>
              <w:suppressAutoHyphens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  <w:r w:rsidR="007526C0" w:rsidRPr="00565D19">
              <w:rPr>
                <w:sz w:val="24"/>
                <w:szCs w:val="24"/>
                <w:lang w:val="ru-RU"/>
              </w:rPr>
              <w:t>Плодовые деревья и кустарники.</w:t>
            </w:r>
            <w:r w:rsidRPr="00565D19">
              <w:rPr>
                <w:sz w:val="24"/>
                <w:szCs w:val="24"/>
              </w:rPr>
              <w:t xml:space="preserve"> </w:t>
            </w:r>
          </w:p>
          <w:p w:rsidR="001C425A" w:rsidRPr="00565D19" w:rsidRDefault="001C425A" w:rsidP="001C425A">
            <w:pPr>
              <w:pStyle w:val="60"/>
              <w:numPr>
                <w:ilvl w:val="0"/>
                <w:numId w:val="26"/>
              </w:numPr>
              <w:shd w:val="clear" w:color="auto" w:fill="auto"/>
              <w:tabs>
                <w:tab w:val="left" w:pos="209"/>
              </w:tabs>
              <w:suppressAutoHyphens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565D19">
              <w:rPr>
                <w:sz w:val="24"/>
                <w:szCs w:val="24"/>
              </w:rPr>
              <w:t>дикорастущие и культурные растения;</w:t>
            </w:r>
          </w:p>
          <w:p w:rsidR="00565D19" w:rsidRPr="00565D19" w:rsidRDefault="001C425A" w:rsidP="00565D19">
            <w:r w:rsidRPr="00565D19">
              <w:t>- представления о местных растениях; тайны растений</w:t>
            </w:r>
            <w:r w:rsidR="00565D19" w:rsidRPr="00565D19">
              <w:t>.</w:t>
            </w:r>
          </w:p>
          <w:p w:rsidR="00565D19" w:rsidRDefault="00565D19" w:rsidP="00565D19">
            <w:r w:rsidRPr="00565D19">
              <w:t xml:space="preserve"> </w:t>
            </w:r>
          </w:p>
          <w:p w:rsidR="00565D19" w:rsidRPr="00565D19" w:rsidRDefault="00565D19" w:rsidP="00565D19">
            <w:r w:rsidRPr="00565D19">
              <w:t>9.Съедобные и ядовитые растения.</w:t>
            </w:r>
          </w:p>
          <w:p w:rsidR="00565D19" w:rsidRPr="00565D19" w:rsidRDefault="00565D19" w:rsidP="00565D19">
            <w:r w:rsidRPr="00565D19">
              <w:t>- Наименование ядовитых ягод, их особенности и внешний вид.</w:t>
            </w:r>
          </w:p>
          <w:p w:rsidR="00565D19" w:rsidRPr="00565D19" w:rsidRDefault="00565D19" w:rsidP="00565D19">
            <w:r w:rsidRPr="00565D19">
              <w:t>Правила безопасного поведения в лесу, сбора ягод.</w:t>
            </w:r>
          </w:p>
          <w:p w:rsidR="00565D19" w:rsidRDefault="00565D19" w:rsidP="00565D19"/>
          <w:p w:rsidR="00565D19" w:rsidRPr="00565D19" w:rsidRDefault="00565D19" w:rsidP="00565D19">
            <w:r w:rsidRPr="00565D19">
              <w:t>10. Мхи и папоротники</w:t>
            </w:r>
          </w:p>
          <w:p w:rsidR="00565D19" w:rsidRPr="00565D19" w:rsidRDefault="00565D19" w:rsidP="00565D19">
            <w:r w:rsidRPr="00565D19">
              <w:t>-Особенности мхов и папоротников. Виды , места произрастания.</w:t>
            </w:r>
          </w:p>
          <w:p w:rsidR="00565D19" w:rsidRDefault="00565D19" w:rsidP="00565D19"/>
          <w:p w:rsidR="00565D19" w:rsidRPr="00565D19" w:rsidRDefault="00565D19" w:rsidP="00565D19">
            <w:r w:rsidRPr="00565D19">
              <w:t>11. Природа родного края. Экскурсия. (интерактивная)</w:t>
            </w:r>
          </w:p>
          <w:p w:rsidR="00565D19" w:rsidRDefault="00565D19" w:rsidP="00565D19"/>
          <w:p w:rsidR="00565D19" w:rsidRPr="00565D19" w:rsidRDefault="00565D19" w:rsidP="00565D19">
            <w:r w:rsidRPr="00565D19">
              <w:t xml:space="preserve">12. Съедобные и </w:t>
            </w:r>
            <w:proofErr w:type="spellStart"/>
            <w:r w:rsidRPr="00565D19">
              <w:t>несъдобные</w:t>
            </w:r>
            <w:proofErr w:type="spellEnd"/>
            <w:r w:rsidRPr="00565D19">
              <w:t xml:space="preserve"> грибы</w:t>
            </w:r>
          </w:p>
          <w:p w:rsidR="00565D19" w:rsidRDefault="00565D19" w:rsidP="00565D19">
            <w:r w:rsidRPr="00565D19">
              <w:t xml:space="preserve">- Грибы – это не растения. Особенности внешнего вида и наименования ядовитых грибов. </w:t>
            </w:r>
          </w:p>
          <w:p w:rsidR="00565D19" w:rsidRPr="00565D19" w:rsidRDefault="00565D19" w:rsidP="00565D19">
            <w:r w:rsidRPr="00565D19">
              <w:t>Правила сбора грибов.</w:t>
            </w:r>
          </w:p>
          <w:p w:rsidR="00565D19" w:rsidRDefault="00565D19" w:rsidP="00565D19"/>
          <w:p w:rsidR="00565D19" w:rsidRPr="00565D19" w:rsidRDefault="00565D19" w:rsidP="00565D19">
            <w:r w:rsidRPr="00565D19">
              <w:t>13.Наши друзья – животные. Отличия растений и животных</w:t>
            </w:r>
          </w:p>
          <w:p w:rsidR="00565D19" w:rsidRPr="00565D19" w:rsidRDefault="00565D19" w:rsidP="00565D19">
            <w:r w:rsidRPr="00565D19">
              <w:t xml:space="preserve">-Понятие об особенностях животных и растений. Сравнительный анализ. </w:t>
            </w:r>
          </w:p>
          <w:p w:rsidR="00565D19" w:rsidRDefault="00565D19" w:rsidP="00565D19"/>
          <w:p w:rsidR="00565D19" w:rsidRPr="00565D19" w:rsidRDefault="00565D19" w:rsidP="00565D19">
            <w:r w:rsidRPr="00565D19">
              <w:t xml:space="preserve">14.Части тела и особенности разновидностей животных: рыбы, птицы, звери, насекомые. </w:t>
            </w:r>
          </w:p>
          <w:p w:rsidR="00565D19" w:rsidRPr="00565D19" w:rsidRDefault="00565D19" w:rsidP="00565D19">
            <w:r w:rsidRPr="00565D19">
              <w:t>-Отличия разных групп животных. Чем покрыто тело, особенности частей тела.</w:t>
            </w:r>
          </w:p>
          <w:p w:rsidR="00565D19" w:rsidRPr="00565D19" w:rsidRDefault="00565D19" w:rsidP="00565D19">
            <w:r w:rsidRPr="00565D19">
              <w:t>Видовое разнообразие различных групп животных</w:t>
            </w:r>
          </w:p>
          <w:p w:rsidR="00565D19" w:rsidRDefault="00565D19" w:rsidP="00565D19"/>
          <w:p w:rsidR="00565D19" w:rsidRPr="00565D19" w:rsidRDefault="00565D19" w:rsidP="00565D19">
            <w:r w:rsidRPr="00565D19">
              <w:t>15. Разнообразие насекомых. Бабочки</w:t>
            </w:r>
          </w:p>
          <w:p w:rsidR="00565D19" w:rsidRPr="00565D19" w:rsidRDefault="00565D19" w:rsidP="00565D19">
            <w:r w:rsidRPr="00565D19">
              <w:t>-Чем насекомые отличаются от других животных. Разнообразие бабочек. Практическая работа.</w:t>
            </w:r>
          </w:p>
          <w:p w:rsidR="00565D19" w:rsidRDefault="00565D19" w:rsidP="00565D19"/>
          <w:p w:rsidR="00565D19" w:rsidRPr="00565D19" w:rsidRDefault="00565D19" w:rsidP="00565D19">
            <w:r w:rsidRPr="00565D19">
              <w:t>16. Птицы. Домашние и дикие.</w:t>
            </w:r>
          </w:p>
          <w:p w:rsidR="007526C0" w:rsidRPr="005F12EB" w:rsidRDefault="00565D19" w:rsidP="00565D19">
            <w:pPr>
              <w:rPr>
                <w:b/>
              </w:rPr>
            </w:pPr>
            <w:r w:rsidRPr="00565D19">
              <w:t xml:space="preserve">-Как человек заботится о домашних птицах. Покормите птиц зимой. Различия домашних и диких птиц. Видовое </w:t>
            </w:r>
            <w:proofErr w:type="spellStart"/>
            <w:r w:rsidRPr="00565D19">
              <w:t>разноообразие</w:t>
            </w:r>
            <w:proofErr w:type="spellEnd"/>
            <w:r w:rsidRPr="00565D19">
              <w:t xml:space="preserve"> птиц</w:t>
            </w:r>
          </w:p>
        </w:tc>
      </w:tr>
      <w:tr w:rsidR="007526C0" w:rsidRPr="005F12EB">
        <w:trPr>
          <w:gridAfter w:val="1"/>
          <w:wAfter w:w="58" w:type="dxa"/>
        </w:trPr>
        <w:tc>
          <w:tcPr>
            <w:tcW w:w="10207" w:type="dxa"/>
          </w:tcPr>
          <w:p w:rsidR="007526C0" w:rsidRDefault="00565D19" w:rsidP="007526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17.</w:t>
            </w:r>
            <w:r w:rsidR="007526C0" w:rsidRPr="005F12EB">
              <w:rPr>
                <w:b w:val="0"/>
                <w:sz w:val="24"/>
                <w:szCs w:val="24"/>
                <w:lang w:val="ru-RU"/>
              </w:rPr>
              <w:t>Рыбы. Аквариумные рыбки. Речные, морские рыбы.</w:t>
            </w:r>
          </w:p>
          <w:p w:rsidR="00565D19" w:rsidRPr="005F12EB" w:rsidRDefault="00565D19" w:rsidP="007526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Видовое разнообразие рыб. Особенности обитания.</w:t>
            </w:r>
          </w:p>
        </w:tc>
      </w:tr>
      <w:tr w:rsidR="007526C0" w:rsidRPr="005F12EB">
        <w:trPr>
          <w:gridAfter w:val="1"/>
          <w:wAfter w:w="58" w:type="dxa"/>
        </w:trPr>
        <w:tc>
          <w:tcPr>
            <w:tcW w:w="10207" w:type="dxa"/>
          </w:tcPr>
          <w:p w:rsidR="007526C0" w:rsidRDefault="00565D19" w:rsidP="007526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18.</w:t>
            </w:r>
            <w:r w:rsidR="007526C0" w:rsidRPr="005F12EB">
              <w:rPr>
                <w:b w:val="0"/>
                <w:sz w:val="24"/>
                <w:szCs w:val="24"/>
                <w:lang w:val="ru-RU"/>
              </w:rPr>
              <w:t>Наши верные друзья . Породы собак.</w:t>
            </w:r>
          </w:p>
          <w:p w:rsidR="00565D19" w:rsidRPr="005F12EB" w:rsidRDefault="00565D19" w:rsidP="007526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 Как собака помогает человеку. Собаки-помощники.</w:t>
            </w:r>
          </w:p>
        </w:tc>
      </w:tr>
      <w:tr w:rsidR="007526C0" w:rsidRPr="005F12EB">
        <w:trPr>
          <w:gridAfter w:val="1"/>
          <w:wAfter w:w="58" w:type="dxa"/>
        </w:trPr>
        <w:tc>
          <w:tcPr>
            <w:tcW w:w="10207" w:type="dxa"/>
          </w:tcPr>
          <w:p w:rsidR="00E92551" w:rsidRDefault="00565D19" w:rsidP="00E92551">
            <w:pPr>
              <w:pStyle w:val="60"/>
              <w:shd w:val="clear" w:color="auto" w:fill="auto"/>
              <w:tabs>
                <w:tab w:val="left" w:pos="209"/>
              </w:tabs>
              <w:suppressAutoHyphens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19. </w:t>
            </w:r>
            <w:r w:rsidR="007526C0" w:rsidRPr="00F91057">
              <w:rPr>
                <w:sz w:val="24"/>
                <w:szCs w:val="24"/>
                <w:lang w:val="ru-RU"/>
              </w:rPr>
              <w:t>Домашние животные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565D19" w:rsidRPr="00F91057" w:rsidRDefault="00565D19" w:rsidP="00E92551">
            <w:pPr>
              <w:pStyle w:val="60"/>
              <w:shd w:val="clear" w:color="auto" w:fill="auto"/>
              <w:tabs>
                <w:tab w:val="left" w:pos="209"/>
              </w:tabs>
              <w:suppressAutoHyphens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домашних животных. Для чего человеку нужны домашние животные.</w:t>
            </w:r>
          </w:p>
          <w:p w:rsidR="00E92551" w:rsidRPr="005F12EB" w:rsidRDefault="00E92551" w:rsidP="00E92551">
            <w:pPr>
              <w:pStyle w:val="60"/>
              <w:numPr>
                <w:ilvl w:val="0"/>
                <w:numId w:val="28"/>
              </w:numPr>
              <w:shd w:val="clear" w:color="auto" w:fill="auto"/>
              <w:tabs>
                <w:tab w:val="left" w:pos="216"/>
              </w:tabs>
              <w:suppressAutoHyphens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5F12EB">
              <w:rPr>
                <w:sz w:val="24"/>
                <w:szCs w:val="24"/>
                <w:lang w:val="ru-RU"/>
              </w:rPr>
              <w:t>к</w:t>
            </w:r>
            <w:r w:rsidRPr="005F12EB">
              <w:rPr>
                <w:sz w:val="24"/>
                <w:szCs w:val="24"/>
              </w:rPr>
              <w:t>то такие домашние питомцы;</w:t>
            </w:r>
            <w:r w:rsidRPr="005F12EB">
              <w:rPr>
                <w:sz w:val="24"/>
                <w:szCs w:val="24"/>
                <w:lang w:val="ru-RU" w:eastAsia="ru-RU"/>
              </w:rPr>
              <w:t xml:space="preserve"> </w:t>
            </w:r>
            <w:r w:rsidRPr="005F12EB">
              <w:rPr>
                <w:sz w:val="24"/>
                <w:szCs w:val="24"/>
              </w:rPr>
              <w:t>правила ухода за домашними животными;</w:t>
            </w:r>
          </w:p>
          <w:p w:rsidR="007526C0" w:rsidRPr="00565D19" w:rsidRDefault="00E92551" w:rsidP="00E92551">
            <w:pPr>
              <w:pStyle w:val="34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F12EB">
              <w:rPr>
                <w:b w:val="0"/>
                <w:sz w:val="24"/>
                <w:szCs w:val="24"/>
              </w:rPr>
              <w:t>человек в ответе за тех, кого приручил</w:t>
            </w:r>
          </w:p>
        </w:tc>
      </w:tr>
      <w:tr w:rsidR="007526C0" w:rsidRPr="009C1642">
        <w:trPr>
          <w:gridAfter w:val="1"/>
          <w:wAfter w:w="58" w:type="dxa"/>
        </w:trPr>
        <w:tc>
          <w:tcPr>
            <w:tcW w:w="10207" w:type="dxa"/>
          </w:tcPr>
          <w:p w:rsidR="00565D19" w:rsidRPr="00565D19" w:rsidRDefault="00565D19" w:rsidP="00565D19">
            <w:pPr>
              <w:pStyle w:val="60"/>
              <w:shd w:val="clear" w:color="auto" w:fill="auto"/>
              <w:tabs>
                <w:tab w:val="left" w:pos="209"/>
              </w:tabs>
              <w:suppressAutoHyphens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65D19">
              <w:rPr>
                <w:sz w:val="24"/>
                <w:szCs w:val="24"/>
                <w:lang w:val="ru-RU"/>
              </w:rPr>
              <w:t xml:space="preserve">20. </w:t>
            </w:r>
            <w:r w:rsidR="007526C0" w:rsidRPr="00565D19">
              <w:rPr>
                <w:sz w:val="24"/>
                <w:szCs w:val="24"/>
                <w:lang w:val="ru-RU"/>
              </w:rPr>
              <w:t>Кто, где живет</w:t>
            </w:r>
            <w:r w:rsidRPr="00565D19">
              <w:rPr>
                <w:sz w:val="24"/>
                <w:szCs w:val="24"/>
                <w:lang w:val="ru-RU"/>
              </w:rPr>
              <w:t xml:space="preserve"> </w:t>
            </w:r>
          </w:p>
          <w:p w:rsidR="007526C0" w:rsidRPr="00565D19" w:rsidRDefault="00565D19" w:rsidP="00565D19">
            <w:pPr>
              <w:pStyle w:val="60"/>
              <w:shd w:val="clear" w:color="auto" w:fill="auto"/>
              <w:tabs>
                <w:tab w:val="left" w:pos="209"/>
              </w:tabs>
              <w:suppressAutoHyphens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5F12EB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</w:rPr>
              <w:t>икие и домашние животные</w:t>
            </w:r>
            <w:r>
              <w:rPr>
                <w:sz w:val="24"/>
                <w:szCs w:val="24"/>
                <w:lang w:val="ru-RU"/>
              </w:rPr>
              <w:t>,</w:t>
            </w:r>
            <w:r w:rsidRPr="005F12EB">
              <w:rPr>
                <w:sz w:val="24"/>
                <w:szCs w:val="24"/>
                <w:lang w:val="ru-RU"/>
              </w:rPr>
              <w:t xml:space="preserve"> </w:t>
            </w:r>
            <w:r w:rsidRPr="005F12EB">
              <w:rPr>
                <w:sz w:val="24"/>
                <w:szCs w:val="24"/>
              </w:rPr>
              <w:t>особенности внешнего вида, образа жизни, какие устраивают жилища, как передвигаются, чем питаются, как зимуют</w:t>
            </w:r>
          </w:p>
        </w:tc>
      </w:tr>
      <w:tr w:rsidR="007526C0" w:rsidRPr="009148C5">
        <w:trPr>
          <w:gridAfter w:val="1"/>
          <w:wAfter w:w="58" w:type="dxa"/>
        </w:trPr>
        <w:tc>
          <w:tcPr>
            <w:tcW w:w="10207" w:type="dxa"/>
          </w:tcPr>
          <w:p w:rsidR="007526C0" w:rsidRPr="009C1642" w:rsidRDefault="00565D19" w:rsidP="007526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21.</w:t>
            </w:r>
            <w:r w:rsidR="007526C0" w:rsidRPr="009C1642">
              <w:rPr>
                <w:b w:val="0"/>
                <w:sz w:val="24"/>
                <w:szCs w:val="24"/>
                <w:lang w:val="ru-RU"/>
              </w:rPr>
              <w:t>Правила дорожного движения – наши верные друзья</w:t>
            </w:r>
          </w:p>
          <w:p w:rsidR="007526C0" w:rsidRPr="009C1642" w:rsidRDefault="007526C0" w:rsidP="007526C0">
            <w:pPr>
              <w:pStyle w:val="60"/>
              <w:shd w:val="clear" w:color="auto" w:fill="auto"/>
              <w:tabs>
                <w:tab w:val="left" w:pos="210"/>
              </w:tabs>
              <w:suppressAutoHyphens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9C1642">
              <w:rPr>
                <w:b/>
                <w:sz w:val="24"/>
                <w:szCs w:val="24"/>
                <w:lang w:val="ru-RU"/>
              </w:rPr>
              <w:t>-</w:t>
            </w:r>
            <w:r w:rsidRPr="009C1642">
              <w:rPr>
                <w:sz w:val="24"/>
                <w:szCs w:val="24"/>
                <w:lang w:val="ru-RU"/>
              </w:rPr>
              <w:t xml:space="preserve">Участники дорожного движения, виды пешеходных переходов, светофор и его сигналы, </w:t>
            </w:r>
          </w:p>
          <w:p w:rsidR="007526C0" w:rsidRPr="009C1642" w:rsidRDefault="007526C0" w:rsidP="007526C0">
            <w:pPr>
              <w:pStyle w:val="60"/>
              <w:shd w:val="clear" w:color="auto" w:fill="auto"/>
              <w:tabs>
                <w:tab w:val="left" w:pos="210"/>
              </w:tabs>
              <w:suppressAutoHyphens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9C1642">
              <w:rPr>
                <w:sz w:val="24"/>
                <w:szCs w:val="24"/>
                <w:lang w:val="ru-RU"/>
              </w:rPr>
              <w:t>-Дорога. Правила перехода дороги. Дорожные знаки. Виды транспорта.</w:t>
            </w:r>
          </w:p>
          <w:p w:rsidR="007526C0" w:rsidRPr="009C1642" w:rsidRDefault="007526C0" w:rsidP="007526C0">
            <w:pPr>
              <w:pStyle w:val="60"/>
              <w:shd w:val="clear" w:color="auto" w:fill="auto"/>
              <w:tabs>
                <w:tab w:val="left" w:pos="210"/>
              </w:tabs>
              <w:suppressAutoHyphens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9C1642">
              <w:rPr>
                <w:sz w:val="24"/>
                <w:szCs w:val="24"/>
                <w:lang w:val="ru-RU"/>
              </w:rPr>
              <w:t>-Маршрутные транспортные средства. Мы пассажиры. Безопасность пассажиров.</w:t>
            </w:r>
          </w:p>
          <w:p w:rsidR="007526C0" w:rsidRPr="009148C5" w:rsidRDefault="007526C0" w:rsidP="007526C0">
            <w:pPr>
              <w:pStyle w:val="60"/>
              <w:shd w:val="clear" w:color="auto" w:fill="auto"/>
              <w:tabs>
                <w:tab w:val="left" w:pos="210"/>
              </w:tabs>
              <w:suppressAutoHyphens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9C1642">
              <w:t>-Безопасные места для детских игр.</w:t>
            </w:r>
          </w:p>
        </w:tc>
      </w:tr>
      <w:tr w:rsidR="007526C0" w:rsidRPr="005F12EB">
        <w:trPr>
          <w:gridAfter w:val="1"/>
          <w:wAfter w:w="58" w:type="dxa"/>
        </w:trPr>
        <w:tc>
          <w:tcPr>
            <w:tcW w:w="10207" w:type="dxa"/>
          </w:tcPr>
          <w:p w:rsidR="007526C0" w:rsidRDefault="00565D19" w:rsidP="007526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22.</w:t>
            </w:r>
            <w:r w:rsidR="007526C0">
              <w:rPr>
                <w:b w:val="0"/>
                <w:sz w:val="24"/>
                <w:szCs w:val="24"/>
                <w:lang w:val="ru-RU"/>
              </w:rPr>
              <w:t>Правила поведения в социальной среде. Личная безопасность.</w:t>
            </w:r>
          </w:p>
          <w:p w:rsidR="007526C0" w:rsidRDefault="00565D19" w:rsidP="007526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  <w:r w:rsidR="007526C0">
              <w:rPr>
                <w:b w:val="0"/>
                <w:sz w:val="24"/>
                <w:szCs w:val="24"/>
                <w:lang w:val="ru-RU"/>
              </w:rPr>
              <w:t>Пожарная безопасность.</w:t>
            </w:r>
          </w:p>
          <w:p w:rsidR="00F91057" w:rsidRPr="00F91057" w:rsidRDefault="00565D19" w:rsidP="00F91057">
            <w:pPr>
              <w:pStyle w:val="60"/>
              <w:shd w:val="clear" w:color="auto" w:fill="auto"/>
              <w:tabs>
                <w:tab w:val="left" w:pos="210"/>
              </w:tabs>
              <w:suppressAutoHyphens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7526C0" w:rsidRPr="00F91057">
              <w:rPr>
                <w:sz w:val="24"/>
                <w:szCs w:val="24"/>
                <w:lang w:val="ru-RU"/>
              </w:rPr>
              <w:t>Безопасность на водных объектах.</w:t>
            </w:r>
            <w:r w:rsidR="00F91057" w:rsidRPr="00F91057">
              <w:rPr>
                <w:sz w:val="24"/>
                <w:szCs w:val="24"/>
                <w:lang w:val="ru-RU"/>
              </w:rPr>
              <w:t xml:space="preserve"> </w:t>
            </w:r>
          </w:p>
          <w:p w:rsidR="007526C0" w:rsidRPr="00565D19" w:rsidRDefault="00F91057" w:rsidP="00565D19">
            <w:pPr>
              <w:pStyle w:val="60"/>
              <w:shd w:val="clear" w:color="auto" w:fill="auto"/>
              <w:tabs>
                <w:tab w:val="left" w:pos="210"/>
              </w:tabs>
              <w:suppressAutoHyphens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Правила безопасности жизнедеятельности: поведения в социальной среде, пожарная безопасность, безопасность на водных объектах.</w:t>
            </w:r>
          </w:p>
        </w:tc>
      </w:tr>
      <w:tr w:rsidR="007526C0" w:rsidRPr="005F12EB">
        <w:trPr>
          <w:gridAfter w:val="1"/>
          <w:wAfter w:w="58" w:type="dxa"/>
        </w:trPr>
        <w:tc>
          <w:tcPr>
            <w:tcW w:w="10207" w:type="dxa"/>
          </w:tcPr>
          <w:p w:rsidR="007526C0" w:rsidRPr="005F12EB" w:rsidRDefault="00565D19" w:rsidP="007526C0">
            <w:pPr>
              <w:pStyle w:val="34"/>
              <w:keepNext/>
              <w:keepLines/>
              <w:shd w:val="clear" w:color="auto" w:fill="auto"/>
              <w:suppressAutoHyphens/>
              <w:spacing w:before="0" w:after="13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22.</w:t>
            </w:r>
            <w:r w:rsidR="007526C0" w:rsidRPr="005F12EB">
              <w:rPr>
                <w:b w:val="0"/>
                <w:sz w:val="24"/>
                <w:szCs w:val="24"/>
                <w:lang w:val="ru-RU"/>
              </w:rPr>
              <w:t>Времена года</w:t>
            </w:r>
            <w:r>
              <w:rPr>
                <w:b w:val="0"/>
                <w:sz w:val="24"/>
                <w:szCs w:val="24"/>
                <w:lang w:val="ru-RU"/>
              </w:rPr>
              <w:t>. Весна. Лето. Осень. Зима</w:t>
            </w:r>
          </w:p>
        </w:tc>
      </w:tr>
      <w:tr w:rsidR="007526C0" w:rsidRPr="005F12EB">
        <w:trPr>
          <w:gridAfter w:val="1"/>
          <w:wAfter w:w="58" w:type="dxa"/>
        </w:trPr>
        <w:tc>
          <w:tcPr>
            <w:tcW w:w="10207" w:type="dxa"/>
          </w:tcPr>
          <w:p w:rsidR="001C425A" w:rsidRPr="005F12EB" w:rsidRDefault="001C425A" w:rsidP="001C425A">
            <w:r w:rsidRPr="005F12EB">
              <w:rPr>
                <w:b/>
              </w:rPr>
              <w:t xml:space="preserve">- </w:t>
            </w:r>
            <w:r w:rsidRPr="005F12EB">
              <w:t>взаимосвязь живой и неживой природы;</w:t>
            </w:r>
          </w:p>
          <w:p w:rsidR="001C425A" w:rsidRPr="005F12EB" w:rsidRDefault="001C425A" w:rsidP="001C425A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09"/>
              </w:tabs>
              <w:suppressAutoHyphens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5F12EB">
              <w:rPr>
                <w:sz w:val="24"/>
                <w:szCs w:val="24"/>
              </w:rPr>
              <w:t>представления о временах года;</w:t>
            </w:r>
          </w:p>
          <w:p w:rsidR="001C425A" w:rsidRPr="005F12EB" w:rsidRDefault="001C425A" w:rsidP="001C425A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09"/>
              </w:tabs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5F12EB">
              <w:rPr>
                <w:sz w:val="24"/>
                <w:szCs w:val="24"/>
              </w:rPr>
              <w:t>признаки времен года;</w:t>
            </w:r>
          </w:p>
          <w:p w:rsidR="001C425A" w:rsidRPr="005F12EB" w:rsidRDefault="001C425A" w:rsidP="001C425A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09"/>
              </w:tabs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5F12EB">
              <w:rPr>
                <w:sz w:val="24"/>
                <w:szCs w:val="24"/>
              </w:rPr>
              <w:t>смена времен года;</w:t>
            </w:r>
          </w:p>
          <w:p w:rsidR="001C425A" w:rsidRPr="009C1642" w:rsidRDefault="001C425A" w:rsidP="001C425A">
            <w:r w:rsidRPr="005F12EB">
              <w:t xml:space="preserve">- сезонные изменения </w:t>
            </w:r>
            <w:r w:rsidRPr="009C1642">
              <w:t>в природе;</w:t>
            </w:r>
          </w:p>
          <w:p w:rsidR="007526C0" w:rsidRPr="00565D19" w:rsidRDefault="001C425A" w:rsidP="00565D19">
            <w:r w:rsidRPr="009C1642">
              <w:t>- цикличность изменения време</w:t>
            </w:r>
            <w:r w:rsidR="00565D19">
              <w:t>н года; загадки о временах года.</w:t>
            </w:r>
          </w:p>
        </w:tc>
      </w:tr>
    </w:tbl>
    <w:p w:rsidR="00B67C3E" w:rsidRPr="009C1642" w:rsidRDefault="00B67C3E" w:rsidP="00565D19">
      <w:pPr>
        <w:pStyle w:val="21"/>
        <w:shd w:val="clear" w:color="auto" w:fill="auto"/>
        <w:spacing w:before="0" w:after="111" w:line="210" w:lineRule="exact"/>
        <w:ind w:right="1500" w:firstLine="0"/>
        <w:rPr>
          <w:b/>
          <w:i w:val="0"/>
          <w:sz w:val="28"/>
          <w:szCs w:val="28"/>
          <w:lang w:val="ru-RU"/>
        </w:rPr>
      </w:pPr>
    </w:p>
    <w:p w:rsidR="00BE1429" w:rsidRPr="005F12EB" w:rsidRDefault="00A10CF0" w:rsidP="00BE1429">
      <w:pPr>
        <w:pStyle w:val="21"/>
        <w:shd w:val="clear" w:color="auto" w:fill="auto"/>
        <w:spacing w:before="0" w:after="111" w:line="210" w:lineRule="exact"/>
        <w:ind w:right="1500" w:firstLine="0"/>
        <w:jc w:val="center"/>
        <w:rPr>
          <w:b/>
          <w:i w:val="0"/>
          <w:sz w:val="28"/>
          <w:szCs w:val="28"/>
          <w:lang w:val="ru-RU"/>
        </w:rPr>
      </w:pPr>
      <w:r w:rsidRPr="005F12EB">
        <w:rPr>
          <w:b/>
          <w:i w:val="0"/>
          <w:sz w:val="28"/>
          <w:szCs w:val="28"/>
          <w:lang w:val="ru-RU"/>
        </w:rPr>
        <w:t>Планиру</w:t>
      </w:r>
      <w:r w:rsidR="00BE1429" w:rsidRPr="005F12EB">
        <w:rPr>
          <w:b/>
          <w:i w:val="0"/>
          <w:sz w:val="28"/>
          <w:szCs w:val="28"/>
          <w:lang w:val="ru-RU"/>
        </w:rPr>
        <w:t xml:space="preserve">емые </w:t>
      </w:r>
      <w:r w:rsidR="00BE1429" w:rsidRPr="005F12EB">
        <w:rPr>
          <w:b/>
          <w:i w:val="0"/>
          <w:sz w:val="28"/>
          <w:szCs w:val="28"/>
        </w:rPr>
        <w:t>результаты</w:t>
      </w:r>
    </w:p>
    <w:p w:rsidR="006A6E97" w:rsidRPr="005F12EB" w:rsidRDefault="00F400F0" w:rsidP="006A6E97">
      <w:pPr>
        <w:pStyle w:val="21"/>
        <w:shd w:val="clear" w:color="auto" w:fill="auto"/>
        <w:spacing w:before="0" w:after="111" w:line="210" w:lineRule="exact"/>
        <w:ind w:right="15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Обучающиеся </w:t>
      </w:r>
      <w:r w:rsidR="006A6E97" w:rsidRPr="005F12EB">
        <w:rPr>
          <w:sz w:val="24"/>
          <w:szCs w:val="24"/>
          <w:lang w:val="ru-RU"/>
        </w:rPr>
        <w:t xml:space="preserve"> должны знать:</w:t>
      </w:r>
    </w:p>
    <w:p w:rsidR="006A6E97" w:rsidRPr="005F12EB" w:rsidRDefault="006A6E97" w:rsidP="006A6E97">
      <w:pPr>
        <w:pStyle w:val="60"/>
        <w:numPr>
          <w:ilvl w:val="0"/>
          <w:numId w:val="2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 w:rsidRPr="005F12EB">
        <w:rPr>
          <w:sz w:val="24"/>
          <w:szCs w:val="24"/>
        </w:rPr>
        <w:t>знать, что понятие «природа» включает в себя живую (растения, животные, в том числе и люди) и неживую природу (воздух, вода, почва, минералы, солнечная энергия);</w:t>
      </w:r>
    </w:p>
    <w:p w:rsidR="006A6E97" w:rsidRPr="005F12EB" w:rsidRDefault="006A6E97" w:rsidP="006A6E97">
      <w:pPr>
        <w:pStyle w:val="60"/>
        <w:numPr>
          <w:ilvl w:val="0"/>
          <w:numId w:val="22"/>
        </w:numPr>
        <w:shd w:val="clear" w:color="auto" w:fill="auto"/>
        <w:tabs>
          <w:tab w:val="left" w:pos="262"/>
        </w:tabs>
        <w:spacing w:before="0" w:after="0" w:line="238" w:lineRule="exact"/>
        <w:ind w:right="-55"/>
        <w:jc w:val="both"/>
        <w:rPr>
          <w:sz w:val="24"/>
          <w:szCs w:val="24"/>
        </w:rPr>
      </w:pPr>
      <w:r w:rsidRPr="005F12EB">
        <w:rPr>
          <w:sz w:val="24"/>
          <w:szCs w:val="24"/>
        </w:rPr>
        <w:t>знать, что в сезонной жизни растений и животных происходят изменения;</w:t>
      </w:r>
    </w:p>
    <w:p w:rsidR="006A6E97" w:rsidRPr="005F12EB" w:rsidRDefault="006A6E97" w:rsidP="006A6E97">
      <w:pPr>
        <w:pStyle w:val="60"/>
        <w:numPr>
          <w:ilvl w:val="0"/>
          <w:numId w:val="22"/>
        </w:numPr>
        <w:shd w:val="clear" w:color="auto" w:fill="auto"/>
        <w:tabs>
          <w:tab w:val="left" w:pos="262"/>
        </w:tabs>
        <w:spacing w:before="0" w:after="0" w:line="238" w:lineRule="exact"/>
        <w:ind w:right="-55"/>
        <w:jc w:val="both"/>
        <w:rPr>
          <w:sz w:val="24"/>
          <w:szCs w:val="24"/>
        </w:rPr>
      </w:pPr>
      <w:r w:rsidRPr="005F12EB">
        <w:rPr>
          <w:sz w:val="24"/>
          <w:szCs w:val="24"/>
        </w:rPr>
        <w:t>знать времена года, месяцы, дни недели, устанавливать их последовательность;</w:t>
      </w:r>
    </w:p>
    <w:p w:rsidR="006A6E97" w:rsidRPr="005F12EB" w:rsidRDefault="006A6E97" w:rsidP="006A6E97">
      <w:pPr>
        <w:pStyle w:val="60"/>
        <w:numPr>
          <w:ilvl w:val="0"/>
          <w:numId w:val="22"/>
        </w:numPr>
        <w:shd w:val="clear" w:color="auto" w:fill="auto"/>
        <w:tabs>
          <w:tab w:val="left" w:pos="262"/>
        </w:tabs>
        <w:spacing w:before="0" w:after="0" w:line="238" w:lineRule="exact"/>
        <w:ind w:right="-55"/>
        <w:jc w:val="both"/>
        <w:rPr>
          <w:sz w:val="24"/>
          <w:szCs w:val="24"/>
        </w:rPr>
      </w:pPr>
      <w:r w:rsidRPr="005F12EB">
        <w:rPr>
          <w:sz w:val="24"/>
          <w:szCs w:val="24"/>
        </w:rPr>
        <w:t>объяснять, почему человек должен беречь природу; к чему ведет небрежное отношение к ней;</w:t>
      </w:r>
    </w:p>
    <w:p w:rsidR="006A6E97" w:rsidRPr="005F12EB" w:rsidRDefault="006A6E97" w:rsidP="006A6E97">
      <w:pPr>
        <w:pStyle w:val="a4"/>
        <w:tabs>
          <w:tab w:val="left" w:pos="151"/>
        </w:tabs>
        <w:suppressAutoHyphens w:val="0"/>
        <w:spacing w:after="0"/>
        <w:jc w:val="both"/>
      </w:pPr>
      <w:r w:rsidRPr="005F12EB">
        <w:t>- знать названия травянистых растений, лекарственных растений;</w:t>
      </w:r>
    </w:p>
    <w:p w:rsidR="006A6E97" w:rsidRPr="005F12EB" w:rsidRDefault="006A6E97" w:rsidP="006A6E97">
      <w:pPr>
        <w:pStyle w:val="a4"/>
        <w:tabs>
          <w:tab w:val="left" w:pos="151"/>
        </w:tabs>
        <w:suppressAutoHyphens w:val="0"/>
        <w:spacing w:after="0"/>
        <w:jc w:val="both"/>
      </w:pPr>
      <w:r w:rsidRPr="005F12EB">
        <w:t>- знать названия планет (Земля, Луна, Солнце);</w:t>
      </w:r>
    </w:p>
    <w:p w:rsidR="006A6E97" w:rsidRPr="005F12EB" w:rsidRDefault="006A6E97" w:rsidP="006A6E97">
      <w:pPr>
        <w:pStyle w:val="a4"/>
        <w:tabs>
          <w:tab w:val="left" w:pos="151"/>
        </w:tabs>
        <w:suppressAutoHyphens w:val="0"/>
        <w:spacing w:after="0"/>
        <w:jc w:val="both"/>
      </w:pPr>
      <w:r w:rsidRPr="005F12EB">
        <w:t>- знать названия домашних и диких животных;</w:t>
      </w:r>
    </w:p>
    <w:p w:rsidR="006A6E97" w:rsidRPr="005F12EB" w:rsidRDefault="006A6E97" w:rsidP="006A6E97">
      <w:pPr>
        <w:pStyle w:val="a4"/>
        <w:tabs>
          <w:tab w:val="left" w:pos="151"/>
        </w:tabs>
        <w:suppressAutoHyphens w:val="0"/>
        <w:spacing w:after="0"/>
        <w:jc w:val="both"/>
      </w:pPr>
      <w:r w:rsidRPr="005F12EB">
        <w:t>- знать особенности групп животных: звери, насекомые, рыбы, птицы.</w:t>
      </w:r>
    </w:p>
    <w:p w:rsidR="006A6E97" w:rsidRPr="005F12EB" w:rsidRDefault="006A6E97" w:rsidP="006A6E97">
      <w:pPr>
        <w:pStyle w:val="a4"/>
        <w:tabs>
          <w:tab w:val="left" w:pos="151"/>
        </w:tabs>
        <w:suppressAutoHyphens w:val="0"/>
        <w:spacing w:after="0"/>
        <w:jc w:val="both"/>
      </w:pPr>
      <w:r w:rsidRPr="005F12EB">
        <w:t>- разновидности групп животных;</w:t>
      </w:r>
    </w:p>
    <w:p w:rsidR="006A6E97" w:rsidRPr="005F12EB" w:rsidRDefault="006A6E97" w:rsidP="006A6E97">
      <w:pPr>
        <w:pStyle w:val="a4"/>
        <w:tabs>
          <w:tab w:val="left" w:pos="151"/>
        </w:tabs>
        <w:suppressAutoHyphens w:val="0"/>
        <w:spacing w:after="0"/>
        <w:jc w:val="both"/>
      </w:pPr>
      <w:r w:rsidRPr="005F12EB">
        <w:t>- знать и уметь различать овощи и фрукты;</w:t>
      </w:r>
    </w:p>
    <w:p w:rsidR="006A6E97" w:rsidRDefault="006A6E97" w:rsidP="006A6E97">
      <w:pPr>
        <w:pStyle w:val="a4"/>
        <w:tabs>
          <w:tab w:val="left" w:pos="151"/>
        </w:tabs>
        <w:suppressAutoHyphens w:val="0"/>
        <w:spacing w:after="0"/>
        <w:jc w:val="both"/>
      </w:pPr>
      <w:r w:rsidRPr="005F12EB">
        <w:t>- фрукты тропических стран и, произрастающие на террито</w:t>
      </w:r>
      <w:r w:rsidR="00622D1B">
        <w:t>рии нашего климатического пояса;</w:t>
      </w:r>
    </w:p>
    <w:p w:rsidR="00622D1B" w:rsidRDefault="00622D1B" w:rsidP="006A6E97">
      <w:pPr>
        <w:pStyle w:val="a4"/>
        <w:tabs>
          <w:tab w:val="left" w:pos="151"/>
        </w:tabs>
        <w:suppressAutoHyphens w:val="0"/>
        <w:spacing w:after="0"/>
        <w:jc w:val="both"/>
      </w:pPr>
      <w:r>
        <w:t>- правила дорожного движения;</w:t>
      </w:r>
    </w:p>
    <w:p w:rsidR="00622D1B" w:rsidRDefault="00622D1B" w:rsidP="006A6E97">
      <w:pPr>
        <w:pStyle w:val="a4"/>
        <w:tabs>
          <w:tab w:val="left" w:pos="151"/>
        </w:tabs>
        <w:suppressAutoHyphens w:val="0"/>
        <w:spacing w:after="0"/>
        <w:jc w:val="both"/>
      </w:pPr>
      <w:r>
        <w:t>- обязанности пешехода и пассажира;</w:t>
      </w:r>
    </w:p>
    <w:p w:rsidR="00622D1B" w:rsidRDefault="00622D1B" w:rsidP="006A6E97">
      <w:pPr>
        <w:pStyle w:val="a4"/>
        <w:tabs>
          <w:tab w:val="left" w:pos="151"/>
        </w:tabs>
        <w:suppressAutoHyphens w:val="0"/>
        <w:spacing w:after="0"/>
        <w:jc w:val="both"/>
      </w:pPr>
      <w:r>
        <w:t>- предупредительные сигналы, подаваемые водителем;</w:t>
      </w:r>
    </w:p>
    <w:p w:rsidR="00622D1B" w:rsidRDefault="00622D1B" w:rsidP="006A6E97">
      <w:pPr>
        <w:pStyle w:val="a4"/>
        <w:tabs>
          <w:tab w:val="left" w:pos="151"/>
        </w:tabs>
        <w:suppressAutoHyphens w:val="0"/>
        <w:spacing w:after="0"/>
        <w:jc w:val="both"/>
      </w:pPr>
      <w:r>
        <w:t>- средства регулирования дорожного движения (светофор, разметка);</w:t>
      </w:r>
    </w:p>
    <w:p w:rsidR="00585C3B" w:rsidRDefault="00585C3B" w:rsidP="006A6E97">
      <w:pPr>
        <w:pStyle w:val="a4"/>
        <w:tabs>
          <w:tab w:val="left" w:pos="151"/>
        </w:tabs>
        <w:suppressAutoHyphens w:val="0"/>
        <w:spacing w:after="0"/>
        <w:jc w:val="both"/>
      </w:pPr>
      <w:r>
        <w:t>- правила безопасного поведения на водных объектах;</w:t>
      </w:r>
    </w:p>
    <w:p w:rsidR="00585C3B" w:rsidRDefault="00585C3B" w:rsidP="006A6E97">
      <w:pPr>
        <w:pStyle w:val="a4"/>
        <w:tabs>
          <w:tab w:val="left" w:pos="151"/>
        </w:tabs>
        <w:suppressAutoHyphens w:val="0"/>
        <w:spacing w:after="0"/>
        <w:jc w:val="both"/>
      </w:pPr>
      <w:r>
        <w:t>- правила поведения в общественных местах;</w:t>
      </w:r>
    </w:p>
    <w:p w:rsidR="00585C3B" w:rsidRDefault="00585C3B" w:rsidP="006A6E97">
      <w:pPr>
        <w:pStyle w:val="a4"/>
        <w:tabs>
          <w:tab w:val="left" w:pos="151"/>
        </w:tabs>
        <w:suppressAutoHyphens w:val="0"/>
        <w:spacing w:after="0"/>
        <w:jc w:val="both"/>
      </w:pPr>
      <w:r>
        <w:t>- правила пожарной безопасности.</w:t>
      </w:r>
    </w:p>
    <w:p w:rsidR="006A6E97" w:rsidRPr="005F12EB" w:rsidRDefault="00F400F0" w:rsidP="006A6E97">
      <w:pPr>
        <w:pStyle w:val="a4"/>
        <w:tabs>
          <w:tab w:val="left" w:pos="151"/>
        </w:tabs>
        <w:suppressAutoHyphens w:val="0"/>
        <w:spacing w:after="0"/>
        <w:jc w:val="both"/>
        <w:rPr>
          <w:i/>
        </w:rPr>
      </w:pPr>
      <w:r>
        <w:rPr>
          <w:i/>
        </w:rPr>
        <w:t>Обучающиеся</w:t>
      </w:r>
      <w:r w:rsidR="006A6E97" w:rsidRPr="005F12EB">
        <w:rPr>
          <w:i/>
        </w:rPr>
        <w:t xml:space="preserve"> должны уметь:</w:t>
      </w:r>
    </w:p>
    <w:p w:rsidR="006A6E97" w:rsidRPr="005F12EB" w:rsidRDefault="006A6E97" w:rsidP="006A6E97">
      <w:pPr>
        <w:pStyle w:val="60"/>
        <w:numPr>
          <w:ilvl w:val="0"/>
          <w:numId w:val="2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 w:rsidRPr="005F12EB">
        <w:rPr>
          <w:sz w:val="24"/>
          <w:szCs w:val="24"/>
        </w:rPr>
        <w:t>уметь ухаживать за домашними животными и комнатными растениями;</w:t>
      </w:r>
    </w:p>
    <w:p w:rsidR="006A6E97" w:rsidRPr="005F12EB" w:rsidRDefault="006A6E97" w:rsidP="006A6E97">
      <w:pPr>
        <w:pStyle w:val="60"/>
        <w:numPr>
          <w:ilvl w:val="0"/>
          <w:numId w:val="2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 w:rsidRPr="005F12EB">
        <w:rPr>
          <w:sz w:val="24"/>
          <w:szCs w:val="24"/>
        </w:rPr>
        <w:t>уметь соблюдать правила личной гигиены, основы здорового образа жизни</w:t>
      </w:r>
      <w:r w:rsidRPr="005F12EB">
        <w:rPr>
          <w:sz w:val="24"/>
          <w:szCs w:val="24"/>
          <w:lang w:val="ru-RU"/>
        </w:rPr>
        <w:t>;</w:t>
      </w:r>
    </w:p>
    <w:p w:rsidR="006A6E97" w:rsidRPr="005F12EB" w:rsidRDefault="006A6E97" w:rsidP="006A6E97">
      <w:pPr>
        <w:pStyle w:val="60"/>
        <w:numPr>
          <w:ilvl w:val="0"/>
          <w:numId w:val="2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 w:rsidRPr="005F12EB">
        <w:rPr>
          <w:sz w:val="24"/>
          <w:szCs w:val="24"/>
          <w:lang w:val="ru-RU"/>
        </w:rPr>
        <w:t>уметь распознавать  растения: травянистые, кустарники, деревья;</w:t>
      </w:r>
    </w:p>
    <w:p w:rsidR="006A6E97" w:rsidRPr="005F12EB" w:rsidRDefault="006A6E97" w:rsidP="006A6E97">
      <w:pPr>
        <w:pStyle w:val="60"/>
        <w:numPr>
          <w:ilvl w:val="0"/>
          <w:numId w:val="2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 w:rsidRPr="005F12EB">
        <w:rPr>
          <w:sz w:val="24"/>
          <w:szCs w:val="24"/>
          <w:lang w:val="ru-RU"/>
        </w:rPr>
        <w:t>уметь распознавать по признакам группы животных;</w:t>
      </w:r>
    </w:p>
    <w:p w:rsidR="006A6E97" w:rsidRPr="009C1642" w:rsidRDefault="006A6E97" w:rsidP="006A6E97">
      <w:pPr>
        <w:pStyle w:val="60"/>
        <w:numPr>
          <w:ilvl w:val="0"/>
          <w:numId w:val="2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 w:rsidRPr="009C1642">
        <w:rPr>
          <w:sz w:val="24"/>
          <w:szCs w:val="24"/>
          <w:lang w:val="ru-RU"/>
        </w:rPr>
        <w:t>уметь группировать по признакам овощи</w:t>
      </w:r>
      <w:r w:rsidR="00622D1B" w:rsidRPr="009C1642">
        <w:rPr>
          <w:sz w:val="24"/>
          <w:szCs w:val="24"/>
          <w:lang w:val="ru-RU"/>
        </w:rPr>
        <w:t xml:space="preserve"> и фрукты;</w:t>
      </w:r>
    </w:p>
    <w:p w:rsidR="00622D1B" w:rsidRPr="009C1642" w:rsidRDefault="00622D1B" w:rsidP="006A6E97">
      <w:pPr>
        <w:pStyle w:val="60"/>
        <w:numPr>
          <w:ilvl w:val="0"/>
          <w:numId w:val="2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 w:rsidRPr="009C1642">
        <w:rPr>
          <w:sz w:val="24"/>
          <w:szCs w:val="24"/>
          <w:lang w:val="ru-RU"/>
        </w:rPr>
        <w:t xml:space="preserve"> распознавать информационно-указательные знаки: пешеходный переход, место остановки автобуса или  (и) троллейбуса;</w:t>
      </w:r>
    </w:p>
    <w:p w:rsidR="00622D1B" w:rsidRPr="009C1642" w:rsidRDefault="00622D1B" w:rsidP="006A6E97">
      <w:pPr>
        <w:pStyle w:val="60"/>
        <w:numPr>
          <w:ilvl w:val="0"/>
          <w:numId w:val="2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 w:rsidRPr="009C1642">
        <w:rPr>
          <w:sz w:val="24"/>
          <w:szCs w:val="24"/>
          <w:lang w:val="ru-RU"/>
        </w:rPr>
        <w:t>распознавать предупреждающие знаки: дети.</w:t>
      </w:r>
    </w:p>
    <w:p w:rsidR="00622D1B" w:rsidRPr="009C1642" w:rsidRDefault="00622D1B" w:rsidP="006A6E97">
      <w:pPr>
        <w:pStyle w:val="60"/>
        <w:numPr>
          <w:ilvl w:val="0"/>
          <w:numId w:val="2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 w:rsidRPr="009C1642">
        <w:rPr>
          <w:sz w:val="24"/>
          <w:szCs w:val="24"/>
          <w:lang w:val="ru-RU"/>
        </w:rPr>
        <w:t>распознавать запрещающие знаки: движение пешеходов запрещено, движение на велосипедах запрещено;</w:t>
      </w:r>
    </w:p>
    <w:p w:rsidR="00622D1B" w:rsidRPr="00585C3B" w:rsidRDefault="00622D1B" w:rsidP="006A6E97">
      <w:pPr>
        <w:pStyle w:val="60"/>
        <w:numPr>
          <w:ilvl w:val="0"/>
          <w:numId w:val="2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 w:rsidRPr="009C1642">
        <w:rPr>
          <w:sz w:val="24"/>
          <w:szCs w:val="24"/>
          <w:lang w:val="ru-RU"/>
        </w:rPr>
        <w:t>распознавать информационно-предписыв</w:t>
      </w:r>
      <w:r w:rsidR="00585C3B">
        <w:rPr>
          <w:sz w:val="24"/>
          <w:szCs w:val="24"/>
          <w:lang w:val="ru-RU"/>
        </w:rPr>
        <w:t>ающие знаки: пешеходная дорожка;</w:t>
      </w:r>
    </w:p>
    <w:p w:rsidR="00585C3B" w:rsidRPr="00585C3B" w:rsidRDefault="00585C3B" w:rsidP="006A6E97">
      <w:pPr>
        <w:pStyle w:val="60"/>
        <w:numPr>
          <w:ilvl w:val="0"/>
          <w:numId w:val="2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правильно ориентироваться во время эвакуации при возникновении опасности;</w:t>
      </w:r>
    </w:p>
    <w:p w:rsidR="00585C3B" w:rsidRPr="009C1642" w:rsidRDefault="00585C3B" w:rsidP="00585C3B">
      <w:pPr>
        <w:pStyle w:val="60"/>
        <w:numPr>
          <w:ilvl w:val="0"/>
          <w:numId w:val="2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иметь навык правильного безопасного поведения с незнакомыми людьми.</w:t>
      </w:r>
    </w:p>
    <w:p w:rsidR="00477609" w:rsidRPr="00F400F0" w:rsidRDefault="00477609" w:rsidP="00BF6B50">
      <w:pPr>
        <w:rPr>
          <w:b/>
        </w:rPr>
      </w:pPr>
    </w:p>
    <w:p w:rsidR="003F496D" w:rsidRPr="00E177AC" w:rsidRDefault="003F496D" w:rsidP="003F496D">
      <w:pPr>
        <w:pStyle w:val="Bodytext31"/>
        <w:shd w:val="clear" w:color="auto" w:fill="auto"/>
        <w:spacing w:before="0" w:line="240" w:lineRule="auto"/>
        <w:jc w:val="center"/>
        <w:rPr>
          <w:rStyle w:val="Bodytext35"/>
          <w:spacing w:val="0"/>
        </w:rPr>
      </w:pPr>
      <w:r w:rsidRPr="00E177AC">
        <w:rPr>
          <w:rStyle w:val="Bodytext35"/>
          <w:spacing w:val="0"/>
        </w:rPr>
        <w:t>Организационно-педагогические условия реализации программы</w:t>
      </w:r>
    </w:p>
    <w:p w:rsidR="004A3661" w:rsidRPr="004A3661" w:rsidRDefault="004A3661" w:rsidP="004A3661">
      <w:pPr>
        <w:pStyle w:val="ad"/>
        <w:spacing w:before="0" w:beforeAutospacing="0" w:after="0" w:afterAutospacing="0"/>
        <w:jc w:val="both"/>
        <w:rPr>
          <w:rStyle w:val="a6"/>
          <w:b w:val="0"/>
          <w:bCs w:val="0"/>
        </w:rPr>
      </w:pPr>
      <w:r>
        <w:t>.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92"/>
        <w:gridCol w:w="2280"/>
        <w:gridCol w:w="2496"/>
      </w:tblGrid>
      <w:tr w:rsidR="00C6101F" w:rsidRPr="00C47321">
        <w:tc>
          <w:tcPr>
            <w:tcW w:w="2772" w:type="dxa"/>
            <w:shd w:val="clear" w:color="auto" w:fill="auto"/>
          </w:tcPr>
          <w:p w:rsidR="00886D5D" w:rsidRPr="006D499C" w:rsidRDefault="00886D5D" w:rsidP="006D499C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6D499C">
              <w:rPr>
                <w:rFonts w:eastAsia="Calibri"/>
                <w:lang w:eastAsia="ru-RU"/>
              </w:rPr>
              <w:cr/>
            </w:r>
            <w:r w:rsidRPr="006D499C">
              <w:rPr>
                <w:rFonts w:eastAsia="Calibri"/>
                <w:b/>
                <w:lang w:eastAsia="ru-RU"/>
              </w:rPr>
              <w:t>Учебно-методические материалы</w:t>
            </w:r>
          </w:p>
          <w:p w:rsidR="00886D5D" w:rsidRPr="006D499C" w:rsidRDefault="00886D5D" w:rsidP="006D499C">
            <w:pPr>
              <w:suppressAutoHyphens w:val="0"/>
              <w:rPr>
                <w:rFonts w:eastAsia="Calibri"/>
                <w:lang w:eastAsia="ru-RU"/>
              </w:rPr>
            </w:pPr>
            <w:r w:rsidRPr="006D499C">
              <w:rPr>
                <w:rFonts w:eastAsia="Calibri"/>
                <w:lang w:eastAsia="ru-RU"/>
              </w:rPr>
              <w:t>(перечень информационных и справочных материалов, учебных пособий, рекомендаций, инструкций, собственных методических разработок, и т.д.)</w:t>
            </w:r>
          </w:p>
          <w:p w:rsidR="00886D5D" w:rsidRPr="006D499C" w:rsidRDefault="00886D5D" w:rsidP="006D499C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92" w:type="dxa"/>
            <w:shd w:val="clear" w:color="auto" w:fill="auto"/>
          </w:tcPr>
          <w:p w:rsidR="00886D5D" w:rsidRPr="006D499C" w:rsidRDefault="00886D5D" w:rsidP="006D499C">
            <w:pPr>
              <w:suppressAutoHyphens w:val="0"/>
              <w:rPr>
                <w:rFonts w:eastAsia="Calibri"/>
                <w:b/>
                <w:lang w:eastAsia="ru-RU"/>
              </w:rPr>
            </w:pPr>
          </w:p>
          <w:p w:rsidR="00886D5D" w:rsidRPr="00A42611" w:rsidRDefault="00886D5D" w:rsidP="00E177AC">
            <w:pPr>
              <w:rPr>
                <w:rFonts w:eastAsia="Calibri"/>
                <w:b/>
              </w:rPr>
            </w:pPr>
            <w:r w:rsidRPr="00A42611">
              <w:rPr>
                <w:b/>
              </w:rPr>
              <w:t xml:space="preserve">Дидактические материалы </w:t>
            </w:r>
          </w:p>
          <w:p w:rsidR="00886D5D" w:rsidRPr="006D499C" w:rsidRDefault="00886D5D" w:rsidP="00E177AC">
            <w:pPr>
              <w:suppressAutoHyphens w:val="0"/>
              <w:rPr>
                <w:rFonts w:eastAsia="Calibri"/>
                <w:lang w:eastAsia="ru-RU"/>
              </w:rPr>
            </w:pPr>
            <w:r w:rsidRPr="00A42611">
              <w:t>(наглядные пособия, раздаточный материал,  образцы готовых изделий, деталей, технологические карты, схемы, чертежи, сборники упражнений. памятки мультимедийные презентации, аудио-, видео-, фото- материалы, используемые на занятиях и т.д.)</w:t>
            </w:r>
          </w:p>
        </w:tc>
        <w:tc>
          <w:tcPr>
            <w:tcW w:w="2280" w:type="dxa"/>
            <w:shd w:val="clear" w:color="auto" w:fill="auto"/>
          </w:tcPr>
          <w:p w:rsidR="00886D5D" w:rsidRPr="006D499C" w:rsidRDefault="00886D5D" w:rsidP="006D499C">
            <w:pPr>
              <w:suppressAutoHyphens w:val="0"/>
              <w:rPr>
                <w:rFonts w:eastAsia="Calibri"/>
                <w:b/>
                <w:lang w:eastAsia="ru-RU"/>
              </w:rPr>
            </w:pPr>
          </w:p>
          <w:p w:rsidR="00886D5D" w:rsidRPr="006D499C" w:rsidRDefault="00886D5D" w:rsidP="006D499C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6D499C">
              <w:rPr>
                <w:rFonts w:eastAsia="Calibri"/>
                <w:b/>
                <w:lang w:eastAsia="ru-RU"/>
              </w:rPr>
              <w:t>Материально-техническое обеспечение</w:t>
            </w:r>
          </w:p>
          <w:p w:rsidR="00886D5D" w:rsidRPr="006D499C" w:rsidRDefault="00886D5D" w:rsidP="006D499C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6D499C">
              <w:rPr>
                <w:rFonts w:eastAsia="Calibri"/>
                <w:lang w:eastAsia="ru-RU"/>
              </w:rPr>
              <w:t>(характеристика помещения, перечень оборудования, инструментов и расходных материалов)</w:t>
            </w:r>
          </w:p>
          <w:p w:rsidR="00886D5D" w:rsidRPr="006D499C" w:rsidRDefault="00886D5D" w:rsidP="006D499C">
            <w:pPr>
              <w:suppressAutoHyphens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886D5D" w:rsidRPr="006D499C" w:rsidRDefault="00886D5D" w:rsidP="006D499C">
            <w:pPr>
              <w:suppressAutoHyphens w:val="0"/>
              <w:rPr>
                <w:rFonts w:eastAsia="Calibri"/>
                <w:b/>
                <w:lang w:eastAsia="ru-RU"/>
              </w:rPr>
            </w:pPr>
          </w:p>
          <w:p w:rsidR="00886D5D" w:rsidRPr="006D499C" w:rsidRDefault="00886D5D" w:rsidP="006D499C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6D499C">
              <w:rPr>
                <w:rFonts w:eastAsia="Calibri"/>
                <w:b/>
                <w:lang w:eastAsia="ru-RU"/>
              </w:rPr>
              <w:t>Информационно- образовательные  ресурсы</w:t>
            </w:r>
          </w:p>
          <w:p w:rsidR="00886D5D" w:rsidRPr="006D499C" w:rsidRDefault="00886D5D" w:rsidP="006D499C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6D499C">
              <w:rPr>
                <w:rFonts w:eastAsia="Calibri"/>
                <w:lang w:eastAsia="ru-RU"/>
              </w:rPr>
              <w:t>(программное об</w:t>
            </w:r>
            <w:r>
              <w:rPr>
                <w:rFonts w:eastAsia="Calibri"/>
                <w:lang w:eastAsia="ru-RU"/>
              </w:rPr>
              <w:t>еспечение, электронные издания)</w:t>
            </w:r>
          </w:p>
          <w:p w:rsidR="00886D5D" w:rsidRPr="006D499C" w:rsidRDefault="00886D5D" w:rsidP="006D499C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C31867" w:rsidRPr="00C31867">
        <w:tc>
          <w:tcPr>
            <w:tcW w:w="10140" w:type="dxa"/>
            <w:gridSpan w:val="4"/>
            <w:shd w:val="clear" w:color="auto" w:fill="auto"/>
          </w:tcPr>
          <w:p w:rsidR="00C31867" w:rsidRPr="006D499C" w:rsidRDefault="00C31867" w:rsidP="006D499C">
            <w:pPr>
              <w:suppressAutoHyphens w:val="0"/>
              <w:rPr>
                <w:rFonts w:eastAsia="Calibri"/>
                <w:lang w:eastAsia="ru-RU"/>
              </w:rPr>
            </w:pPr>
            <w:r w:rsidRPr="006D499C">
              <w:rPr>
                <w:rFonts w:eastAsia="Calibri"/>
              </w:rPr>
              <w:t>1.Планеты</w:t>
            </w:r>
          </w:p>
        </w:tc>
      </w:tr>
      <w:tr w:rsidR="00C6101F" w:rsidRPr="00C47321">
        <w:trPr>
          <w:trHeight w:val="722"/>
        </w:trPr>
        <w:tc>
          <w:tcPr>
            <w:tcW w:w="2772" w:type="dxa"/>
            <w:shd w:val="clear" w:color="auto" w:fill="auto"/>
          </w:tcPr>
          <w:p w:rsidR="00886D5D" w:rsidRPr="006D499C" w:rsidRDefault="00886D5D" w:rsidP="006D499C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D499C">
              <w:rPr>
                <w:color w:val="000000"/>
              </w:rPr>
              <w:t>Тетради на печатной основе:</w:t>
            </w:r>
            <w:r w:rsidR="001E12A6">
              <w:rPr>
                <w:color w:val="000000"/>
              </w:rPr>
              <w:t xml:space="preserve"> </w:t>
            </w:r>
            <w:r w:rsidRPr="006D499C">
              <w:rPr>
                <w:color w:val="000000"/>
              </w:rPr>
              <w:t>А.А. Плешаков «Зеленая тропинка»;</w:t>
            </w:r>
          </w:p>
          <w:p w:rsidR="00886D5D" w:rsidRDefault="00886D5D" w:rsidP="006D499C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D499C">
              <w:rPr>
                <w:color w:val="000000"/>
                <w:lang w:eastAsia="ru-RU"/>
              </w:rPr>
              <w:t>Демонстрационные плакаты:  «Планеты»</w:t>
            </w:r>
          </w:p>
          <w:p w:rsidR="00886D5D" w:rsidRPr="006D499C" w:rsidRDefault="00886D5D" w:rsidP="006D499C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2592" w:type="dxa"/>
            <w:shd w:val="clear" w:color="auto" w:fill="auto"/>
          </w:tcPr>
          <w:p w:rsidR="00886D5D" w:rsidRPr="006D499C" w:rsidRDefault="001E12A6" w:rsidP="006D499C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Демонстрационные плакаты: Планеты.</w:t>
            </w:r>
          </w:p>
          <w:p w:rsidR="00886D5D" w:rsidRDefault="000C329D" w:rsidP="006D499C">
            <w:pPr>
              <w:suppressAutoHyphens w:val="0"/>
              <w:rPr>
                <w:rStyle w:val="s3"/>
                <w:color w:val="000000"/>
              </w:rPr>
            </w:pPr>
            <w:r>
              <w:rPr>
                <w:rStyle w:val="s3"/>
                <w:color w:val="000000"/>
              </w:rPr>
              <w:t>Ф</w:t>
            </w:r>
            <w:r w:rsidR="00886D5D" w:rsidRPr="00F400F0">
              <w:rPr>
                <w:rStyle w:val="s3"/>
                <w:color w:val="000000"/>
              </w:rPr>
              <w:t>ото-видеотека «Созвездия», «Планеты. Солнце. Земля. Луна»</w:t>
            </w:r>
          </w:p>
          <w:p w:rsidR="001E12A6" w:rsidRDefault="001E12A6" w:rsidP="006D499C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Презентация «Первый в космосе»</w:t>
            </w:r>
          </w:p>
          <w:p w:rsidR="001E12A6" w:rsidRPr="006D499C" w:rsidRDefault="001E12A6" w:rsidP="006D499C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Подборка загадок о небесных светилах</w:t>
            </w:r>
          </w:p>
        </w:tc>
        <w:tc>
          <w:tcPr>
            <w:tcW w:w="2280" w:type="dxa"/>
            <w:shd w:val="clear" w:color="auto" w:fill="auto"/>
          </w:tcPr>
          <w:p w:rsidR="00E87B96" w:rsidRDefault="00E87B96" w:rsidP="00E87B9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№16</w:t>
            </w:r>
            <w:r w:rsidR="00285BB3">
              <w:rPr>
                <w:rFonts w:ascii="Times New Roman" w:hAnsi="Times New Roman"/>
                <w:sz w:val="24"/>
                <w:szCs w:val="24"/>
                <w:lang w:eastAsia="ru-RU"/>
              </w:rPr>
              <w:t>,17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(40 кв.м)</w:t>
            </w:r>
          </w:p>
          <w:p w:rsidR="00E87B96" w:rsidRPr="00F76E08" w:rsidRDefault="00E87B96" w:rsidP="00E87B9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08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Комплекты учебной мебели: 15 учебных столов, 15 стульев;</w:t>
            </w:r>
          </w:p>
          <w:p w:rsidR="00E87B96" w:rsidRPr="00F76E08" w:rsidRDefault="00285BB3" w:rsidP="00E87B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ш</w:t>
            </w:r>
            <w:r w:rsidR="00E87B96" w:rsidRPr="00F76E08">
              <w:rPr>
                <w:lang w:eastAsia="ru-RU"/>
              </w:rPr>
              <w:t>кафы (4 шт.);</w:t>
            </w:r>
          </w:p>
          <w:p w:rsidR="00E87B96" w:rsidRPr="00F76E08" w:rsidRDefault="00285BB3" w:rsidP="00E87B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E87B96" w:rsidRPr="00F76E08">
              <w:rPr>
                <w:lang w:eastAsia="ru-RU"/>
              </w:rPr>
              <w:t>омплект мебели для преподавателя;</w:t>
            </w:r>
          </w:p>
          <w:p w:rsidR="00E87B96" w:rsidRDefault="00285BB3" w:rsidP="00E87B96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д</w:t>
            </w:r>
            <w:r w:rsidR="00E87B96" w:rsidRPr="00F76E08">
              <w:rPr>
                <w:lang w:eastAsia="ru-RU"/>
              </w:rPr>
              <w:t>оска магнитная</w:t>
            </w:r>
            <w:r w:rsidR="00E87B96" w:rsidRPr="00DD1D30">
              <w:rPr>
                <w:rFonts w:eastAsia="Calibri"/>
                <w:lang w:eastAsia="ru-RU"/>
              </w:rPr>
              <w:t xml:space="preserve"> </w:t>
            </w:r>
          </w:p>
          <w:p w:rsidR="00E87B96" w:rsidRPr="00F76E08" w:rsidRDefault="00285BB3" w:rsidP="00E87B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="00E87B96" w:rsidRPr="00F76E08">
              <w:rPr>
                <w:lang w:eastAsia="ru-RU"/>
              </w:rPr>
              <w:t xml:space="preserve">оска </w:t>
            </w:r>
            <w:r>
              <w:rPr>
                <w:lang w:eastAsia="ru-RU"/>
              </w:rPr>
              <w:t>интерактивная</w:t>
            </w:r>
            <w:r w:rsidR="00C6101F">
              <w:rPr>
                <w:lang w:eastAsia="ru-RU"/>
              </w:rPr>
              <w:t xml:space="preserve"> (интерактивный дисплей)</w:t>
            </w:r>
            <w:r w:rsidR="00E87B96" w:rsidRPr="00F76E08">
              <w:rPr>
                <w:lang w:eastAsia="ru-RU"/>
              </w:rPr>
              <w:t>;</w:t>
            </w:r>
          </w:p>
          <w:p w:rsidR="00E87B96" w:rsidRPr="00F76E08" w:rsidRDefault="00285BB3" w:rsidP="00E87B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E87B96" w:rsidRPr="00F76E08">
              <w:rPr>
                <w:lang w:eastAsia="ru-RU"/>
              </w:rPr>
              <w:t>роектор;</w:t>
            </w:r>
          </w:p>
          <w:p w:rsidR="00E87B96" w:rsidRDefault="00285BB3" w:rsidP="0007534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E87B96" w:rsidRPr="00F76E08">
              <w:rPr>
                <w:lang w:eastAsia="ru-RU"/>
              </w:rPr>
              <w:t>оутбук</w:t>
            </w:r>
            <w:r w:rsidR="00E87B96">
              <w:rPr>
                <w:lang w:eastAsia="ru-RU"/>
              </w:rPr>
              <w:t>;</w:t>
            </w:r>
          </w:p>
          <w:p w:rsidR="00E87B96" w:rsidRPr="006D499C" w:rsidRDefault="00E87B96" w:rsidP="0007534A">
            <w:pPr>
              <w:suppressAutoHyphens w:val="0"/>
              <w:rPr>
                <w:rFonts w:eastAsia="Calibri"/>
              </w:rPr>
            </w:pPr>
            <w:r>
              <w:rPr>
                <w:lang w:eastAsia="ru-RU"/>
              </w:rPr>
              <w:t>магнитофон</w:t>
            </w:r>
          </w:p>
        </w:tc>
        <w:tc>
          <w:tcPr>
            <w:tcW w:w="2496" w:type="dxa"/>
            <w:shd w:val="clear" w:color="auto" w:fill="auto"/>
          </w:tcPr>
          <w:p w:rsidR="00886D5D" w:rsidRPr="006D499C" w:rsidRDefault="00886D5D" w:rsidP="006D499C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C31867" w:rsidRPr="00C31867">
        <w:tc>
          <w:tcPr>
            <w:tcW w:w="10140" w:type="dxa"/>
            <w:gridSpan w:val="4"/>
            <w:shd w:val="clear" w:color="auto" w:fill="auto"/>
          </w:tcPr>
          <w:p w:rsidR="00C31867" w:rsidRPr="00F400F0" w:rsidRDefault="00C31867" w:rsidP="006D499C">
            <w:pPr>
              <w:suppressAutoHyphens w:val="0"/>
              <w:rPr>
                <w:rFonts w:eastAsia="Calibri"/>
                <w:lang w:eastAsia="ru-RU"/>
              </w:rPr>
            </w:pPr>
            <w:r w:rsidRPr="00F400F0">
              <w:rPr>
                <w:rFonts w:eastAsia="Calibri"/>
              </w:rPr>
              <w:t>2. Растения</w:t>
            </w:r>
          </w:p>
        </w:tc>
      </w:tr>
      <w:tr w:rsidR="00C6101F" w:rsidRPr="00C47321">
        <w:tc>
          <w:tcPr>
            <w:tcW w:w="2772" w:type="dxa"/>
            <w:shd w:val="clear" w:color="auto" w:fill="auto"/>
          </w:tcPr>
          <w:p w:rsidR="00886D5D" w:rsidRPr="006D499C" w:rsidRDefault="00886D5D" w:rsidP="006D499C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D499C">
              <w:rPr>
                <w:color w:val="000000"/>
              </w:rPr>
              <w:t xml:space="preserve">Тетради на печатной </w:t>
            </w:r>
            <w:proofErr w:type="spellStart"/>
            <w:r w:rsidRPr="006D499C">
              <w:rPr>
                <w:color w:val="000000"/>
              </w:rPr>
              <w:t>основе:А.А</w:t>
            </w:r>
            <w:proofErr w:type="spellEnd"/>
            <w:r w:rsidRPr="006D499C">
              <w:rPr>
                <w:color w:val="000000"/>
              </w:rPr>
              <w:t>. Плешаков «Зеленая тропинка»;</w:t>
            </w:r>
          </w:p>
          <w:p w:rsidR="00886D5D" w:rsidRPr="006D499C" w:rsidRDefault="00886D5D" w:rsidP="006D499C">
            <w:pPr>
              <w:pStyle w:val="p34"/>
              <w:shd w:val="clear" w:color="auto" w:fill="FFFFFF"/>
              <w:rPr>
                <w:rStyle w:val="s3"/>
                <w:rFonts w:eastAsia="Calibri"/>
                <w:color w:val="000000"/>
              </w:rPr>
            </w:pPr>
            <w:r w:rsidRPr="006D499C">
              <w:rPr>
                <w:rStyle w:val="s3"/>
                <w:rFonts w:eastAsia="Calibri"/>
                <w:color w:val="000000"/>
              </w:rPr>
              <w:t>Подборка загадок о растениях</w:t>
            </w:r>
          </w:p>
          <w:p w:rsidR="00886D5D" w:rsidRPr="006D499C" w:rsidRDefault="00886D5D" w:rsidP="006D499C">
            <w:pPr>
              <w:pStyle w:val="p34"/>
              <w:shd w:val="clear" w:color="auto" w:fill="FFFFFF"/>
              <w:rPr>
                <w:rStyle w:val="s3"/>
                <w:rFonts w:eastAsia="Calibri"/>
                <w:color w:val="000000"/>
              </w:rPr>
            </w:pPr>
            <w:r w:rsidRPr="006D499C">
              <w:rPr>
                <w:rStyle w:val="s3"/>
                <w:rFonts w:eastAsia="Calibri"/>
                <w:color w:val="000000"/>
              </w:rPr>
              <w:t>Гербарий «Осенние листья деревьев средней полосы»</w:t>
            </w:r>
          </w:p>
          <w:p w:rsidR="00886D5D" w:rsidRPr="006D499C" w:rsidRDefault="00886D5D" w:rsidP="006D499C">
            <w:pPr>
              <w:pStyle w:val="p34"/>
              <w:shd w:val="clear" w:color="auto" w:fill="FFFFFF"/>
              <w:rPr>
                <w:color w:val="000000"/>
              </w:rPr>
            </w:pPr>
            <w:r w:rsidRPr="006D499C">
              <w:rPr>
                <w:rStyle w:val="s3"/>
                <w:color w:val="000000"/>
              </w:rPr>
              <w:t>Демонстрационные плакаты: «Фрукты», «Экзотические фрукты», «Овощи»</w:t>
            </w:r>
          </w:p>
        </w:tc>
        <w:tc>
          <w:tcPr>
            <w:tcW w:w="2592" w:type="dxa"/>
            <w:shd w:val="clear" w:color="auto" w:fill="auto"/>
          </w:tcPr>
          <w:p w:rsidR="00886D5D" w:rsidRPr="006D499C" w:rsidRDefault="000C329D" w:rsidP="006D499C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Style w:val="s3"/>
                <w:color w:val="000000"/>
              </w:rPr>
              <w:t>Ф</w:t>
            </w:r>
            <w:r w:rsidR="00886D5D" w:rsidRPr="00F400F0">
              <w:rPr>
                <w:rStyle w:val="s3"/>
                <w:color w:val="000000"/>
              </w:rPr>
              <w:t>ото-видеотека:</w:t>
            </w:r>
            <w:r w:rsidR="001E12A6">
              <w:rPr>
                <w:rStyle w:val="s3"/>
                <w:color w:val="000000"/>
              </w:rPr>
              <w:t xml:space="preserve"> </w:t>
            </w:r>
            <w:r w:rsidR="00886D5D" w:rsidRPr="00F400F0">
              <w:rPr>
                <w:rStyle w:val="s3"/>
                <w:color w:val="000000"/>
              </w:rPr>
              <w:t>«Грибы», «Папоротники»</w:t>
            </w:r>
            <w:r w:rsidR="001E12A6" w:rsidRPr="006D499C">
              <w:rPr>
                <w:rFonts w:eastAsia="Calibri"/>
                <w:color w:val="000000"/>
                <w:lang w:eastAsia="ru-RU"/>
              </w:rPr>
              <w:t xml:space="preserve"> Комплекты обучающих карточек:</w:t>
            </w:r>
            <w:r w:rsidR="001E12A6" w:rsidRPr="006D499C">
              <w:rPr>
                <w:color w:val="000000"/>
                <w:lang w:eastAsia="ru-RU"/>
              </w:rPr>
              <w:t xml:space="preserve"> «Комнатные растения»</w:t>
            </w:r>
            <w:r w:rsidR="001E12A6">
              <w:rPr>
                <w:color w:val="000000"/>
                <w:lang w:eastAsia="ru-RU"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:rsidR="00E87B96" w:rsidRDefault="00E87B96" w:rsidP="0007534A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-\-</w:t>
            </w:r>
          </w:p>
          <w:p w:rsidR="00886D5D" w:rsidRPr="006D499C" w:rsidRDefault="00886D5D" w:rsidP="0007534A">
            <w:pPr>
              <w:suppressAutoHyphens w:val="0"/>
              <w:rPr>
                <w:rFonts w:eastAsia="Calibri"/>
              </w:rPr>
            </w:pPr>
            <w:r w:rsidRPr="006D499C">
              <w:rPr>
                <w:rFonts w:eastAsia="Calibri"/>
              </w:rPr>
              <w:t xml:space="preserve">Компьютер, проектор, </w:t>
            </w:r>
            <w:r w:rsidR="00285BB3">
              <w:rPr>
                <w:rFonts w:eastAsia="Calibri"/>
              </w:rPr>
              <w:t>интерактивная</w:t>
            </w:r>
            <w:r w:rsidRPr="006D499C">
              <w:rPr>
                <w:rFonts w:eastAsia="Calibri"/>
              </w:rPr>
              <w:t xml:space="preserve"> доска</w:t>
            </w:r>
            <w:r w:rsidR="00C6101F">
              <w:rPr>
                <w:rFonts w:eastAsia="Calibri"/>
              </w:rPr>
              <w:t xml:space="preserve"> (интерактивный дисплей)</w:t>
            </w:r>
          </w:p>
        </w:tc>
        <w:tc>
          <w:tcPr>
            <w:tcW w:w="2496" w:type="dxa"/>
            <w:shd w:val="clear" w:color="auto" w:fill="auto"/>
          </w:tcPr>
          <w:p w:rsidR="00886D5D" w:rsidRPr="006D499C" w:rsidRDefault="00886D5D" w:rsidP="006D499C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C31867" w:rsidRPr="00C31867">
        <w:tc>
          <w:tcPr>
            <w:tcW w:w="10140" w:type="dxa"/>
            <w:gridSpan w:val="4"/>
            <w:shd w:val="clear" w:color="auto" w:fill="auto"/>
          </w:tcPr>
          <w:p w:rsidR="00C31867" w:rsidRPr="006D499C" w:rsidRDefault="00C31867" w:rsidP="006D499C">
            <w:pPr>
              <w:suppressAutoHyphens w:val="0"/>
              <w:rPr>
                <w:rFonts w:eastAsia="Calibri"/>
                <w:lang w:eastAsia="ru-RU"/>
              </w:rPr>
            </w:pPr>
            <w:r w:rsidRPr="006D499C">
              <w:rPr>
                <w:rFonts w:eastAsia="Calibri"/>
              </w:rPr>
              <w:t>3. Животные</w:t>
            </w:r>
          </w:p>
        </w:tc>
      </w:tr>
      <w:tr w:rsidR="00C6101F" w:rsidRPr="00C47321">
        <w:tc>
          <w:tcPr>
            <w:tcW w:w="2772" w:type="dxa"/>
            <w:shd w:val="clear" w:color="auto" w:fill="auto"/>
          </w:tcPr>
          <w:p w:rsidR="00886D5D" w:rsidRPr="006D499C" w:rsidRDefault="00886D5D" w:rsidP="006D499C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D499C">
              <w:rPr>
                <w:color w:val="000000"/>
              </w:rPr>
              <w:t xml:space="preserve">Тетради на печатной </w:t>
            </w:r>
            <w:proofErr w:type="spellStart"/>
            <w:r w:rsidRPr="006D499C">
              <w:rPr>
                <w:color w:val="000000"/>
              </w:rPr>
              <w:t>основе:А.А</w:t>
            </w:r>
            <w:proofErr w:type="spellEnd"/>
            <w:r w:rsidRPr="006D499C">
              <w:rPr>
                <w:color w:val="000000"/>
              </w:rPr>
              <w:t>. Плешаков «Зеленая тропинка»;</w:t>
            </w:r>
          </w:p>
          <w:p w:rsidR="00886D5D" w:rsidRPr="006D499C" w:rsidRDefault="00886D5D" w:rsidP="006D499C">
            <w:pPr>
              <w:pStyle w:val="p34"/>
              <w:shd w:val="clear" w:color="auto" w:fill="FFFFFF"/>
              <w:rPr>
                <w:rFonts w:eastAsia="Calibri"/>
                <w:color w:val="000000"/>
              </w:rPr>
            </w:pPr>
            <w:r w:rsidRPr="006D499C">
              <w:rPr>
                <w:rStyle w:val="s3"/>
                <w:color w:val="000000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</w:tcPr>
          <w:p w:rsidR="00886D5D" w:rsidRPr="00920CA5" w:rsidRDefault="000C329D" w:rsidP="00F400F0">
            <w:pPr>
              <w:suppressAutoHyphens w:val="0"/>
              <w:rPr>
                <w:rStyle w:val="s3"/>
                <w:color w:val="000000"/>
              </w:rPr>
            </w:pPr>
            <w:r>
              <w:rPr>
                <w:rFonts w:eastAsia="Calibri"/>
              </w:rPr>
              <w:t>Ф</w:t>
            </w:r>
            <w:r w:rsidR="00886D5D" w:rsidRPr="00920CA5">
              <w:rPr>
                <w:rStyle w:val="s3"/>
                <w:color w:val="000000"/>
              </w:rPr>
              <w:t xml:space="preserve">ото-видеотека: </w:t>
            </w:r>
            <w:r>
              <w:rPr>
                <w:rStyle w:val="s3"/>
                <w:color w:val="000000"/>
              </w:rPr>
              <w:t>ф</w:t>
            </w:r>
            <w:r w:rsidR="00886D5D" w:rsidRPr="00920CA5">
              <w:rPr>
                <w:rStyle w:val="s3"/>
                <w:color w:val="000000"/>
              </w:rPr>
              <w:t>ильмы про животных»,</w:t>
            </w:r>
          </w:p>
          <w:p w:rsidR="00886D5D" w:rsidRDefault="00886D5D" w:rsidP="00F400F0">
            <w:pPr>
              <w:suppressAutoHyphens w:val="0"/>
              <w:rPr>
                <w:rStyle w:val="s3"/>
                <w:color w:val="000000"/>
              </w:rPr>
            </w:pPr>
            <w:r w:rsidRPr="00920CA5">
              <w:rPr>
                <w:rStyle w:val="s3"/>
                <w:color w:val="000000"/>
              </w:rPr>
              <w:t xml:space="preserve"> «Бабочки», «Собаки», «Группы животных: насекомые, звери, птицы, рыбы»</w:t>
            </w:r>
            <w:r w:rsidR="001E12A6">
              <w:rPr>
                <w:rStyle w:val="s3"/>
                <w:color w:val="000000"/>
              </w:rPr>
              <w:t>.</w:t>
            </w:r>
          </w:p>
          <w:p w:rsidR="001E12A6" w:rsidRPr="006D499C" w:rsidRDefault="001E12A6" w:rsidP="001E12A6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6D499C">
              <w:rPr>
                <w:rFonts w:eastAsia="Calibri"/>
                <w:color w:val="000000"/>
                <w:lang w:eastAsia="ru-RU"/>
              </w:rPr>
              <w:t>Комплекты обучающих карточек:</w:t>
            </w:r>
            <w:r w:rsidRPr="006D499C">
              <w:rPr>
                <w:color w:val="000000"/>
                <w:lang w:eastAsia="ru-RU"/>
              </w:rPr>
              <w:t xml:space="preserve"> «Земноводные и пресмыкающиеся</w:t>
            </w:r>
          </w:p>
          <w:p w:rsidR="001E12A6" w:rsidRPr="006D499C" w:rsidRDefault="001E12A6" w:rsidP="001E12A6">
            <w:pPr>
              <w:pStyle w:val="p34"/>
              <w:shd w:val="clear" w:color="auto" w:fill="FFFFFF"/>
              <w:rPr>
                <w:rStyle w:val="s3"/>
                <w:rFonts w:eastAsia="Calibri"/>
                <w:color w:val="000000"/>
              </w:rPr>
            </w:pPr>
            <w:r w:rsidRPr="006D499C">
              <w:rPr>
                <w:rStyle w:val="s3"/>
                <w:rFonts w:eastAsia="Calibri"/>
                <w:color w:val="000000"/>
              </w:rPr>
              <w:t>Подборка загадок о животных</w:t>
            </w:r>
          </w:p>
          <w:p w:rsidR="001E12A6" w:rsidRDefault="001E12A6" w:rsidP="001E12A6">
            <w:pPr>
              <w:pStyle w:val="p34"/>
              <w:shd w:val="clear" w:color="auto" w:fill="FFFFFF"/>
              <w:rPr>
                <w:rStyle w:val="s3"/>
                <w:color w:val="000000"/>
              </w:rPr>
            </w:pPr>
            <w:r w:rsidRPr="006D499C">
              <w:rPr>
                <w:rStyle w:val="s3"/>
                <w:color w:val="000000"/>
              </w:rPr>
              <w:t>Демонстрационные плакаты: Животные России», «Насекомые», «Морские обитатели»,</w:t>
            </w:r>
            <w:r w:rsidR="000C329D" w:rsidRPr="006D499C">
              <w:rPr>
                <w:rStyle w:val="s3"/>
                <w:color w:val="000000"/>
              </w:rPr>
              <w:t xml:space="preserve"> «Перелетные птицы»</w:t>
            </w:r>
          </w:p>
          <w:p w:rsidR="000C329D" w:rsidRPr="001E12A6" w:rsidRDefault="000C329D" w:rsidP="001E12A6">
            <w:pPr>
              <w:pStyle w:val="p34"/>
              <w:shd w:val="clear" w:color="auto" w:fill="FFFFFF"/>
              <w:rPr>
                <w:color w:val="000000"/>
              </w:rPr>
            </w:pPr>
            <w:r>
              <w:rPr>
                <w:rStyle w:val="s3"/>
                <w:color w:val="000000"/>
              </w:rPr>
              <w:t>Презентации к проекту «Покормите птиц зимой»</w:t>
            </w:r>
          </w:p>
        </w:tc>
        <w:tc>
          <w:tcPr>
            <w:tcW w:w="2280" w:type="dxa"/>
            <w:shd w:val="clear" w:color="auto" w:fill="auto"/>
          </w:tcPr>
          <w:p w:rsidR="00E87B96" w:rsidRDefault="00E87B96" w:rsidP="006D499C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-\-</w:t>
            </w:r>
          </w:p>
          <w:p w:rsidR="00886D5D" w:rsidRPr="006D499C" w:rsidRDefault="00E87B96" w:rsidP="006D499C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К</w:t>
            </w:r>
            <w:r w:rsidR="00886D5D" w:rsidRPr="006D499C">
              <w:rPr>
                <w:rFonts w:eastAsia="Calibri"/>
              </w:rPr>
              <w:t xml:space="preserve">омпьютер, проектор, </w:t>
            </w:r>
            <w:r w:rsidR="00285BB3">
              <w:rPr>
                <w:rFonts w:eastAsia="Calibri"/>
              </w:rPr>
              <w:t xml:space="preserve">интерактивная </w:t>
            </w:r>
            <w:r w:rsidR="00886D5D" w:rsidRPr="006D499C">
              <w:rPr>
                <w:rFonts w:eastAsia="Calibri"/>
              </w:rPr>
              <w:t>доска</w:t>
            </w:r>
            <w:r w:rsidR="00C6101F">
              <w:rPr>
                <w:rFonts w:eastAsia="Calibri"/>
              </w:rPr>
              <w:t xml:space="preserve"> (интерактивный дисплей)</w:t>
            </w:r>
          </w:p>
        </w:tc>
        <w:tc>
          <w:tcPr>
            <w:tcW w:w="2496" w:type="dxa"/>
            <w:shd w:val="clear" w:color="auto" w:fill="auto"/>
          </w:tcPr>
          <w:p w:rsidR="00886D5D" w:rsidRPr="006D499C" w:rsidRDefault="00886D5D" w:rsidP="006D499C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C6101F" w:rsidRPr="00C47321">
        <w:tc>
          <w:tcPr>
            <w:tcW w:w="2772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Fonts w:eastAsia="Calibri"/>
              </w:rPr>
              <w:t>4. Времена года</w:t>
            </w:r>
          </w:p>
        </w:tc>
        <w:tc>
          <w:tcPr>
            <w:tcW w:w="2592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C6101F" w:rsidRPr="00C47321">
        <w:tc>
          <w:tcPr>
            <w:tcW w:w="2772" w:type="dxa"/>
            <w:shd w:val="clear" w:color="auto" w:fill="auto"/>
          </w:tcPr>
          <w:p w:rsidR="00886D5D" w:rsidRPr="006D499C" w:rsidRDefault="00886D5D" w:rsidP="006D499C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Style w:val="s3"/>
                <w:color w:val="000000"/>
                <w:lang w:eastAsia="ru-RU"/>
              </w:rPr>
            </w:pPr>
            <w:r w:rsidRPr="006D499C">
              <w:rPr>
                <w:color w:val="000000"/>
              </w:rPr>
              <w:t xml:space="preserve">Тетради на печатной </w:t>
            </w:r>
            <w:proofErr w:type="spellStart"/>
            <w:r w:rsidRPr="006D499C">
              <w:rPr>
                <w:color w:val="000000"/>
              </w:rPr>
              <w:t>основе:А.А</w:t>
            </w:r>
            <w:proofErr w:type="spellEnd"/>
            <w:r w:rsidRPr="006D499C">
              <w:rPr>
                <w:color w:val="000000"/>
              </w:rPr>
              <w:t>. Плешаков «Зеленая тропинка»;</w:t>
            </w:r>
          </w:p>
          <w:p w:rsidR="00886D5D" w:rsidRPr="006D499C" w:rsidRDefault="00886D5D" w:rsidP="006D499C">
            <w:pPr>
              <w:pStyle w:val="p34"/>
              <w:shd w:val="clear" w:color="auto" w:fill="FFFFFF"/>
              <w:rPr>
                <w:rStyle w:val="s3"/>
                <w:rFonts w:eastAsia="Calibri"/>
                <w:color w:val="000000"/>
              </w:rPr>
            </w:pPr>
            <w:r w:rsidRPr="006D499C">
              <w:rPr>
                <w:rStyle w:val="s3"/>
                <w:rFonts w:eastAsia="Calibri"/>
                <w:color w:val="000000"/>
              </w:rPr>
              <w:t>Гербарий «Осенние листья деревьев средней полосы»;</w:t>
            </w:r>
          </w:p>
          <w:p w:rsidR="00886D5D" w:rsidRPr="006D499C" w:rsidRDefault="00886D5D" w:rsidP="006D499C">
            <w:pPr>
              <w:pStyle w:val="p34"/>
              <w:shd w:val="clear" w:color="auto" w:fill="FFFFFF"/>
              <w:rPr>
                <w:rStyle w:val="s3"/>
                <w:rFonts w:eastAsia="Calibri"/>
                <w:color w:val="000000"/>
              </w:rPr>
            </w:pPr>
            <w:r w:rsidRPr="006D499C">
              <w:rPr>
                <w:rStyle w:val="s3"/>
                <w:rFonts w:eastAsia="Calibri"/>
                <w:color w:val="000000"/>
              </w:rPr>
              <w:t xml:space="preserve"> Детские рисунки «Времена года»</w:t>
            </w:r>
          </w:p>
          <w:p w:rsidR="00886D5D" w:rsidRPr="006D499C" w:rsidRDefault="00886D5D" w:rsidP="006D499C">
            <w:pPr>
              <w:pStyle w:val="p34"/>
              <w:shd w:val="clear" w:color="auto" w:fill="FFFFFF"/>
              <w:rPr>
                <w:rStyle w:val="s3"/>
                <w:color w:val="000000"/>
              </w:rPr>
            </w:pPr>
            <w:r w:rsidRPr="006D499C">
              <w:rPr>
                <w:rStyle w:val="s3"/>
                <w:color w:val="000000"/>
              </w:rPr>
              <w:t xml:space="preserve">Демонстрационные плакаты: </w:t>
            </w:r>
          </w:p>
          <w:p w:rsidR="00886D5D" w:rsidRPr="006D499C" w:rsidRDefault="00886D5D" w:rsidP="006D499C">
            <w:pPr>
              <w:pStyle w:val="p34"/>
              <w:shd w:val="clear" w:color="auto" w:fill="FFFFFF"/>
              <w:rPr>
                <w:rFonts w:eastAsia="Calibri"/>
              </w:rPr>
            </w:pPr>
            <w:r w:rsidRPr="006D499C">
              <w:rPr>
                <w:rStyle w:val="s3"/>
                <w:color w:val="000000"/>
              </w:rPr>
              <w:t xml:space="preserve"> «Времена года – Весна, Осень, Лето»</w:t>
            </w:r>
          </w:p>
        </w:tc>
        <w:tc>
          <w:tcPr>
            <w:tcW w:w="2592" w:type="dxa"/>
            <w:shd w:val="clear" w:color="auto" w:fill="auto"/>
          </w:tcPr>
          <w:p w:rsidR="00886D5D" w:rsidRDefault="001E12A6" w:rsidP="00C47321">
            <w:pPr>
              <w:suppressAutoHyphens w:val="0"/>
              <w:rPr>
                <w:rStyle w:val="s3"/>
                <w:color w:val="000000"/>
              </w:rPr>
            </w:pPr>
            <w:r>
              <w:rPr>
                <w:rFonts w:eastAsia="Calibri"/>
              </w:rPr>
              <w:t>Демонстрационные плакаты:</w:t>
            </w:r>
            <w:r w:rsidR="00886D5D" w:rsidRPr="00C47321"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ru-RU"/>
              </w:rPr>
              <w:t xml:space="preserve">«Зима, Весна, Лето, Осень, </w:t>
            </w:r>
            <w:r w:rsidR="00886D5D" w:rsidRPr="00920CA5">
              <w:rPr>
                <w:rStyle w:val="s3"/>
                <w:color w:val="000000"/>
              </w:rPr>
              <w:t>Фото-видеотека: «Лето», «Осень», «Зима», «Весна</w:t>
            </w:r>
            <w:r>
              <w:rPr>
                <w:rStyle w:val="s3"/>
                <w:color w:val="000000"/>
              </w:rPr>
              <w:t>».</w:t>
            </w:r>
          </w:p>
          <w:p w:rsidR="001E12A6" w:rsidRPr="00C47321" w:rsidRDefault="001E12A6" w:rsidP="00C47321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Style w:val="s3"/>
                <w:color w:val="000000"/>
              </w:rPr>
              <w:t>Детские рисунки «Времена года»</w:t>
            </w:r>
          </w:p>
        </w:tc>
        <w:tc>
          <w:tcPr>
            <w:tcW w:w="2280" w:type="dxa"/>
            <w:shd w:val="clear" w:color="auto" w:fill="auto"/>
          </w:tcPr>
          <w:p w:rsidR="00E87B96" w:rsidRDefault="00E87B96" w:rsidP="00C4732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-\-</w:t>
            </w:r>
          </w:p>
          <w:p w:rsidR="00886D5D" w:rsidRPr="00C47321" w:rsidRDefault="00886D5D" w:rsidP="00C47321">
            <w:pPr>
              <w:suppressAutoHyphens w:val="0"/>
              <w:rPr>
                <w:rFonts w:eastAsia="Calibri"/>
              </w:rPr>
            </w:pPr>
            <w:r w:rsidRPr="00C47321">
              <w:rPr>
                <w:rFonts w:eastAsia="Calibri"/>
              </w:rPr>
              <w:t xml:space="preserve">Компьютер, проектор, </w:t>
            </w:r>
            <w:r w:rsidR="00C6101F">
              <w:rPr>
                <w:rFonts w:eastAsia="Calibri"/>
              </w:rPr>
              <w:t xml:space="preserve">интерактивная </w:t>
            </w:r>
            <w:r w:rsidRPr="00C47321">
              <w:rPr>
                <w:rFonts w:eastAsia="Calibri"/>
              </w:rPr>
              <w:t>доска</w:t>
            </w:r>
            <w:r w:rsidR="00C6101F">
              <w:rPr>
                <w:rFonts w:eastAsia="Calibri"/>
              </w:rPr>
              <w:t xml:space="preserve"> (интерактивный дисплей)</w:t>
            </w:r>
            <w:r w:rsidR="00E87B96">
              <w:rPr>
                <w:rFonts w:eastAsia="Calibri"/>
              </w:rPr>
              <w:t>,</w:t>
            </w:r>
            <w:r w:rsidR="00C6101F">
              <w:rPr>
                <w:rFonts w:eastAsia="Calibri"/>
              </w:rPr>
              <w:t xml:space="preserve"> </w:t>
            </w:r>
            <w:r w:rsidR="00E87B96">
              <w:rPr>
                <w:rFonts w:eastAsia="Calibri"/>
              </w:rPr>
              <w:t>магнитофон</w:t>
            </w:r>
          </w:p>
        </w:tc>
        <w:tc>
          <w:tcPr>
            <w:tcW w:w="2496" w:type="dxa"/>
            <w:shd w:val="clear" w:color="auto" w:fill="auto"/>
          </w:tcPr>
          <w:p w:rsidR="00886D5D" w:rsidRPr="00920CA5" w:rsidRDefault="00886D5D" w:rsidP="006D499C">
            <w:pPr>
              <w:suppressAutoHyphens w:val="0"/>
              <w:rPr>
                <w:rFonts w:eastAsia="Calibri"/>
                <w:lang w:eastAsia="ru-RU"/>
              </w:rPr>
            </w:pPr>
          </w:p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C6101F" w:rsidRPr="00C47321">
        <w:tc>
          <w:tcPr>
            <w:tcW w:w="2772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C47321">
              <w:rPr>
                <w:rFonts w:eastAsia="Calibri"/>
              </w:rPr>
              <w:t xml:space="preserve">5. </w:t>
            </w:r>
            <w:r>
              <w:rPr>
                <w:rFonts w:eastAsia="Calibri"/>
              </w:rPr>
              <w:t xml:space="preserve">Контрольные </w:t>
            </w:r>
            <w:r w:rsidRPr="00C47321">
              <w:rPr>
                <w:rFonts w:eastAsia="Calibri"/>
              </w:rPr>
              <w:t>занятия</w:t>
            </w:r>
          </w:p>
        </w:tc>
        <w:tc>
          <w:tcPr>
            <w:tcW w:w="2592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C6101F" w:rsidRPr="00C47321">
        <w:tc>
          <w:tcPr>
            <w:tcW w:w="2772" w:type="dxa"/>
            <w:shd w:val="clear" w:color="auto" w:fill="auto"/>
          </w:tcPr>
          <w:p w:rsidR="00886D5D" w:rsidRPr="009C1642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92" w:type="dxa"/>
            <w:shd w:val="clear" w:color="auto" w:fill="auto"/>
          </w:tcPr>
          <w:p w:rsidR="000C329D" w:rsidRDefault="000C329D" w:rsidP="000C329D">
            <w:pPr>
              <w:rPr>
                <w:rFonts w:eastAsia="Calibri"/>
              </w:rPr>
            </w:pPr>
            <w:r>
              <w:rPr>
                <w:rFonts w:eastAsia="Calibri"/>
              </w:rPr>
              <w:t>Диагностические материалы.</w:t>
            </w:r>
          </w:p>
          <w:p w:rsidR="000C329D" w:rsidRDefault="000C329D" w:rsidP="000C329D">
            <w:pPr>
              <w:rPr>
                <w:rStyle w:val="s3"/>
                <w:rFonts w:eastAsia="Calibri"/>
              </w:rPr>
            </w:pPr>
            <w:r>
              <w:rPr>
                <w:rStyle w:val="s3"/>
                <w:rFonts w:eastAsia="Calibri"/>
              </w:rPr>
              <w:t xml:space="preserve">Контрольные </w:t>
            </w:r>
            <w:r w:rsidRPr="00C47321">
              <w:rPr>
                <w:rStyle w:val="s3"/>
                <w:rFonts w:eastAsia="Calibri"/>
              </w:rPr>
              <w:t>задания аттестации по программе</w:t>
            </w:r>
            <w:r>
              <w:rPr>
                <w:rStyle w:val="s3"/>
                <w:rFonts w:eastAsia="Calibri"/>
              </w:rPr>
              <w:t>:</w:t>
            </w:r>
          </w:p>
          <w:p w:rsidR="00886D5D" w:rsidRPr="009C1642" w:rsidRDefault="000C329D" w:rsidP="00C47321">
            <w:pPr>
              <w:suppressAutoHyphens w:val="0"/>
              <w:rPr>
                <w:rFonts w:eastAsia="Calibri"/>
              </w:rPr>
            </w:pPr>
            <w:r>
              <w:rPr>
                <w:rStyle w:val="s3"/>
                <w:rFonts w:eastAsia="Calibri"/>
              </w:rPr>
              <w:t xml:space="preserve">Электронная презентация: </w:t>
            </w:r>
            <w:r w:rsidRPr="00C47321">
              <w:rPr>
                <w:rStyle w:val="s3"/>
                <w:rFonts w:eastAsia="Calibri"/>
              </w:rPr>
              <w:t>Задания для аттестации «Загадки и вопросы Дедушки Мороза</w:t>
            </w:r>
            <w:r>
              <w:rPr>
                <w:rStyle w:val="s3"/>
                <w:rFonts w:eastAsia="Calibri"/>
              </w:rPr>
              <w:t xml:space="preserve"> (Приложение №1,2,3)</w:t>
            </w:r>
            <w:r w:rsidR="00886D5D" w:rsidRPr="009C1642">
              <w:rPr>
                <w:rFonts w:eastAsia="Calibri"/>
              </w:rPr>
              <w:t xml:space="preserve">  </w:t>
            </w:r>
          </w:p>
        </w:tc>
        <w:tc>
          <w:tcPr>
            <w:tcW w:w="2280" w:type="dxa"/>
            <w:shd w:val="clear" w:color="auto" w:fill="auto"/>
          </w:tcPr>
          <w:p w:rsidR="00E87B96" w:rsidRDefault="00E87B96" w:rsidP="00C4732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-\-</w:t>
            </w:r>
          </w:p>
          <w:p w:rsidR="00886D5D" w:rsidRPr="009C1642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9C1642">
              <w:rPr>
                <w:rFonts w:eastAsia="Calibri"/>
              </w:rPr>
              <w:t xml:space="preserve">Компьютер, проектор, </w:t>
            </w:r>
            <w:r w:rsidR="00C6101F">
              <w:rPr>
                <w:rFonts w:eastAsia="Calibri"/>
              </w:rPr>
              <w:t>интерактивная</w:t>
            </w:r>
            <w:r w:rsidRPr="009C1642">
              <w:rPr>
                <w:rFonts w:eastAsia="Calibri"/>
              </w:rPr>
              <w:t xml:space="preserve"> доска</w:t>
            </w:r>
            <w:r w:rsidR="00C6101F">
              <w:rPr>
                <w:rFonts w:eastAsia="Calibri"/>
              </w:rPr>
              <w:t xml:space="preserve"> (интерактивный дисплей)</w:t>
            </w:r>
          </w:p>
        </w:tc>
        <w:tc>
          <w:tcPr>
            <w:tcW w:w="2496" w:type="dxa"/>
            <w:shd w:val="clear" w:color="auto" w:fill="auto"/>
          </w:tcPr>
          <w:p w:rsidR="00886D5D" w:rsidRPr="00C47321" w:rsidRDefault="000C329D" w:rsidP="00C47321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\</w:t>
            </w:r>
          </w:p>
        </w:tc>
      </w:tr>
      <w:tr w:rsidR="00C6101F" w:rsidRPr="00C47321">
        <w:tc>
          <w:tcPr>
            <w:tcW w:w="2772" w:type="dxa"/>
            <w:shd w:val="clear" w:color="auto" w:fill="auto"/>
          </w:tcPr>
          <w:p w:rsidR="00886D5D" w:rsidRPr="009C1642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9C1642">
              <w:rPr>
                <w:rFonts w:eastAsia="Calibri"/>
              </w:rPr>
              <w:t>6.Правила дорожного движения – наши верные друзья</w:t>
            </w:r>
          </w:p>
        </w:tc>
        <w:tc>
          <w:tcPr>
            <w:tcW w:w="2592" w:type="dxa"/>
            <w:shd w:val="clear" w:color="auto" w:fill="auto"/>
          </w:tcPr>
          <w:p w:rsidR="00886D5D" w:rsidRPr="009C1642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886D5D" w:rsidRPr="009C1642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C6101F" w:rsidRPr="00C47321">
        <w:tc>
          <w:tcPr>
            <w:tcW w:w="2772" w:type="dxa"/>
            <w:shd w:val="clear" w:color="auto" w:fill="auto"/>
          </w:tcPr>
          <w:p w:rsidR="00886D5D" w:rsidRPr="009C1642" w:rsidRDefault="00886D5D" w:rsidP="000C329D">
            <w:pPr>
              <w:pStyle w:val="60"/>
              <w:shd w:val="clear" w:color="auto" w:fill="auto"/>
              <w:tabs>
                <w:tab w:val="left" w:pos="262"/>
              </w:tabs>
              <w:spacing w:before="0"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92" w:type="dxa"/>
            <w:shd w:val="clear" w:color="auto" w:fill="auto"/>
          </w:tcPr>
          <w:p w:rsidR="00886D5D" w:rsidRDefault="00886D5D" w:rsidP="00C47321">
            <w:pPr>
              <w:suppressAutoHyphens w:val="0"/>
              <w:rPr>
                <w:rFonts w:eastAsia="Calibri"/>
              </w:rPr>
            </w:pPr>
            <w:r w:rsidRPr="009C1642">
              <w:rPr>
                <w:rFonts w:eastAsia="Calibri"/>
              </w:rPr>
              <w:t>Разработки игр, викторин.</w:t>
            </w:r>
          </w:p>
          <w:p w:rsidR="000C329D" w:rsidRPr="009C1642" w:rsidRDefault="000C329D" w:rsidP="000C329D">
            <w:pPr>
              <w:pStyle w:val="60"/>
              <w:numPr>
                <w:ilvl w:val="0"/>
                <w:numId w:val="22"/>
              </w:numPr>
              <w:shd w:val="clear" w:color="auto" w:fill="auto"/>
              <w:tabs>
                <w:tab w:val="left" w:pos="262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C1642">
              <w:rPr>
                <w:rFonts w:eastAsia="Calibri"/>
                <w:sz w:val="24"/>
                <w:szCs w:val="24"/>
                <w:lang w:val="ru-RU"/>
              </w:rPr>
              <w:t>информационно-указательные знаки: пешеходный переход, место остановки автобуса или  (и) троллейбуса;</w:t>
            </w:r>
          </w:p>
          <w:p w:rsidR="000C329D" w:rsidRPr="009C1642" w:rsidRDefault="000C329D" w:rsidP="000C329D">
            <w:pPr>
              <w:pStyle w:val="60"/>
              <w:shd w:val="clear" w:color="auto" w:fill="auto"/>
              <w:tabs>
                <w:tab w:val="left" w:pos="262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C1642">
              <w:rPr>
                <w:rFonts w:eastAsia="Calibri"/>
                <w:sz w:val="24"/>
                <w:szCs w:val="24"/>
                <w:lang w:val="ru-RU"/>
              </w:rPr>
              <w:t>дети.</w:t>
            </w:r>
          </w:p>
          <w:p w:rsidR="000C329D" w:rsidRPr="009C1642" w:rsidRDefault="000C329D" w:rsidP="000C329D">
            <w:pPr>
              <w:pStyle w:val="60"/>
              <w:shd w:val="clear" w:color="auto" w:fill="auto"/>
              <w:tabs>
                <w:tab w:val="left" w:pos="262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C1642">
              <w:rPr>
                <w:rFonts w:eastAsia="Calibri"/>
                <w:sz w:val="24"/>
                <w:szCs w:val="24"/>
                <w:lang w:val="ru-RU"/>
              </w:rPr>
              <w:t>движение пешеходов запрещено, движение на велосипедах запрещено;</w:t>
            </w:r>
          </w:p>
          <w:p w:rsidR="000C329D" w:rsidRPr="009C1642" w:rsidRDefault="000C329D" w:rsidP="000C329D">
            <w:pPr>
              <w:pStyle w:val="60"/>
              <w:shd w:val="clear" w:color="auto" w:fill="auto"/>
              <w:tabs>
                <w:tab w:val="left" w:pos="262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C1642">
              <w:rPr>
                <w:rFonts w:eastAsia="Calibri"/>
                <w:sz w:val="24"/>
                <w:szCs w:val="24"/>
                <w:lang w:val="ru-RU"/>
              </w:rPr>
              <w:t>пешеходная дорожка.</w:t>
            </w:r>
          </w:p>
          <w:p w:rsidR="000C329D" w:rsidRDefault="000C329D" w:rsidP="000C329D">
            <w:pPr>
              <w:suppressAutoHyphens w:val="0"/>
              <w:rPr>
                <w:rStyle w:val="s3"/>
                <w:rFonts w:eastAsia="Calibri"/>
              </w:rPr>
            </w:pPr>
          </w:p>
          <w:p w:rsidR="000C329D" w:rsidRPr="009C1642" w:rsidRDefault="000C329D" w:rsidP="000C329D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Style w:val="s3"/>
                <w:rFonts w:eastAsia="Calibri"/>
              </w:rPr>
              <w:t>Задания для тематического контроля</w:t>
            </w:r>
          </w:p>
        </w:tc>
        <w:tc>
          <w:tcPr>
            <w:tcW w:w="2280" w:type="dxa"/>
            <w:shd w:val="clear" w:color="auto" w:fill="auto"/>
          </w:tcPr>
          <w:p w:rsidR="00E87B96" w:rsidRDefault="00E87B96" w:rsidP="00C4732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-\-</w:t>
            </w:r>
          </w:p>
          <w:p w:rsidR="00886D5D" w:rsidRPr="009C1642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  <w:r w:rsidRPr="009C1642">
              <w:rPr>
                <w:rFonts w:eastAsia="Calibri"/>
              </w:rPr>
              <w:t xml:space="preserve">Компьютер, проектор, </w:t>
            </w:r>
            <w:r w:rsidR="00C6101F">
              <w:rPr>
                <w:rFonts w:eastAsia="Calibri"/>
              </w:rPr>
              <w:t xml:space="preserve">интерактивная </w:t>
            </w:r>
            <w:r w:rsidRPr="009C1642">
              <w:rPr>
                <w:rFonts w:eastAsia="Calibri"/>
              </w:rPr>
              <w:t xml:space="preserve"> доска</w:t>
            </w:r>
            <w:r w:rsidR="00C6101F">
              <w:rPr>
                <w:rFonts w:eastAsia="Calibri"/>
              </w:rPr>
              <w:t xml:space="preserve"> (интерактивный дисплей)</w:t>
            </w:r>
          </w:p>
        </w:tc>
        <w:tc>
          <w:tcPr>
            <w:tcW w:w="2496" w:type="dxa"/>
            <w:shd w:val="clear" w:color="auto" w:fill="auto"/>
          </w:tcPr>
          <w:p w:rsidR="00886D5D" w:rsidRPr="00C47321" w:rsidRDefault="00886D5D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C6101F" w:rsidRPr="00C47321">
        <w:tc>
          <w:tcPr>
            <w:tcW w:w="2772" w:type="dxa"/>
            <w:shd w:val="clear" w:color="auto" w:fill="auto"/>
          </w:tcPr>
          <w:p w:rsidR="00E87B96" w:rsidRPr="00E87B96" w:rsidRDefault="00E87B96" w:rsidP="000C329D">
            <w:pPr>
              <w:pStyle w:val="60"/>
              <w:shd w:val="clear" w:color="auto" w:fill="auto"/>
              <w:tabs>
                <w:tab w:val="left" w:pos="262"/>
              </w:tabs>
              <w:spacing w:before="0" w:after="0" w:line="240" w:lineRule="auto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7. Основы безопасности жизнедеятельности</w:t>
            </w:r>
          </w:p>
        </w:tc>
        <w:tc>
          <w:tcPr>
            <w:tcW w:w="2592" w:type="dxa"/>
            <w:shd w:val="clear" w:color="auto" w:fill="auto"/>
          </w:tcPr>
          <w:p w:rsidR="00E87B96" w:rsidRDefault="00E87B96" w:rsidP="00C4732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Тематические плакаты:</w:t>
            </w:r>
          </w:p>
          <w:p w:rsidR="00E87B96" w:rsidRDefault="00E87B96" w:rsidP="00C4732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«Правила пожарной безопасности»</w:t>
            </w:r>
          </w:p>
          <w:p w:rsidR="00E87B96" w:rsidRPr="009C1642" w:rsidRDefault="00E87B96" w:rsidP="00C47321">
            <w:pPr>
              <w:suppressAutoHyphens w:val="0"/>
              <w:rPr>
                <w:rFonts w:eastAsia="Calibri"/>
              </w:rPr>
            </w:pPr>
          </w:p>
        </w:tc>
        <w:tc>
          <w:tcPr>
            <w:tcW w:w="2280" w:type="dxa"/>
            <w:shd w:val="clear" w:color="auto" w:fill="auto"/>
          </w:tcPr>
          <w:p w:rsidR="00E87B96" w:rsidRDefault="00E87B96" w:rsidP="00E87B96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-\-</w:t>
            </w:r>
          </w:p>
          <w:p w:rsidR="00E87B96" w:rsidRDefault="00E87B96" w:rsidP="00E87B96">
            <w:pPr>
              <w:suppressAutoHyphens w:val="0"/>
              <w:rPr>
                <w:rFonts w:eastAsia="Calibri"/>
              </w:rPr>
            </w:pPr>
            <w:r w:rsidRPr="009C1642">
              <w:rPr>
                <w:rFonts w:eastAsia="Calibri"/>
              </w:rPr>
              <w:t xml:space="preserve">Компьютер, проектор, </w:t>
            </w:r>
            <w:r w:rsidR="00C6101F">
              <w:rPr>
                <w:rFonts w:eastAsia="Calibri"/>
              </w:rPr>
              <w:t>интерактивная</w:t>
            </w:r>
            <w:r w:rsidRPr="009C1642">
              <w:rPr>
                <w:rFonts w:eastAsia="Calibri"/>
              </w:rPr>
              <w:t xml:space="preserve"> доска</w:t>
            </w:r>
            <w:r w:rsidR="00C6101F">
              <w:rPr>
                <w:rFonts w:eastAsia="Calibri"/>
              </w:rPr>
              <w:t xml:space="preserve"> (интерактивный дисплей)</w:t>
            </w:r>
          </w:p>
        </w:tc>
        <w:tc>
          <w:tcPr>
            <w:tcW w:w="2496" w:type="dxa"/>
            <w:shd w:val="clear" w:color="auto" w:fill="auto"/>
          </w:tcPr>
          <w:p w:rsidR="00E87B96" w:rsidRPr="00C47321" w:rsidRDefault="00E87B96" w:rsidP="00C47321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</w:tbl>
    <w:p w:rsidR="00360B1A" w:rsidRPr="005F12EB" w:rsidRDefault="00360B1A" w:rsidP="00360B1A">
      <w:pPr>
        <w:suppressAutoHyphens w:val="0"/>
        <w:jc w:val="both"/>
        <w:rPr>
          <w:rStyle w:val="a6"/>
          <w:b w:val="0"/>
          <w:bCs w:val="0"/>
        </w:rPr>
      </w:pPr>
    </w:p>
    <w:p w:rsidR="00360B1A" w:rsidRPr="005F12EB" w:rsidRDefault="00360B1A" w:rsidP="00360B1A">
      <w:pPr>
        <w:pStyle w:val="ad"/>
        <w:spacing w:before="0" w:beforeAutospacing="0" w:after="0" w:afterAutospacing="0"/>
        <w:jc w:val="both"/>
        <w:rPr>
          <w:rStyle w:val="a6"/>
        </w:rPr>
      </w:pPr>
      <w:r w:rsidRPr="005F12EB">
        <w:rPr>
          <w:rStyle w:val="a6"/>
        </w:rPr>
        <w:t>Кадровое обеспечение реализации программы</w:t>
      </w:r>
    </w:p>
    <w:p w:rsidR="00360B1A" w:rsidRPr="005F12EB" w:rsidRDefault="00360B1A" w:rsidP="00360B1A">
      <w:pPr>
        <w:pStyle w:val="ad"/>
        <w:spacing w:before="0" w:beforeAutospacing="0" w:after="0" w:afterAutospacing="0"/>
        <w:jc w:val="both"/>
        <w:rPr>
          <w:rStyle w:val="a6"/>
          <w:b w:val="0"/>
        </w:rPr>
      </w:pPr>
      <w:r w:rsidRPr="005F12EB">
        <w:rPr>
          <w:rStyle w:val="a6"/>
          <w:b w:val="0"/>
        </w:rPr>
        <w:t>Для успешной реализации образовательного процесса необходимо сотрудничество со следующими специалистами:</w:t>
      </w:r>
    </w:p>
    <w:p w:rsidR="00360B1A" w:rsidRDefault="00360B1A" w:rsidP="00360B1A">
      <w:pPr>
        <w:pStyle w:val="ad"/>
        <w:spacing w:before="0" w:beforeAutospacing="0" w:after="0" w:afterAutospacing="0"/>
        <w:jc w:val="both"/>
        <w:rPr>
          <w:rStyle w:val="a6"/>
          <w:b w:val="0"/>
        </w:rPr>
      </w:pPr>
      <w:r w:rsidRPr="005F12EB">
        <w:rPr>
          <w:rStyle w:val="a6"/>
          <w:b w:val="0"/>
        </w:rPr>
        <w:t xml:space="preserve">-педагог-психолог (с опытом работы), </w:t>
      </w:r>
      <w:r w:rsidR="007E25BE">
        <w:rPr>
          <w:rStyle w:val="a6"/>
          <w:b w:val="0"/>
        </w:rPr>
        <w:t>педагог-логопед</w:t>
      </w:r>
      <w:r w:rsidR="00621EC5">
        <w:rPr>
          <w:rStyle w:val="a6"/>
          <w:b w:val="0"/>
        </w:rPr>
        <w:t>.</w:t>
      </w:r>
    </w:p>
    <w:p w:rsidR="00360B1A" w:rsidRPr="002203C3" w:rsidRDefault="00360B1A" w:rsidP="00565D19">
      <w:pPr>
        <w:pStyle w:val="Bodytext31"/>
        <w:shd w:val="clear" w:color="auto" w:fill="auto"/>
        <w:spacing w:before="0" w:line="240" w:lineRule="auto"/>
        <w:rPr>
          <w:rStyle w:val="Bodytext35"/>
          <w:bCs w:val="0"/>
          <w:spacing w:val="0"/>
          <w:lang w:val="ru-RU"/>
        </w:rPr>
      </w:pPr>
    </w:p>
    <w:p w:rsidR="00360B1A" w:rsidRPr="002203C3" w:rsidRDefault="00360B1A" w:rsidP="00B67C3E">
      <w:pPr>
        <w:pStyle w:val="Bodytext31"/>
        <w:shd w:val="clear" w:color="auto" w:fill="auto"/>
        <w:spacing w:before="0" w:line="240" w:lineRule="auto"/>
        <w:ind w:firstLine="720"/>
        <w:jc w:val="center"/>
        <w:rPr>
          <w:bCs w:val="0"/>
          <w:i/>
          <w:iCs/>
          <w:spacing w:val="0"/>
          <w:lang w:val="ru-RU"/>
        </w:rPr>
      </w:pPr>
      <w:r w:rsidRPr="002203C3">
        <w:rPr>
          <w:rStyle w:val="Bodytext35"/>
          <w:bCs w:val="0"/>
          <w:spacing w:val="0"/>
          <w:lang w:val="ru-RU"/>
        </w:rPr>
        <w:t>Формы аттестации и контроля</w:t>
      </w:r>
    </w:p>
    <w:p w:rsidR="00360B1A" w:rsidRPr="002203C3" w:rsidRDefault="00360B1A" w:rsidP="00360B1A">
      <w:pPr>
        <w:ind w:firstLine="456"/>
        <w:jc w:val="both"/>
      </w:pPr>
      <w:r w:rsidRPr="002203C3">
        <w:t xml:space="preserve">   Индивидуальные достижения обучающихся фиксируются. В ходе обучения педагоги проводят самостоятельные работы, результаты которых доводят до сведения родителей.</w:t>
      </w:r>
    </w:p>
    <w:p w:rsidR="00360B1A" w:rsidRPr="002203C3" w:rsidRDefault="00360B1A" w:rsidP="00360B1A">
      <w:pPr>
        <w:suppressAutoHyphens w:val="0"/>
        <w:ind w:left="96" w:firstLine="456"/>
        <w:jc w:val="both"/>
      </w:pPr>
      <w:r w:rsidRPr="002203C3">
        <w:t xml:space="preserve"> Контроль за выполнением учебных программ проводится в форме открытых занятий, собеседования, </w:t>
      </w:r>
      <w:r w:rsidR="00F400F0">
        <w:t>контрольных заданий</w:t>
      </w:r>
      <w:r w:rsidRPr="002203C3">
        <w:t>, творческих отчетов, игр, путешествий, соревнований.</w:t>
      </w:r>
    </w:p>
    <w:p w:rsidR="00360B1A" w:rsidRPr="002203C3" w:rsidRDefault="00360B1A" w:rsidP="00360B1A"/>
    <w:p w:rsidR="00360B1A" w:rsidRPr="000561FB" w:rsidRDefault="00360B1A" w:rsidP="00360B1A">
      <w:pPr>
        <w:rPr>
          <w:sz w:val="20"/>
          <w:szCs w:val="20"/>
        </w:rPr>
      </w:pPr>
      <w:r w:rsidRPr="000561FB">
        <w:rPr>
          <w:sz w:val="20"/>
          <w:szCs w:val="20"/>
        </w:rPr>
        <w:t xml:space="preserve">ФОРМА ПРОВЕРКИ РЕЗУЛЬТАТОВ ОСВОЕНИЯ ПРОГРАММЫ. </w:t>
      </w:r>
    </w:p>
    <w:p w:rsidR="00360B1A" w:rsidRPr="002203C3" w:rsidRDefault="00360B1A" w:rsidP="00360B1A">
      <w:pPr>
        <w:ind w:firstLine="528"/>
        <w:jc w:val="both"/>
      </w:pPr>
      <w:r w:rsidRPr="002203C3">
        <w:t>Результатом освоения образовательной программы должно стать достижение детей готовности к школе, т.е. необходимого и достаточного уровня развития ребенка для успешного освоения им основных общеобразовательных программ начального общего образования.</w:t>
      </w:r>
    </w:p>
    <w:p w:rsidR="00360B1A" w:rsidRPr="002203C3" w:rsidRDefault="00360B1A" w:rsidP="00360B1A">
      <w:pPr>
        <w:ind w:firstLine="528"/>
        <w:jc w:val="both"/>
      </w:pPr>
      <w:r w:rsidRPr="002203C3">
        <w:t>Периодичность мониторинга достижения детьми планируемых результатов – 2 раза в год, что обеспечивает возможность оценки динамики достижений детей, сбалансированность методов, не приводящих к переутомлению детей.</w:t>
      </w:r>
    </w:p>
    <w:p w:rsidR="00360B1A" w:rsidRPr="002203C3" w:rsidRDefault="00360B1A" w:rsidP="00360B1A">
      <w:pPr>
        <w:ind w:firstLine="576"/>
        <w:jc w:val="both"/>
      </w:pPr>
      <w:r w:rsidRPr="002203C3"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 на развитие ребенка. В связи с чем, мониторинг включает в себя 2 компонента: мониторинг образовательного процесса и мониторинг детского развития.</w:t>
      </w:r>
    </w:p>
    <w:p w:rsidR="00360B1A" w:rsidRPr="002203C3" w:rsidRDefault="00360B1A" w:rsidP="00360B1A">
      <w:pPr>
        <w:ind w:firstLine="552"/>
        <w:jc w:val="both"/>
      </w:pPr>
      <w:r w:rsidRPr="002203C3"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360B1A" w:rsidRPr="002203C3" w:rsidRDefault="00360B1A" w:rsidP="00360B1A">
      <w:pPr>
        <w:ind w:firstLine="576"/>
        <w:jc w:val="both"/>
      </w:pPr>
      <w:r w:rsidRPr="002203C3">
        <w:t>Мониторинг образовательного процесса (мониторинг освоения образовательной программы) проводится педагогом, ведущим занятия с дошкольниками. С помощью мониторинга образовательного процесса оценивается степень продвижения дошкольника в усвоении образовательной программы. Проведение мониторинга предполагает:</w:t>
      </w:r>
    </w:p>
    <w:p w:rsidR="00360B1A" w:rsidRPr="002203C3" w:rsidRDefault="00360B1A" w:rsidP="00360B1A">
      <w:pPr>
        <w:jc w:val="both"/>
      </w:pPr>
    </w:p>
    <w:p w:rsidR="00360B1A" w:rsidRPr="002203C3" w:rsidRDefault="00360B1A" w:rsidP="00360B1A">
      <w:pPr>
        <w:jc w:val="both"/>
      </w:pPr>
      <w:r w:rsidRPr="002203C3">
        <w:t>- наблюдение за активностью ребенка в различные периоды пребывания в группе;</w:t>
      </w:r>
    </w:p>
    <w:p w:rsidR="00360B1A" w:rsidRPr="002203C3" w:rsidRDefault="00360B1A" w:rsidP="00360B1A">
      <w:pPr>
        <w:jc w:val="both"/>
      </w:pPr>
      <w:r w:rsidRPr="002203C3">
        <w:t>- анализ продуктов детской деятельности;</w:t>
      </w:r>
    </w:p>
    <w:p w:rsidR="00360B1A" w:rsidRPr="002203C3" w:rsidRDefault="00360B1A" w:rsidP="00360B1A">
      <w:pPr>
        <w:jc w:val="both"/>
      </w:pPr>
      <w:r w:rsidRPr="002203C3">
        <w:t>- специальные педагогические пробы, организуемые педагогом.</w:t>
      </w:r>
    </w:p>
    <w:p w:rsidR="00360B1A" w:rsidRPr="005F12EB" w:rsidRDefault="00360B1A" w:rsidP="00360B1A">
      <w:pPr>
        <w:ind w:firstLine="528"/>
        <w:jc w:val="both"/>
      </w:pPr>
      <w:r w:rsidRPr="002203C3">
        <w:t>Мониторинг детского развития  проводится педагогом - психологом и включает в себя оценку физического развития, состояния его здоровья, а также развития общих способностей: познавательных, коммуникативных и регуляторных. Его основная задач</w:t>
      </w:r>
      <w:r w:rsidRPr="005F12EB">
        <w:t>а - выявить индивидуальные особенности развития каждого ребенка, определить его «зону ближайшего развития» и наметить при необходимости индивидуальный маршрут образовательной работы для максимального раскрытия детского потенциала.</w:t>
      </w:r>
    </w:p>
    <w:p w:rsidR="00360B1A" w:rsidRPr="005F12EB" w:rsidRDefault="00360B1A" w:rsidP="00360B1A">
      <w:pPr>
        <w:ind w:firstLine="528"/>
        <w:jc w:val="both"/>
      </w:pPr>
      <w:r w:rsidRPr="005F12EB">
        <w:t xml:space="preserve">Мониторинг детского развития осуществляется с использованием метода наблюдения за ребенком и бесед с ним, </w:t>
      </w:r>
      <w:proofErr w:type="spellStart"/>
      <w:r w:rsidRPr="005F12EB">
        <w:t>критериальных</w:t>
      </w:r>
      <w:proofErr w:type="spellEnd"/>
      <w:r w:rsidRPr="005F12EB">
        <w:t xml:space="preserve"> диагностических методик и тестовых методов.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(тесты, пробы, аппаратурные методы и др.) методов, обеспечивающих объективность и точность получаемых данных. На основании проведенных оценок составляется индивидуальная карта развития каждого ребенка и выстраивается индивидуальная траектория его развития.</w:t>
      </w:r>
    </w:p>
    <w:p w:rsidR="00045FA5" w:rsidRDefault="00045FA5" w:rsidP="00360B1A">
      <w:pPr>
        <w:pStyle w:val="31"/>
        <w:shd w:val="clear" w:color="auto" w:fill="auto"/>
        <w:spacing w:before="0" w:after="0" w:line="240" w:lineRule="auto"/>
        <w:ind w:left="2100" w:hanging="2100"/>
        <w:rPr>
          <w:rStyle w:val="32"/>
          <w:bCs w:val="0"/>
          <w:sz w:val="24"/>
          <w:szCs w:val="24"/>
          <w:u w:val="none"/>
          <w:lang w:val="ru-RU"/>
        </w:rPr>
      </w:pPr>
    </w:p>
    <w:p w:rsidR="00360B1A" w:rsidRPr="000561FB" w:rsidRDefault="00360B1A" w:rsidP="00565D19">
      <w:pPr>
        <w:pStyle w:val="31"/>
        <w:shd w:val="clear" w:color="auto" w:fill="auto"/>
        <w:spacing w:before="0" w:after="0" w:line="240" w:lineRule="auto"/>
        <w:ind w:left="2100" w:hanging="2100"/>
        <w:jc w:val="center"/>
        <w:rPr>
          <w:rStyle w:val="32"/>
          <w:b w:val="0"/>
          <w:bCs w:val="0"/>
          <w:sz w:val="24"/>
          <w:szCs w:val="24"/>
          <w:u w:val="none"/>
          <w:lang w:val="ru-RU"/>
        </w:rPr>
      </w:pPr>
      <w:r w:rsidRPr="000561FB">
        <w:rPr>
          <w:rStyle w:val="32"/>
          <w:b w:val="0"/>
          <w:bCs w:val="0"/>
          <w:sz w:val="24"/>
          <w:szCs w:val="24"/>
          <w:u w:val="none"/>
          <w:lang w:val="ru-RU"/>
        </w:rPr>
        <w:t>Формы контроля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  <w:jc w:val="both"/>
      </w:pPr>
      <w:r w:rsidRPr="005F12EB">
        <w:t>Отслеживание результатов направлено на получение информации о знаниях, умениях и навыках обучающихся и на определение эффективности функционирования педагогического процесса.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>Для проверки знаний, умений и навыков в объединении используются следующие виды контроля: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rPr>
          <w:b/>
          <w:bCs/>
        </w:rPr>
        <w:t xml:space="preserve">Входной, </w:t>
      </w:r>
      <w:r w:rsidRPr="005F12EB">
        <w:t>направленный на выявление требуемых на начало обучения знаний, умений и навыков. Дает информацию об уровне подготовки учащихся. Для этого вида контроля используются методы: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>- письменные;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>- игра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rPr>
          <w:b/>
          <w:bCs/>
        </w:rPr>
        <w:t xml:space="preserve">Текущий, </w:t>
      </w:r>
      <w:r w:rsidRPr="005F12EB">
        <w:t>направленный на проверку усвоения предыдущего материала и выявления пробелов в знаниях. Могут использоваться методы: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>- устные (фронтальный опрос, беседа)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>- письменные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>- индивидуальные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>- наблюдения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rPr>
          <w:b/>
          <w:bCs/>
        </w:rPr>
        <w:t xml:space="preserve">Тематический. </w:t>
      </w:r>
      <w:r w:rsidRPr="005F12EB">
        <w:t>Осуществляется по мере прохождения темы, раздела. Имеет целью систематизацию знаний. Используются следующие методы: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>- практические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>- индивидуальные и фронтальные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 xml:space="preserve">- комбинированные 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rPr>
          <w:b/>
          <w:bCs/>
        </w:rPr>
        <w:t xml:space="preserve">Итоговый. </w:t>
      </w:r>
      <w:r w:rsidRPr="005F12EB">
        <w:t>Проводится по результатам каждого полугодия, всего учебного года.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 xml:space="preserve">Это могут быть выставки, </w:t>
      </w:r>
      <w:r w:rsidR="006942A7">
        <w:t xml:space="preserve">контрольные задания, викторины </w:t>
      </w:r>
      <w:r w:rsidRPr="005F12EB">
        <w:t>и др.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>К отслеживанию результатов обучения предъявляются следующие требования: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>- индивидуальный характер;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>- систематичность, регулярность проведения на всех этапах процесса обучения;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>- разнообразие форм проведения;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>- всесторонность (теория, практика)</w:t>
      </w:r>
    </w:p>
    <w:p w:rsidR="00360B1A" w:rsidRPr="005F12EB" w:rsidRDefault="00360B1A" w:rsidP="00360B1A">
      <w:pPr>
        <w:pStyle w:val="a7"/>
        <w:tabs>
          <w:tab w:val="left" w:pos="709"/>
        </w:tabs>
        <w:spacing w:after="0"/>
        <w:ind w:left="0" w:firstLine="709"/>
      </w:pPr>
      <w:r w:rsidRPr="005F12EB">
        <w:t>- дифференцированный подход.</w:t>
      </w:r>
    </w:p>
    <w:p w:rsidR="00360B1A" w:rsidRPr="005F12EB" w:rsidRDefault="00360B1A" w:rsidP="00360B1A">
      <w:pPr>
        <w:ind w:firstLine="696"/>
      </w:pPr>
    </w:p>
    <w:p w:rsidR="00190B05" w:rsidRPr="00190B05" w:rsidRDefault="00190B05" w:rsidP="006942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0B05">
        <w:rPr>
          <w:b/>
        </w:rPr>
        <w:t>Оценочные материалы</w:t>
      </w:r>
    </w:p>
    <w:p w:rsidR="00360B1A" w:rsidRPr="00190B05" w:rsidRDefault="00360B1A" w:rsidP="006942A7">
      <w:pPr>
        <w:widowControl w:val="0"/>
        <w:autoSpaceDE w:val="0"/>
        <w:autoSpaceDN w:val="0"/>
        <w:adjustRightInd w:val="0"/>
        <w:jc w:val="center"/>
      </w:pPr>
      <w:r w:rsidRPr="00190B05">
        <w:t>Оценка результатов по программе</w:t>
      </w:r>
    </w:p>
    <w:p w:rsidR="00360B1A" w:rsidRPr="005F12EB" w:rsidRDefault="00360B1A" w:rsidP="00360B1A">
      <w:pPr>
        <w:widowControl w:val="0"/>
        <w:autoSpaceDE w:val="0"/>
        <w:autoSpaceDN w:val="0"/>
        <w:adjustRightInd w:val="0"/>
        <w:ind w:firstLine="709"/>
        <w:jc w:val="both"/>
      </w:pPr>
      <w:r w:rsidRPr="005F12EB"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60B1A" w:rsidRPr="005F12EB" w:rsidRDefault="00360B1A" w:rsidP="00360B1A">
      <w:pPr>
        <w:widowControl w:val="0"/>
        <w:autoSpaceDE w:val="0"/>
        <w:autoSpaceDN w:val="0"/>
        <w:adjustRightInd w:val="0"/>
        <w:ind w:firstLine="709"/>
        <w:jc w:val="both"/>
      </w:pPr>
      <w:r w:rsidRPr="005F12EB"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60B1A" w:rsidRPr="005F12EB" w:rsidRDefault="00360B1A" w:rsidP="00360B1A">
      <w:pPr>
        <w:widowControl w:val="0"/>
        <w:autoSpaceDE w:val="0"/>
        <w:autoSpaceDN w:val="0"/>
        <w:adjustRightInd w:val="0"/>
        <w:ind w:firstLine="709"/>
        <w:jc w:val="both"/>
      </w:pPr>
      <w:r w:rsidRPr="005F12EB">
        <w:t>2) оптимизации работы с группой детей.</w:t>
      </w:r>
    </w:p>
    <w:p w:rsidR="00360B1A" w:rsidRPr="005F12EB" w:rsidRDefault="00360B1A" w:rsidP="00360B1A">
      <w:pPr>
        <w:widowControl w:val="0"/>
        <w:autoSpaceDE w:val="0"/>
        <w:autoSpaceDN w:val="0"/>
        <w:adjustRightInd w:val="0"/>
        <w:ind w:firstLine="709"/>
        <w:jc w:val="both"/>
      </w:pPr>
      <w:r w:rsidRPr="005F12EB">
        <w:t>Используется психологическая диагностика развития детей (выявление и изучение индивидуально-психологических особ</w:t>
      </w:r>
      <w:r w:rsidR="003F496D">
        <w:t>енностей детей), которую проводит психолог</w:t>
      </w:r>
      <w:r w:rsidRPr="005F12EB">
        <w:t>.</w:t>
      </w:r>
    </w:p>
    <w:p w:rsidR="00360B1A" w:rsidRPr="000C329D" w:rsidRDefault="00360B1A" w:rsidP="00360B1A">
      <w:pPr>
        <w:pStyle w:val="a4"/>
        <w:spacing w:after="0"/>
        <w:ind w:firstLine="709"/>
        <w:jc w:val="both"/>
      </w:pPr>
    </w:p>
    <w:p w:rsidR="00616BC3" w:rsidRPr="000C329D" w:rsidRDefault="00616BC3" w:rsidP="00F96DDE">
      <w:pPr>
        <w:pStyle w:val="31"/>
        <w:shd w:val="clear" w:color="auto" w:fill="auto"/>
        <w:spacing w:before="0" w:after="0" w:line="240" w:lineRule="auto"/>
        <w:ind w:left="2100" w:hanging="2100"/>
        <w:jc w:val="both"/>
        <w:rPr>
          <w:rStyle w:val="32"/>
          <w:b w:val="0"/>
          <w:bCs w:val="0"/>
          <w:sz w:val="24"/>
          <w:szCs w:val="24"/>
          <w:u w:val="none"/>
          <w:lang w:val="ru-RU"/>
        </w:rPr>
      </w:pPr>
      <w:r w:rsidRPr="000C329D">
        <w:rPr>
          <w:rStyle w:val="32"/>
          <w:b w:val="0"/>
          <w:bCs w:val="0"/>
          <w:sz w:val="24"/>
          <w:szCs w:val="24"/>
          <w:u w:val="none"/>
          <w:lang w:val="ru-RU"/>
        </w:rPr>
        <w:t xml:space="preserve">При зачислении ребёнка на программу проводится </w:t>
      </w:r>
      <w:r w:rsidR="00E177AC" w:rsidRPr="000C329D">
        <w:rPr>
          <w:rStyle w:val="32"/>
          <w:b w:val="0"/>
          <w:bCs w:val="0"/>
          <w:sz w:val="24"/>
          <w:szCs w:val="24"/>
          <w:u w:val="none"/>
          <w:lang w:val="ru-RU"/>
        </w:rPr>
        <w:t xml:space="preserve">первый входной </w:t>
      </w:r>
      <w:r w:rsidRPr="000C329D">
        <w:rPr>
          <w:rStyle w:val="32"/>
          <w:b w:val="0"/>
          <w:bCs w:val="0"/>
          <w:sz w:val="24"/>
          <w:szCs w:val="24"/>
          <w:u w:val="none"/>
          <w:lang w:val="ru-RU"/>
        </w:rPr>
        <w:t>мониторинг готовности.</w:t>
      </w:r>
    </w:p>
    <w:p w:rsidR="00600254" w:rsidRPr="000C329D" w:rsidRDefault="00600254" w:rsidP="00F96DDE">
      <w:pPr>
        <w:tabs>
          <w:tab w:val="left" w:pos="6555"/>
        </w:tabs>
        <w:jc w:val="both"/>
      </w:pPr>
      <w:r w:rsidRPr="000C329D">
        <w:t xml:space="preserve">Целью входного мониторинга является выявление </w:t>
      </w:r>
      <w:r w:rsidR="009A70C3" w:rsidRPr="000C329D">
        <w:t xml:space="preserve">имеющихся знаний, практических навыков </w:t>
      </w:r>
      <w:r w:rsidRPr="000C329D">
        <w:t>ребёнка на данном этапе развития</w:t>
      </w:r>
      <w:r w:rsidR="008B6F17" w:rsidRPr="000C329D">
        <w:t>.</w:t>
      </w:r>
      <w:r w:rsidRPr="000C329D">
        <w:t xml:space="preserve"> </w:t>
      </w:r>
    </w:p>
    <w:p w:rsidR="00600254" w:rsidRPr="000C329D" w:rsidRDefault="00600254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1. Формы мониторинга готовности (образовательная область «</w:t>
      </w:r>
      <w:proofErr w:type="spellStart"/>
      <w:r w:rsidRPr="000C329D">
        <w:rPr>
          <w:sz w:val="24"/>
          <w:szCs w:val="24"/>
          <w:lang w:val="ru-RU"/>
        </w:rPr>
        <w:t>Цифроград</w:t>
      </w:r>
      <w:proofErr w:type="spellEnd"/>
      <w:r w:rsidRPr="000C329D">
        <w:rPr>
          <w:sz w:val="24"/>
          <w:szCs w:val="24"/>
          <w:lang w:val="ru-RU"/>
        </w:rPr>
        <w:t>»): собеседование, задания на выявление имеющихся практических навыков. (Приложение 1)</w:t>
      </w: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2. компетенции, которыми должен владеть обучающийся:</w:t>
      </w:r>
    </w:p>
    <w:p w:rsidR="00616BC3" w:rsidRPr="000C329D" w:rsidRDefault="003F496D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- знать счет в пределах 10</w:t>
      </w:r>
      <w:r w:rsidR="00616BC3" w:rsidRPr="000C329D">
        <w:rPr>
          <w:sz w:val="24"/>
          <w:szCs w:val="24"/>
          <w:lang w:val="ru-RU"/>
        </w:rPr>
        <w:t>;</w:t>
      </w: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- знать и называть основные цвета;</w:t>
      </w: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- уметь держать карандаш;</w:t>
      </w: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 xml:space="preserve">- </w:t>
      </w:r>
      <w:r w:rsidR="00903D09" w:rsidRPr="000C329D">
        <w:rPr>
          <w:sz w:val="24"/>
          <w:szCs w:val="24"/>
          <w:lang w:val="ru-RU"/>
        </w:rPr>
        <w:t>различать и рисовать простые</w:t>
      </w:r>
      <w:r w:rsidRPr="000C329D">
        <w:rPr>
          <w:sz w:val="24"/>
          <w:szCs w:val="24"/>
          <w:lang w:val="ru-RU"/>
        </w:rPr>
        <w:t xml:space="preserve"> </w:t>
      </w:r>
      <w:r w:rsidR="00903D09" w:rsidRPr="000C329D">
        <w:rPr>
          <w:sz w:val="24"/>
          <w:szCs w:val="24"/>
          <w:lang w:val="ru-RU"/>
        </w:rPr>
        <w:t>геометрические фигуры;</w:t>
      </w:r>
    </w:p>
    <w:p w:rsidR="00616BC3" w:rsidRPr="000C329D" w:rsidRDefault="00903D09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- знать и называть основные цвета;</w:t>
      </w:r>
    </w:p>
    <w:p w:rsidR="00903D09" w:rsidRPr="000C329D" w:rsidRDefault="00903D09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1. Формы мониторинга готовности (образовательная область «Грамотейка»): собеседование, задания на выявление имеющихся практических навыков. (Приложение 1)</w:t>
      </w: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2. компетенции, которыми должен владеть обучающийся:</w:t>
      </w: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- правильно произносить большую часть звуков;</w:t>
      </w: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- знать и называть основные цвета;</w:t>
      </w: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- уметь держать карандаш;</w:t>
      </w:r>
    </w:p>
    <w:p w:rsidR="00903D09" w:rsidRPr="000C329D" w:rsidRDefault="00903D09" w:rsidP="00903D09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- рисовать простейшие предметы;</w:t>
      </w:r>
    </w:p>
    <w:p w:rsidR="00903D09" w:rsidRPr="000C329D" w:rsidRDefault="00903D09" w:rsidP="00903D09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- составлять простые предложения;</w:t>
      </w:r>
    </w:p>
    <w:p w:rsidR="00903D09" w:rsidRPr="000C329D" w:rsidRDefault="00903D09" w:rsidP="00903D09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- различать звуки.</w:t>
      </w:r>
    </w:p>
    <w:p w:rsidR="00616BC3" w:rsidRPr="000C329D" w:rsidRDefault="00616BC3" w:rsidP="00903D09">
      <w:pPr>
        <w:pStyle w:val="31"/>
        <w:shd w:val="clear" w:color="auto" w:fill="auto"/>
        <w:spacing w:before="0" w:after="0" w:line="240" w:lineRule="auto"/>
        <w:ind w:firstLine="0"/>
        <w:rPr>
          <w:rStyle w:val="32"/>
          <w:bCs w:val="0"/>
          <w:sz w:val="24"/>
          <w:szCs w:val="24"/>
          <w:u w:val="none"/>
          <w:lang w:val="ru-RU"/>
        </w:rPr>
      </w:pP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1. Формы мониторинга готовности (образовательная область «Мир, в котором я живу»): собеседование, задания на выявление имеющихся практических навыков. (Приложение 1</w:t>
      </w:r>
      <w:r w:rsidR="00553355" w:rsidRPr="000C329D">
        <w:rPr>
          <w:sz w:val="24"/>
          <w:szCs w:val="24"/>
          <w:lang w:val="ru-RU"/>
        </w:rPr>
        <w:t>- Входной мониторинг</w:t>
      </w:r>
      <w:r w:rsidRPr="000C329D">
        <w:rPr>
          <w:sz w:val="24"/>
          <w:szCs w:val="24"/>
          <w:lang w:val="ru-RU"/>
        </w:rPr>
        <w:t>)</w:t>
      </w: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2. компетенции, которыми должен владеть обучающийся:</w:t>
      </w: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- правильно произносить большую часть звуков;</w:t>
      </w: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- знать и называть основные цвета;</w:t>
      </w: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- уметь держать карандаш;</w:t>
      </w: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 xml:space="preserve">- рисовать простейшие </w:t>
      </w:r>
      <w:r w:rsidR="00903D09" w:rsidRPr="000C329D">
        <w:rPr>
          <w:sz w:val="24"/>
          <w:szCs w:val="24"/>
          <w:lang w:val="ru-RU"/>
        </w:rPr>
        <w:t>предметы</w:t>
      </w:r>
      <w:r w:rsidRPr="000C329D">
        <w:rPr>
          <w:sz w:val="24"/>
          <w:szCs w:val="24"/>
          <w:lang w:val="ru-RU"/>
        </w:rPr>
        <w:t xml:space="preserve">, </w:t>
      </w: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 xml:space="preserve">- знать </w:t>
      </w:r>
      <w:r w:rsidR="00903D09" w:rsidRPr="000C329D">
        <w:rPr>
          <w:sz w:val="24"/>
          <w:szCs w:val="24"/>
          <w:lang w:val="ru-RU"/>
        </w:rPr>
        <w:t>название времен</w:t>
      </w:r>
      <w:r w:rsidRPr="000C329D">
        <w:rPr>
          <w:sz w:val="24"/>
          <w:szCs w:val="24"/>
          <w:lang w:val="ru-RU"/>
        </w:rPr>
        <w:t xml:space="preserve"> года;</w:t>
      </w: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 xml:space="preserve">- знать названия </w:t>
      </w:r>
      <w:r w:rsidR="00903D09" w:rsidRPr="000C329D">
        <w:rPr>
          <w:sz w:val="24"/>
          <w:szCs w:val="24"/>
          <w:lang w:val="ru-RU"/>
        </w:rPr>
        <w:t>животных;</w:t>
      </w:r>
    </w:p>
    <w:p w:rsidR="00903D09" w:rsidRPr="000C329D" w:rsidRDefault="00903D09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- знать название деревьев, цветов;</w:t>
      </w:r>
    </w:p>
    <w:p w:rsidR="00616BC3" w:rsidRPr="000C329D" w:rsidRDefault="00616BC3" w:rsidP="00616BC3">
      <w:pPr>
        <w:pStyle w:val="Bodytext0"/>
        <w:shd w:val="clear" w:color="auto" w:fill="auto"/>
        <w:tabs>
          <w:tab w:val="left" w:pos="1726"/>
        </w:tabs>
        <w:spacing w:before="0" w:after="0" w:line="240" w:lineRule="auto"/>
        <w:rPr>
          <w:sz w:val="24"/>
          <w:szCs w:val="24"/>
          <w:lang w:val="ru-RU"/>
        </w:rPr>
      </w:pPr>
      <w:r w:rsidRPr="000C329D">
        <w:rPr>
          <w:sz w:val="24"/>
          <w:szCs w:val="24"/>
          <w:lang w:val="ru-RU"/>
        </w:rPr>
        <w:t>- уметь называть и отличать фрукты и овощи.</w:t>
      </w:r>
    </w:p>
    <w:p w:rsidR="00E177AC" w:rsidRPr="00A549F9" w:rsidRDefault="00E177AC" w:rsidP="00F96DDE">
      <w:pPr>
        <w:ind w:firstLine="720"/>
        <w:jc w:val="both"/>
        <w:rPr>
          <w:sz w:val="28"/>
          <w:szCs w:val="28"/>
        </w:rPr>
      </w:pPr>
    </w:p>
    <w:p w:rsidR="00F96DDE" w:rsidRPr="000C329D" w:rsidRDefault="00F96DDE" w:rsidP="00F96DDE">
      <w:pPr>
        <w:ind w:firstLine="456"/>
        <w:jc w:val="both"/>
      </w:pPr>
      <w:r w:rsidRPr="000C329D">
        <w:rPr>
          <w:sz w:val="28"/>
          <w:szCs w:val="28"/>
        </w:rPr>
        <w:t xml:space="preserve">  </w:t>
      </w:r>
      <w:r w:rsidRPr="000C329D">
        <w:t>Для обучающихся 5-6 лет мониторинг включает  анализ имеющихся навыков и умений ребенка в различных областях: знание цветов, устный счет предметов в пределах 10, умение держать карандаш, слышать и различать звуки речи и др.</w:t>
      </w:r>
    </w:p>
    <w:p w:rsidR="003D5264" w:rsidRPr="000C329D" w:rsidRDefault="003D5264" w:rsidP="003D5264">
      <w:pPr>
        <w:tabs>
          <w:tab w:val="left" w:pos="6555"/>
        </w:tabs>
        <w:ind w:firstLine="48"/>
        <w:jc w:val="both"/>
        <w:rPr>
          <w:b/>
        </w:rPr>
      </w:pPr>
    </w:p>
    <w:p w:rsidR="003D5264" w:rsidRPr="000C329D" w:rsidRDefault="003D5264" w:rsidP="003D5264">
      <w:pPr>
        <w:tabs>
          <w:tab w:val="left" w:pos="6555"/>
        </w:tabs>
        <w:ind w:firstLine="48"/>
        <w:jc w:val="both"/>
      </w:pPr>
      <w:r w:rsidRPr="000C329D">
        <w:t>Результаты мониторинга готовности к освоению программы вносятся в таблицу</w:t>
      </w:r>
      <w:r w:rsidR="003F496D" w:rsidRPr="000C329D">
        <w:t>.</w:t>
      </w:r>
    </w:p>
    <w:p w:rsidR="003D5264" w:rsidRPr="000C329D" w:rsidRDefault="003D5264" w:rsidP="003D5264">
      <w:pPr>
        <w:tabs>
          <w:tab w:val="left" w:pos="6555"/>
        </w:tabs>
        <w:ind w:firstLine="48"/>
        <w:jc w:val="both"/>
        <w:rPr>
          <w:b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259"/>
        <w:gridCol w:w="1670"/>
        <w:gridCol w:w="1570"/>
        <w:gridCol w:w="1273"/>
        <w:gridCol w:w="1307"/>
        <w:gridCol w:w="1380"/>
        <w:gridCol w:w="1392"/>
      </w:tblGrid>
      <w:tr w:rsidR="003D5264" w:rsidRPr="000C329D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Ф.И. ребенка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proofErr w:type="spellStart"/>
            <w:r w:rsidRPr="000C329D">
              <w:t>Геометричес</w:t>
            </w:r>
            <w:proofErr w:type="spellEnd"/>
            <w:r w:rsidR="009E4D11" w:rsidRPr="000C329D">
              <w:t>-</w:t>
            </w:r>
            <w:r w:rsidRPr="000C329D">
              <w:t>кие фигуры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proofErr w:type="spellStart"/>
            <w:r w:rsidRPr="000C329D">
              <w:t>Пространст</w:t>
            </w:r>
            <w:proofErr w:type="spellEnd"/>
            <w:r w:rsidR="009E4D11" w:rsidRPr="000C329D">
              <w:t>-</w:t>
            </w:r>
            <w:r w:rsidRPr="000C329D">
              <w:t xml:space="preserve">венные </w:t>
            </w:r>
            <w:proofErr w:type="spellStart"/>
            <w:r w:rsidRPr="000C329D">
              <w:t>представле</w:t>
            </w:r>
            <w:r w:rsidR="009E4D11" w:rsidRPr="000C329D">
              <w:t>-</w:t>
            </w:r>
            <w:r w:rsidRPr="000C329D">
              <w:t>ния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Цвета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Выделе</w:t>
            </w:r>
            <w:r w:rsidR="009E4D11" w:rsidRPr="000C329D">
              <w:t>-</w:t>
            </w:r>
            <w:proofErr w:type="spellStart"/>
            <w:r w:rsidRPr="000C329D">
              <w:t>ние</w:t>
            </w:r>
            <w:proofErr w:type="spellEnd"/>
            <w:r w:rsidRPr="000C329D">
              <w:t xml:space="preserve"> отдельно</w:t>
            </w:r>
            <w:r w:rsidR="009E4D11" w:rsidRPr="000C329D">
              <w:t>-</w:t>
            </w:r>
            <w:proofErr w:type="spellStart"/>
            <w:r w:rsidRPr="000C329D">
              <w:t>го</w:t>
            </w:r>
            <w:proofErr w:type="spellEnd"/>
            <w:r w:rsidRPr="000C329D">
              <w:t xml:space="preserve"> звука в слове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 xml:space="preserve">Мелкая моторика пальцев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 xml:space="preserve">Времена года, названия </w:t>
            </w:r>
            <w:proofErr w:type="spellStart"/>
            <w:r w:rsidRPr="000C329D">
              <w:t>животных,деревьев</w:t>
            </w:r>
            <w:proofErr w:type="spellEnd"/>
            <w:r w:rsidRPr="000C329D">
              <w:t xml:space="preserve"> и др.</w:t>
            </w:r>
          </w:p>
        </w:tc>
      </w:tr>
      <w:tr w:rsidR="003D5264" w:rsidRPr="000C329D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r w:rsidRPr="000C329D">
              <w:t>Иванов Иван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С помощью педагога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Недостаточно развита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</w:tr>
      <w:tr w:rsidR="003D5264" w:rsidRPr="000C329D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r w:rsidRPr="000C329D">
              <w:t>Степанов Степан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64" w:rsidRPr="000C329D" w:rsidRDefault="003D5264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</w:tr>
    </w:tbl>
    <w:p w:rsidR="008B6F17" w:rsidRPr="000C329D" w:rsidRDefault="008B6F17" w:rsidP="008B6F17">
      <w:pPr>
        <w:pStyle w:val="31"/>
        <w:shd w:val="clear" w:color="auto" w:fill="auto"/>
        <w:spacing w:before="0" w:after="0" w:line="240" w:lineRule="auto"/>
        <w:ind w:left="-72" w:firstLine="72"/>
        <w:jc w:val="both"/>
        <w:rPr>
          <w:b w:val="0"/>
          <w:sz w:val="24"/>
          <w:szCs w:val="24"/>
          <w:lang w:val="ru-RU"/>
        </w:rPr>
      </w:pPr>
    </w:p>
    <w:p w:rsidR="003D5264" w:rsidRPr="000C329D" w:rsidRDefault="008B6F17" w:rsidP="008B6F17">
      <w:pPr>
        <w:pStyle w:val="31"/>
        <w:shd w:val="clear" w:color="auto" w:fill="auto"/>
        <w:spacing w:before="0" w:after="0" w:line="240" w:lineRule="auto"/>
        <w:ind w:firstLine="0"/>
        <w:jc w:val="both"/>
        <w:rPr>
          <w:b w:val="0"/>
          <w:bCs w:val="0"/>
          <w:sz w:val="24"/>
          <w:szCs w:val="24"/>
          <w:lang w:val="ru-RU"/>
        </w:rPr>
      </w:pPr>
      <w:r w:rsidRPr="000C329D">
        <w:rPr>
          <w:b w:val="0"/>
          <w:sz w:val="24"/>
          <w:szCs w:val="24"/>
          <w:lang w:val="ru-RU"/>
        </w:rPr>
        <w:t xml:space="preserve">       </w:t>
      </w:r>
      <w:r w:rsidRPr="000C329D">
        <w:rPr>
          <w:b w:val="0"/>
          <w:sz w:val="24"/>
          <w:szCs w:val="24"/>
        </w:rPr>
        <w:t xml:space="preserve">Данные  заносятся с помощью знаков «+» или «-», что означает, проявляется этот </w:t>
      </w:r>
      <w:r w:rsidRPr="000C329D">
        <w:rPr>
          <w:b w:val="0"/>
          <w:sz w:val="24"/>
          <w:szCs w:val="24"/>
          <w:lang w:val="ru-RU"/>
        </w:rPr>
        <w:t xml:space="preserve">  </w:t>
      </w:r>
      <w:r w:rsidRPr="000C329D">
        <w:rPr>
          <w:b w:val="0"/>
          <w:sz w:val="24"/>
          <w:szCs w:val="24"/>
        </w:rPr>
        <w:t>компонент или нет</w:t>
      </w:r>
      <w:r w:rsidRPr="000C329D">
        <w:rPr>
          <w:b w:val="0"/>
          <w:sz w:val="24"/>
          <w:szCs w:val="24"/>
          <w:lang w:val="ru-RU"/>
        </w:rPr>
        <w:t>.</w:t>
      </w:r>
      <w:r w:rsidR="009E4D11" w:rsidRPr="000C329D">
        <w:rPr>
          <w:b w:val="0"/>
          <w:sz w:val="24"/>
          <w:szCs w:val="24"/>
          <w:lang w:val="ru-RU"/>
        </w:rPr>
        <w:t xml:space="preserve"> </w:t>
      </w:r>
    </w:p>
    <w:p w:rsidR="008B6F17" w:rsidRPr="000C329D" w:rsidRDefault="00EE62C6" w:rsidP="008B6F17">
      <w:pPr>
        <w:tabs>
          <w:tab w:val="left" w:pos="6555"/>
        </w:tabs>
        <w:jc w:val="both"/>
      </w:pPr>
      <w:r w:rsidRPr="000C329D">
        <w:t xml:space="preserve">Результаты мониторинга помогают спланировать дальнейшую работу по возможной корректировке содержания программы, а также </w:t>
      </w:r>
      <w:r w:rsidRPr="000C329D">
        <w:rPr>
          <w:sz w:val="28"/>
          <w:szCs w:val="28"/>
        </w:rPr>
        <w:t xml:space="preserve"> </w:t>
      </w:r>
      <w:r w:rsidRPr="000C329D">
        <w:t xml:space="preserve"> мероприятия по разработке индивидуальных образовательных маршрутов.</w:t>
      </w:r>
      <w:r w:rsidR="008B6F17" w:rsidRPr="000C329D">
        <w:t xml:space="preserve"> Входной мониторинг даёт объективную информацию, позволяющую </w:t>
      </w:r>
      <w:r w:rsidR="009E4D11" w:rsidRPr="000C329D">
        <w:t>определить степень</w:t>
      </w:r>
      <w:r w:rsidR="008B6F17" w:rsidRPr="000C329D">
        <w:t xml:space="preserve"> готовности </w:t>
      </w:r>
      <w:r w:rsidR="009E4D11" w:rsidRPr="000C329D">
        <w:t>ребёнка</w:t>
      </w:r>
      <w:r w:rsidR="008B6F17" w:rsidRPr="000C329D">
        <w:t xml:space="preserve"> </w:t>
      </w:r>
      <w:r w:rsidR="009E4D11" w:rsidRPr="000C329D">
        <w:t xml:space="preserve">к </w:t>
      </w:r>
      <w:r w:rsidR="008B6F17" w:rsidRPr="000C329D">
        <w:t xml:space="preserve"> обучению по данной программе.</w:t>
      </w:r>
      <w:r w:rsidR="008B6F17" w:rsidRPr="000C329D">
        <w:rPr>
          <w:sz w:val="28"/>
          <w:szCs w:val="28"/>
        </w:rPr>
        <w:t xml:space="preserve"> </w:t>
      </w:r>
    </w:p>
    <w:p w:rsidR="00EE62C6" w:rsidRPr="000C329D" w:rsidRDefault="00EE62C6" w:rsidP="00EE62C6">
      <w:pPr>
        <w:tabs>
          <w:tab w:val="left" w:pos="6555"/>
        </w:tabs>
        <w:jc w:val="both"/>
      </w:pPr>
    </w:p>
    <w:p w:rsidR="00EE62C6" w:rsidRPr="000C329D" w:rsidRDefault="00EE62C6" w:rsidP="00F96DDE">
      <w:pPr>
        <w:ind w:firstLine="528"/>
        <w:jc w:val="both"/>
      </w:pPr>
    </w:p>
    <w:p w:rsidR="00F96DDE" w:rsidRPr="000C329D" w:rsidRDefault="00F96DDE" w:rsidP="00F96DDE">
      <w:pPr>
        <w:ind w:firstLine="528"/>
        <w:jc w:val="both"/>
      </w:pPr>
      <w:r w:rsidRPr="000C329D">
        <w:t>Периодичность мониторинга достижения детьми планируе</w:t>
      </w:r>
      <w:r w:rsidR="00676DAC" w:rsidRPr="000C329D">
        <w:t xml:space="preserve">мых результатов </w:t>
      </w:r>
      <w:r w:rsidR="00045FA5" w:rsidRPr="000C329D">
        <w:t xml:space="preserve"> </w:t>
      </w:r>
      <w:r w:rsidR="00676DAC" w:rsidRPr="000C329D">
        <w:t xml:space="preserve">– 2 раза в год, </w:t>
      </w:r>
      <w:r w:rsidRPr="000C329D">
        <w:t>что обеспечивает возможность оценки динамики достижений детей, сбалансированность методов, не приводящих к переутомлению детей.</w:t>
      </w:r>
    </w:p>
    <w:p w:rsidR="009A70C3" w:rsidRPr="000C329D" w:rsidRDefault="007C75A3" w:rsidP="00676DAC">
      <w:pPr>
        <w:ind w:left="96" w:firstLine="456"/>
        <w:jc w:val="both"/>
      </w:pPr>
      <w:r w:rsidRPr="000C329D">
        <w:t>Уровень освоения программного материала за 1 полугодие определяется по</w:t>
      </w:r>
      <w:r w:rsidR="00FD7431" w:rsidRPr="000C329D">
        <w:t xml:space="preserve"> </w:t>
      </w:r>
      <w:r w:rsidRPr="000C329D">
        <w:t>результатам наблюдений</w:t>
      </w:r>
      <w:r w:rsidR="00FD7431" w:rsidRPr="000C329D">
        <w:t xml:space="preserve"> </w:t>
      </w:r>
      <w:r w:rsidRPr="000C329D">
        <w:t xml:space="preserve"> </w:t>
      </w:r>
      <w:r w:rsidR="00FD7431" w:rsidRPr="000C329D">
        <w:t xml:space="preserve">педагога в ходе </w:t>
      </w:r>
      <w:r w:rsidRPr="000C329D">
        <w:t>игр</w:t>
      </w:r>
      <w:r w:rsidR="00FD7431" w:rsidRPr="000C329D">
        <w:t>ы</w:t>
      </w:r>
      <w:r w:rsidRPr="000C329D">
        <w:t>-путешестви</w:t>
      </w:r>
      <w:r w:rsidR="00FD7431" w:rsidRPr="000C329D">
        <w:t>я</w:t>
      </w:r>
      <w:r w:rsidRPr="000C329D">
        <w:t xml:space="preserve"> «Загадки и вопросы Дедушки Мороза»</w:t>
      </w:r>
      <w:r w:rsidR="00553355" w:rsidRPr="000C329D">
        <w:t xml:space="preserve"> (Приложение 2 – Мониторинг за 1</w:t>
      </w:r>
      <w:r w:rsidR="00D037CA" w:rsidRPr="000C329D">
        <w:t xml:space="preserve"> </w:t>
      </w:r>
      <w:r w:rsidR="00553355" w:rsidRPr="000C329D">
        <w:t>полугодие)</w:t>
      </w:r>
      <w:r w:rsidRPr="000C329D">
        <w:t>, включающ</w:t>
      </w:r>
      <w:r w:rsidR="00FD7431" w:rsidRPr="000C329D">
        <w:t>ей</w:t>
      </w:r>
      <w:r w:rsidRPr="000C329D">
        <w:t xml:space="preserve"> задания на развитие мыслительных процессов, а также приобретенных в ходе освоения программы умений и навыков в различных образовательных областях.</w:t>
      </w:r>
    </w:p>
    <w:p w:rsidR="00600254" w:rsidRPr="000C329D" w:rsidRDefault="00600254" w:rsidP="00600254">
      <w:pPr>
        <w:ind w:firstLine="851"/>
        <w:jc w:val="both"/>
      </w:pPr>
      <w:r w:rsidRPr="000C329D">
        <w:t>В программе предусмотрена шкала оценки результатов:</w:t>
      </w:r>
    </w:p>
    <w:p w:rsidR="00600254" w:rsidRPr="000C329D" w:rsidRDefault="00600254" w:rsidP="00600254">
      <w:pPr>
        <w:ind w:firstLine="851"/>
        <w:jc w:val="both"/>
      </w:pPr>
      <w:r w:rsidRPr="000C329D">
        <w:rPr>
          <w:bCs/>
          <w:i/>
          <w:iCs/>
        </w:rPr>
        <w:t>Минимальный уровень</w:t>
      </w:r>
      <w:r w:rsidRPr="000C329D">
        <w:t xml:space="preserve"> - обучающийся не выполнил образовательную программу, не регулярно посещал занятия.</w:t>
      </w:r>
    </w:p>
    <w:p w:rsidR="00600254" w:rsidRPr="000C329D" w:rsidRDefault="00600254" w:rsidP="00600254">
      <w:pPr>
        <w:ind w:firstLine="851"/>
        <w:jc w:val="both"/>
      </w:pPr>
      <w:r w:rsidRPr="000C329D">
        <w:rPr>
          <w:bCs/>
          <w:i/>
          <w:iCs/>
        </w:rPr>
        <w:t>Базовый уровень</w:t>
      </w:r>
      <w:r w:rsidRPr="000C329D">
        <w:t xml:space="preserve"> - обучающийся стабильно занимается, регулярно посещает занятия, выполняет образовательную программу.</w:t>
      </w:r>
    </w:p>
    <w:p w:rsidR="00EE62C6" w:rsidRPr="000C329D" w:rsidRDefault="00600254" w:rsidP="00EE62C6">
      <w:pPr>
        <w:ind w:firstLine="851"/>
        <w:jc w:val="both"/>
      </w:pPr>
      <w:r w:rsidRPr="000C329D">
        <w:rPr>
          <w:bCs/>
          <w:i/>
          <w:iCs/>
        </w:rPr>
        <w:t>Высокий уровень</w:t>
      </w:r>
      <w:r w:rsidRPr="000C329D">
        <w:t xml:space="preserve"> - обучающийся проявляет устойчивый интерес к занятиям, показывает положительную динамику развития способностей, проявляет инициативу и творчество.</w:t>
      </w:r>
    </w:p>
    <w:p w:rsidR="00600254" w:rsidRPr="000C329D" w:rsidRDefault="00600254" w:rsidP="00600254">
      <w:pPr>
        <w:ind w:firstLine="851"/>
        <w:jc w:val="both"/>
      </w:pPr>
      <w:r w:rsidRPr="000C329D">
        <w:t>Данная система оценки качества и эффективности деятельности участников образовательного процесса позволяет сравнивать ожидаемый и конечный результат образовательной деятельности.</w:t>
      </w:r>
    </w:p>
    <w:p w:rsidR="00EE62C6" w:rsidRPr="000C329D" w:rsidRDefault="00EE62C6" w:rsidP="00EE62C6">
      <w:pPr>
        <w:pStyle w:val="31"/>
        <w:shd w:val="clear" w:color="auto" w:fill="auto"/>
        <w:spacing w:before="0" w:after="0" w:line="240" w:lineRule="auto"/>
        <w:ind w:left="-72" w:firstLine="72"/>
        <w:jc w:val="both"/>
        <w:rPr>
          <w:b w:val="0"/>
          <w:sz w:val="24"/>
          <w:szCs w:val="24"/>
          <w:lang w:val="ru-RU"/>
        </w:rPr>
      </w:pPr>
      <w:r w:rsidRPr="000C329D">
        <w:rPr>
          <w:b w:val="0"/>
          <w:sz w:val="24"/>
          <w:szCs w:val="24"/>
        </w:rPr>
        <w:t xml:space="preserve">       </w:t>
      </w:r>
      <w:r w:rsidR="00676DAC" w:rsidRPr="000C329D">
        <w:rPr>
          <w:b w:val="0"/>
          <w:sz w:val="24"/>
          <w:szCs w:val="24"/>
        </w:rPr>
        <w:t xml:space="preserve">Уровень освоения программного материала за год определяется по результатам мониторинга образовательного процесса. </w:t>
      </w:r>
      <w:r w:rsidR="00D037CA" w:rsidRPr="000C329D">
        <w:rPr>
          <w:b w:val="0"/>
          <w:sz w:val="24"/>
          <w:szCs w:val="24"/>
        </w:rPr>
        <w:t xml:space="preserve">По результатам </w:t>
      </w:r>
      <w:r w:rsidR="00553355" w:rsidRPr="000C329D">
        <w:rPr>
          <w:b w:val="0"/>
          <w:sz w:val="24"/>
          <w:szCs w:val="24"/>
        </w:rPr>
        <w:t xml:space="preserve"> выполнения заданий по образовательным областям «Цифроград», «Грамотейка», «Мир, в котором я живу» (Приложение 3 - Мониторинг за год)</w:t>
      </w:r>
      <w:r w:rsidRPr="000C329D">
        <w:rPr>
          <w:b w:val="0"/>
          <w:sz w:val="24"/>
          <w:szCs w:val="24"/>
          <w:lang w:val="ru-RU"/>
        </w:rPr>
        <w:t xml:space="preserve"> </w:t>
      </w:r>
      <w:r w:rsidR="00D037CA" w:rsidRPr="000C329D">
        <w:rPr>
          <w:b w:val="0"/>
          <w:sz w:val="24"/>
          <w:szCs w:val="24"/>
        </w:rPr>
        <w:t>оформляется карта</w:t>
      </w:r>
      <w:r w:rsidR="00023148" w:rsidRPr="000C329D">
        <w:rPr>
          <w:b w:val="0"/>
          <w:sz w:val="24"/>
          <w:szCs w:val="24"/>
        </w:rPr>
        <w:t xml:space="preserve"> </w:t>
      </w:r>
      <w:r w:rsidRPr="000C329D">
        <w:rPr>
          <w:b w:val="0"/>
          <w:sz w:val="24"/>
          <w:szCs w:val="24"/>
          <w:lang w:val="ru-RU"/>
        </w:rPr>
        <w:t xml:space="preserve">уровня освоения программного материала </w:t>
      </w:r>
      <w:r w:rsidR="00023148" w:rsidRPr="000C329D">
        <w:rPr>
          <w:b w:val="0"/>
          <w:sz w:val="24"/>
          <w:szCs w:val="24"/>
        </w:rPr>
        <w:t>реб</w:t>
      </w:r>
      <w:r w:rsidR="00676DAC" w:rsidRPr="000C329D">
        <w:rPr>
          <w:b w:val="0"/>
          <w:sz w:val="24"/>
          <w:szCs w:val="24"/>
        </w:rPr>
        <w:t>енк</w:t>
      </w:r>
      <w:r w:rsidRPr="000C329D">
        <w:rPr>
          <w:b w:val="0"/>
          <w:sz w:val="24"/>
          <w:szCs w:val="24"/>
          <w:lang w:val="ru-RU"/>
        </w:rPr>
        <w:t>ом</w:t>
      </w:r>
      <w:r w:rsidR="00D037CA" w:rsidRPr="000C329D">
        <w:rPr>
          <w:b w:val="0"/>
          <w:sz w:val="24"/>
          <w:szCs w:val="24"/>
        </w:rPr>
        <w:t>.</w:t>
      </w:r>
    </w:p>
    <w:p w:rsidR="00EE62C6" w:rsidRPr="000C329D" w:rsidRDefault="00D037CA" w:rsidP="00EE62C6">
      <w:pPr>
        <w:pStyle w:val="31"/>
        <w:shd w:val="clear" w:color="auto" w:fill="auto"/>
        <w:spacing w:before="0" w:after="0" w:line="240" w:lineRule="auto"/>
        <w:ind w:left="-72" w:firstLine="72"/>
        <w:jc w:val="both"/>
        <w:rPr>
          <w:b w:val="0"/>
          <w:sz w:val="24"/>
          <w:szCs w:val="24"/>
          <w:lang w:val="ru-RU"/>
        </w:rPr>
      </w:pPr>
      <w:r w:rsidRPr="000C329D">
        <w:rPr>
          <w:b w:val="0"/>
          <w:sz w:val="24"/>
          <w:szCs w:val="24"/>
        </w:rPr>
        <w:t xml:space="preserve"> </w:t>
      </w:r>
    </w:p>
    <w:tbl>
      <w:tblPr>
        <w:tblW w:w="11088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080"/>
        <w:gridCol w:w="1392"/>
        <w:gridCol w:w="1536"/>
        <w:gridCol w:w="1176"/>
        <w:gridCol w:w="1344"/>
        <w:gridCol w:w="1152"/>
        <w:gridCol w:w="1008"/>
        <w:gridCol w:w="1080"/>
        <w:gridCol w:w="960"/>
      </w:tblGrid>
      <w:tr w:rsidR="00DB0AD0" w:rsidRPr="000C329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Ф.И. ребенка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Соотнесение цифры с количеством предметов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Понятия «Больше-меньше», «Уже-шире», выше-ниже»</w:t>
            </w:r>
          </w:p>
          <w:p w:rsidR="008B6F17" w:rsidRPr="000C329D" w:rsidRDefault="008B6F17" w:rsidP="00C32B56">
            <w:pPr>
              <w:tabs>
                <w:tab w:val="left" w:pos="6555"/>
              </w:tabs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 xml:space="preserve">Написание цифр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Знание графического обозначения звуков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Соотнесение звука с буквой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Умение различать  диких и домашних жив</w:t>
            </w:r>
            <w:r w:rsidR="00E87B96">
              <w:t>о</w:t>
            </w:r>
            <w:r w:rsidRPr="000C329D">
              <w:t>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E87B96" w:rsidP="00C32B56">
            <w:pPr>
              <w:tabs>
                <w:tab w:val="left" w:pos="6555"/>
              </w:tabs>
              <w:jc w:val="both"/>
            </w:pPr>
            <w:r>
              <w:t>Умение различа</w:t>
            </w:r>
            <w:r w:rsidR="00DB0AD0" w:rsidRPr="000C329D">
              <w:t xml:space="preserve">ть </w:t>
            </w:r>
            <w:proofErr w:type="spellStart"/>
            <w:r w:rsidR="00DB0AD0" w:rsidRPr="000C329D">
              <w:t>овощи,фрукты</w:t>
            </w:r>
            <w:proofErr w:type="spellEnd"/>
            <w:r w:rsidR="00DB0AD0" w:rsidRPr="000C329D">
              <w:t>, ягоды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Умение различать геометрические фигуры</w:t>
            </w:r>
          </w:p>
        </w:tc>
      </w:tr>
      <w:tr w:rsidR="00DB0AD0" w:rsidRPr="000C329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r w:rsidRPr="000C329D">
              <w:t>Иванов Иван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0" w:rsidRPr="000C329D" w:rsidRDefault="00DB0AD0" w:rsidP="00C32B56">
            <w:pPr>
              <w:tabs>
                <w:tab w:val="left" w:pos="6555"/>
              </w:tabs>
              <w:jc w:val="both"/>
            </w:pPr>
            <w:r w:rsidRPr="000C329D">
              <w:t>+</w:t>
            </w:r>
          </w:p>
        </w:tc>
      </w:tr>
    </w:tbl>
    <w:p w:rsidR="00023148" w:rsidRPr="000C329D" w:rsidRDefault="00D037CA" w:rsidP="009148C5">
      <w:pPr>
        <w:pStyle w:val="31"/>
        <w:shd w:val="clear" w:color="auto" w:fill="auto"/>
        <w:spacing w:before="0" w:after="0" w:line="240" w:lineRule="auto"/>
        <w:ind w:firstLine="0"/>
        <w:jc w:val="both"/>
        <w:rPr>
          <w:b w:val="0"/>
          <w:bCs w:val="0"/>
          <w:sz w:val="24"/>
          <w:szCs w:val="24"/>
          <w:lang w:val="ru-RU"/>
        </w:rPr>
      </w:pPr>
      <w:r w:rsidRPr="000C329D">
        <w:rPr>
          <w:b w:val="0"/>
          <w:sz w:val="24"/>
          <w:szCs w:val="24"/>
        </w:rPr>
        <w:t xml:space="preserve">Данные </w:t>
      </w:r>
      <w:r w:rsidR="00676DAC" w:rsidRPr="000C329D">
        <w:rPr>
          <w:b w:val="0"/>
          <w:sz w:val="24"/>
          <w:szCs w:val="24"/>
        </w:rPr>
        <w:t xml:space="preserve"> </w:t>
      </w:r>
      <w:r w:rsidRPr="000C329D">
        <w:rPr>
          <w:b w:val="0"/>
          <w:sz w:val="24"/>
          <w:szCs w:val="24"/>
        </w:rPr>
        <w:t xml:space="preserve">заносятся </w:t>
      </w:r>
      <w:r w:rsidR="00676DAC" w:rsidRPr="000C329D">
        <w:rPr>
          <w:b w:val="0"/>
          <w:sz w:val="24"/>
          <w:szCs w:val="24"/>
        </w:rPr>
        <w:t>с помощью знаков «+» или «-</w:t>
      </w:r>
      <w:r w:rsidR="00023148" w:rsidRPr="000C329D">
        <w:rPr>
          <w:b w:val="0"/>
          <w:sz w:val="24"/>
          <w:szCs w:val="24"/>
        </w:rPr>
        <w:t>», что означает, проявляется этот компонент качества или нет. В итоге подсчитыв</w:t>
      </w:r>
      <w:r w:rsidR="00676DAC" w:rsidRPr="000C329D">
        <w:rPr>
          <w:b w:val="0"/>
          <w:sz w:val="24"/>
          <w:szCs w:val="24"/>
        </w:rPr>
        <w:t>ается количество знаков «+» и «-</w:t>
      </w:r>
      <w:r w:rsidR="00023148" w:rsidRPr="000C329D">
        <w:rPr>
          <w:b w:val="0"/>
          <w:sz w:val="24"/>
          <w:szCs w:val="24"/>
        </w:rPr>
        <w:t xml:space="preserve">» и выводится уровневый показатель. </w:t>
      </w:r>
    </w:p>
    <w:p w:rsidR="00023148" w:rsidRPr="000C329D" w:rsidRDefault="00023148" w:rsidP="00EE62C6">
      <w:pPr>
        <w:ind w:firstLine="720"/>
        <w:jc w:val="both"/>
      </w:pPr>
      <w:r w:rsidRPr="000C329D">
        <w:t xml:space="preserve">«Высокий» уровень ставится в случае, если все компоненты качества отмечены знаком «+». </w:t>
      </w:r>
    </w:p>
    <w:p w:rsidR="00023148" w:rsidRPr="000C329D" w:rsidRDefault="00023148" w:rsidP="00EE62C6">
      <w:pPr>
        <w:ind w:firstLine="720"/>
        <w:jc w:val="both"/>
      </w:pPr>
      <w:r w:rsidRPr="000C329D">
        <w:t xml:space="preserve">«Средний уровень» – когда большинство компонентов отмечены знаком «+». </w:t>
      </w:r>
    </w:p>
    <w:p w:rsidR="00023148" w:rsidRPr="000C329D" w:rsidRDefault="00023148" w:rsidP="00EE62C6">
      <w:pPr>
        <w:ind w:firstLine="720"/>
        <w:jc w:val="both"/>
      </w:pPr>
      <w:r w:rsidRPr="000C329D">
        <w:t>«Низкий уровень» – когда большинство компонентов отмечены знаком «-»</w:t>
      </w:r>
      <w:r w:rsidR="00553355" w:rsidRPr="000C329D">
        <w:t>.</w:t>
      </w:r>
    </w:p>
    <w:p w:rsidR="00600254" w:rsidRPr="000C329D" w:rsidRDefault="00EE62C6" w:rsidP="00EE62C6">
      <w:pPr>
        <w:tabs>
          <w:tab w:val="left" w:pos="6555"/>
        </w:tabs>
        <w:ind w:left="142"/>
      </w:pPr>
      <w:r w:rsidRPr="000C329D">
        <w:t>Результаты вносятся в протоколы аттестации.</w:t>
      </w:r>
    </w:p>
    <w:p w:rsidR="00600254" w:rsidRPr="00A549F9" w:rsidRDefault="00600254" w:rsidP="00360B1A">
      <w:pPr>
        <w:tabs>
          <w:tab w:val="left" w:pos="6555"/>
        </w:tabs>
        <w:ind w:left="142"/>
        <w:jc w:val="center"/>
        <w:rPr>
          <w:b/>
          <w:sz w:val="28"/>
          <w:szCs w:val="28"/>
        </w:rPr>
      </w:pPr>
    </w:p>
    <w:p w:rsidR="00360B1A" w:rsidRPr="000C329D" w:rsidRDefault="00360B1A" w:rsidP="00360B1A">
      <w:pPr>
        <w:tabs>
          <w:tab w:val="left" w:pos="6555"/>
        </w:tabs>
        <w:ind w:left="142"/>
        <w:jc w:val="center"/>
        <w:rPr>
          <w:b/>
          <w:sz w:val="28"/>
          <w:szCs w:val="28"/>
        </w:rPr>
      </w:pPr>
      <w:r w:rsidRPr="000C329D">
        <w:rPr>
          <w:b/>
          <w:sz w:val="28"/>
          <w:szCs w:val="28"/>
        </w:rPr>
        <w:t xml:space="preserve">Список литературы </w:t>
      </w:r>
    </w:p>
    <w:p w:rsidR="00360B1A" w:rsidRPr="000C329D" w:rsidRDefault="00360B1A" w:rsidP="00360B1A">
      <w:pPr>
        <w:tabs>
          <w:tab w:val="left" w:pos="6555"/>
        </w:tabs>
      </w:pPr>
    </w:p>
    <w:p w:rsidR="00360B1A" w:rsidRPr="000C329D" w:rsidRDefault="00360B1A" w:rsidP="00360B1A">
      <w:pPr>
        <w:tabs>
          <w:tab w:val="left" w:pos="6555"/>
        </w:tabs>
      </w:pPr>
      <w:r w:rsidRPr="000C329D">
        <w:t xml:space="preserve">  1. Безруких М.М. Знаете ли вы своего ученика? - М.; Просвещение, 1991.</w:t>
      </w:r>
    </w:p>
    <w:p w:rsidR="00360B1A" w:rsidRPr="000C329D" w:rsidRDefault="00360B1A" w:rsidP="00360B1A">
      <w:pPr>
        <w:tabs>
          <w:tab w:val="left" w:pos="6555"/>
        </w:tabs>
        <w:ind w:left="142"/>
      </w:pPr>
      <w:r w:rsidRPr="000C329D">
        <w:t xml:space="preserve">2. Богатырева А.Н., Бредихина Л.Д., Дубкова В.К., Кошкина Э.Е., </w:t>
      </w:r>
      <w:proofErr w:type="spellStart"/>
      <w:r w:rsidRPr="000C329D">
        <w:t>Оловаренко</w:t>
      </w:r>
      <w:proofErr w:type="spellEnd"/>
      <w:r w:rsidRPr="000C329D">
        <w:t xml:space="preserve"> Л.В., Перминова Л.Я., Семененко Л.А. Программа и методические рекомендации по подготовке детей, не посещавших детские дошкольные учреждения, к поступлению в 1 класс. - Курск; Изд-во Курского </w:t>
      </w:r>
      <w:proofErr w:type="spellStart"/>
      <w:r w:rsidRPr="000C329D">
        <w:t>ИПКиПРО</w:t>
      </w:r>
      <w:proofErr w:type="spellEnd"/>
      <w:r w:rsidRPr="000C329D">
        <w:t>, 1995.</w:t>
      </w:r>
    </w:p>
    <w:p w:rsidR="00360B1A" w:rsidRPr="000C329D" w:rsidRDefault="00360B1A" w:rsidP="00360B1A">
      <w:pPr>
        <w:tabs>
          <w:tab w:val="left" w:pos="6555"/>
        </w:tabs>
        <w:ind w:left="142"/>
      </w:pPr>
      <w:r w:rsidRPr="000C329D">
        <w:t>3. Бондаренко А.К. Дидактические игры в детском саду. М., Просвещение, 1991.</w:t>
      </w:r>
    </w:p>
    <w:p w:rsidR="00360B1A" w:rsidRPr="000C329D" w:rsidRDefault="00360B1A" w:rsidP="00360B1A">
      <w:pPr>
        <w:tabs>
          <w:tab w:val="left" w:pos="6555"/>
        </w:tabs>
        <w:ind w:left="142"/>
      </w:pPr>
      <w:r w:rsidRPr="000C329D">
        <w:t xml:space="preserve">4. Виноградова Н.Ф., </w:t>
      </w:r>
      <w:proofErr w:type="spellStart"/>
      <w:r w:rsidRPr="000C329D">
        <w:t>Журова</w:t>
      </w:r>
      <w:proofErr w:type="spellEnd"/>
      <w:r w:rsidRPr="000C329D">
        <w:t xml:space="preserve"> Л.Е. Готов ли Ваш ребенок к школе, М., Просвещение, 1992.</w:t>
      </w:r>
    </w:p>
    <w:p w:rsidR="00360B1A" w:rsidRPr="000C329D" w:rsidRDefault="00360B1A" w:rsidP="00360B1A">
      <w:pPr>
        <w:tabs>
          <w:tab w:val="left" w:pos="6555"/>
        </w:tabs>
        <w:ind w:left="142"/>
      </w:pPr>
      <w:r w:rsidRPr="000C329D">
        <w:t xml:space="preserve">5. </w:t>
      </w:r>
      <w:proofErr w:type="spellStart"/>
      <w:r w:rsidRPr="000C329D">
        <w:t>Гаврина</w:t>
      </w:r>
      <w:proofErr w:type="spellEnd"/>
      <w:r w:rsidRPr="000C329D">
        <w:t xml:space="preserve"> С.Е. Готовим руку к письму. - М., Просвещение, 2000.</w:t>
      </w:r>
    </w:p>
    <w:p w:rsidR="00360B1A" w:rsidRPr="000C329D" w:rsidRDefault="00360B1A" w:rsidP="00360B1A">
      <w:pPr>
        <w:tabs>
          <w:tab w:val="left" w:pos="6555"/>
        </w:tabs>
        <w:ind w:left="142"/>
      </w:pPr>
      <w:r w:rsidRPr="000C329D">
        <w:t xml:space="preserve">6.  </w:t>
      </w:r>
      <w:proofErr w:type="spellStart"/>
      <w:r w:rsidRPr="000C329D">
        <w:t>Гаврина</w:t>
      </w:r>
      <w:proofErr w:type="spellEnd"/>
      <w:r w:rsidRPr="000C329D">
        <w:t xml:space="preserve"> С.Е. Готовим руку к письму. - М., Просвещение, 2000.</w:t>
      </w:r>
    </w:p>
    <w:p w:rsidR="00360B1A" w:rsidRPr="000C329D" w:rsidRDefault="00360B1A" w:rsidP="00360B1A">
      <w:pPr>
        <w:tabs>
          <w:tab w:val="left" w:pos="6555"/>
        </w:tabs>
        <w:ind w:left="142"/>
      </w:pPr>
      <w:r w:rsidRPr="000C329D">
        <w:t xml:space="preserve">7. </w:t>
      </w:r>
      <w:proofErr w:type="spellStart"/>
      <w:r w:rsidRPr="000C329D">
        <w:t>Доман</w:t>
      </w:r>
      <w:proofErr w:type="spellEnd"/>
      <w:r w:rsidRPr="000C329D">
        <w:t xml:space="preserve"> Г. </w:t>
      </w:r>
      <w:proofErr w:type="spellStart"/>
      <w:r w:rsidRPr="000C329D">
        <w:t>иД</w:t>
      </w:r>
      <w:proofErr w:type="spellEnd"/>
      <w:r w:rsidRPr="000C329D">
        <w:t>. Как обучить ребенка математике \ Пер. с англ. - М., Аквариум, 1998.</w:t>
      </w:r>
    </w:p>
    <w:p w:rsidR="00360B1A" w:rsidRPr="000C329D" w:rsidRDefault="00360B1A" w:rsidP="00360B1A">
      <w:pPr>
        <w:tabs>
          <w:tab w:val="left" w:pos="6555"/>
        </w:tabs>
        <w:ind w:left="142"/>
      </w:pPr>
      <w:r w:rsidRPr="000C329D">
        <w:t xml:space="preserve">8. </w:t>
      </w:r>
      <w:proofErr w:type="spellStart"/>
      <w:r w:rsidRPr="000C329D">
        <w:t>Доронова</w:t>
      </w:r>
      <w:proofErr w:type="spellEnd"/>
      <w:r w:rsidRPr="000C329D">
        <w:t xml:space="preserve"> Т.Н. и др. На пороге школы. - М., Просвещение, 2002.</w:t>
      </w:r>
    </w:p>
    <w:p w:rsidR="00360B1A" w:rsidRPr="000C329D" w:rsidRDefault="00360B1A" w:rsidP="00360B1A">
      <w:pPr>
        <w:tabs>
          <w:tab w:val="left" w:pos="6555"/>
        </w:tabs>
        <w:ind w:left="142"/>
      </w:pPr>
      <w:r w:rsidRPr="000C329D">
        <w:t>9. Казакова Т.Г. Развивайте у дошкольников творчество. - Ярославль. Академия развития, 1997.</w:t>
      </w:r>
    </w:p>
    <w:p w:rsidR="00360B1A" w:rsidRPr="005F12EB" w:rsidRDefault="00360B1A" w:rsidP="00360B1A">
      <w:pPr>
        <w:tabs>
          <w:tab w:val="left" w:pos="6555"/>
        </w:tabs>
        <w:ind w:left="142"/>
      </w:pPr>
      <w:r w:rsidRPr="005F12EB">
        <w:t>10. Михайлова З.А. Игровые занимательные задачи для дошкольников. - М., Просвещение, 1985.</w:t>
      </w:r>
    </w:p>
    <w:p w:rsidR="00360B1A" w:rsidRPr="005F12EB" w:rsidRDefault="00360B1A" w:rsidP="00360B1A">
      <w:pPr>
        <w:tabs>
          <w:tab w:val="left" w:pos="6555"/>
        </w:tabs>
        <w:ind w:left="142"/>
      </w:pPr>
      <w:r w:rsidRPr="005F12EB">
        <w:t>11. Почемучка. М., Педагогика 1991.</w:t>
      </w:r>
    </w:p>
    <w:p w:rsidR="00360B1A" w:rsidRPr="005F12EB" w:rsidRDefault="00360B1A" w:rsidP="00360B1A">
      <w:pPr>
        <w:tabs>
          <w:tab w:val="left" w:pos="6555"/>
        </w:tabs>
        <w:ind w:left="142"/>
      </w:pPr>
      <w:r w:rsidRPr="005F12EB">
        <w:t>12. Савина Л.П. Пальчиковая гимнастика для развития речи дошкольников. - М., "Родничок", 1999.</w:t>
      </w:r>
    </w:p>
    <w:p w:rsidR="00360B1A" w:rsidRPr="005F12EB" w:rsidRDefault="00360B1A" w:rsidP="00360B1A">
      <w:pPr>
        <w:tabs>
          <w:tab w:val="left" w:pos="6555"/>
        </w:tabs>
        <w:ind w:left="142"/>
      </w:pPr>
      <w:r w:rsidRPr="005F12EB">
        <w:t xml:space="preserve">13.  Семененко Л.А. Подготовка детей к школе. Курск, Изд-во Курского </w:t>
      </w:r>
      <w:proofErr w:type="spellStart"/>
      <w:r w:rsidRPr="005F12EB">
        <w:t>ИПКиПРО</w:t>
      </w:r>
      <w:proofErr w:type="spellEnd"/>
      <w:r w:rsidRPr="005F12EB">
        <w:t>, 2004.</w:t>
      </w:r>
    </w:p>
    <w:p w:rsidR="00360B1A" w:rsidRPr="005F12EB" w:rsidRDefault="00360B1A" w:rsidP="00360B1A">
      <w:pPr>
        <w:tabs>
          <w:tab w:val="left" w:pos="6555"/>
        </w:tabs>
        <w:ind w:left="142"/>
      </w:pPr>
      <w:r w:rsidRPr="005F12EB">
        <w:t>14. Соколова Ю.А. Игры и задания на готовность к школе. М., ЭКСМО. 2010.</w:t>
      </w:r>
    </w:p>
    <w:p w:rsidR="00360B1A" w:rsidRPr="005F12EB" w:rsidRDefault="00360B1A" w:rsidP="00360B1A">
      <w:pPr>
        <w:tabs>
          <w:tab w:val="left" w:pos="6555"/>
        </w:tabs>
        <w:ind w:left="142"/>
      </w:pPr>
      <w:r w:rsidRPr="005F12EB">
        <w:t>15. Ткаченко Т.А. Развиваем мелкую моторику. М., ЭКСМО. 2010.</w:t>
      </w:r>
    </w:p>
    <w:p w:rsidR="00360B1A" w:rsidRPr="005F12EB" w:rsidRDefault="00360B1A" w:rsidP="00360B1A">
      <w:pPr>
        <w:tabs>
          <w:tab w:val="left" w:pos="6555"/>
        </w:tabs>
        <w:ind w:left="142"/>
      </w:pPr>
      <w:r w:rsidRPr="005F12EB">
        <w:t xml:space="preserve">16. </w:t>
      </w:r>
      <w:proofErr w:type="spellStart"/>
      <w:r w:rsidRPr="005F12EB">
        <w:t>Узорова</w:t>
      </w:r>
      <w:proofErr w:type="spellEnd"/>
      <w:r w:rsidRPr="005F12EB">
        <w:t xml:space="preserve"> О.В., Нефедова Е.А. 350 упражнений для подготовки детей к школе. - М., АСТ Апрель , 1006.</w:t>
      </w:r>
    </w:p>
    <w:p w:rsidR="00360B1A" w:rsidRPr="005F12EB" w:rsidRDefault="00360B1A" w:rsidP="00360B1A">
      <w:pPr>
        <w:tabs>
          <w:tab w:val="left" w:pos="6555"/>
        </w:tabs>
        <w:ind w:left="142"/>
      </w:pPr>
      <w:r w:rsidRPr="005F12EB">
        <w:t xml:space="preserve">17. </w:t>
      </w:r>
      <w:proofErr w:type="spellStart"/>
      <w:r w:rsidRPr="005F12EB">
        <w:t>Цукерман</w:t>
      </w:r>
      <w:proofErr w:type="spellEnd"/>
      <w:r w:rsidRPr="005F12EB">
        <w:t xml:space="preserve"> П.Б., Поливанова Н.К. Введение в школьную жизнь. - Томск; Пеленг, 1992.</w:t>
      </w:r>
    </w:p>
    <w:p w:rsidR="00360B1A" w:rsidRPr="005F12EB" w:rsidRDefault="00360B1A" w:rsidP="00360B1A">
      <w:pPr>
        <w:tabs>
          <w:tab w:val="left" w:pos="6555"/>
        </w:tabs>
        <w:ind w:left="142"/>
      </w:pPr>
      <w:r w:rsidRPr="005F12EB">
        <w:t xml:space="preserve">18. </w:t>
      </w:r>
      <w:proofErr w:type="spellStart"/>
      <w:r w:rsidRPr="005F12EB">
        <w:t>Швайко</w:t>
      </w:r>
      <w:proofErr w:type="spellEnd"/>
      <w:r w:rsidRPr="005F12EB">
        <w:t xml:space="preserve"> Г.С. Занятие по изобразительной деятельности. М., "</w:t>
      </w:r>
      <w:proofErr w:type="spellStart"/>
      <w:r w:rsidRPr="005F12EB">
        <w:t>Владос</w:t>
      </w:r>
      <w:proofErr w:type="spellEnd"/>
      <w:r w:rsidRPr="005F12EB">
        <w:t>". 2002.</w:t>
      </w:r>
    </w:p>
    <w:p w:rsidR="00360B1A" w:rsidRPr="005F12EB" w:rsidRDefault="00360B1A" w:rsidP="00360B1A">
      <w:pPr>
        <w:tabs>
          <w:tab w:val="left" w:pos="6555"/>
        </w:tabs>
        <w:ind w:left="142"/>
        <w:rPr>
          <w:b/>
        </w:rPr>
      </w:pPr>
      <w:r w:rsidRPr="005F12EB">
        <w:rPr>
          <w:b/>
        </w:rPr>
        <w:t xml:space="preserve"> Дополнительная литература</w:t>
      </w:r>
    </w:p>
    <w:p w:rsidR="00360B1A" w:rsidRPr="005F12EB" w:rsidRDefault="00360B1A" w:rsidP="00360B1A">
      <w:pPr>
        <w:tabs>
          <w:tab w:val="left" w:pos="6555"/>
        </w:tabs>
        <w:ind w:left="142"/>
      </w:pPr>
      <w:r w:rsidRPr="005F12EB">
        <w:t>19. Журналы "Вестник образования" № 2/02, № 3, 24/04.</w:t>
      </w:r>
    </w:p>
    <w:p w:rsidR="00360B1A" w:rsidRPr="005F12EB" w:rsidRDefault="00360B1A" w:rsidP="00360B1A">
      <w:pPr>
        <w:tabs>
          <w:tab w:val="left" w:pos="6555"/>
        </w:tabs>
        <w:ind w:left="142"/>
      </w:pPr>
      <w:r w:rsidRPr="005F12EB">
        <w:t>20. Журналы "Завуч начальной школы" № 4/07, № 1,8/08, № 1/101.</w:t>
      </w:r>
    </w:p>
    <w:p w:rsidR="00360B1A" w:rsidRPr="005F12EB" w:rsidRDefault="00360B1A" w:rsidP="00360B1A">
      <w:pPr>
        <w:tabs>
          <w:tab w:val="left" w:pos="6555"/>
        </w:tabs>
        <w:ind w:left="142"/>
      </w:pPr>
      <w:r w:rsidRPr="005F12EB">
        <w:t>21. Интернет ресурс.</w:t>
      </w:r>
    </w:p>
    <w:p w:rsidR="00360B1A" w:rsidRPr="005F12EB" w:rsidRDefault="00360B1A" w:rsidP="00360B1A">
      <w:pPr>
        <w:tabs>
          <w:tab w:val="left" w:pos="6555"/>
        </w:tabs>
        <w:ind w:firstLine="6300"/>
      </w:pPr>
    </w:p>
    <w:p w:rsidR="00360B1A" w:rsidRPr="005F12EB" w:rsidRDefault="00360B1A" w:rsidP="00B67C3E">
      <w:pPr>
        <w:tabs>
          <w:tab w:val="left" w:pos="6555"/>
        </w:tabs>
      </w:pPr>
    </w:p>
    <w:p w:rsidR="001708F5" w:rsidRDefault="001708F5" w:rsidP="00360B1A">
      <w:pPr>
        <w:jc w:val="center"/>
        <w:rPr>
          <w:b/>
        </w:rPr>
      </w:pPr>
    </w:p>
    <w:p w:rsidR="001708F5" w:rsidRDefault="001708F5" w:rsidP="00360B1A">
      <w:pPr>
        <w:jc w:val="center"/>
        <w:rPr>
          <w:b/>
        </w:rPr>
      </w:pPr>
    </w:p>
    <w:p w:rsidR="001708F5" w:rsidRDefault="001708F5" w:rsidP="00360B1A">
      <w:pPr>
        <w:jc w:val="center"/>
        <w:rPr>
          <w:b/>
        </w:rPr>
      </w:pPr>
    </w:p>
    <w:p w:rsidR="001708F5" w:rsidRDefault="001708F5" w:rsidP="00360B1A">
      <w:pPr>
        <w:jc w:val="center"/>
        <w:rPr>
          <w:b/>
        </w:rPr>
      </w:pPr>
    </w:p>
    <w:p w:rsidR="001708F5" w:rsidRDefault="001708F5" w:rsidP="00360B1A">
      <w:pPr>
        <w:jc w:val="center"/>
        <w:rPr>
          <w:b/>
        </w:rPr>
      </w:pPr>
    </w:p>
    <w:p w:rsidR="001708F5" w:rsidRDefault="001708F5" w:rsidP="00360B1A">
      <w:pPr>
        <w:jc w:val="center"/>
        <w:rPr>
          <w:b/>
        </w:rPr>
      </w:pPr>
    </w:p>
    <w:p w:rsidR="001708F5" w:rsidRDefault="001708F5" w:rsidP="00360B1A">
      <w:pPr>
        <w:jc w:val="center"/>
        <w:rPr>
          <w:b/>
        </w:rPr>
      </w:pPr>
    </w:p>
    <w:p w:rsidR="001708F5" w:rsidRDefault="001708F5" w:rsidP="00360B1A">
      <w:pPr>
        <w:jc w:val="center"/>
        <w:rPr>
          <w:b/>
        </w:rPr>
      </w:pPr>
    </w:p>
    <w:p w:rsidR="001708F5" w:rsidRDefault="001708F5" w:rsidP="00360B1A">
      <w:pPr>
        <w:jc w:val="center"/>
        <w:rPr>
          <w:b/>
        </w:rPr>
      </w:pPr>
    </w:p>
    <w:p w:rsidR="001708F5" w:rsidRDefault="001708F5" w:rsidP="00360B1A">
      <w:pPr>
        <w:jc w:val="center"/>
        <w:rPr>
          <w:b/>
        </w:rPr>
      </w:pPr>
    </w:p>
    <w:p w:rsidR="001708F5" w:rsidRDefault="001708F5" w:rsidP="00360B1A">
      <w:pPr>
        <w:jc w:val="center"/>
        <w:rPr>
          <w:b/>
        </w:rPr>
      </w:pPr>
    </w:p>
    <w:p w:rsidR="001708F5" w:rsidRDefault="001708F5" w:rsidP="00360B1A">
      <w:pPr>
        <w:jc w:val="center"/>
        <w:rPr>
          <w:b/>
        </w:rPr>
      </w:pPr>
    </w:p>
    <w:sectPr w:rsidR="001708F5" w:rsidSect="005F409C">
      <w:pgSz w:w="11909" w:h="16834"/>
      <w:pgMar w:top="1134" w:right="567" w:bottom="1134" w:left="1418" w:header="720" w:footer="720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C8" w:rsidRDefault="009878C8">
      <w:r>
        <w:separator/>
      </w:r>
    </w:p>
  </w:endnote>
  <w:endnote w:type="continuationSeparator" w:id="0">
    <w:p w:rsidR="009878C8" w:rsidRDefault="0098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C8" w:rsidRDefault="009878C8">
      <w:r>
        <w:separator/>
      </w:r>
    </w:p>
  </w:footnote>
  <w:footnote w:type="continuationSeparator" w:id="0">
    <w:p w:rsidR="009878C8" w:rsidRDefault="00987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1CE4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6" w15:restartNumberingAfterBreak="0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7" w15:restartNumberingAfterBreak="0">
    <w:nsid w:val="00000039"/>
    <w:multiLevelType w:val="multilevel"/>
    <w:tmpl w:val="0000003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8" w15:restartNumberingAfterBreak="0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9" w15:restartNumberingAfterBreak="0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0" w15:restartNumberingAfterBreak="0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1" w15:restartNumberingAfterBreak="0">
    <w:nsid w:val="00000049"/>
    <w:multiLevelType w:val="multilevel"/>
    <w:tmpl w:val="0000004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2" w15:restartNumberingAfterBreak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3" w15:restartNumberingAfterBreak="0">
    <w:nsid w:val="00000053"/>
    <w:multiLevelType w:val="multilevel"/>
    <w:tmpl w:val="0000005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4" w15:restartNumberingAfterBreak="0">
    <w:nsid w:val="00000061"/>
    <w:multiLevelType w:val="multilevel"/>
    <w:tmpl w:val="A8FC79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5" w15:restartNumberingAfterBreak="0">
    <w:nsid w:val="069F2473"/>
    <w:multiLevelType w:val="hybridMultilevel"/>
    <w:tmpl w:val="F2DC957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B29328C"/>
    <w:multiLevelType w:val="multilevel"/>
    <w:tmpl w:val="B304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E430D7A"/>
    <w:multiLevelType w:val="hybridMultilevel"/>
    <w:tmpl w:val="874003DA"/>
    <w:lvl w:ilvl="0" w:tplc="F2CAC6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6103965"/>
    <w:multiLevelType w:val="multilevel"/>
    <w:tmpl w:val="3968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7BB2FAB"/>
    <w:multiLevelType w:val="multilevel"/>
    <w:tmpl w:val="6190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3D23352D"/>
    <w:multiLevelType w:val="hybridMultilevel"/>
    <w:tmpl w:val="459E0F2E"/>
    <w:lvl w:ilvl="0" w:tplc="35F8CA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7A79BB"/>
    <w:multiLevelType w:val="multilevel"/>
    <w:tmpl w:val="F00E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2502D0C"/>
    <w:multiLevelType w:val="hybridMultilevel"/>
    <w:tmpl w:val="7AC0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56E5815"/>
    <w:multiLevelType w:val="multilevel"/>
    <w:tmpl w:val="EC4C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A4D3EA0"/>
    <w:multiLevelType w:val="hybridMultilevel"/>
    <w:tmpl w:val="B6D48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E47304"/>
    <w:multiLevelType w:val="hybridMultilevel"/>
    <w:tmpl w:val="456E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14FF6"/>
    <w:multiLevelType w:val="hybridMultilevel"/>
    <w:tmpl w:val="BACC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D4A70D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 w15:restartNumberingAfterBreak="0">
    <w:nsid w:val="723B16E3"/>
    <w:multiLevelType w:val="hybridMultilevel"/>
    <w:tmpl w:val="EDCE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DB6612"/>
    <w:multiLevelType w:val="hybridMultilevel"/>
    <w:tmpl w:val="F86E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C9F3A3F"/>
    <w:multiLevelType w:val="hybridMultilevel"/>
    <w:tmpl w:val="62385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7"/>
  </w:num>
  <w:num w:numId="2">
    <w:abstractNumId w:val="34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2"/>
  </w:num>
  <w:num w:numId="30">
    <w:abstractNumId w:val="46"/>
  </w:num>
  <w:num w:numId="31">
    <w:abstractNumId w:val="41"/>
  </w:num>
  <w:num w:numId="32">
    <w:abstractNumId w:val="39"/>
  </w:num>
  <w:num w:numId="33">
    <w:abstractNumId w:val="38"/>
  </w:num>
  <w:num w:numId="34">
    <w:abstractNumId w:val="36"/>
  </w:num>
  <w:num w:numId="35">
    <w:abstractNumId w:val="50"/>
  </w:num>
  <w:num w:numId="36">
    <w:abstractNumId w:val="0"/>
    <w:lvlOverride w:ilvl="0">
      <w:lvl w:ilvl="0">
        <w:numFmt w:val="bullet"/>
        <w:lvlText w:val="-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5"/>
  </w:num>
  <w:num w:numId="38">
    <w:abstractNumId w:val="49"/>
  </w:num>
  <w:num w:numId="39">
    <w:abstractNumId w:val="43"/>
  </w:num>
  <w:num w:numId="40">
    <w:abstractNumId w:val="44"/>
  </w:num>
  <w:num w:numId="41">
    <w:abstractNumId w:val="45"/>
  </w:num>
  <w:num w:numId="42">
    <w:abstractNumId w:val="40"/>
  </w:num>
  <w:num w:numId="43">
    <w:abstractNumId w:val="48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38"/>
    <w:rsid w:val="00006320"/>
    <w:rsid w:val="00011122"/>
    <w:rsid w:val="0001151C"/>
    <w:rsid w:val="00013CBB"/>
    <w:rsid w:val="00017FB0"/>
    <w:rsid w:val="0002053E"/>
    <w:rsid w:val="00023148"/>
    <w:rsid w:val="00023274"/>
    <w:rsid w:val="00025727"/>
    <w:rsid w:val="00026732"/>
    <w:rsid w:val="000353E7"/>
    <w:rsid w:val="00043423"/>
    <w:rsid w:val="00043A91"/>
    <w:rsid w:val="00045FA5"/>
    <w:rsid w:val="0004657A"/>
    <w:rsid w:val="000501DD"/>
    <w:rsid w:val="00052A00"/>
    <w:rsid w:val="00053F0D"/>
    <w:rsid w:val="00053F5A"/>
    <w:rsid w:val="0005526F"/>
    <w:rsid w:val="00055B5B"/>
    <w:rsid w:val="000561FB"/>
    <w:rsid w:val="00057C02"/>
    <w:rsid w:val="00061039"/>
    <w:rsid w:val="000640EF"/>
    <w:rsid w:val="00070184"/>
    <w:rsid w:val="00070BA3"/>
    <w:rsid w:val="0007534A"/>
    <w:rsid w:val="00080452"/>
    <w:rsid w:val="00080DBD"/>
    <w:rsid w:val="00080DCA"/>
    <w:rsid w:val="00084AC7"/>
    <w:rsid w:val="000900CC"/>
    <w:rsid w:val="000945A2"/>
    <w:rsid w:val="000958FD"/>
    <w:rsid w:val="000976D6"/>
    <w:rsid w:val="000A5970"/>
    <w:rsid w:val="000B1CA1"/>
    <w:rsid w:val="000B2805"/>
    <w:rsid w:val="000B36DF"/>
    <w:rsid w:val="000B4CEA"/>
    <w:rsid w:val="000B5183"/>
    <w:rsid w:val="000C329D"/>
    <w:rsid w:val="000D44F6"/>
    <w:rsid w:val="000D5587"/>
    <w:rsid w:val="000E1422"/>
    <w:rsid w:val="000E180C"/>
    <w:rsid w:val="000E2AE3"/>
    <w:rsid w:val="000E4758"/>
    <w:rsid w:val="000E4FB2"/>
    <w:rsid w:val="000E5811"/>
    <w:rsid w:val="000E61A1"/>
    <w:rsid w:val="000E65A2"/>
    <w:rsid w:val="000E6C7E"/>
    <w:rsid w:val="000F160A"/>
    <w:rsid w:val="000F4CFD"/>
    <w:rsid w:val="000F7535"/>
    <w:rsid w:val="000F785A"/>
    <w:rsid w:val="00104836"/>
    <w:rsid w:val="00132069"/>
    <w:rsid w:val="00135CA1"/>
    <w:rsid w:val="001379D4"/>
    <w:rsid w:val="00141B3B"/>
    <w:rsid w:val="0015448F"/>
    <w:rsid w:val="00155CD7"/>
    <w:rsid w:val="001560A0"/>
    <w:rsid w:val="00156FB7"/>
    <w:rsid w:val="001648CF"/>
    <w:rsid w:val="00164AE8"/>
    <w:rsid w:val="00167D4C"/>
    <w:rsid w:val="001708F5"/>
    <w:rsid w:val="001723D2"/>
    <w:rsid w:val="00177A5E"/>
    <w:rsid w:val="00190B05"/>
    <w:rsid w:val="001913FA"/>
    <w:rsid w:val="001941B2"/>
    <w:rsid w:val="00197238"/>
    <w:rsid w:val="001A4CA2"/>
    <w:rsid w:val="001A52E0"/>
    <w:rsid w:val="001A78A3"/>
    <w:rsid w:val="001B174B"/>
    <w:rsid w:val="001B2B6E"/>
    <w:rsid w:val="001C03B1"/>
    <w:rsid w:val="001C3690"/>
    <w:rsid w:val="001C425A"/>
    <w:rsid w:val="001D7FAD"/>
    <w:rsid w:val="001E12A6"/>
    <w:rsid w:val="001E42E6"/>
    <w:rsid w:val="001F0F6F"/>
    <w:rsid w:val="001F46F8"/>
    <w:rsid w:val="002019F1"/>
    <w:rsid w:val="00207739"/>
    <w:rsid w:val="0021043C"/>
    <w:rsid w:val="00217B3F"/>
    <w:rsid w:val="002203C3"/>
    <w:rsid w:val="00220F2A"/>
    <w:rsid w:val="002224BF"/>
    <w:rsid w:val="002228B1"/>
    <w:rsid w:val="002248A1"/>
    <w:rsid w:val="002319D2"/>
    <w:rsid w:val="002346B4"/>
    <w:rsid w:val="002373EA"/>
    <w:rsid w:val="00240969"/>
    <w:rsid w:val="00245419"/>
    <w:rsid w:val="00245C66"/>
    <w:rsid w:val="00245F45"/>
    <w:rsid w:val="00251978"/>
    <w:rsid w:val="0025227B"/>
    <w:rsid w:val="0026206A"/>
    <w:rsid w:val="00265D64"/>
    <w:rsid w:val="002670A7"/>
    <w:rsid w:val="00274308"/>
    <w:rsid w:val="00283ADB"/>
    <w:rsid w:val="00285BB3"/>
    <w:rsid w:val="00285D34"/>
    <w:rsid w:val="002910E0"/>
    <w:rsid w:val="0029656A"/>
    <w:rsid w:val="002A4ACB"/>
    <w:rsid w:val="002A5379"/>
    <w:rsid w:val="002B3DD0"/>
    <w:rsid w:val="002B7880"/>
    <w:rsid w:val="002C2354"/>
    <w:rsid w:val="00304E43"/>
    <w:rsid w:val="00320C2F"/>
    <w:rsid w:val="0032367E"/>
    <w:rsid w:val="00323BB8"/>
    <w:rsid w:val="003359DA"/>
    <w:rsid w:val="0034581F"/>
    <w:rsid w:val="0035396D"/>
    <w:rsid w:val="00355BD5"/>
    <w:rsid w:val="00357627"/>
    <w:rsid w:val="00357AFF"/>
    <w:rsid w:val="00360B1A"/>
    <w:rsid w:val="00390137"/>
    <w:rsid w:val="003904BD"/>
    <w:rsid w:val="00394BA8"/>
    <w:rsid w:val="003B58D9"/>
    <w:rsid w:val="003B65B1"/>
    <w:rsid w:val="003C0798"/>
    <w:rsid w:val="003C269A"/>
    <w:rsid w:val="003D5264"/>
    <w:rsid w:val="003E329C"/>
    <w:rsid w:val="003F2317"/>
    <w:rsid w:val="003F2941"/>
    <w:rsid w:val="003F3C7E"/>
    <w:rsid w:val="003F496D"/>
    <w:rsid w:val="004063C8"/>
    <w:rsid w:val="0040753A"/>
    <w:rsid w:val="0041151B"/>
    <w:rsid w:val="00411AF7"/>
    <w:rsid w:val="00420639"/>
    <w:rsid w:val="004223AE"/>
    <w:rsid w:val="0042395E"/>
    <w:rsid w:val="00424117"/>
    <w:rsid w:val="00431801"/>
    <w:rsid w:val="00432959"/>
    <w:rsid w:val="00437FD8"/>
    <w:rsid w:val="004429A4"/>
    <w:rsid w:val="004442AE"/>
    <w:rsid w:val="00445E9C"/>
    <w:rsid w:val="00452943"/>
    <w:rsid w:val="004570B1"/>
    <w:rsid w:val="0045741D"/>
    <w:rsid w:val="00473374"/>
    <w:rsid w:val="00477609"/>
    <w:rsid w:val="00477D3D"/>
    <w:rsid w:val="004836A6"/>
    <w:rsid w:val="00490A83"/>
    <w:rsid w:val="004A3661"/>
    <w:rsid w:val="004A6C47"/>
    <w:rsid w:val="004C5CEE"/>
    <w:rsid w:val="004C7B03"/>
    <w:rsid w:val="004D0093"/>
    <w:rsid w:val="004D1DDA"/>
    <w:rsid w:val="004E2E11"/>
    <w:rsid w:val="004E3A96"/>
    <w:rsid w:val="004E58E8"/>
    <w:rsid w:val="004E6284"/>
    <w:rsid w:val="004E67FB"/>
    <w:rsid w:val="004E7282"/>
    <w:rsid w:val="004E7F32"/>
    <w:rsid w:val="004F0CAC"/>
    <w:rsid w:val="004F1251"/>
    <w:rsid w:val="004F1BDF"/>
    <w:rsid w:val="004F4078"/>
    <w:rsid w:val="0050262E"/>
    <w:rsid w:val="005036DF"/>
    <w:rsid w:val="005118AA"/>
    <w:rsid w:val="00515EAB"/>
    <w:rsid w:val="0051783D"/>
    <w:rsid w:val="00520784"/>
    <w:rsid w:val="005225CC"/>
    <w:rsid w:val="0052303F"/>
    <w:rsid w:val="00530809"/>
    <w:rsid w:val="00535489"/>
    <w:rsid w:val="0053679D"/>
    <w:rsid w:val="00546F45"/>
    <w:rsid w:val="00553355"/>
    <w:rsid w:val="00561590"/>
    <w:rsid w:val="00565D19"/>
    <w:rsid w:val="005707DC"/>
    <w:rsid w:val="00581F99"/>
    <w:rsid w:val="00582BAF"/>
    <w:rsid w:val="00584D2F"/>
    <w:rsid w:val="00585C3B"/>
    <w:rsid w:val="00587445"/>
    <w:rsid w:val="00592B74"/>
    <w:rsid w:val="00593575"/>
    <w:rsid w:val="0059696C"/>
    <w:rsid w:val="005A4438"/>
    <w:rsid w:val="005C1862"/>
    <w:rsid w:val="005C4897"/>
    <w:rsid w:val="005E4F2D"/>
    <w:rsid w:val="005E77BE"/>
    <w:rsid w:val="005F12EB"/>
    <w:rsid w:val="005F409C"/>
    <w:rsid w:val="00600254"/>
    <w:rsid w:val="0060155D"/>
    <w:rsid w:val="00603008"/>
    <w:rsid w:val="006107E2"/>
    <w:rsid w:val="00612F68"/>
    <w:rsid w:val="006141DD"/>
    <w:rsid w:val="0061601A"/>
    <w:rsid w:val="00616BC3"/>
    <w:rsid w:val="00620D4B"/>
    <w:rsid w:val="00621EC5"/>
    <w:rsid w:val="00622D1B"/>
    <w:rsid w:val="00623F6F"/>
    <w:rsid w:val="00631D7D"/>
    <w:rsid w:val="0063272F"/>
    <w:rsid w:val="00637183"/>
    <w:rsid w:val="00643D74"/>
    <w:rsid w:val="00654E65"/>
    <w:rsid w:val="00655D42"/>
    <w:rsid w:val="00661A81"/>
    <w:rsid w:val="00676DAC"/>
    <w:rsid w:val="0068179A"/>
    <w:rsid w:val="006842FC"/>
    <w:rsid w:val="0068434D"/>
    <w:rsid w:val="006942A7"/>
    <w:rsid w:val="006942E4"/>
    <w:rsid w:val="006A6E97"/>
    <w:rsid w:val="006B0332"/>
    <w:rsid w:val="006B2A9D"/>
    <w:rsid w:val="006B332C"/>
    <w:rsid w:val="006C5947"/>
    <w:rsid w:val="006C5E09"/>
    <w:rsid w:val="006D499C"/>
    <w:rsid w:val="006E3A2A"/>
    <w:rsid w:val="006F07EC"/>
    <w:rsid w:val="006F4618"/>
    <w:rsid w:val="006F514E"/>
    <w:rsid w:val="006F56A9"/>
    <w:rsid w:val="006F5C3C"/>
    <w:rsid w:val="007068B3"/>
    <w:rsid w:val="00715862"/>
    <w:rsid w:val="00721AB4"/>
    <w:rsid w:val="00722FAC"/>
    <w:rsid w:val="00723804"/>
    <w:rsid w:val="00723C7B"/>
    <w:rsid w:val="00724A06"/>
    <w:rsid w:val="00725984"/>
    <w:rsid w:val="007312AF"/>
    <w:rsid w:val="007526C0"/>
    <w:rsid w:val="007608F1"/>
    <w:rsid w:val="00763B39"/>
    <w:rsid w:val="007651BE"/>
    <w:rsid w:val="0078523F"/>
    <w:rsid w:val="0079209B"/>
    <w:rsid w:val="007A6CB3"/>
    <w:rsid w:val="007B07F3"/>
    <w:rsid w:val="007C75A3"/>
    <w:rsid w:val="007C7EDA"/>
    <w:rsid w:val="007D04C2"/>
    <w:rsid w:val="007D09EB"/>
    <w:rsid w:val="007E0053"/>
    <w:rsid w:val="007E25BE"/>
    <w:rsid w:val="007F18DD"/>
    <w:rsid w:val="007F6EC9"/>
    <w:rsid w:val="0081226C"/>
    <w:rsid w:val="00815091"/>
    <w:rsid w:val="008159F3"/>
    <w:rsid w:val="00826909"/>
    <w:rsid w:val="0083608F"/>
    <w:rsid w:val="00843845"/>
    <w:rsid w:val="00847F77"/>
    <w:rsid w:val="00850520"/>
    <w:rsid w:val="00853DBB"/>
    <w:rsid w:val="008546C9"/>
    <w:rsid w:val="008546DC"/>
    <w:rsid w:val="008568F8"/>
    <w:rsid w:val="00857CC6"/>
    <w:rsid w:val="0086535E"/>
    <w:rsid w:val="008654C0"/>
    <w:rsid w:val="00866703"/>
    <w:rsid w:val="00877EE7"/>
    <w:rsid w:val="00880AA5"/>
    <w:rsid w:val="008818C1"/>
    <w:rsid w:val="008823AB"/>
    <w:rsid w:val="00886D5D"/>
    <w:rsid w:val="008874E8"/>
    <w:rsid w:val="00894047"/>
    <w:rsid w:val="008A623F"/>
    <w:rsid w:val="008B1F65"/>
    <w:rsid w:val="008B349D"/>
    <w:rsid w:val="008B6088"/>
    <w:rsid w:val="008B6F17"/>
    <w:rsid w:val="008B74D2"/>
    <w:rsid w:val="008D35EA"/>
    <w:rsid w:val="008E3595"/>
    <w:rsid w:val="008E576D"/>
    <w:rsid w:val="008E629A"/>
    <w:rsid w:val="008F1F36"/>
    <w:rsid w:val="00903D09"/>
    <w:rsid w:val="00904D87"/>
    <w:rsid w:val="00907FF3"/>
    <w:rsid w:val="00911348"/>
    <w:rsid w:val="009148C5"/>
    <w:rsid w:val="00914AFB"/>
    <w:rsid w:val="00915540"/>
    <w:rsid w:val="009164D1"/>
    <w:rsid w:val="00916A69"/>
    <w:rsid w:val="00917D39"/>
    <w:rsid w:val="00920CA5"/>
    <w:rsid w:val="00927FDE"/>
    <w:rsid w:val="00932F36"/>
    <w:rsid w:val="009355A4"/>
    <w:rsid w:val="009540D3"/>
    <w:rsid w:val="00955A87"/>
    <w:rsid w:val="00955B88"/>
    <w:rsid w:val="009600D2"/>
    <w:rsid w:val="00964164"/>
    <w:rsid w:val="009728C3"/>
    <w:rsid w:val="0098011F"/>
    <w:rsid w:val="00982ACE"/>
    <w:rsid w:val="00985AE1"/>
    <w:rsid w:val="009878C8"/>
    <w:rsid w:val="00991723"/>
    <w:rsid w:val="009A70C3"/>
    <w:rsid w:val="009B24D0"/>
    <w:rsid w:val="009B6064"/>
    <w:rsid w:val="009C1642"/>
    <w:rsid w:val="009C2A2C"/>
    <w:rsid w:val="009C5A9B"/>
    <w:rsid w:val="009C64A3"/>
    <w:rsid w:val="009D2640"/>
    <w:rsid w:val="009D4919"/>
    <w:rsid w:val="009E298B"/>
    <w:rsid w:val="009E4D11"/>
    <w:rsid w:val="009E55AF"/>
    <w:rsid w:val="00A10CF0"/>
    <w:rsid w:val="00A21317"/>
    <w:rsid w:val="00A21A87"/>
    <w:rsid w:val="00A306C6"/>
    <w:rsid w:val="00A30C1A"/>
    <w:rsid w:val="00A3253F"/>
    <w:rsid w:val="00A348F4"/>
    <w:rsid w:val="00A348FF"/>
    <w:rsid w:val="00A400C6"/>
    <w:rsid w:val="00A42611"/>
    <w:rsid w:val="00A4265B"/>
    <w:rsid w:val="00A439AD"/>
    <w:rsid w:val="00A549F9"/>
    <w:rsid w:val="00A60555"/>
    <w:rsid w:val="00A76D70"/>
    <w:rsid w:val="00A85634"/>
    <w:rsid w:val="00A8599F"/>
    <w:rsid w:val="00A90AFD"/>
    <w:rsid w:val="00A9285D"/>
    <w:rsid w:val="00A976D7"/>
    <w:rsid w:val="00AA0032"/>
    <w:rsid w:val="00AA0E31"/>
    <w:rsid w:val="00AA4B8C"/>
    <w:rsid w:val="00AA7363"/>
    <w:rsid w:val="00AC14AB"/>
    <w:rsid w:val="00AC4C97"/>
    <w:rsid w:val="00AD0364"/>
    <w:rsid w:val="00AD0593"/>
    <w:rsid w:val="00AD20F6"/>
    <w:rsid w:val="00AE10D8"/>
    <w:rsid w:val="00AE4EE1"/>
    <w:rsid w:val="00AE59DD"/>
    <w:rsid w:val="00AF191D"/>
    <w:rsid w:val="00B058D1"/>
    <w:rsid w:val="00B05955"/>
    <w:rsid w:val="00B068B6"/>
    <w:rsid w:val="00B14FA8"/>
    <w:rsid w:val="00B21BAB"/>
    <w:rsid w:val="00B25208"/>
    <w:rsid w:val="00B3006F"/>
    <w:rsid w:val="00B307F0"/>
    <w:rsid w:val="00B350CC"/>
    <w:rsid w:val="00B40481"/>
    <w:rsid w:val="00B44771"/>
    <w:rsid w:val="00B455A7"/>
    <w:rsid w:val="00B536B2"/>
    <w:rsid w:val="00B55EB5"/>
    <w:rsid w:val="00B67C3E"/>
    <w:rsid w:val="00B762CF"/>
    <w:rsid w:val="00B84C43"/>
    <w:rsid w:val="00B85C2E"/>
    <w:rsid w:val="00B927C4"/>
    <w:rsid w:val="00BA1832"/>
    <w:rsid w:val="00BA1F56"/>
    <w:rsid w:val="00BA2DF4"/>
    <w:rsid w:val="00BB321C"/>
    <w:rsid w:val="00BC7A6D"/>
    <w:rsid w:val="00BD7717"/>
    <w:rsid w:val="00BE0001"/>
    <w:rsid w:val="00BE08F5"/>
    <w:rsid w:val="00BE1429"/>
    <w:rsid w:val="00BE176C"/>
    <w:rsid w:val="00BF30C2"/>
    <w:rsid w:val="00BF662C"/>
    <w:rsid w:val="00BF6B50"/>
    <w:rsid w:val="00C114A7"/>
    <w:rsid w:val="00C13A0F"/>
    <w:rsid w:val="00C20B62"/>
    <w:rsid w:val="00C20BD7"/>
    <w:rsid w:val="00C23BDA"/>
    <w:rsid w:val="00C24085"/>
    <w:rsid w:val="00C27A21"/>
    <w:rsid w:val="00C31867"/>
    <w:rsid w:val="00C32B56"/>
    <w:rsid w:val="00C37D52"/>
    <w:rsid w:val="00C40BDC"/>
    <w:rsid w:val="00C4235D"/>
    <w:rsid w:val="00C42E00"/>
    <w:rsid w:val="00C44E4A"/>
    <w:rsid w:val="00C47321"/>
    <w:rsid w:val="00C5526B"/>
    <w:rsid w:val="00C6101F"/>
    <w:rsid w:val="00C736CD"/>
    <w:rsid w:val="00C8005C"/>
    <w:rsid w:val="00C81D50"/>
    <w:rsid w:val="00C863E5"/>
    <w:rsid w:val="00C91120"/>
    <w:rsid w:val="00C95803"/>
    <w:rsid w:val="00CA1D20"/>
    <w:rsid w:val="00CA52DE"/>
    <w:rsid w:val="00CA7BA6"/>
    <w:rsid w:val="00CB1C00"/>
    <w:rsid w:val="00CB374F"/>
    <w:rsid w:val="00CB4D06"/>
    <w:rsid w:val="00CB7EFC"/>
    <w:rsid w:val="00CC1540"/>
    <w:rsid w:val="00CC52B3"/>
    <w:rsid w:val="00CC65C1"/>
    <w:rsid w:val="00CD21E5"/>
    <w:rsid w:val="00CD7625"/>
    <w:rsid w:val="00CE7F8E"/>
    <w:rsid w:val="00CF519A"/>
    <w:rsid w:val="00D00EA3"/>
    <w:rsid w:val="00D037CA"/>
    <w:rsid w:val="00D03800"/>
    <w:rsid w:val="00D07214"/>
    <w:rsid w:val="00D1682D"/>
    <w:rsid w:val="00D16DC6"/>
    <w:rsid w:val="00D20F58"/>
    <w:rsid w:val="00D31EE6"/>
    <w:rsid w:val="00D34D23"/>
    <w:rsid w:val="00D40F62"/>
    <w:rsid w:val="00D5176F"/>
    <w:rsid w:val="00D51C01"/>
    <w:rsid w:val="00D55BC5"/>
    <w:rsid w:val="00D55CF2"/>
    <w:rsid w:val="00D62C7F"/>
    <w:rsid w:val="00D65BE0"/>
    <w:rsid w:val="00D70070"/>
    <w:rsid w:val="00D95E55"/>
    <w:rsid w:val="00D9749E"/>
    <w:rsid w:val="00DB0AD0"/>
    <w:rsid w:val="00DB6A9E"/>
    <w:rsid w:val="00DB711E"/>
    <w:rsid w:val="00DC5C05"/>
    <w:rsid w:val="00DD731A"/>
    <w:rsid w:val="00DE0C3F"/>
    <w:rsid w:val="00DE465E"/>
    <w:rsid w:val="00DE70C1"/>
    <w:rsid w:val="00DF1630"/>
    <w:rsid w:val="00DF30C1"/>
    <w:rsid w:val="00DF7A90"/>
    <w:rsid w:val="00E107F5"/>
    <w:rsid w:val="00E13C3C"/>
    <w:rsid w:val="00E15C23"/>
    <w:rsid w:val="00E177AC"/>
    <w:rsid w:val="00E34671"/>
    <w:rsid w:val="00E36810"/>
    <w:rsid w:val="00E37EF3"/>
    <w:rsid w:val="00E43F58"/>
    <w:rsid w:val="00E55F18"/>
    <w:rsid w:val="00E56AF2"/>
    <w:rsid w:val="00E57FF3"/>
    <w:rsid w:val="00E6705C"/>
    <w:rsid w:val="00E709B0"/>
    <w:rsid w:val="00E714EE"/>
    <w:rsid w:val="00E71532"/>
    <w:rsid w:val="00E734A2"/>
    <w:rsid w:val="00E82D5F"/>
    <w:rsid w:val="00E85F55"/>
    <w:rsid w:val="00E87B96"/>
    <w:rsid w:val="00E92551"/>
    <w:rsid w:val="00E93D8A"/>
    <w:rsid w:val="00E96DC0"/>
    <w:rsid w:val="00E97A54"/>
    <w:rsid w:val="00EA0214"/>
    <w:rsid w:val="00EA0475"/>
    <w:rsid w:val="00EA35CB"/>
    <w:rsid w:val="00EC135E"/>
    <w:rsid w:val="00ED0811"/>
    <w:rsid w:val="00ED1953"/>
    <w:rsid w:val="00EE62C6"/>
    <w:rsid w:val="00EF2C13"/>
    <w:rsid w:val="00EF5E7E"/>
    <w:rsid w:val="00F0261E"/>
    <w:rsid w:val="00F027AF"/>
    <w:rsid w:val="00F0341E"/>
    <w:rsid w:val="00F112D9"/>
    <w:rsid w:val="00F16880"/>
    <w:rsid w:val="00F168A1"/>
    <w:rsid w:val="00F17065"/>
    <w:rsid w:val="00F17A49"/>
    <w:rsid w:val="00F2249C"/>
    <w:rsid w:val="00F242DA"/>
    <w:rsid w:val="00F24BE3"/>
    <w:rsid w:val="00F25138"/>
    <w:rsid w:val="00F275EE"/>
    <w:rsid w:val="00F27794"/>
    <w:rsid w:val="00F31A96"/>
    <w:rsid w:val="00F31BF6"/>
    <w:rsid w:val="00F33C64"/>
    <w:rsid w:val="00F37D39"/>
    <w:rsid w:val="00F400F0"/>
    <w:rsid w:val="00F40A03"/>
    <w:rsid w:val="00F449FA"/>
    <w:rsid w:val="00F458FA"/>
    <w:rsid w:val="00F45CB8"/>
    <w:rsid w:val="00F50A9E"/>
    <w:rsid w:val="00F522A5"/>
    <w:rsid w:val="00F5787D"/>
    <w:rsid w:val="00F57D52"/>
    <w:rsid w:val="00F6578B"/>
    <w:rsid w:val="00F67CEB"/>
    <w:rsid w:val="00F70E4A"/>
    <w:rsid w:val="00F75BF0"/>
    <w:rsid w:val="00F847FA"/>
    <w:rsid w:val="00F91057"/>
    <w:rsid w:val="00F93DE5"/>
    <w:rsid w:val="00F96DDE"/>
    <w:rsid w:val="00FB036E"/>
    <w:rsid w:val="00FB2FEE"/>
    <w:rsid w:val="00FC21BB"/>
    <w:rsid w:val="00FC5C03"/>
    <w:rsid w:val="00FC6627"/>
    <w:rsid w:val="00FC7BD0"/>
    <w:rsid w:val="00FD367E"/>
    <w:rsid w:val="00FD6800"/>
    <w:rsid w:val="00FD6886"/>
    <w:rsid w:val="00FD7431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4826EB-1199-4BC9-92C9-5EF4525A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C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qFormat/>
    <w:rsid w:val="009E55A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aliases w:val=" Знак Знак4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numbering" w:styleId="111111">
    <w:name w:val="Outline List 2"/>
    <w:basedOn w:val="a3"/>
    <w:rsid w:val="00A976D7"/>
    <w:pPr>
      <w:numPr>
        <w:numId w:val="1"/>
      </w:numPr>
    </w:pPr>
  </w:style>
  <w:style w:type="paragraph" w:styleId="a4">
    <w:name w:val="Body Text"/>
    <w:basedOn w:val="a"/>
    <w:link w:val="a5"/>
    <w:rsid w:val="00ED1953"/>
    <w:pPr>
      <w:spacing w:after="120"/>
    </w:pPr>
  </w:style>
  <w:style w:type="paragraph" w:styleId="2">
    <w:name w:val="Body Text Indent 2"/>
    <w:basedOn w:val="a"/>
    <w:rsid w:val="00A439AD"/>
    <w:pPr>
      <w:spacing w:after="120" w:line="480" w:lineRule="auto"/>
      <w:ind w:left="283"/>
    </w:pPr>
  </w:style>
  <w:style w:type="character" w:styleId="a6">
    <w:name w:val="Strong"/>
    <w:qFormat/>
    <w:rsid w:val="00A439AD"/>
    <w:rPr>
      <w:b/>
      <w:bCs/>
    </w:rPr>
  </w:style>
  <w:style w:type="paragraph" w:styleId="a7">
    <w:name w:val="Body Text Indent"/>
    <w:basedOn w:val="a"/>
    <w:link w:val="a8"/>
    <w:rsid w:val="00FB036E"/>
    <w:pPr>
      <w:spacing w:after="120"/>
      <w:ind w:left="283"/>
    </w:pPr>
  </w:style>
  <w:style w:type="character" w:customStyle="1" w:styleId="30">
    <w:name w:val="Основной текст (3)_"/>
    <w:link w:val="31"/>
    <w:locked/>
    <w:rsid w:val="00FB036E"/>
    <w:rPr>
      <w:b/>
      <w:bCs/>
      <w:sz w:val="26"/>
      <w:szCs w:val="26"/>
      <w:lang w:bidi="ar-SA"/>
    </w:rPr>
  </w:style>
  <w:style w:type="character" w:customStyle="1" w:styleId="32">
    <w:name w:val="Основной текст (3)"/>
    <w:rsid w:val="00FB036E"/>
    <w:rPr>
      <w:b/>
      <w:bCs/>
      <w:sz w:val="26"/>
      <w:szCs w:val="26"/>
      <w:u w:val="single"/>
      <w:lang w:bidi="ar-SA"/>
    </w:rPr>
  </w:style>
  <w:style w:type="paragraph" w:customStyle="1" w:styleId="31">
    <w:name w:val="Основной текст (3)1"/>
    <w:basedOn w:val="a"/>
    <w:link w:val="30"/>
    <w:rsid w:val="00FB036E"/>
    <w:pPr>
      <w:shd w:val="clear" w:color="auto" w:fill="FFFFFF"/>
      <w:suppressAutoHyphens w:val="0"/>
      <w:spacing w:before="1500" w:after="4080" w:line="322" w:lineRule="exact"/>
      <w:ind w:hanging="320"/>
    </w:pPr>
    <w:rPr>
      <w:b/>
      <w:bCs/>
      <w:sz w:val="26"/>
      <w:szCs w:val="26"/>
      <w:lang w:val="ru-RU" w:eastAsia="ru-RU"/>
    </w:rPr>
  </w:style>
  <w:style w:type="table" w:styleId="a9">
    <w:name w:val="Table Grid"/>
    <w:basedOn w:val="a2"/>
    <w:rsid w:val="000F4C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1"/>
    <w:locked/>
    <w:rsid w:val="00AC14AB"/>
    <w:rPr>
      <w:b/>
      <w:bCs/>
      <w:i/>
      <w:iCs/>
      <w:sz w:val="27"/>
      <w:szCs w:val="27"/>
      <w:lang w:bidi="ar-SA"/>
    </w:rPr>
  </w:style>
  <w:style w:type="character" w:customStyle="1" w:styleId="40">
    <w:name w:val="Основной текст (4)"/>
    <w:rsid w:val="00AC14AB"/>
    <w:rPr>
      <w:b/>
      <w:bCs/>
      <w:i/>
      <w:iCs/>
      <w:sz w:val="27"/>
      <w:szCs w:val="27"/>
      <w:u w:val="single"/>
      <w:lang w:bidi="ar-SA"/>
    </w:rPr>
  </w:style>
  <w:style w:type="paragraph" w:customStyle="1" w:styleId="41">
    <w:name w:val="Основной текст (4)1"/>
    <w:basedOn w:val="a"/>
    <w:link w:val="4"/>
    <w:rsid w:val="00AC14AB"/>
    <w:pPr>
      <w:shd w:val="clear" w:color="auto" w:fill="FFFFFF"/>
      <w:suppressAutoHyphens w:val="0"/>
      <w:spacing w:before="420" w:line="329" w:lineRule="exact"/>
      <w:ind w:hanging="320"/>
      <w:jc w:val="both"/>
    </w:pPr>
    <w:rPr>
      <w:b/>
      <w:bCs/>
      <w:i/>
      <w:iCs/>
      <w:sz w:val="27"/>
      <w:szCs w:val="27"/>
      <w:lang w:val="ru-RU" w:eastAsia="ru-RU"/>
    </w:rPr>
  </w:style>
  <w:style w:type="character" w:customStyle="1" w:styleId="20">
    <w:name w:val="Основной текст (2)_"/>
    <w:link w:val="21"/>
    <w:locked/>
    <w:rsid w:val="00DC5C05"/>
    <w:rPr>
      <w:i/>
      <w:iCs/>
      <w:spacing w:val="-10"/>
      <w:sz w:val="21"/>
      <w:szCs w:val="21"/>
      <w:lang w:bidi="ar-SA"/>
    </w:rPr>
  </w:style>
  <w:style w:type="paragraph" w:customStyle="1" w:styleId="21">
    <w:name w:val="Основной текст (2)"/>
    <w:basedOn w:val="a"/>
    <w:link w:val="20"/>
    <w:rsid w:val="00DC5C05"/>
    <w:pPr>
      <w:shd w:val="clear" w:color="auto" w:fill="FFFFFF"/>
      <w:suppressAutoHyphens w:val="0"/>
      <w:spacing w:before="180" w:after="180" w:line="216" w:lineRule="exact"/>
      <w:ind w:hanging="640"/>
      <w:jc w:val="both"/>
    </w:pPr>
    <w:rPr>
      <w:i/>
      <w:iCs/>
      <w:spacing w:val="-10"/>
      <w:sz w:val="21"/>
      <w:szCs w:val="21"/>
      <w:lang w:val="ru-RU" w:eastAsia="ru-RU"/>
    </w:rPr>
  </w:style>
  <w:style w:type="character" w:customStyle="1" w:styleId="6">
    <w:name w:val="Основной текст (6)_"/>
    <w:link w:val="60"/>
    <w:locked/>
    <w:rsid w:val="009B24D0"/>
    <w:rPr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9B24D0"/>
    <w:pPr>
      <w:shd w:val="clear" w:color="auto" w:fill="FFFFFF"/>
      <w:suppressAutoHyphens w:val="0"/>
      <w:spacing w:before="180" w:after="660" w:line="216" w:lineRule="exact"/>
    </w:pPr>
    <w:rPr>
      <w:sz w:val="21"/>
      <w:szCs w:val="21"/>
      <w:lang w:val="ru-RU" w:eastAsia="ru-RU"/>
    </w:rPr>
  </w:style>
  <w:style w:type="character" w:customStyle="1" w:styleId="a5">
    <w:name w:val="Основной текст Знак"/>
    <w:link w:val="a4"/>
    <w:locked/>
    <w:rsid w:val="00207739"/>
    <w:rPr>
      <w:sz w:val="24"/>
      <w:szCs w:val="24"/>
      <w:lang w:val="ru-RU" w:eastAsia="ar-SA" w:bidi="ar-SA"/>
    </w:rPr>
  </w:style>
  <w:style w:type="character" w:customStyle="1" w:styleId="410">
    <w:name w:val="Основной текст (4) + 10"/>
    <w:aliases w:val="5 pt1,Не полужирный,Курсив1,Интервал 0 pt,Основной текст (7) + 9,5 pt,Не курсив,Масштаб 100%"/>
    <w:rsid w:val="004E6284"/>
    <w:rPr>
      <w:rFonts w:ascii="Times New Roman" w:hAnsi="Times New Roman" w:cs="Times New Roman"/>
      <w:b/>
      <w:bCs/>
      <w:i w:val="0"/>
      <w:iCs w:val="0"/>
      <w:spacing w:val="-10"/>
      <w:sz w:val="21"/>
      <w:szCs w:val="21"/>
      <w:lang w:bidi="ar-SA"/>
    </w:rPr>
  </w:style>
  <w:style w:type="character" w:customStyle="1" w:styleId="7">
    <w:name w:val="Основной текст (7)_"/>
    <w:link w:val="70"/>
    <w:locked/>
    <w:rsid w:val="00E107F5"/>
    <w:rPr>
      <w:sz w:val="17"/>
      <w:szCs w:val="17"/>
      <w:lang w:bidi="ar-SA"/>
    </w:rPr>
  </w:style>
  <w:style w:type="paragraph" w:customStyle="1" w:styleId="70">
    <w:name w:val="Основной текст (7)"/>
    <w:basedOn w:val="a"/>
    <w:link w:val="7"/>
    <w:rsid w:val="00E107F5"/>
    <w:pPr>
      <w:shd w:val="clear" w:color="auto" w:fill="FFFFFF"/>
      <w:suppressAutoHyphens w:val="0"/>
      <w:spacing w:line="240" w:lineRule="atLeast"/>
    </w:pPr>
    <w:rPr>
      <w:sz w:val="17"/>
      <w:szCs w:val="17"/>
      <w:lang w:val="ru-RU" w:eastAsia="ru-RU"/>
    </w:rPr>
  </w:style>
  <w:style w:type="character" w:customStyle="1" w:styleId="8">
    <w:name w:val="Основной текст (8)_"/>
    <w:link w:val="80"/>
    <w:locked/>
    <w:rsid w:val="00164AE8"/>
    <w:rPr>
      <w:i/>
      <w:iCs/>
      <w:lang w:val="en-US" w:eastAsia="en-US" w:bidi="ar-SA"/>
    </w:rPr>
  </w:style>
  <w:style w:type="paragraph" w:customStyle="1" w:styleId="80">
    <w:name w:val="Основной текст (8)"/>
    <w:basedOn w:val="a"/>
    <w:link w:val="8"/>
    <w:rsid w:val="00164AE8"/>
    <w:pPr>
      <w:shd w:val="clear" w:color="auto" w:fill="FFFFFF"/>
      <w:suppressAutoHyphens w:val="0"/>
      <w:spacing w:before="360" w:line="240" w:lineRule="atLeast"/>
    </w:pPr>
    <w:rPr>
      <w:i/>
      <w:iCs/>
      <w:sz w:val="20"/>
      <w:szCs w:val="20"/>
      <w:lang w:val="en-US" w:eastAsia="en-US"/>
    </w:rPr>
  </w:style>
  <w:style w:type="character" w:customStyle="1" w:styleId="33">
    <w:name w:val="Заголовок №3_"/>
    <w:link w:val="34"/>
    <w:locked/>
    <w:rsid w:val="00515EAB"/>
    <w:rPr>
      <w:b/>
      <w:bCs/>
      <w:lang w:bidi="ar-SA"/>
    </w:rPr>
  </w:style>
  <w:style w:type="paragraph" w:customStyle="1" w:styleId="34">
    <w:name w:val="Заголовок №3"/>
    <w:basedOn w:val="a"/>
    <w:link w:val="33"/>
    <w:rsid w:val="00515EAB"/>
    <w:pPr>
      <w:shd w:val="clear" w:color="auto" w:fill="FFFFFF"/>
      <w:suppressAutoHyphens w:val="0"/>
      <w:spacing w:before="180" w:after="180" w:line="238" w:lineRule="exact"/>
      <w:jc w:val="center"/>
      <w:outlineLvl w:val="2"/>
    </w:pPr>
    <w:rPr>
      <w:b/>
      <w:bCs/>
      <w:sz w:val="20"/>
      <w:szCs w:val="20"/>
      <w:lang w:val="ru-RU" w:eastAsia="ru-RU"/>
    </w:rPr>
  </w:style>
  <w:style w:type="character" w:customStyle="1" w:styleId="aa">
    <w:name w:val="Подпись к таблице_"/>
    <w:link w:val="ab"/>
    <w:locked/>
    <w:rsid w:val="00D40F62"/>
    <w:rPr>
      <w:rFonts w:ascii="Calibri" w:hAnsi="Calibri"/>
      <w:sz w:val="19"/>
      <w:szCs w:val="19"/>
      <w:lang w:bidi="ar-SA"/>
    </w:rPr>
  </w:style>
  <w:style w:type="paragraph" w:customStyle="1" w:styleId="ab">
    <w:name w:val="Подпись к таблице"/>
    <w:basedOn w:val="a"/>
    <w:link w:val="aa"/>
    <w:rsid w:val="00D40F62"/>
    <w:pPr>
      <w:shd w:val="clear" w:color="auto" w:fill="FFFFFF"/>
      <w:suppressAutoHyphens w:val="0"/>
      <w:spacing w:line="278" w:lineRule="exact"/>
      <w:jc w:val="center"/>
    </w:pPr>
    <w:rPr>
      <w:rFonts w:ascii="Calibri" w:hAnsi="Calibri"/>
      <w:sz w:val="19"/>
      <w:szCs w:val="19"/>
      <w:lang w:val="ru-RU" w:eastAsia="ru-RU"/>
    </w:rPr>
  </w:style>
  <w:style w:type="paragraph" w:customStyle="1" w:styleId="NoSpacing">
    <w:name w:val="No Spacing"/>
    <w:rsid w:val="00CC1540"/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semiHidden/>
    <w:rsid w:val="005E4F2D"/>
    <w:rPr>
      <w:sz w:val="24"/>
      <w:szCs w:val="24"/>
      <w:lang w:val="ru-RU" w:eastAsia="ar-SA" w:bidi="ar-SA"/>
    </w:rPr>
  </w:style>
  <w:style w:type="paragraph" w:styleId="ac">
    <w:name w:val="List Paragraph"/>
    <w:basedOn w:val="a"/>
    <w:qFormat/>
    <w:rsid w:val="005E4F2D"/>
    <w:pPr>
      <w:ind w:left="708"/>
    </w:pPr>
  </w:style>
  <w:style w:type="paragraph" w:styleId="ad">
    <w:name w:val="Normal (Web)"/>
    <w:basedOn w:val="a"/>
    <w:rsid w:val="005E4F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 Знак Знак10"/>
    <w:locked/>
    <w:rsid w:val="005E4F2D"/>
    <w:rPr>
      <w:sz w:val="24"/>
      <w:szCs w:val="24"/>
      <w:lang w:val="ru-RU" w:eastAsia="ar-SA" w:bidi="ar-SA"/>
    </w:rPr>
  </w:style>
  <w:style w:type="paragraph" w:styleId="HTML">
    <w:name w:val="HTML Preformatted"/>
    <w:basedOn w:val="a"/>
    <w:link w:val="HTML0"/>
    <w:rsid w:val="005E4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5E4F2D"/>
    <w:rPr>
      <w:rFonts w:ascii="Courier New" w:hAnsi="Courier New" w:cs="Courier New"/>
      <w:lang w:val="ru-RU" w:eastAsia="ru-RU" w:bidi="ar-SA"/>
    </w:rPr>
  </w:style>
  <w:style w:type="paragraph" w:customStyle="1" w:styleId="ae">
    <w:name w:val="Стандарт"/>
    <w:link w:val="af"/>
    <w:rsid w:val="005E4F2D"/>
    <w:pPr>
      <w:widowControl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Стандарт Знак"/>
    <w:link w:val="ae"/>
    <w:locked/>
    <w:rsid w:val="005E4F2D"/>
    <w:rPr>
      <w:color w:val="000000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5E4F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5E4F2D"/>
  </w:style>
  <w:style w:type="paragraph" w:customStyle="1" w:styleId="Pa15">
    <w:name w:val="Pa15"/>
    <w:basedOn w:val="a"/>
    <w:next w:val="a"/>
    <w:rsid w:val="005E4F2D"/>
    <w:pPr>
      <w:suppressAutoHyphens w:val="0"/>
      <w:autoSpaceDE w:val="0"/>
      <w:autoSpaceDN w:val="0"/>
      <w:adjustRightInd w:val="0"/>
      <w:spacing w:line="201" w:lineRule="atLeast"/>
    </w:pPr>
    <w:rPr>
      <w:rFonts w:ascii="BannikovaAP" w:hAnsi="BannikovaAP" w:cs="BannikovaAP"/>
      <w:lang w:eastAsia="ru-RU"/>
    </w:rPr>
  </w:style>
  <w:style w:type="paragraph" w:customStyle="1" w:styleId="Style23">
    <w:name w:val="Style23"/>
    <w:basedOn w:val="a"/>
    <w:rsid w:val="005E4F2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08">
    <w:name w:val="Font Style108"/>
    <w:rsid w:val="005E4F2D"/>
    <w:rPr>
      <w:rFonts w:ascii="Arial" w:hAnsi="Arial" w:cs="Arial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4F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">
    <w:name w:val="Body text_"/>
    <w:link w:val="Bodytext0"/>
    <w:locked/>
    <w:rsid w:val="00E43F58"/>
    <w:rPr>
      <w:sz w:val="27"/>
      <w:szCs w:val="27"/>
      <w:lang w:bidi="ar-SA"/>
    </w:rPr>
  </w:style>
  <w:style w:type="paragraph" w:customStyle="1" w:styleId="Bodytext0">
    <w:name w:val="Body text"/>
    <w:basedOn w:val="a"/>
    <w:link w:val="Bodytext"/>
    <w:rsid w:val="00E43F58"/>
    <w:pPr>
      <w:shd w:val="clear" w:color="auto" w:fill="FFFFFF"/>
      <w:suppressAutoHyphens w:val="0"/>
      <w:spacing w:before="420" w:after="200" w:line="317" w:lineRule="exact"/>
      <w:jc w:val="both"/>
    </w:pPr>
    <w:rPr>
      <w:sz w:val="27"/>
      <w:szCs w:val="27"/>
      <w:lang w:val="x-none" w:eastAsia="x-none"/>
    </w:rPr>
  </w:style>
  <w:style w:type="character" w:customStyle="1" w:styleId="Bodytext3">
    <w:name w:val="Body text (3)_"/>
    <w:link w:val="Bodytext31"/>
    <w:locked/>
    <w:rsid w:val="00A10CF0"/>
    <w:rPr>
      <w:b/>
      <w:bCs/>
      <w:spacing w:val="20"/>
      <w:sz w:val="24"/>
      <w:szCs w:val="24"/>
      <w:lang w:bidi="ar-SA"/>
    </w:rPr>
  </w:style>
  <w:style w:type="character" w:customStyle="1" w:styleId="Bodytext35">
    <w:name w:val="Body text (3)5"/>
    <w:basedOn w:val="Bodytext3"/>
    <w:rsid w:val="00A10CF0"/>
    <w:rPr>
      <w:b/>
      <w:bCs/>
      <w:spacing w:val="20"/>
      <w:sz w:val="24"/>
      <w:szCs w:val="24"/>
      <w:lang w:bidi="ar-SA"/>
    </w:rPr>
  </w:style>
  <w:style w:type="paragraph" w:customStyle="1" w:styleId="Bodytext1">
    <w:name w:val="Body text1"/>
    <w:basedOn w:val="a"/>
    <w:rsid w:val="00A10CF0"/>
    <w:pPr>
      <w:shd w:val="clear" w:color="auto" w:fill="FFFFFF"/>
      <w:suppressAutoHyphens w:val="0"/>
      <w:spacing w:before="360" w:line="326" w:lineRule="exact"/>
      <w:jc w:val="both"/>
    </w:pPr>
    <w:rPr>
      <w:spacing w:val="20"/>
      <w:lang w:val="ru-RU" w:eastAsia="ru-RU"/>
    </w:rPr>
  </w:style>
  <w:style w:type="paragraph" w:customStyle="1" w:styleId="Bodytext31">
    <w:name w:val="Body text (3)1"/>
    <w:basedOn w:val="a"/>
    <w:link w:val="Bodytext3"/>
    <w:rsid w:val="00A10CF0"/>
    <w:pPr>
      <w:shd w:val="clear" w:color="auto" w:fill="FFFFFF"/>
      <w:suppressAutoHyphens w:val="0"/>
      <w:spacing w:before="900" w:line="586" w:lineRule="exact"/>
    </w:pPr>
    <w:rPr>
      <w:b/>
      <w:bCs/>
      <w:spacing w:val="20"/>
      <w:lang w:val="x-none" w:eastAsia="x-none"/>
    </w:rPr>
  </w:style>
  <w:style w:type="character" w:customStyle="1" w:styleId="Bodytext34">
    <w:name w:val="Body text (3)4"/>
    <w:basedOn w:val="Bodytext3"/>
    <w:rsid w:val="00F2249C"/>
    <w:rPr>
      <w:b/>
      <w:bCs/>
      <w:spacing w:val="20"/>
      <w:sz w:val="24"/>
      <w:szCs w:val="24"/>
      <w:lang w:bidi="ar-SA"/>
    </w:rPr>
  </w:style>
  <w:style w:type="character" w:customStyle="1" w:styleId="Bodytext33">
    <w:name w:val="Body text (3)3"/>
    <w:rsid w:val="00F2249C"/>
    <w:rPr>
      <w:b/>
      <w:bCs/>
      <w:noProof/>
      <w:spacing w:val="20"/>
      <w:sz w:val="24"/>
      <w:szCs w:val="24"/>
      <w:lang w:bidi="ar-SA"/>
    </w:rPr>
  </w:style>
  <w:style w:type="character" w:customStyle="1" w:styleId="Bodytext28">
    <w:name w:val="Body text28"/>
    <w:rsid w:val="00E71532"/>
    <w:rPr>
      <w:spacing w:val="20"/>
      <w:sz w:val="24"/>
      <w:szCs w:val="24"/>
      <w:lang w:bidi="ar-SA"/>
    </w:rPr>
  </w:style>
  <w:style w:type="table" w:customStyle="1" w:styleId="1">
    <w:name w:val="Сетка таблицы1"/>
    <w:basedOn w:val="a2"/>
    <w:next w:val="a9"/>
    <w:rsid w:val="00FD6886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 Знак Знак2"/>
    <w:basedOn w:val="a"/>
    <w:rsid w:val="00FD688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3">
    <w:name w:val="s3"/>
    <w:rsid w:val="001E42E6"/>
  </w:style>
  <w:style w:type="paragraph" w:customStyle="1" w:styleId="p34">
    <w:name w:val="p34"/>
    <w:basedOn w:val="a"/>
    <w:rsid w:val="001E42E6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23">
    <w:name w:val="Сетка таблицы2"/>
    <w:basedOn w:val="a2"/>
    <w:next w:val="a9"/>
    <w:rsid w:val="003C269A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9"/>
    <w:rsid w:val="00C31867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basedOn w:val="a"/>
    <w:link w:val="a0"/>
    <w:rsid w:val="00A4261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12">
    <w:name w:val="Body text (3) + 12"/>
    <w:aliases w:val="5 pt4,Italic4"/>
    <w:rsid w:val="00A42611"/>
    <w:rPr>
      <w:b/>
      <w:bCs/>
      <w:i/>
      <w:iCs/>
      <w:spacing w:val="20"/>
      <w:sz w:val="25"/>
      <w:szCs w:val="25"/>
      <w:lang w:bidi="ar-SA"/>
    </w:rPr>
  </w:style>
  <w:style w:type="character" w:customStyle="1" w:styleId="Heading122">
    <w:name w:val="Heading #1 (2)2"/>
    <w:rsid w:val="00A42611"/>
    <w:rPr>
      <w:b/>
      <w:bCs/>
      <w:noProof/>
      <w:spacing w:val="20"/>
      <w:sz w:val="24"/>
      <w:szCs w:val="24"/>
      <w:lang w:bidi="ar-SA"/>
    </w:rPr>
  </w:style>
  <w:style w:type="paragraph" w:customStyle="1" w:styleId="24">
    <w:name w:val=" Знак Знак2 Знак Знак"/>
    <w:basedOn w:val="a"/>
    <w:rsid w:val="00EA047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2">
    <w:name w:val="Знак Знак4"/>
    <w:locked/>
    <w:rsid w:val="00724A06"/>
    <w:rPr>
      <w:sz w:val="24"/>
      <w:szCs w:val="24"/>
      <w:lang w:val="ru-RU" w:eastAsia="ar-SA" w:bidi="ar-SA"/>
    </w:rPr>
  </w:style>
  <w:style w:type="paragraph" w:customStyle="1" w:styleId="ListParagraph">
    <w:name w:val="List Paragraph"/>
    <w:basedOn w:val="a"/>
    <w:rsid w:val="00490A8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11529</Words>
  <Characters>65718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ОЦТРГО</Company>
  <LinksUpToDate>false</LinksUpToDate>
  <CharactersWithSpaces>77093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Катька</dc:creator>
  <cp:keywords/>
  <dc:description/>
  <cp:lastModifiedBy>Timosha</cp:lastModifiedBy>
  <cp:revision>2</cp:revision>
  <cp:lastPrinted>2016-09-14T13:57:00Z</cp:lastPrinted>
  <dcterms:created xsi:type="dcterms:W3CDTF">2019-09-17T19:05:00Z</dcterms:created>
  <dcterms:modified xsi:type="dcterms:W3CDTF">2019-09-17T19:05:00Z</dcterms:modified>
</cp:coreProperties>
</file>