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3E80">
      <w:pPr>
        <w:jc w:val="center"/>
        <w:rPr>
          <w:b/>
        </w:rPr>
      </w:pPr>
      <w:bookmarkStart w:id="0" w:name="_GoBack"/>
      <w:bookmarkEnd w:id="0"/>
      <w:r>
        <w:rPr>
          <w:b/>
        </w:rPr>
        <w:t>Тест по разделам «Лексика» и «Фразеология»</w:t>
      </w:r>
    </w:p>
    <w:p w:rsidR="00000000" w:rsidRDefault="00C53E80">
      <w:pPr>
        <w:jc w:val="center"/>
        <w:rPr>
          <w:b/>
          <w:u w:val="single"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000000" w:rsidRDefault="00C53E80">
      <w:pPr>
        <w:numPr>
          <w:ilvl w:val="0"/>
          <w:numId w:val="2"/>
        </w:numPr>
        <w:jc w:val="both"/>
      </w:pPr>
      <w:r>
        <w:rPr>
          <w:b/>
          <w:u w:val="single"/>
        </w:rPr>
        <w:t>Продолжите определение, выбрав правильный ответ.</w:t>
      </w:r>
      <w:r>
        <w:rPr>
          <w:b/>
        </w:rPr>
        <w:t xml:space="preserve"> </w:t>
      </w:r>
      <w:r>
        <w:t>(макс. кол-во баллов: 1)</w:t>
      </w:r>
    </w:p>
    <w:p w:rsidR="00000000" w:rsidRDefault="00C53E80">
      <w:pPr>
        <w:ind w:left="360"/>
        <w:jc w:val="both"/>
      </w:pPr>
      <w:r>
        <w:t xml:space="preserve">Лексикология – это раздел науки о языке, изучающий …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А) строение слов и способы их образования.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Б) слово как основную единицу я</w:t>
            </w:r>
            <w:r>
              <w:t>зыка и его словарный состав.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В) слово как часть речи.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Г) устойчивые словосочетания, цельные по своему значению.</w:t>
            </w:r>
          </w:p>
        </w:tc>
      </w:tr>
    </w:tbl>
    <w:p w:rsidR="00000000" w:rsidRDefault="00C53E80">
      <w:pPr>
        <w:ind w:left="360"/>
        <w:jc w:val="both"/>
      </w:pPr>
    </w:p>
    <w:p w:rsidR="00000000" w:rsidRDefault="00C53E80">
      <w:pPr>
        <w:numPr>
          <w:ilvl w:val="0"/>
          <w:numId w:val="2"/>
        </w:numPr>
        <w:jc w:val="both"/>
        <w:rPr>
          <w:b/>
        </w:rPr>
      </w:pPr>
      <w:r>
        <w:rPr>
          <w:b/>
          <w:u w:val="single"/>
        </w:rPr>
        <w:t>Установите соответствие. Каждой цифре может соответствовать несколько букв.</w:t>
      </w:r>
      <w:r>
        <w:rPr>
          <w:b/>
        </w:rPr>
        <w:t xml:space="preserve"> </w:t>
      </w:r>
      <w:r>
        <w:t>(макс. кол-во баллов: 7)</w:t>
      </w:r>
    </w:p>
    <w:p w:rsidR="00000000" w:rsidRDefault="00C53E80">
      <w:pPr>
        <w:ind w:left="360"/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1. прямое значение слова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 xml:space="preserve">А) </w:t>
            </w:r>
            <w:r>
              <w:rPr>
                <w:i/>
              </w:rPr>
              <w:t>весёлый</w:t>
            </w:r>
            <w:r>
              <w:t xml:space="preserve"> ре</w:t>
            </w:r>
            <w:r>
              <w:t>бёнок</w:t>
            </w:r>
          </w:p>
        </w:tc>
      </w:tr>
      <w:tr w:rsidR="00000000">
        <w:tc>
          <w:tcPr>
            <w:tcW w:w="4785" w:type="dxa"/>
            <w:vMerge w:val="restart"/>
            <w:shd w:val="clear" w:color="auto" w:fill="auto"/>
          </w:tcPr>
          <w:p w:rsidR="00000000" w:rsidRDefault="00C53E80">
            <w:pPr>
              <w:jc w:val="both"/>
            </w:pPr>
            <w:r>
              <w:t>2. переносное значение слова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 xml:space="preserve">Б) ветер </w:t>
            </w:r>
            <w:r>
              <w:rPr>
                <w:i/>
              </w:rPr>
              <w:t>воет</w:t>
            </w:r>
          </w:p>
        </w:tc>
      </w:tr>
      <w:tr w:rsidR="00000000">
        <w:tc>
          <w:tcPr>
            <w:tcW w:w="4785" w:type="dxa"/>
            <w:vMerge/>
            <w:shd w:val="clear" w:color="auto" w:fill="auto"/>
          </w:tcPr>
          <w:p w:rsidR="00000000" w:rsidRDefault="00C53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 xml:space="preserve">В) </w:t>
            </w:r>
            <w:r>
              <w:rPr>
                <w:i/>
              </w:rPr>
              <w:t xml:space="preserve">быстрый </w:t>
            </w:r>
            <w:r>
              <w:t>олень</w:t>
            </w:r>
          </w:p>
        </w:tc>
      </w:tr>
      <w:tr w:rsidR="00000000">
        <w:tc>
          <w:tcPr>
            <w:tcW w:w="4785" w:type="dxa"/>
            <w:vMerge/>
            <w:shd w:val="clear" w:color="auto" w:fill="auto"/>
          </w:tcPr>
          <w:p w:rsidR="00000000" w:rsidRDefault="00C53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 xml:space="preserve">Г) </w:t>
            </w:r>
            <w:r>
              <w:rPr>
                <w:i/>
              </w:rPr>
              <w:t xml:space="preserve">горит </w:t>
            </w:r>
            <w:r>
              <w:t>костёр</w:t>
            </w:r>
          </w:p>
        </w:tc>
      </w:tr>
      <w:tr w:rsidR="00000000">
        <w:tc>
          <w:tcPr>
            <w:tcW w:w="4785" w:type="dxa"/>
            <w:vMerge/>
            <w:shd w:val="clear" w:color="auto" w:fill="auto"/>
          </w:tcPr>
          <w:p w:rsidR="00000000" w:rsidRDefault="00C53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 xml:space="preserve">Д) </w:t>
            </w:r>
            <w:r>
              <w:rPr>
                <w:i/>
              </w:rPr>
              <w:t xml:space="preserve">горит </w:t>
            </w:r>
            <w:r>
              <w:t>закат</w:t>
            </w:r>
          </w:p>
        </w:tc>
      </w:tr>
      <w:tr w:rsidR="00000000">
        <w:tc>
          <w:tcPr>
            <w:tcW w:w="4785" w:type="dxa"/>
            <w:vMerge/>
            <w:shd w:val="clear" w:color="auto" w:fill="auto"/>
          </w:tcPr>
          <w:p w:rsidR="00000000" w:rsidRDefault="00C53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 xml:space="preserve">Е) </w:t>
            </w:r>
            <w:r>
              <w:rPr>
                <w:i/>
              </w:rPr>
              <w:t>золотые</w:t>
            </w:r>
            <w:r>
              <w:t xml:space="preserve"> руки</w:t>
            </w:r>
          </w:p>
        </w:tc>
      </w:tr>
      <w:tr w:rsidR="00000000">
        <w:tc>
          <w:tcPr>
            <w:tcW w:w="4785" w:type="dxa"/>
            <w:vMerge/>
            <w:shd w:val="clear" w:color="auto" w:fill="auto"/>
          </w:tcPr>
          <w:p w:rsidR="00000000" w:rsidRDefault="00C53E80">
            <w:pPr>
              <w:snapToGrid w:val="0"/>
              <w:jc w:val="both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 xml:space="preserve">Ж) </w:t>
            </w:r>
            <w:r>
              <w:rPr>
                <w:i/>
              </w:rPr>
              <w:t xml:space="preserve">высокие </w:t>
            </w:r>
            <w:r>
              <w:t>горы</w:t>
            </w:r>
          </w:p>
        </w:tc>
      </w:tr>
    </w:tbl>
    <w:p w:rsidR="00000000" w:rsidRDefault="00C53E80">
      <w:pPr>
        <w:ind w:left="360"/>
        <w:jc w:val="both"/>
        <w:rPr>
          <w:b/>
        </w:rPr>
      </w:pPr>
    </w:p>
    <w:p w:rsidR="00000000" w:rsidRDefault="00C53E80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Какими словами можно продолжить следующий синонимический ряд: </w:t>
      </w:r>
      <w:r>
        <w:rPr>
          <w:b/>
          <w:i/>
        </w:rPr>
        <w:t xml:space="preserve">безжалостный, бессердечный… </w:t>
      </w:r>
      <w:r>
        <w:t>(макс. кол-во баллов: 1)</w:t>
      </w:r>
    </w:p>
    <w:p w:rsidR="00000000" w:rsidRDefault="00C53E80">
      <w:pPr>
        <w:ind w:left="360"/>
        <w:jc w:val="both"/>
        <w:rPr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А) безжизненный, мёртвый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В) бесцеремонный, прямолинейный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Б) безалаберный, безответственный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Г) беспощадный, жестокий</w:t>
            </w:r>
          </w:p>
        </w:tc>
      </w:tr>
    </w:tbl>
    <w:p w:rsidR="00000000" w:rsidRDefault="00C53E80">
      <w:pPr>
        <w:ind w:left="360"/>
        <w:jc w:val="both"/>
      </w:pPr>
    </w:p>
    <w:p w:rsidR="00000000" w:rsidRDefault="00C53E80">
      <w:pPr>
        <w:numPr>
          <w:ilvl w:val="0"/>
          <w:numId w:val="2"/>
        </w:numPr>
        <w:jc w:val="both"/>
      </w:pP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В каком ряду слова являются диалектизмами? </w:t>
      </w:r>
      <w:r>
        <w:t>(макс. кол-во баллов: 1)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А) глагол, грядущее, десница, зеница, изречь, лик, око, отрок, пер</w:t>
            </w:r>
            <w:r>
              <w:t>ст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Б) перестройщики, силовики, планетолог, космохимик, ракетодром, микропроцессор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В) кушак, баить, цибуля, певень, шаньга, чапыга, ступа, мочажина, колча, хата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Г) дружина, кафтан, колчан, конка, лапотник, аршин, барышник, боярин</w:t>
            </w:r>
          </w:p>
        </w:tc>
      </w:tr>
    </w:tbl>
    <w:p w:rsidR="00000000" w:rsidRDefault="00C53E80">
      <w:pPr>
        <w:ind w:left="360"/>
        <w:jc w:val="both"/>
      </w:pPr>
    </w:p>
    <w:p w:rsidR="00000000" w:rsidRDefault="00C53E80">
      <w:pPr>
        <w:numPr>
          <w:ilvl w:val="0"/>
          <w:numId w:val="2"/>
        </w:numPr>
        <w:jc w:val="both"/>
      </w:pPr>
      <w:r>
        <w:rPr>
          <w:b/>
          <w:u w:val="single"/>
        </w:rPr>
        <w:t>Замените выделенные сл</w:t>
      </w:r>
      <w:r>
        <w:rPr>
          <w:b/>
          <w:u w:val="single"/>
        </w:rPr>
        <w:t>овосочетания фразеологизмами под чертой.</w:t>
      </w:r>
      <w:r>
        <w:rPr>
          <w:b/>
          <w:u w:val="single"/>
        </w:rPr>
        <w:br/>
      </w:r>
      <w:r>
        <w:t>(макс. кол-во баллов: 5)</w:t>
      </w:r>
    </w:p>
    <w:p w:rsidR="00000000" w:rsidRDefault="00C53E80">
      <w:pPr>
        <w:numPr>
          <w:ilvl w:val="1"/>
          <w:numId w:val="2"/>
        </w:numPr>
        <w:jc w:val="both"/>
      </w:pPr>
      <w:r>
        <w:t xml:space="preserve">Встали </w:t>
      </w:r>
      <w:r>
        <w:rPr>
          <w:i/>
          <w:u w:val="single"/>
        </w:rPr>
        <w:t>очень рано</w:t>
      </w:r>
      <w:r>
        <w:t xml:space="preserve"> (1) и отправились в путь.</w:t>
      </w:r>
    </w:p>
    <w:p w:rsidR="00000000" w:rsidRDefault="00C53E80">
      <w:pPr>
        <w:numPr>
          <w:ilvl w:val="1"/>
          <w:numId w:val="3"/>
        </w:numPr>
        <w:jc w:val="both"/>
      </w:pPr>
      <w:r>
        <w:t xml:space="preserve">Ученик дважды прочитал книгу </w:t>
      </w:r>
      <w:r>
        <w:rPr>
          <w:i/>
          <w:u w:val="single"/>
        </w:rPr>
        <w:t>от начала до конца</w:t>
      </w:r>
      <w:r>
        <w:t xml:space="preserve"> (2).</w:t>
      </w:r>
    </w:p>
    <w:p w:rsidR="00000000" w:rsidRDefault="00C53E80">
      <w:pPr>
        <w:numPr>
          <w:ilvl w:val="1"/>
          <w:numId w:val="3"/>
        </w:numPr>
        <w:jc w:val="both"/>
      </w:pPr>
      <w:r>
        <w:t>«</w:t>
      </w:r>
      <w:r>
        <w:rPr>
          <w:i/>
          <w:u w:val="single"/>
        </w:rPr>
        <w:t>Запомни крепко-накрепко</w:t>
      </w:r>
      <w:r>
        <w:t xml:space="preserve"> (3): каждый должен отвечать за свои поступки», – сказал отец сыну.</w:t>
      </w:r>
    </w:p>
    <w:p w:rsidR="00000000" w:rsidRDefault="00C53E80">
      <w:pPr>
        <w:numPr>
          <w:ilvl w:val="1"/>
          <w:numId w:val="3"/>
        </w:numPr>
        <w:jc w:val="both"/>
      </w:pPr>
      <w:r>
        <w:t>С</w:t>
      </w:r>
      <w:r>
        <w:t xml:space="preserve">ын очень часто баловался, а мама на это </w:t>
      </w:r>
      <w:r>
        <w:rPr>
          <w:i/>
          <w:u w:val="single"/>
        </w:rPr>
        <w:t>не обращала внимания</w:t>
      </w:r>
      <w:r>
        <w:rPr>
          <w:u w:val="single"/>
        </w:rPr>
        <w:t xml:space="preserve"> </w:t>
      </w:r>
      <w:r>
        <w:t>(4)</w:t>
      </w:r>
    </w:p>
    <w:p w:rsidR="00000000" w:rsidRDefault="00C53E80">
      <w:pPr>
        <w:numPr>
          <w:ilvl w:val="1"/>
          <w:numId w:val="3"/>
        </w:numPr>
        <w:jc w:val="both"/>
      </w:pPr>
      <w:r>
        <w:t xml:space="preserve">Давно уже нужно было заняться этим делом, но всё как-то </w:t>
      </w:r>
      <w:r>
        <w:rPr>
          <w:i/>
          <w:u w:val="single"/>
        </w:rPr>
        <w:t>некогда было</w:t>
      </w:r>
      <w:r>
        <w:t xml:space="preserve"> (5).</w:t>
      </w:r>
    </w:p>
    <w:p w:rsidR="00000000" w:rsidRDefault="00C53E80">
      <w:pPr>
        <w:jc w:val="both"/>
      </w:pPr>
      <w:r>
        <w:t>_____________________________________________________________________________</w:t>
      </w:r>
    </w:p>
    <w:p w:rsidR="00000000" w:rsidRDefault="00C53E80">
      <w:pPr>
        <w:jc w:val="both"/>
      </w:pPr>
      <w:r>
        <w:t xml:space="preserve">От корки до корки, руки не доходят, ни </w:t>
      </w:r>
      <w:r>
        <w:t>свет ни заря, зарубить себе на носу, закрывать глаза на что-то.</w:t>
      </w:r>
    </w:p>
    <w:p w:rsidR="00000000" w:rsidRDefault="00C53E80">
      <w:pPr>
        <w:jc w:val="both"/>
      </w:pPr>
    </w:p>
    <w:p w:rsidR="00000000" w:rsidRDefault="00C53E80">
      <w:pPr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Найдите ошибки в употреблении фразеологизмов и исправьте их. Объясните их значение. Составьте с этими фразеологизмами небольшой связный текст (5-6 предложений)</w:t>
      </w:r>
      <w:r>
        <w:rPr>
          <w:b/>
        </w:rPr>
        <w:t>*</w:t>
      </w:r>
      <w:r>
        <w:t xml:space="preserve"> (макс. кол-во баллов: 4+доп.)</w:t>
      </w:r>
    </w:p>
    <w:p w:rsidR="00000000" w:rsidRDefault="00C53E80">
      <w:pPr>
        <w:ind w:left="360"/>
        <w:jc w:val="both"/>
        <w:rPr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А) сбросить концы в воду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В) хоть глаз вырви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Б) обвести вокруг носа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Г) не в своей кастрюле</w:t>
            </w:r>
          </w:p>
        </w:tc>
      </w:tr>
    </w:tbl>
    <w:p w:rsidR="00000000" w:rsidRDefault="00C53E80">
      <w:pPr>
        <w:ind w:left="360"/>
        <w:jc w:val="both"/>
      </w:pPr>
    </w:p>
    <w:p w:rsidR="00000000" w:rsidRDefault="00C53E80">
      <w:pPr>
        <w:jc w:val="center"/>
        <w:rPr>
          <w:b/>
        </w:rPr>
      </w:pPr>
    </w:p>
    <w:p w:rsidR="00000000" w:rsidRDefault="00C53E80">
      <w:pPr>
        <w:jc w:val="center"/>
        <w:rPr>
          <w:b/>
        </w:rPr>
      </w:pPr>
      <w:r>
        <w:rPr>
          <w:b/>
        </w:rPr>
        <w:lastRenderedPageBreak/>
        <w:t>Тест по разделам «Лексика» и «Фразеология»</w:t>
      </w:r>
    </w:p>
    <w:p w:rsidR="00000000" w:rsidRDefault="00C53E80">
      <w:pPr>
        <w:jc w:val="center"/>
        <w:rPr>
          <w:b/>
          <w:u w:val="single"/>
        </w:rPr>
      </w:pPr>
      <w:r>
        <w:rPr>
          <w:b/>
        </w:rPr>
        <w:t xml:space="preserve">Вариант </w:t>
      </w:r>
      <w:r>
        <w:rPr>
          <w:b/>
          <w:lang w:val="en-US"/>
        </w:rPr>
        <w:t>II</w:t>
      </w:r>
    </w:p>
    <w:p w:rsidR="00000000" w:rsidRDefault="00C53E80">
      <w:pPr>
        <w:numPr>
          <w:ilvl w:val="0"/>
          <w:numId w:val="1"/>
        </w:numPr>
        <w:jc w:val="both"/>
      </w:pPr>
      <w:r>
        <w:rPr>
          <w:b/>
          <w:u w:val="single"/>
        </w:rPr>
        <w:t>Продолжите определение, выбрав правильный ответ</w:t>
      </w:r>
      <w:r>
        <w:rPr>
          <w:b/>
        </w:rPr>
        <w:t xml:space="preserve">. </w:t>
      </w:r>
      <w:r>
        <w:t>(макс. кол-во баллов: 1)</w:t>
      </w:r>
    </w:p>
    <w:p w:rsidR="00000000" w:rsidRDefault="00C53E80">
      <w:pPr>
        <w:ind w:left="360"/>
        <w:jc w:val="both"/>
      </w:pPr>
      <w:r>
        <w:t xml:space="preserve">Фразеология – это раздел науки о </w:t>
      </w:r>
      <w:r>
        <w:t xml:space="preserve">языке, изучающий …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А) строение слов и способы их образования.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Б) слово как основную единицу языка и его словарный состав.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В) слово как часть речи.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Г) устойчивые словосочетания, цельные по своему значению.</w:t>
            </w:r>
          </w:p>
        </w:tc>
      </w:tr>
    </w:tbl>
    <w:p w:rsidR="00000000" w:rsidRDefault="00C53E80">
      <w:pPr>
        <w:ind w:left="360"/>
        <w:jc w:val="both"/>
      </w:pPr>
    </w:p>
    <w:p w:rsidR="00000000" w:rsidRDefault="00C53E80">
      <w:pPr>
        <w:numPr>
          <w:ilvl w:val="0"/>
          <w:numId w:val="1"/>
        </w:numPr>
        <w:jc w:val="both"/>
      </w:pPr>
      <w:r>
        <w:rPr>
          <w:b/>
          <w:u w:val="single"/>
        </w:rPr>
        <w:t>Установите соответствие. Подберите к словам и</w:t>
      </w:r>
      <w:r>
        <w:rPr>
          <w:b/>
          <w:u w:val="single"/>
        </w:rPr>
        <w:t xml:space="preserve">з левой колонки антонимы из правой колонки. Каждой цифре может соответствовать только одна буква. </w:t>
      </w:r>
      <w:r>
        <w:t>(макс. кол-во баллов: 7)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1) аккуратный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А) безобразный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2) трудиться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Б) неволя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3) жизнерадостный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В) ослабить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4) говорун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Г) небрежный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5) свобода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Д) молчун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6</w:t>
            </w:r>
            <w:r>
              <w:t>) усилить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Е) бездельничать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7) красивый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Ж) угрюмый</w:t>
            </w:r>
          </w:p>
        </w:tc>
      </w:tr>
    </w:tbl>
    <w:p w:rsidR="00000000" w:rsidRDefault="00C53E80">
      <w:pPr>
        <w:ind w:left="360"/>
        <w:jc w:val="both"/>
        <w:rPr>
          <w:b/>
        </w:rPr>
      </w:pPr>
    </w:p>
    <w:p w:rsidR="00000000" w:rsidRDefault="00C53E80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 xml:space="preserve">В каком ряду слова являются профессионализмами? </w:t>
      </w:r>
      <w:r>
        <w:t>(макс. кол-во баллов: 1)</w:t>
      </w:r>
    </w:p>
    <w:p w:rsidR="00000000" w:rsidRDefault="00C53E80">
      <w:pPr>
        <w:ind w:left="360"/>
        <w:jc w:val="both"/>
        <w:rPr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А) скальпель, мольберт, аккорд, гамма, зубило, акварель, шприц, наждак, стамеска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Б) клёвый, крутой, наехать, телек, слинять, бес</w:t>
            </w:r>
            <w:r>
              <w:t>предел, балдеть, водила, колбаситься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В) кушак, баить, цибуля, певень, шаньга, чапыга, ступа, мочажина, колча, хата</w:t>
            </w:r>
          </w:p>
        </w:tc>
      </w:tr>
      <w:tr w:rsidR="00000000">
        <w:tc>
          <w:tcPr>
            <w:tcW w:w="9571" w:type="dxa"/>
            <w:shd w:val="clear" w:color="auto" w:fill="auto"/>
          </w:tcPr>
          <w:p w:rsidR="00000000" w:rsidRDefault="00C53E80">
            <w:pPr>
              <w:jc w:val="both"/>
            </w:pPr>
            <w:r>
              <w:t>Г) дружина, кафтан, колчан, конка, лапотник, аршин, барышник, боярин</w:t>
            </w:r>
          </w:p>
        </w:tc>
      </w:tr>
    </w:tbl>
    <w:p w:rsidR="00000000" w:rsidRDefault="00C53E80">
      <w:pPr>
        <w:ind w:left="360"/>
        <w:jc w:val="both"/>
      </w:pPr>
    </w:p>
    <w:p w:rsidR="00000000" w:rsidRDefault="00C53E80">
      <w:pPr>
        <w:numPr>
          <w:ilvl w:val="0"/>
          <w:numId w:val="1"/>
        </w:numPr>
        <w:jc w:val="both"/>
      </w:pPr>
      <w:r>
        <w:rPr>
          <w:b/>
          <w:u w:val="single"/>
        </w:rPr>
        <w:t>Укажите слова с отрицательной эмоциональной окраской.</w:t>
      </w:r>
      <w:r>
        <w:br/>
        <w:t xml:space="preserve">(макс. кол-во </w:t>
      </w:r>
      <w:r>
        <w:t>баллов: 3)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А) старичок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Г) хамство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Б) сыночек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Д) обожать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В) пустомеля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Е) физиономия</w:t>
            </w:r>
          </w:p>
        </w:tc>
      </w:tr>
    </w:tbl>
    <w:p w:rsidR="00000000" w:rsidRDefault="00C53E80">
      <w:pPr>
        <w:ind w:left="360"/>
        <w:jc w:val="both"/>
      </w:pPr>
    </w:p>
    <w:p w:rsidR="00000000" w:rsidRDefault="00C53E80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Замените выделенные словосочетания фразеологизмами под чертой. </w:t>
      </w:r>
      <w:r>
        <w:rPr>
          <w:b/>
          <w:u w:val="single"/>
        </w:rPr>
        <w:br/>
      </w:r>
      <w:r>
        <w:t>(макс. кол-во баллов: 5)</w:t>
      </w:r>
    </w:p>
    <w:p w:rsidR="00000000" w:rsidRDefault="00C53E80">
      <w:pPr>
        <w:numPr>
          <w:ilvl w:val="1"/>
          <w:numId w:val="1"/>
        </w:numPr>
        <w:jc w:val="both"/>
      </w:pPr>
      <w:r>
        <w:t xml:space="preserve">Я понимаю, </w:t>
      </w:r>
      <w:r>
        <w:rPr>
          <w:i/>
          <w:u w:val="single"/>
        </w:rPr>
        <w:t>кого вы имеете в виду</w:t>
      </w:r>
      <w:r>
        <w:t xml:space="preserve"> (1), когда говорите, что эта книга плохая.</w:t>
      </w:r>
    </w:p>
    <w:p w:rsidR="00000000" w:rsidRDefault="00C53E80">
      <w:pPr>
        <w:numPr>
          <w:ilvl w:val="1"/>
          <w:numId w:val="1"/>
        </w:numPr>
        <w:jc w:val="both"/>
      </w:pPr>
      <w:r>
        <w:t>Стан</w:t>
      </w:r>
      <w:r>
        <w:t xml:space="preserve">ция железной дороги находится </w:t>
      </w:r>
      <w:r>
        <w:rPr>
          <w:i/>
          <w:u w:val="single"/>
        </w:rPr>
        <w:t>совсем близко</w:t>
      </w:r>
      <w:r>
        <w:t xml:space="preserve"> (2) отсюда.</w:t>
      </w:r>
    </w:p>
    <w:p w:rsidR="00000000" w:rsidRDefault="00C53E80">
      <w:pPr>
        <w:numPr>
          <w:ilvl w:val="1"/>
          <w:numId w:val="1"/>
        </w:numPr>
        <w:jc w:val="both"/>
      </w:pPr>
      <w:r>
        <w:t xml:space="preserve">У каждого человека есть </w:t>
      </w:r>
      <w:r>
        <w:rPr>
          <w:i/>
          <w:u w:val="single"/>
        </w:rPr>
        <w:t>слабое место</w:t>
      </w:r>
      <w:r>
        <w:t xml:space="preserve"> (3).</w:t>
      </w:r>
    </w:p>
    <w:p w:rsidR="00000000" w:rsidRDefault="00C53E80">
      <w:pPr>
        <w:numPr>
          <w:ilvl w:val="1"/>
          <w:numId w:val="1"/>
        </w:numPr>
        <w:jc w:val="both"/>
      </w:pPr>
      <w:r>
        <w:t xml:space="preserve">Он тяжело дышал, потому что бежал </w:t>
      </w:r>
      <w:r>
        <w:rPr>
          <w:i/>
          <w:u w:val="single"/>
        </w:rPr>
        <w:t>очень быстро</w:t>
      </w:r>
      <w:r>
        <w:t xml:space="preserve"> (4), чтобы сообщить сестре новость.</w:t>
      </w:r>
    </w:p>
    <w:p w:rsidR="00000000" w:rsidRDefault="00C53E80">
      <w:pPr>
        <w:numPr>
          <w:ilvl w:val="1"/>
          <w:numId w:val="1"/>
        </w:numPr>
        <w:jc w:val="both"/>
      </w:pPr>
      <w:r>
        <w:t xml:space="preserve">Серёжа и Толя всегда вместе всё делают, их </w:t>
      </w:r>
      <w:r>
        <w:rPr>
          <w:i/>
          <w:u w:val="single"/>
        </w:rPr>
        <w:t>невозможно разлучить</w:t>
      </w:r>
      <w:r>
        <w:t xml:space="preserve"> (5).</w:t>
      </w:r>
    </w:p>
    <w:p w:rsidR="00000000" w:rsidRDefault="00C53E80">
      <w:pPr>
        <w:jc w:val="both"/>
      </w:pPr>
      <w:r>
        <w:t>______</w:t>
      </w:r>
      <w:r>
        <w:t>_______________________________________________________________________</w:t>
      </w:r>
    </w:p>
    <w:p w:rsidR="00000000" w:rsidRDefault="00C53E80">
      <w:pPr>
        <w:jc w:val="both"/>
        <w:rPr>
          <w:b/>
          <w:u w:val="single"/>
        </w:rPr>
      </w:pPr>
      <w:r>
        <w:t>Ахиллесова пята, со всех ног, водой не разлить, бросить камешек в чей-либо огород, подать рукой.</w:t>
      </w:r>
    </w:p>
    <w:p w:rsidR="00000000" w:rsidRDefault="00C53E80">
      <w:pPr>
        <w:numPr>
          <w:ilvl w:val="0"/>
          <w:numId w:val="1"/>
        </w:numPr>
        <w:jc w:val="both"/>
      </w:pPr>
      <w:r>
        <w:rPr>
          <w:b/>
          <w:u w:val="single"/>
        </w:rPr>
        <w:t>Найдите ошибки в употреблении фразеологизмов и исправьте их. Объясните их значение. Сос</w:t>
      </w:r>
      <w:r>
        <w:rPr>
          <w:b/>
          <w:u w:val="single"/>
        </w:rPr>
        <w:t>тавьте с этими фразеологизмами небольшой связный текст (5-6 предложений)</w:t>
      </w:r>
      <w:r>
        <w:rPr>
          <w:b/>
        </w:rPr>
        <w:t>*</w:t>
      </w:r>
      <w:r>
        <w:t xml:space="preserve"> (макс. кол-во баллов: 4+доп.)</w:t>
      </w:r>
    </w:p>
    <w:p w:rsidR="00000000" w:rsidRDefault="00C53E80">
      <w:pPr>
        <w:ind w:left="36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А) душа в ноги ушла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В) вставлять спицы в колёса</w:t>
            </w:r>
          </w:p>
        </w:tc>
      </w:tr>
      <w:tr w:rsidR="00000000">
        <w:tc>
          <w:tcPr>
            <w:tcW w:w="4785" w:type="dxa"/>
            <w:shd w:val="clear" w:color="auto" w:fill="auto"/>
          </w:tcPr>
          <w:p w:rsidR="00000000" w:rsidRDefault="00C53E80">
            <w:pPr>
              <w:jc w:val="both"/>
            </w:pPr>
            <w:r>
              <w:t>Б) мурашки по спине прыгают</w:t>
            </w:r>
          </w:p>
        </w:tc>
        <w:tc>
          <w:tcPr>
            <w:tcW w:w="4786" w:type="dxa"/>
            <w:shd w:val="clear" w:color="auto" w:fill="auto"/>
          </w:tcPr>
          <w:p w:rsidR="00000000" w:rsidRDefault="00C53E80">
            <w:pPr>
              <w:jc w:val="both"/>
            </w:pPr>
            <w:r>
              <w:t>Г) опустить нос</w:t>
            </w:r>
          </w:p>
        </w:tc>
      </w:tr>
    </w:tbl>
    <w:p w:rsidR="00000000" w:rsidRDefault="00C53E80">
      <w:pPr>
        <w:ind w:left="360"/>
        <w:jc w:val="both"/>
      </w:pPr>
    </w:p>
    <w:p w:rsidR="00000000" w:rsidRDefault="00C53E80">
      <w:pPr>
        <w:pageBreakBefore/>
        <w:ind w:left="360"/>
        <w:jc w:val="center"/>
        <w:rPr>
          <w:b/>
        </w:rPr>
      </w:pPr>
      <w:r>
        <w:rPr>
          <w:b/>
        </w:rPr>
        <w:lastRenderedPageBreak/>
        <w:t>Ключ к тесту по разделам «Лексика» и «Фразеология»</w:t>
      </w:r>
    </w:p>
    <w:p w:rsidR="00000000" w:rsidRDefault="00C53E80">
      <w:pPr>
        <w:ind w:left="360"/>
        <w:jc w:val="center"/>
        <w:rPr>
          <w:b/>
        </w:rPr>
      </w:pPr>
      <w:r>
        <w:rPr>
          <w:b/>
        </w:rPr>
        <w:t xml:space="preserve">(для </w:t>
      </w:r>
      <w:r>
        <w:rPr>
          <w:b/>
        </w:rPr>
        <w:t>учащихся 6 класса)</w:t>
      </w:r>
    </w:p>
    <w:p w:rsidR="00000000" w:rsidRDefault="00C53E80">
      <w:pPr>
        <w:ind w:left="360"/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000000" w:rsidRDefault="00C53E80">
      <w:pPr>
        <w:ind w:left="360"/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3"/>
        <w:gridCol w:w="1625"/>
        <w:gridCol w:w="540"/>
        <w:gridCol w:w="540"/>
        <w:gridCol w:w="3421"/>
        <w:gridCol w:w="2992"/>
      </w:tblGrid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00000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Б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1) А, В, Г, Ж; 2) Б, Д, 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Г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В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1) ни свет ни заря;</w:t>
            </w:r>
          </w:p>
          <w:p w:rsidR="00000000" w:rsidRDefault="00C53E80">
            <w:pPr>
              <w:jc w:val="center"/>
            </w:pPr>
            <w:r>
              <w:t>2) от корки до корки;</w:t>
            </w:r>
          </w:p>
          <w:p w:rsidR="00000000" w:rsidRDefault="00C53E80">
            <w:pPr>
              <w:jc w:val="center"/>
            </w:pPr>
            <w:r>
              <w:t>3) зарубить себе на носу;</w:t>
            </w:r>
          </w:p>
          <w:p w:rsidR="00000000" w:rsidRDefault="00C53E80">
            <w:pPr>
              <w:jc w:val="center"/>
            </w:pPr>
            <w:r>
              <w:t>4) закрывать глаза на что-то;</w:t>
            </w:r>
          </w:p>
          <w:p w:rsidR="00000000" w:rsidRDefault="00C53E80">
            <w:pPr>
              <w:jc w:val="center"/>
            </w:pPr>
            <w:r>
              <w:t>5) руки не доходят.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А) спрятать концы в воду;</w:t>
            </w:r>
          </w:p>
          <w:p w:rsidR="00000000" w:rsidRDefault="00C53E80">
            <w:pPr>
              <w:jc w:val="center"/>
            </w:pPr>
            <w:r>
              <w:t>Б) обвести вокруг пальца;</w:t>
            </w:r>
          </w:p>
          <w:p w:rsidR="00000000" w:rsidRDefault="00C53E80">
            <w:pPr>
              <w:jc w:val="center"/>
            </w:pPr>
            <w:r>
              <w:t>В) хоть гла</w:t>
            </w:r>
            <w:r>
              <w:t>з коли;</w:t>
            </w:r>
          </w:p>
          <w:p w:rsidR="00000000" w:rsidRDefault="00C53E80">
            <w:pPr>
              <w:jc w:val="center"/>
            </w:pPr>
            <w:r>
              <w:t>Г) не в своей тарелке.</w:t>
            </w:r>
          </w:p>
        </w:tc>
      </w:tr>
    </w:tbl>
    <w:p w:rsidR="00000000" w:rsidRDefault="00C53E80">
      <w:pPr>
        <w:ind w:left="360"/>
        <w:jc w:val="center"/>
        <w:rPr>
          <w:b/>
        </w:rPr>
      </w:pPr>
    </w:p>
    <w:p w:rsidR="00000000" w:rsidRDefault="00C53E80">
      <w:pPr>
        <w:ind w:left="360"/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II</w:t>
      </w:r>
    </w:p>
    <w:p w:rsidR="00000000" w:rsidRDefault="00C53E80">
      <w:pPr>
        <w:ind w:left="360"/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1614"/>
        <w:gridCol w:w="536"/>
        <w:gridCol w:w="534"/>
        <w:gridCol w:w="3176"/>
        <w:gridCol w:w="3262"/>
      </w:tblGrid>
      <w:tr w:rsidR="000000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000000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Г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1) Г; 2) Е;</w:t>
            </w:r>
            <w:r>
              <w:br/>
              <w:t xml:space="preserve">3) Ж; 4) Д; </w:t>
            </w:r>
            <w:r>
              <w:br/>
              <w:t>5) Б; 6) 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А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В, Г, Е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1) бросить камешек в чей-либо огород;</w:t>
            </w:r>
          </w:p>
          <w:p w:rsidR="00000000" w:rsidRDefault="00C53E80">
            <w:pPr>
              <w:jc w:val="center"/>
            </w:pPr>
            <w:r>
              <w:t>2) подать рукой;</w:t>
            </w:r>
          </w:p>
          <w:p w:rsidR="00000000" w:rsidRDefault="00C53E80">
            <w:pPr>
              <w:jc w:val="center"/>
            </w:pPr>
            <w:r>
              <w:t>3) ахиллесова пята;</w:t>
            </w:r>
          </w:p>
          <w:p w:rsidR="00000000" w:rsidRDefault="00C53E80">
            <w:pPr>
              <w:jc w:val="center"/>
            </w:pPr>
            <w:r>
              <w:t>4) со всех ног;</w:t>
            </w:r>
          </w:p>
          <w:p w:rsidR="00000000" w:rsidRDefault="00C53E80">
            <w:pPr>
              <w:jc w:val="center"/>
            </w:pPr>
            <w:r>
              <w:t>5) водой не разлить.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А) душа в пятки ушла;</w:t>
            </w:r>
          </w:p>
          <w:p w:rsidR="00000000" w:rsidRDefault="00C53E80">
            <w:pPr>
              <w:jc w:val="center"/>
            </w:pPr>
            <w:r>
              <w:t>Б) мурашки по сп</w:t>
            </w:r>
            <w:r>
              <w:t>ине бегают;</w:t>
            </w:r>
          </w:p>
          <w:p w:rsidR="00000000" w:rsidRDefault="00C53E80">
            <w:pPr>
              <w:jc w:val="center"/>
            </w:pPr>
            <w:r>
              <w:t>В) вставлять палки в колёса;</w:t>
            </w:r>
          </w:p>
          <w:p w:rsidR="00000000" w:rsidRDefault="00C53E80">
            <w:pPr>
              <w:jc w:val="center"/>
            </w:pPr>
            <w:r>
              <w:t>Г) повесить нос.</w:t>
            </w:r>
          </w:p>
        </w:tc>
      </w:tr>
    </w:tbl>
    <w:p w:rsidR="00000000" w:rsidRDefault="00C53E80">
      <w:pPr>
        <w:ind w:left="360"/>
        <w:jc w:val="center"/>
        <w:rPr>
          <w:b/>
        </w:rPr>
      </w:pPr>
    </w:p>
    <w:p w:rsidR="00000000" w:rsidRDefault="00C53E80">
      <w:pPr>
        <w:ind w:left="360"/>
        <w:jc w:val="center"/>
        <w:rPr>
          <w:b/>
        </w:rPr>
      </w:pPr>
      <w:r>
        <w:rPr>
          <w:b/>
        </w:rPr>
        <w:t>Критерии оценки</w:t>
      </w:r>
    </w:p>
    <w:p w:rsidR="00000000" w:rsidRDefault="00C53E80">
      <w:pPr>
        <w:ind w:left="360"/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</w:t>
      </w:r>
    </w:p>
    <w:p w:rsidR="00000000" w:rsidRDefault="00C53E80">
      <w:pPr>
        <w:ind w:left="360"/>
        <w:jc w:val="center"/>
        <w:rPr>
          <w:b/>
        </w:rPr>
      </w:pPr>
      <w:r>
        <w:rPr>
          <w:b/>
        </w:rPr>
        <w:t>Максимальное количество баллов: 19+доп. баллы</w:t>
      </w:r>
    </w:p>
    <w:p w:rsidR="00000000" w:rsidRDefault="00C53E80">
      <w:pPr>
        <w:ind w:left="360"/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rPr>
                <w:b/>
              </w:rPr>
              <w:t>Оценка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17-19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«5»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14-16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«4»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10-13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«3»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0-9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«2»</w:t>
            </w:r>
          </w:p>
        </w:tc>
      </w:tr>
    </w:tbl>
    <w:p w:rsidR="00000000" w:rsidRDefault="00C53E80">
      <w:pPr>
        <w:ind w:left="360"/>
        <w:jc w:val="center"/>
      </w:pPr>
    </w:p>
    <w:p w:rsidR="00000000" w:rsidRDefault="00C53E80">
      <w:pPr>
        <w:ind w:left="360"/>
        <w:jc w:val="center"/>
        <w:rPr>
          <w:b/>
        </w:rPr>
      </w:pPr>
      <w:r>
        <w:rPr>
          <w:b/>
        </w:rPr>
        <w:t>Критерии оценки</w:t>
      </w:r>
    </w:p>
    <w:p w:rsidR="00000000" w:rsidRDefault="00C53E80">
      <w:pPr>
        <w:ind w:left="360"/>
        <w:jc w:val="center"/>
        <w:rPr>
          <w:b/>
        </w:rPr>
      </w:pPr>
      <w:r>
        <w:rPr>
          <w:b/>
        </w:rPr>
        <w:t xml:space="preserve">Вариант </w:t>
      </w:r>
      <w:r>
        <w:rPr>
          <w:b/>
          <w:lang w:val="en-US"/>
        </w:rPr>
        <w:t>II</w:t>
      </w:r>
    </w:p>
    <w:p w:rsidR="00000000" w:rsidRDefault="00C53E80">
      <w:pPr>
        <w:ind w:left="360"/>
        <w:jc w:val="center"/>
        <w:rPr>
          <w:b/>
        </w:rPr>
      </w:pPr>
      <w:r>
        <w:rPr>
          <w:b/>
        </w:rPr>
        <w:t>Максимальное количество бал</w:t>
      </w:r>
      <w:r>
        <w:rPr>
          <w:b/>
        </w:rPr>
        <w:t>лов: 21+доп. баллы</w:t>
      </w:r>
    </w:p>
    <w:p w:rsidR="00000000" w:rsidRDefault="00C53E80">
      <w:pPr>
        <w:ind w:left="360"/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rPr>
                <w:b/>
              </w:rPr>
              <w:t>Оценка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19</w:t>
            </w:r>
            <w:r>
              <w:rPr>
                <w:lang w:val="en-US"/>
              </w:rPr>
              <w:t>-21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«5»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-1</w:t>
            </w:r>
            <w:r>
              <w:rPr>
                <w:lang w:val="en-US"/>
              </w:rPr>
              <w:t>8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«4»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-1</w:t>
            </w:r>
            <w:r>
              <w:rPr>
                <w:lang w:val="en-US"/>
              </w:rPr>
              <w:t>5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«3»</w:t>
            </w:r>
          </w:p>
        </w:tc>
      </w:tr>
      <w:tr w:rsidR="0000000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0-</w:t>
            </w:r>
            <w:r>
              <w:rPr>
                <w:lang w:val="en-US"/>
              </w:rPr>
              <w:t>10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53E80">
            <w:pPr>
              <w:jc w:val="center"/>
            </w:pPr>
            <w:r>
              <w:t>«2»</w:t>
            </w:r>
          </w:p>
        </w:tc>
      </w:tr>
    </w:tbl>
    <w:p w:rsidR="00000000" w:rsidRDefault="00C53E80">
      <w:pPr>
        <w:ind w:left="360"/>
        <w:jc w:val="center"/>
      </w:pPr>
    </w:p>
    <w:p w:rsidR="00000000" w:rsidRDefault="00C53E80">
      <w:pPr>
        <w:ind w:left="360"/>
        <w:jc w:val="center"/>
      </w:pPr>
    </w:p>
    <w:sectPr w:rsidR="00000000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80"/>
    <w:rsid w:val="00C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8AB3805-0CD8-4B46-8078-66A1F14B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разделам «Лексика» и «Фразеология»</vt:lpstr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разделам «Лексика» и «Фразеология»</dc:title>
  <dc:subject/>
  <dc:creator>никита</dc:creator>
  <cp:keywords/>
  <cp:lastModifiedBy>Timosha</cp:lastModifiedBy>
  <cp:revision>2</cp:revision>
  <cp:lastPrinted>1601-01-01T00:00:00Z</cp:lastPrinted>
  <dcterms:created xsi:type="dcterms:W3CDTF">2020-01-31T11:06:00Z</dcterms:created>
  <dcterms:modified xsi:type="dcterms:W3CDTF">2020-01-31T11:06:00Z</dcterms:modified>
</cp:coreProperties>
</file>