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261D6">
      <w:pPr>
        <w:pStyle w:val="NoSpacing"/>
        <w:jc w:val="right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Автор:  </w:t>
      </w:r>
      <w:r>
        <w:rPr>
          <w:rFonts w:ascii="Times New Roman" w:hAnsi="Times New Roman"/>
          <w:szCs w:val="24"/>
        </w:rPr>
        <w:t>Ганева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>Ольга Сергеевна,</w:t>
      </w:r>
    </w:p>
    <w:p w:rsidR="00000000" w:rsidRDefault="008261D6">
      <w:pPr>
        <w:pStyle w:val="NoSpacing"/>
        <w:jc w:val="right"/>
        <w:rPr>
          <w:rFonts w:ascii="Times New Roman" w:hAnsi="Times New Roman"/>
          <w:b/>
          <w:spacing w:val="-2"/>
          <w:szCs w:val="24"/>
        </w:rPr>
      </w:pPr>
      <w:r>
        <w:rPr>
          <w:rFonts w:ascii="Times New Roman" w:hAnsi="Times New Roman"/>
          <w:szCs w:val="24"/>
        </w:rPr>
        <w:t>МОУ «Лицей № 1»</w:t>
      </w:r>
    </w:p>
    <w:p w:rsidR="00000000" w:rsidRDefault="008261D6">
      <w:pPr>
        <w:pStyle w:val="NoSpacing"/>
        <w:jc w:val="right"/>
        <w:rPr>
          <w:rFonts w:ascii="Times New Roman" w:eastAsia="Times New Roman" w:hAnsi="Times New Roman"/>
          <w:spacing w:val="-2"/>
          <w:szCs w:val="24"/>
        </w:rPr>
      </w:pPr>
      <w:r>
        <w:rPr>
          <w:rFonts w:ascii="Times New Roman" w:hAnsi="Times New Roman"/>
          <w:b/>
          <w:spacing w:val="-2"/>
          <w:szCs w:val="24"/>
        </w:rPr>
        <w:t>Предмет:</w:t>
      </w:r>
      <w:r>
        <w:rPr>
          <w:rFonts w:ascii="Times New Roman" w:hAnsi="Times New Roman"/>
          <w:spacing w:val="-2"/>
          <w:szCs w:val="24"/>
        </w:rPr>
        <w:t xml:space="preserve">  русский язык  (3 класс ), </w:t>
      </w:r>
    </w:p>
    <w:p w:rsidR="00000000" w:rsidRDefault="008261D6">
      <w:pPr>
        <w:pStyle w:val="NoSpacing"/>
        <w:jc w:val="right"/>
        <w:rPr>
          <w:rFonts w:ascii="Times New Roman" w:hAnsi="Times New Roman"/>
          <w:b/>
          <w:bCs/>
          <w:szCs w:val="24"/>
        </w:rPr>
      </w:pPr>
      <w:r>
        <w:rPr>
          <w:rFonts w:ascii="Times New Roman" w:eastAsia="Times New Roman" w:hAnsi="Times New Roman"/>
          <w:spacing w:val="-2"/>
          <w:szCs w:val="24"/>
        </w:rPr>
        <w:t xml:space="preserve"> </w:t>
      </w:r>
    </w:p>
    <w:p w:rsidR="00000000" w:rsidRDefault="008261D6">
      <w:pPr>
        <w:pStyle w:val="NoSpacing"/>
        <w:jc w:val="center"/>
        <w:rPr>
          <w:b/>
          <w:bCs/>
        </w:rPr>
      </w:pPr>
      <w:r>
        <w:rPr>
          <w:rFonts w:ascii="Times New Roman" w:hAnsi="Times New Roman"/>
          <w:b/>
          <w:bCs/>
          <w:szCs w:val="24"/>
        </w:rPr>
        <w:t>Конспект урока русского языка  в 3-м классе</w:t>
      </w:r>
    </w:p>
    <w:p w:rsidR="00000000" w:rsidRDefault="008261D6">
      <w:pPr>
        <w:spacing w:line="360" w:lineRule="auto"/>
        <w:jc w:val="center"/>
        <w:rPr>
          <w:b/>
        </w:rPr>
      </w:pPr>
      <w:r>
        <w:rPr>
          <w:b/>
          <w:bCs/>
        </w:rPr>
        <w:t xml:space="preserve">Тема: </w:t>
      </w:r>
      <w:r>
        <w:rPr>
          <w:b/>
          <w:iCs/>
        </w:rPr>
        <w:t>«</w:t>
      </w:r>
      <w:r>
        <w:rPr>
          <w:rFonts w:cs="SchoolBookC-Bold"/>
          <w:b/>
          <w:iCs/>
        </w:rPr>
        <w:t xml:space="preserve">Сложные слова – имена существительные </w:t>
      </w:r>
      <w:r>
        <w:rPr>
          <w:rFonts w:cs="SchoolBookC-Bold"/>
          <w:b/>
        </w:rPr>
        <w:t>и имена прилагательные, их использование в речи для характеристики людей</w:t>
      </w:r>
      <w:r>
        <w:rPr>
          <w:b/>
          <w:iCs/>
        </w:rPr>
        <w:t>»</w:t>
      </w:r>
    </w:p>
    <w:p w:rsidR="00000000" w:rsidRDefault="008261D6">
      <w:pPr>
        <w:pStyle w:val="NoSpacing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Поясни</w:t>
      </w:r>
      <w:r>
        <w:rPr>
          <w:rFonts w:ascii="Times New Roman" w:hAnsi="Times New Roman"/>
          <w:b/>
          <w:szCs w:val="24"/>
        </w:rPr>
        <w:t>тельная записка</w:t>
      </w:r>
    </w:p>
    <w:p w:rsidR="00000000" w:rsidRDefault="008261D6">
      <w:pPr>
        <w:pStyle w:val="NoSpacing"/>
        <w:spacing w:line="276" w:lineRule="auto"/>
        <w:ind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Урок разработан для учащихся 3 класса, изучающих русский язык по системе «Школа 2100» учебник  под редакцией</w:t>
      </w:r>
      <w:r>
        <w:rPr>
          <w:rFonts w:ascii="Times New Roman" w:hAnsi="Times New Roman"/>
          <w:szCs w:val="24"/>
          <w:shd w:val="clear" w:color="auto" w:fill="FFFFFF"/>
        </w:rPr>
        <w:t xml:space="preserve"> Р.Н.</w:t>
      </w:r>
      <w:r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szCs w:val="24"/>
          <w:shd w:val="clear" w:color="auto" w:fill="FFFFFF"/>
        </w:rPr>
        <w:t>Бунеева</w:t>
      </w:r>
      <w:r>
        <w:rPr>
          <w:rFonts w:ascii="Times New Roman" w:hAnsi="Times New Roman"/>
          <w:szCs w:val="24"/>
          <w:shd w:val="clear" w:color="auto" w:fill="FFFFFF"/>
        </w:rPr>
        <w:t>, Е.В.</w:t>
      </w:r>
      <w:r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szCs w:val="24"/>
          <w:shd w:val="clear" w:color="auto" w:fill="FFFFFF"/>
        </w:rPr>
        <w:t>Бунеевой</w:t>
      </w:r>
      <w:r>
        <w:rPr>
          <w:rFonts w:ascii="Times New Roman" w:hAnsi="Times New Roman"/>
          <w:szCs w:val="24"/>
          <w:shd w:val="clear" w:color="auto" w:fill="FFFFFF"/>
        </w:rPr>
        <w:t>. Раздел «Сложные слова и их правописание»,урок 43. Количество часов русского языка  в неделю  - 5, за г</w:t>
      </w:r>
      <w:r>
        <w:rPr>
          <w:rFonts w:ascii="Times New Roman" w:hAnsi="Times New Roman"/>
          <w:szCs w:val="24"/>
          <w:shd w:val="clear" w:color="auto" w:fill="FFFFFF"/>
        </w:rPr>
        <w:t xml:space="preserve">од – 170 ч. </w:t>
      </w:r>
    </w:p>
    <w:p w:rsidR="00000000" w:rsidRDefault="008261D6">
      <w:pPr>
        <w:pStyle w:val="NoSpacing"/>
        <w:spacing w:line="276" w:lineRule="auto"/>
        <w:ind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Урок построен в соответствии с динамикой внимания учащихся, учитывая время для каждого задания, чередуя виды работ, во избежание усталости учащихся. Урок тесно связан с предыдущими и работает на последующие.</w:t>
      </w:r>
    </w:p>
    <w:p w:rsidR="00000000" w:rsidRDefault="008261D6">
      <w:pPr>
        <w:pStyle w:val="NoSpacing"/>
        <w:spacing w:line="276" w:lineRule="auto"/>
        <w:ind w:firstLine="284"/>
        <w:jc w:val="both"/>
      </w:pPr>
      <w:r>
        <w:rPr>
          <w:rFonts w:ascii="Times New Roman" w:hAnsi="Times New Roman"/>
          <w:szCs w:val="24"/>
        </w:rPr>
        <w:t>На уроке закрепляется понятие «слож</w:t>
      </w:r>
      <w:r>
        <w:rPr>
          <w:rFonts w:ascii="Times New Roman" w:hAnsi="Times New Roman"/>
          <w:szCs w:val="24"/>
        </w:rPr>
        <w:t>ные слова», отрабатываются умения находить,  составлять и  правильно писать слова с двумя корнями, а также использовать их в речи для характеристики людей.</w:t>
      </w:r>
    </w:p>
    <w:p w:rsidR="00000000" w:rsidRDefault="008261D6">
      <w:pPr>
        <w:tabs>
          <w:tab w:val="left" w:pos="14570"/>
        </w:tabs>
        <w:spacing w:line="276" w:lineRule="auto"/>
        <w:ind w:right="-31" w:firstLine="284"/>
        <w:jc w:val="both"/>
      </w:pPr>
      <w:r>
        <w:t>В классе 24 ученика. Из них 12 мальчиков и 12 девочек.  В основном,  в коллективе дети из рабочих се</w:t>
      </w:r>
      <w:r>
        <w:t>мей. Уровень развития детей соответствует среднему уровню детей данной возрастной группы. Дети подвижные, на уроке активные. В классе 7 учеников способных  быстро анализировать, обобщать, делать самостоятельные выводы, они отличаются сообразительностью. Но</w:t>
      </w:r>
      <w:r>
        <w:t xml:space="preserve"> есть и слабоуспевающие дети. В классе климат благоприятный, царит атмосфера доброжелательности и взаимовыручки. Ученики не боятся проявить себя, не боятся задавать вопросы, интересующие их. Класс дружный, активный. </w:t>
      </w:r>
    </w:p>
    <w:p w:rsidR="00000000" w:rsidRDefault="008261D6">
      <w:pPr>
        <w:spacing w:line="276" w:lineRule="auto"/>
        <w:ind w:right="-31" w:firstLine="284"/>
        <w:jc w:val="both"/>
      </w:pPr>
      <w:r>
        <w:t>Цели и задачи, поставленные на уроке, б</w:t>
      </w:r>
      <w:r>
        <w:t xml:space="preserve">ыли достигнуты. Учащиеся закрепили свои знания о сложных словах, научились образовывать сложные слова,  распределять их по тематическим группам. </w:t>
      </w:r>
    </w:p>
    <w:p w:rsidR="00000000" w:rsidRDefault="008261D6">
      <w:pPr>
        <w:pStyle w:val="NoSpacing"/>
        <w:spacing w:line="276" w:lineRule="auto"/>
        <w:jc w:val="both"/>
        <w:rPr>
          <w:rFonts w:ascii="Times New Roman" w:hAnsi="Times New Roman"/>
          <w:szCs w:val="24"/>
        </w:rPr>
      </w:pPr>
    </w:p>
    <w:p w:rsidR="00000000" w:rsidRDefault="008261D6">
      <w:pPr>
        <w:pStyle w:val="c2"/>
        <w:spacing w:before="0" w:after="0" w:line="270" w:lineRule="atLeast"/>
        <w:rPr>
          <w:rStyle w:val="c1"/>
        </w:rPr>
      </w:pPr>
      <w:r>
        <w:rPr>
          <w:rStyle w:val="c5"/>
          <w:b/>
        </w:rPr>
        <w:t>На уроке были использованы  следующие виды работ:</w:t>
      </w:r>
    </w:p>
    <w:p w:rsidR="00000000" w:rsidRDefault="008261D6">
      <w:pPr>
        <w:numPr>
          <w:ilvl w:val="0"/>
          <w:numId w:val="3"/>
        </w:numPr>
        <w:spacing w:line="270" w:lineRule="atLeast"/>
        <w:rPr>
          <w:rStyle w:val="c1"/>
        </w:rPr>
      </w:pPr>
      <w:r>
        <w:rPr>
          <w:rStyle w:val="c1"/>
        </w:rPr>
        <w:t>Работа в парах.</w:t>
      </w:r>
    </w:p>
    <w:p w:rsidR="00000000" w:rsidRDefault="008261D6">
      <w:pPr>
        <w:numPr>
          <w:ilvl w:val="0"/>
          <w:numId w:val="3"/>
        </w:numPr>
        <w:spacing w:line="270" w:lineRule="atLeast"/>
        <w:rPr>
          <w:rStyle w:val="c1"/>
        </w:rPr>
      </w:pPr>
      <w:r>
        <w:rPr>
          <w:rStyle w:val="c1"/>
        </w:rPr>
        <w:t>Карточки с заданиями (развитие навыков само</w:t>
      </w:r>
      <w:r>
        <w:rPr>
          <w:rStyle w:val="c1"/>
        </w:rPr>
        <w:t>оценки)</w:t>
      </w:r>
    </w:p>
    <w:p w:rsidR="00000000" w:rsidRDefault="008261D6">
      <w:pPr>
        <w:numPr>
          <w:ilvl w:val="0"/>
          <w:numId w:val="3"/>
        </w:numPr>
        <w:spacing w:line="270" w:lineRule="atLeast"/>
        <w:rPr>
          <w:rStyle w:val="c1"/>
        </w:rPr>
      </w:pPr>
      <w:r>
        <w:rPr>
          <w:rStyle w:val="c1"/>
        </w:rPr>
        <w:t>Самостоятельная работа.</w:t>
      </w:r>
    </w:p>
    <w:p w:rsidR="00000000" w:rsidRDefault="008261D6">
      <w:pPr>
        <w:numPr>
          <w:ilvl w:val="0"/>
          <w:numId w:val="3"/>
        </w:numPr>
        <w:spacing w:line="270" w:lineRule="atLeast"/>
      </w:pPr>
      <w:r>
        <w:rPr>
          <w:rStyle w:val="c1"/>
        </w:rPr>
        <w:t>Групповая работа.</w:t>
      </w:r>
    </w:p>
    <w:p w:rsidR="00000000" w:rsidRDefault="008261D6">
      <w:pPr>
        <w:pStyle w:val="NoSpacing"/>
        <w:spacing w:line="276" w:lineRule="auto"/>
        <w:jc w:val="both"/>
        <w:rPr>
          <w:rFonts w:ascii="Times New Roman" w:hAnsi="Times New Roman"/>
          <w:szCs w:val="24"/>
        </w:rPr>
      </w:pPr>
    </w:p>
    <w:p w:rsidR="00000000" w:rsidRDefault="008261D6">
      <w:pPr>
        <w:spacing w:line="200" w:lineRule="atLeast"/>
        <w:jc w:val="both"/>
        <w:rPr>
          <w:b/>
          <w:bCs/>
          <w:iCs/>
        </w:rPr>
      </w:pPr>
      <w:r>
        <w:rPr>
          <w:b/>
          <w:bCs/>
          <w:iCs/>
        </w:rPr>
        <w:t xml:space="preserve">Цель: </w:t>
      </w:r>
    </w:p>
    <w:p w:rsidR="00000000" w:rsidRDefault="008261D6">
      <w:pPr>
        <w:spacing w:line="200" w:lineRule="atLeast"/>
        <w:jc w:val="both"/>
        <w:rPr>
          <w:rFonts w:cs="SchoolBookC"/>
        </w:rPr>
      </w:pPr>
      <w:r>
        <w:rPr>
          <w:b/>
          <w:bCs/>
          <w:iCs/>
        </w:rPr>
        <w:t xml:space="preserve"> </w:t>
      </w:r>
      <w:r>
        <w:rPr>
          <w:iCs/>
        </w:rPr>
        <w:t xml:space="preserve">– </w:t>
      </w:r>
      <w:r>
        <w:rPr>
          <w:rFonts w:cs="SchoolBookC"/>
          <w:iCs/>
        </w:rPr>
        <w:t>развитие умений использовать в речи сложные слова, распре</w:t>
      </w:r>
      <w:r>
        <w:rPr>
          <w:rFonts w:cs="SchoolBookC"/>
        </w:rPr>
        <w:t>делять их по тематическим группам, правильно оформлять на письме.</w:t>
      </w:r>
    </w:p>
    <w:p w:rsidR="00000000" w:rsidRDefault="008261D6">
      <w:pPr>
        <w:spacing w:line="200" w:lineRule="atLeast"/>
        <w:jc w:val="both"/>
        <w:rPr>
          <w:rFonts w:cs="SchoolBookC"/>
        </w:rPr>
      </w:pPr>
    </w:p>
    <w:p w:rsidR="00000000" w:rsidRDefault="008261D6">
      <w:pPr>
        <w:spacing w:line="200" w:lineRule="atLeast"/>
        <w:jc w:val="both"/>
        <w:rPr>
          <w:b/>
          <w:u w:val="single"/>
        </w:rPr>
      </w:pPr>
      <w:r>
        <w:rPr>
          <w:rFonts w:cs="SchoolBookC"/>
          <w:b/>
        </w:rPr>
        <w:t>Задачи:</w:t>
      </w:r>
    </w:p>
    <w:p w:rsidR="00000000" w:rsidRDefault="008261D6">
      <w:pPr>
        <w:spacing w:line="200" w:lineRule="atLeast"/>
        <w:jc w:val="both"/>
        <w:rPr>
          <w:b/>
          <w:u w:val="single"/>
        </w:rPr>
      </w:pPr>
      <w:r>
        <w:rPr>
          <w:b/>
          <w:u w:val="single"/>
        </w:rPr>
        <w:t>Образовательная</w:t>
      </w:r>
      <w:r>
        <w:t>: закрепить понятие «сложные слова», и способ их</w:t>
      </w:r>
      <w:r>
        <w:t xml:space="preserve"> образования в речи для характеристики людей</w:t>
      </w:r>
    </w:p>
    <w:p w:rsidR="00000000" w:rsidRDefault="008261D6">
      <w:pPr>
        <w:spacing w:before="280" w:after="280" w:line="276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Развивающая</w:t>
      </w:r>
      <w:r>
        <w:t>: развивать чувство языка на основе анализа структуры сложных слов, знакомства с историей и этимологией сложных слов</w:t>
      </w:r>
    </w:p>
    <w:p w:rsidR="00000000" w:rsidRDefault="008261D6">
      <w:pPr>
        <w:spacing w:line="200" w:lineRule="atLeast"/>
        <w:jc w:val="both"/>
        <w:rPr>
          <w:b/>
        </w:rPr>
      </w:pPr>
      <w:r>
        <w:rPr>
          <w:b/>
          <w:u w:val="single"/>
        </w:rPr>
        <w:lastRenderedPageBreak/>
        <w:t>Воспитывающая</w:t>
      </w:r>
      <w:r>
        <w:t>: воспитывать интерес к языку, слову.</w:t>
      </w:r>
    </w:p>
    <w:p w:rsidR="00000000" w:rsidRDefault="008261D6">
      <w:pPr>
        <w:spacing w:line="360" w:lineRule="auto"/>
        <w:jc w:val="center"/>
        <w:rPr>
          <w:b/>
        </w:rPr>
      </w:pPr>
    </w:p>
    <w:p w:rsidR="00000000" w:rsidRDefault="008261D6">
      <w:pPr>
        <w:spacing w:line="360" w:lineRule="auto"/>
        <w:rPr>
          <w:b/>
        </w:rPr>
      </w:pPr>
      <w:r>
        <w:rPr>
          <w:b/>
        </w:rPr>
        <w:t>Тип урока</w:t>
      </w:r>
      <w:r>
        <w:t>: урок закрепления изу</w:t>
      </w:r>
      <w:r>
        <w:t>ченного материала.</w:t>
      </w:r>
    </w:p>
    <w:p w:rsidR="00000000" w:rsidRDefault="008261D6">
      <w:pPr>
        <w:spacing w:line="360" w:lineRule="auto"/>
        <w:rPr>
          <w:b/>
        </w:rPr>
      </w:pPr>
      <w:r>
        <w:rPr>
          <w:b/>
        </w:rPr>
        <w:t>Программное обе</w:t>
      </w:r>
      <w:r>
        <w:rPr>
          <w:b/>
          <w:lang w:val="en-US"/>
        </w:rPr>
        <w:t>c</w:t>
      </w:r>
      <w:r>
        <w:rPr>
          <w:b/>
        </w:rPr>
        <w:t xml:space="preserve">печение: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Power</w:t>
      </w:r>
      <w:r>
        <w:t xml:space="preserve"> </w:t>
      </w:r>
      <w:r>
        <w:rPr>
          <w:lang w:val="en-US"/>
        </w:rPr>
        <w:t>Point</w:t>
      </w:r>
    </w:p>
    <w:p w:rsidR="00000000" w:rsidRDefault="008261D6">
      <w:pPr>
        <w:spacing w:line="276" w:lineRule="auto"/>
        <w:jc w:val="both"/>
      </w:pPr>
      <w:r>
        <w:rPr>
          <w:b/>
        </w:rPr>
        <w:t xml:space="preserve">Техническое обеспечение: </w:t>
      </w:r>
      <w:r>
        <w:t>компьютер, мультимедийный проектор, экран.</w:t>
      </w:r>
    </w:p>
    <w:p w:rsidR="00000000" w:rsidRDefault="008261D6">
      <w:pPr>
        <w:spacing w:line="276" w:lineRule="auto"/>
        <w:jc w:val="both"/>
      </w:pPr>
    </w:p>
    <w:p w:rsidR="00000000" w:rsidRDefault="008261D6">
      <w:pPr>
        <w:pStyle w:val="NoSpacing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Cs w:val="24"/>
        </w:rPr>
        <w:t>Оборудование</w:t>
      </w:r>
      <w:r>
        <w:rPr>
          <w:rFonts w:ascii="Times New Roman" w:hAnsi="Times New Roman"/>
          <w:szCs w:val="24"/>
        </w:rPr>
        <w:t>: учебник «Русский язык» 3 класс (1 часть) под редакцией Р.Н. Бунеев;  мультимедиа система, презентация урока</w:t>
      </w:r>
      <w:r>
        <w:rPr>
          <w:rFonts w:ascii="Times New Roman" w:hAnsi="Times New Roman"/>
          <w:szCs w:val="24"/>
        </w:rPr>
        <w:t>; рабочие тетради, сигнальные карточки  красного и жёлтого цветов, карточки с заданиями, географическая карта России, карточки для рефлексии результативности.</w:t>
      </w:r>
    </w:p>
    <w:p w:rsidR="00000000" w:rsidRDefault="008261D6">
      <w:pPr>
        <w:pStyle w:val="NoSpacing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00000" w:rsidRDefault="008261D6">
      <w:pPr>
        <w:pStyle w:val="NoSpacing"/>
        <w:spacing w:line="276" w:lineRule="auto"/>
        <w:contextualSpacing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Ход урока.</w:t>
      </w:r>
    </w:p>
    <w:p w:rsidR="00000000" w:rsidRDefault="008261D6">
      <w:pPr>
        <w:pStyle w:val="NoSpacing"/>
        <w:spacing w:line="276" w:lineRule="auto"/>
        <w:contextualSpacing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696"/>
        <w:gridCol w:w="3697"/>
        <w:gridCol w:w="3696"/>
        <w:gridCol w:w="3716"/>
      </w:tblGrid>
      <w:tr w:rsidR="00000000"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8261D6">
            <w:pPr>
              <w:pStyle w:val="NoSpacing"/>
              <w:spacing w:line="276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Cs w:val="24"/>
              </w:rPr>
              <w:t>Этапы урока</w:t>
            </w:r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8261D6">
            <w:pPr>
              <w:pStyle w:val="NoSpacing"/>
              <w:spacing w:line="276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Cs w:val="24"/>
              </w:rPr>
              <w:t>Деятельность учителя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8261D6">
            <w:pPr>
              <w:pStyle w:val="NoSpacing"/>
              <w:spacing w:line="276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Cs w:val="24"/>
              </w:rPr>
              <w:t>Деятельность учащихся</w:t>
            </w: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261D6">
            <w:pPr>
              <w:jc w:val="center"/>
              <w:rPr>
                <w:b/>
              </w:rPr>
            </w:pPr>
            <w:r>
              <w:rPr>
                <w:b/>
              </w:rPr>
              <w:t>Формирование УУД,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Cs w:val="24"/>
              </w:rPr>
              <w:t>ТОУУ (техно</w:t>
            </w:r>
            <w:r>
              <w:rPr>
                <w:rFonts w:ascii="Times New Roman" w:hAnsi="Times New Roman"/>
                <w:b/>
                <w:szCs w:val="24"/>
              </w:rPr>
              <w:t>логия оценивания учебных успехов)</w:t>
            </w:r>
          </w:p>
        </w:tc>
      </w:tr>
      <w:tr w:rsidR="00000000"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8261D6">
            <w:pPr>
              <w:shd w:val="clear" w:color="auto" w:fill="FFFFFF"/>
              <w:spacing w:after="160" w:line="320" w:lineRule="atLeast"/>
              <w:rPr>
                <w:b/>
              </w:rPr>
            </w:pPr>
            <w:r>
              <w:rPr>
                <w:b/>
              </w:rPr>
              <w:t>1. Рефлексия настроения.</w:t>
            </w:r>
          </w:p>
          <w:p w:rsidR="00000000" w:rsidRDefault="008261D6">
            <w:pPr>
              <w:shd w:val="clear" w:color="auto" w:fill="FFFFFF"/>
              <w:spacing w:after="160" w:line="320" w:lineRule="atLeast"/>
              <w:rPr>
                <w:b/>
              </w:rPr>
            </w:pPr>
            <w:r>
              <w:rPr>
                <w:b/>
              </w:rPr>
              <w:t xml:space="preserve">Цель:  </w:t>
            </w:r>
            <w:r>
              <w:t>проверить настроены ли учащиеся на работу.</w:t>
            </w:r>
          </w:p>
          <w:p w:rsidR="00000000" w:rsidRDefault="008261D6">
            <w:pPr>
              <w:shd w:val="clear" w:color="auto" w:fill="FFFFFF"/>
              <w:spacing w:after="160" w:line="320" w:lineRule="atLeast"/>
              <w:rPr>
                <w:b/>
              </w:rPr>
            </w:pPr>
          </w:p>
          <w:p w:rsidR="00000000" w:rsidRDefault="008261D6">
            <w:pPr>
              <w:shd w:val="clear" w:color="auto" w:fill="FFFFFF"/>
              <w:spacing w:after="160" w:line="320" w:lineRule="atLeast"/>
              <w:rPr>
                <w:b/>
              </w:rPr>
            </w:pPr>
          </w:p>
          <w:p w:rsidR="00000000" w:rsidRDefault="008261D6">
            <w:pPr>
              <w:shd w:val="clear" w:color="auto" w:fill="FFFFFF"/>
              <w:spacing w:after="160" w:line="320" w:lineRule="atLeast"/>
              <w:rPr>
                <w:b/>
              </w:rPr>
            </w:pPr>
          </w:p>
          <w:p w:rsidR="00000000" w:rsidRDefault="008261D6">
            <w:pPr>
              <w:shd w:val="clear" w:color="auto" w:fill="FFFFFF"/>
              <w:spacing w:after="160" w:line="320" w:lineRule="atLeast"/>
              <w:rPr>
                <w:b/>
              </w:rPr>
            </w:pPr>
          </w:p>
          <w:p w:rsidR="00000000" w:rsidRDefault="008261D6">
            <w:pPr>
              <w:shd w:val="clear" w:color="auto" w:fill="FFFFFF"/>
              <w:spacing w:after="160" w:line="320" w:lineRule="atLeast"/>
              <w:rPr>
                <w:b/>
              </w:rPr>
            </w:pPr>
          </w:p>
          <w:p w:rsidR="00000000" w:rsidRDefault="008261D6">
            <w:pPr>
              <w:shd w:val="clear" w:color="auto" w:fill="FFFFFF"/>
              <w:spacing w:after="160" w:line="320" w:lineRule="atLeast"/>
              <w:rPr>
                <w:b/>
              </w:rPr>
            </w:pPr>
          </w:p>
          <w:p w:rsidR="00000000" w:rsidRDefault="008261D6">
            <w:pPr>
              <w:shd w:val="clear" w:color="auto" w:fill="FFFFFF"/>
              <w:spacing w:after="160" w:line="320" w:lineRule="atLeast"/>
              <w:rPr>
                <w:b/>
              </w:rPr>
            </w:pPr>
            <w:r>
              <w:rPr>
                <w:b/>
              </w:rPr>
              <w:t>2.  Актуализация знаний.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 xml:space="preserve">Цель:  </w:t>
            </w:r>
            <w:r>
              <w:rPr>
                <w:rFonts w:ascii="Times New Roman" w:hAnsi="Times New Roman"/>
                <w:szCs w:val="24"/>
              </w:rPr>
              <w:t>выяснить, умеют ли учащиеся образовывать  «сложные слова»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3. Формулирован</w:t>
            </w:r>
            <w:r>
              <w:rPr>
                <w:rFonts w:ascii="Times New Roman" w:hAnsi="Times New Roman"/>
                <w:b/>
                <w:szCs w:val="24"/>
              </w:rPr>
              <w:t>ие проблемы, планирование деятельности.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Cs w:val="24"/>
              </w:rPr>
              <w:t>определить тему и задачи урока.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4. Развитие умений – применение знания.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Цель: отработать навык нахождения и образования сложных слов, характеризующих человека.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Итог урока.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Цель:</w:t>
            </w:r>
            <w:r>
              <w:rPr>
                <w:rFonts w:ascii="Times New Roman" w:hAnsi="Times New Roman"/>
                <w:szCs w:val="24"/>
              </w:rPr>
              <w:t xml:space="preserve"> обобщить полученные знания, определить решены ли поставленные задачи. 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Домашнее задание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У учащихся на столе лежат карточки с буквами. Покажите, какой у вас настрой?(желтый – готов к работе, красный – </w:t>
            </w:r>
            <w:r>
              <w:rPr>
                <w:rFonts w:ascii="Times New Roman" w:hAnsi="Times New Roman"/>
                <w:szCs w:val="24"/>
              </w:rPr>
              <w:t>настраиваюсь на работу, синий – нет желания работать)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вариант – раскрашивает букву О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 вариант -  раскрашивает букву Е 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shd w:val="clear" w:color="auto" w:fill="FFFFFF"/>
              <w:spacing w:after="160" w:line="320" w:lineRule="atLeast"/>
            </w:pPr>
            <w:r>
              <w:t>- Как вы думаете, почему я попросила раскрасить именно эти  гласные буквы?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spacing w:line="200" w:lineRule="atLeast"/>
              <w:jc w:val="both"/>
              <w:rPr>
                <w:i/>
              </w:rPr>
            </w:pPr>
            <w:r>
              <w:rPr>
                <w:b/>
                <w:bCs/>
              </w:rPr>
              <w:t>Языковая разминка.</w:t>
            </w:r>
          </w:p>
          <w:p w:rsidR="00000000" w:rsidRDefault="008261D6">
            <w:pPr>
              <w:pStyle w:val="NoSpacing"/>
              <w:numPr>
                <w:ilvl w:val="0"/>
                <w:numId w:val="1"/>
              </w:numPr>
              <w:spacing w:line="276" w:lineRule="auto"/>
              <w:ind w:left="273" w:hanging="283"/>
              <w:contextualSpacing/>
              <w:jc w:val="both"/>
              <w:rPr>
                <w:rFonts w:cs="SchoolBookC"/>
              </w:rPr>
            </w:pPr>
            <w:r>
              <w:rPr>
                <w:rFonts w:ascii="Times New Roman" w:hAnsi="Times New Roman"/>
                <w:i/>
                <w:szCs w:val="24"/>
              </w:rPr>
              <w:t>Рассказ учителя о происхождении слова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000000" w:rsidRDefault="008261D6">
            <w:pPr>
              <w:spacing w:line="200" w:lineRule="atLeast"/>
              <w:jc w:val="both"/>
            </w:pPr>
            <w:r>
              <w:rPr>
                <w:rFonts w:cs="SchoolBookC"/>
              </w:rPr>
              <w:t>Знаете ли вы, ребята, что некоторые привычные слова раньше были сложными?</w:t>
            </w:r>
          </w:p>
          <w:p w:rsidR="00000000" w:rsidRDefault="008261D6">
            <w:pPr>
              <w:spacing w:line="200" w:lineRule="atLeast"/>
              <w:jc w:val="both"/>
            </w:pPr>
            <w:r>
              <w:t xml:space="preserve">– </w:t>
            </w:r>
            <w:r>
              <w:rPr>
                <w:rFonts w:cs="SchoolBookC"/>
              </w:rPr>
              <w:t xml:space="preserve">Что такое </w:t>
            </w:r>
            <w:r>
              <w:rPr>
                <w:rFonts w:cs="SchoolBookC-Italic"/>
                <w:i/>
                <w:iCs/>
              </w:rPr>
              <w:t>шиворот</w:t>
            </w:r>
            <w:r>
              <w:rPr>
                <w:rFonts w:cs="SchoolBookC"/>
              </w:rPr>
              <w:t xml:space="preserve">? Вот история этого слова. Слово </w:t>
            </w:r>
            <w:r>
              <w:rPr>
                <w:rFonts w:cs="SchoolBookC-Italic"/>
                <w:i/>
                <w:iCs/>
              </w:rPr>
              <w:t xml:space="preserve">шив </w:t>
            </w:r>
            <w:r>
              <w:rPr>
                <w:rFonts w:cs="SchoolBookC"/>
              </w:rPr>
              <w:t xml:space="preserve">вначале означало «шея». Возникло сложное слово </w:t>
            </w:r>
            <w:r>
              <w:rPr>
                <w:rFonts w:cs="SchoolBookC-Italic"/>
                <w:i/>
                <w:iCs/>
              </w:rPr>
              <w:t xml:space="preserve">шивоворот </w:t>
            </w:r>
            <w:r>
              <w:rPr>
                <w:rFonts w:cs="SchoolBookC"/>
              </w:rPr>
              <w:t xml:space="preserve">– «шейный ворот», затем одно </w:t>
            </w:r>
            <w:r>
              <w:rPr>
                <w:rFonts w:cs="SchoolBookC-Italic"/>
                <w:i/>
                <w:iCs/>
              </w:rPr>
              <w:t xml:space="preserve">во </w:t>
            </w:r>
            <w:r>
              <w:rPr>
                <w:rFonts w:cs="SchoolBookC"/>
              </w:rPr>
              <w:t xml:space="preserve">выпало, и образовался современный </w:t>
            </w:r>
            <w:r>
              <w:rPr>
                <w:rFonts w:cs="SchoolBookC-Italic"/>
                <w:i/>
                <w:iCs/>
              </w:rPr>
              <w:t>ш</w:t>
            </w:r>
            <w:r>
              <w:rPr>
                <w:rFonts w:cs="SchoolBookC-Italic"/>
                <w:i/>
                <w:iCs/>
              </w:rPr>
              <w:t>иворот</w:t>
            </w:r>
            <w:r>
              <w:rPr>
                <w:rFonts w:cs="SchoolBookC"/>
              </w:rPr>
              <w:t>.</w:t>
            </w:r>
          </w:p>
          <w:p w:rsidR="00000000" w:rsidRDefault="008261D6">
            <w:pPr>
              <w:spacing w:line="200" w:lineRule="atLeast"/>
              <w:jc w:val="both"/>
            </w:pPr>
            <w:r>
              <w:t xml:space="preserve">– </w:t>
            </w:r>
            <w:r>
              <w:rPr>
                <w:rFonts w:cs="SchoolBookC"/>
              </w:rPr>
              <w:t xml:space="preserve">А что может рассказать вам географическая карта? </w:t>
            </w:r>
            <w:r>
              <w:rPr>
                <w:rFonts w:cs="SchoolBookC"/>
                <w:b/>
              </w:rPr>
              <w:t xml:space="preserve"> </w:t>
            </w:r>
            <w:r>
              <w:rPr>
                <w:rFonts w:cs="SchoolBookC"/>
              </w:rPr>
              <w:t>(</w:t>
            </w:r>
            <w:r>
              <w:rPr>
                <w:rFonts w:cs="SchoolBookC"/>
                <w:b/>
              </w:rPr>
              <w:t xml:space="preserve">приложение 1) </w:t>
            </w:r>
          </w:p>
          <w:p w:rsidR="00000000" w:rsidRDefault="008261D6">
            <w:pPr>
              <w:pStyle w:val="NoSpacing"/>
              <w:spacing w:line="276" w:lineRule="auto"/>
              <w:ind w:left="360"/>
              <w:contextualSpacing/>
              <w:jc w:val="both"/>
              <w:rPr>
                <w:rFonts w:cs="SchoolBookC"/>
              </w:rPr>
            </w:pPr>
            <w:r>
              <w:rPr>
                <w:rFonts w:ascii="Times New Roman" w:hAnsi="Times New Roman"/>
                <w:szCs w:val="24"/>
              </w:rPr>
              <w:t>Работа в группах:</w:t>
            </w:r>
          </w:p>
          <w:p w:rsidR="00000000" w:rsidRDefault="008261D6">
            <w:pPr>
              <w:numPr>
                <w:ilvl w:val="0"/>
                <w:numId w:val="2"/>
              </w:numPr>
              <w:spacing w:line="200" w:lineRule="atLeast"/>
              <w:jc w:val="both"/>
              <w:rPr>
                <w:rFonts w:cs="SchoolBookC"/>
              </w:rPr>
            </w:pPr>
            <w:r>
              <w:rPr>
                <w:rFonts w:cs="SchoolBookC"/>
              </w:rPr>
              <w:t xml:space="preserve">Разгадать название города; </w:t>
            </w:r>
          </w:p>
          <w:p w:rsidR="00000000" w:rsidRDefault="008261D6">
            <w:pPr>
              <w:numPr>
                <w:ilvl w:val="0"/>
                <w:numId w:val="2"/>
              </w:numPr>
              <w:spacing w:line="200" w:lineRule="atLeast"/>
              <w:jc w:val="both"/>
              <w:rPr>
                <w:rFonts w:cs="SchoolBookC"/>
              </w:rPr>
            </w:pPr>
            <w:r>
              <w:rPr>
                <w:rFonts w:cs="SchoolBookC"/>
              </w:rPr>
              <w:t>Найти на карте;</w:t>
            </w:r>
          </w:p>
          <w:p w:rsidR="00000000" w:rsidRDefault="008261D6">
            <w:pPr>
              <w:numPr>
                <w:ilvl w:val="0"/>
                <w:numId w:val="2"/>
              </w:numPr>
              <w:spacing w:line="200" w:lineRule="atLeast"/>
              <w:jc w:val="both"/>
            </w:pPr>
            <w:r>
              <w:rPr>
                <w:rFonts w:cs="SchoolBookC"/>
              </w:rPr>
              <w:t>Составить предложение с названием города</w:t>
            </w:r>
          </w:p>
          <w:p w:rsidR="00000000" w:rsidRDefault="008261D6">
            <w:pPr>
              <w:pStyle w:val="NoSpacing"/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Выступление групп.</w:t>
            </w:r>
          </w:p>
          <w:p w:rsidR="00000000" w:rsidRDefault="008261D6">
            <w:pPr>
              <w:pStyle w:val="NoSpacing"/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ind w:hanging="66"/>
              <w:contextualSpacing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Выступление ученика о </w:t>
            </w:r>
            <w:r>
              <w:rPr>
                <w:rFonts w:ascii="Times New Roman" w:hAnsi="Times New Roman"/>
                <w:i/>
                <w:szCs w:val="24"/>
              </w:rPr>
              <w:lastRenderedPageBreak/>
              <w:t>происхождении названия города</w:t>
            </w:r>
            <w:r>
              <w:rPr>
                <w:rFonts w:ascii="Times New Roman" w:hAnsi="Times New Roman"/>
                <w:i/>
                <w:szCs w:val="24"/>
              </w:rPr>
              <w:t xml:space="preserve"> Волоколамск </w:t>
            </w:r>
          </w:p>
          <w:p w:rsidR="00000000" w:rsidRDefault="008261D6">
            <w:pPr>
              <w:pStyle w:val="NoSpacing"/>
              <w:spacing w:line="276" w:lineRule="auto"/>
              <w:ind w:hanging="66"/>
              <w:contextualSpacing/>
              <w:rPr>
                <w:rFonts w:ascii="Times New Roman" w:hAnsi="Times New Roman"/>
                <w:i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ind w:hanging="66"/>
              <w:contextualSpacing/>
              <w:rPr>
                <w:rFonts w:ascii="Times New Roman" w:hAnsi="Times New Roman"/>
                <w:i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ind w:hanging="66"/>
              <w:contextualSpacing/>
              <w:rPr>
                <w:rFonts w:ascii="Times New Roman" w:hAnsi="Times New Roman"/>
                <w:i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ind w:hanging="66"/>
              <w:contextualSpacing/>
              <w:rPr>
                <w:rFonts w:ascii="Times New Roman" w:hAnsi="Times New Roman"/>
                <w:i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ind w:hanging="66"/>
              <w:contextualSpacing/>
              <w:rPr>
                <w:rFonts w:ascii="Times New Roman" w:hAnsi="Times New Roman"/>
                <w:i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ind w:hanging="66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Работа в паре. На карточках записаны сложные слова . Распределите слова  по группам .</w:t>
            </w:r>
          </w:p>
          <w:p w:rsidR="00000000" w:rsidRDefault="008261D6">
            <w:pPr>
              <w:pStyle w:val="NoSpacing"/>
              <w:spacing w:line="276" w:lineRule="auto"/>
              <w:ind w:hanging="66"/>
              <w:contextualSpacing/>
              <w:rPr>
                <w:rFonts w:eastAsia="SchoolBookC" w:cs="SchoolBookC"/>
              </w:rPr>
            </w:pPr>
            <w:r>
              <w:rPr>
                <w:rFonts w:ascii="Times New Roman" w:hAnsi="Times New Roman"/>
                <w:szCs w:val="24"/>
              </w:rPr>
              <w:t>Какие слова у вас получились в 3 столбике?</w:t>
            </w:r>
          </w:p>
          <w:p w:rsidR="00000000" w:rsidRDefault="008261D6">
            <w:pPr>
              <w:spacing w:line="200" w:lineRule="atLeast"/>
              <w:jc w:val="both"/>
              <w:rPr>
                <w:rFonts w:eastAsia="SchoolBookC" w:cs="SchoolBookC"/>
              </w:rPr>
            </w:pPr>
            <w:r>
              <w:rPr>
                <w:rFonts w:eastAsia="SchoolBookC" w:cs="SchoolBookC"/>
              </w:rPr>
              <w:t xml:space="preserve">О ком говорят, употребляя в речи эти слова? </w:t>
            </w:r>
          </w:p>
          <w:p w:rsidR="00000000" w:rsidRDefault="008261D6">
            <w:pPr>
              <w:spacing w:line="200" w:lineRule="atLeast"/>
              <w:jc w:val="both"/>
              <w:rPr>
                <w:rFonts w:eastAsia="SchoolBookC" w:cs="SchoolBookC"/>
              </w:rPr>
            </w:pPr>
            <w:r>
              <w:rPr>
                <w:rFonts w:eastAsia="SchoolBookC" w:cs="SchoolBookC"/>
              </w:rPr>
              <w:t>Запишите название  3-го  столбика.</w:t>
            </w:r>
          </w:p>
          <w:p w:rsidR="00000000" w:rsidRDefault="008261D6">
            <w:pPr>
              <w:spacing w:line="200" w:lineRule="atLeast"/>
              <w:jc w:val="both"/>
              <w:rPr>
                <w:rFonts w:eastAsia="SchoolBookC" w:cs="SchoolBookC"/>
              </w:rPr>
            </w:pPr>
            <w:r>
              <w:rPr>
                <w:rFonts w:eastAsia="SchoolBookC" w:cs="SchoolBookC"/>
              </w:rPr>
              <w:t>Предположите, какой будет те</w:t>
            </w:r>
            <w:r>
              <w:rPr>
                <w:rFonts w:eastAsia="SchoolBookC" w:cs="SchoolBookC"/>
              </w:rPr>
              <w:t xml:space="preserve">ма урока. </w:t>
            </w:r>
          </w:p>
          <w:p w:rsidR="00000000" w:rsidRDefault="008261D6">
            <w:pPr>
              <w:spacing w:line="200" w:lineRule="atLeast"/>
              <w:jc w:val="both"/>
              <w:rPr>
                <w:rFonts w:eastAsia="SchoolBookC" w:cs="SchoolBookC"/>
              </w:rPr>
            </w:pPr>
          </w:p>
          <w:p w:rsidR="00000000" w:rsidRDefault="008261D6">
            <w:pPr>
              <w:spacing w:line="200" w:lineRule="atLeast"/>
              <w:jc w:val="both"/>
              <w:rPr>
                <w:rFonts w:eastAsia="SchoolBookC" w:cs="SchoolBookC"/>
              </w:rPr>
            </w:pPr>
          </w:p>
          <w:p w:rsidR="00000000" w:rsidRDefault="008261D6">
            <w:pPr>
              <w:pStyle w:val="NoSpacing"/>
              <w:spacing w:line="276" w:lineRule="auto"/>
              <w:ind w:hanging="66"/>
              <w:contextualSpacing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Постановка учебной задачи.</w:t>
            </w:r>
          </w:p>
          <w:p w:rsidR="00000000" w:rsidRDefault="008261D6">
            <w:pPr>
              <w:pStyle w:val="NoSpacing"/>
              <w:spacing w:line="276" w:lineRule="auto"/>
              <w:ind w:hanging="66"/>
              <w:contextualSpacing/>
              <w:rPr>
                <w:rFonts w:eastAsia="SchoolBookC"/>
              </w:rPr>
            </w:pPr>
            <w:r>
              <w:rPr>
                <w:rFonts w:ascii="Times New Roman" w:hAnsi="Times New Roman"/>
                <w:i/>
                <w:szCs w:val="24"/>
              </w:rPr>
              <w:t>Чему мы должны будем научиться сегодня?</w:t>
            </w:r>
            <w:r>
              <w:rPr>
                <w:i/>
                <w:szCs w:val="24"/>
              </w:rPr>
              <w:t xml:space="preserve"> (Используется приём технологии развития критического мышления  ТРКМ. </w:t>
            </w:r>
            <w:r>
              <w:rPr>
                <w:rFonts w:ascii="Times New Roman" w:hAnsi="Times New Roman"/>
                <w:i/>
                <w:szCs w:val="24"/>
              </w:rPr>
              <w:t>После сбора идей кликнуть мышкой на слайде. Появляются задачи  урока</w:t>
            </w:r>
            <w:r>
              <w:rPr>
                <w:rFonts w:ascii="Times New Roman" w:hAnsi="Times New Roman"/>
                <w:b/>
                <w:szCs w:val="24"/>
              </w:rPr>
              <w:t>.)</w:t>
            </w:r>
            <w:r>
              <w:rPr>
                <w:b/>
                <w:szCs w:val="24"/>
              </w:rPr>
              <w:t xml:space="preserve">   </w:t>
            </w:r>
          </w:p>
          <w:p w:rsidR="00000000" w:rsidRDefault="008261D6">
            <w:pPr>
              <w:spacing w:line="200" w:lineRule="atLeast"/>
              <w:jc w:val="both"/>
            </w:pPr>
            <w:r>
              <w:rPr>
                <w:rFonts w:eastAsia="SchoolBookC"/>
              </w:rPr>
              <w:t xml:space="preserve">Задачи </w:t>
            </w:r>
          </w:p>
          <w:p w:rsidR="00000000" w:rsidRDefault="008261D6">
            <w:pPr>
              <w:spacing w:line="200" w:lineRule="atLeast"/>
              <w:jc w:val="both"/>
            </w:pPr>
            <w:r>
              <w:t>1. Находить сложные слова</w:t>
            </w:r>
            <w:r>
              <w:t xml:space="preserve">, характеризующие внешность или </w:t>
            </w:r>
            <w:r>
              <w:lastRenderedPageBreak/>
              <w:t>черты характера человека.</w:t>
            </w:r>
          </w:p>
          <w:p w:rsidR="00000000" w:rsidRDefault="008261D6">
            <w:pPr>
              <w:spacing w:line="200" w:lineRule="atLeast"/>
              <w:jc w:val="both"/>
            </w:pPr>
            <w:r>
              <w:t>2. Определять  значение сложных слов.</w:t>
            </w:r>
          </w:p>
          <w:p w:rsidR="00000000" w:rsidRDefault="008261D6">
            <w:pPr>
              <w:spacing w:line="200" w:lineRule="atLeast"/>
              <w:jc w:val="both"/>
            </w:pPr>
            <w:r>
              <w:t>3. Устанавливать  часть речи данных слов.</w:t>
            </w:r>
          </w:p>
          <w:p w:rsidR="00000000" w:rsidRDefault="008261D6">
            <w:pPr>
              <w:spacing w:line="200" w:lineRule="atLeast"/>
              <w:jc w:val="both"/>
            </w:pPr>
          </w:p>
          <w:p w:rsidR="00000000" w:rsidRDefault="008261D6">
            <w:pPr>
              <w:spacing w:line="200" w:lineRule="atLeast"/>
              <w:jc w:val="both"/>
              <w:rPr>
                <w:i/>
              </w:rPr>
            </w:pPr>
            <w:r>
              <w:rPr>
                <w:i/>
                <w:iCs/>
              </w:rPr>
              <w:t xml:space="preserve">– </w:t>
            </w:r>
            <w:r>
              <w:rPr>
                <w:rFonts w:eastAsia="SchoolBookC"/>
              </w:rPr>
              <w:t xml:space="preserve">Что мы сейчас делали? </w:t>
            </w:r>
          </w:p>
          <w:p w:rsidR="00000000" w:rsidRDefault="008261D6">
            <w:pPr>
              <w:pStyle w:val="NoSpacing"/>
              <w:spacing w:line="276" w:lineRule="auto"/>
              <w:ind w:hanging="66"/>
              <w:contextualSpacing/>
              <w:rPr>
                <w:rFonts w:ascii="Times New Roman" w:hAnsi="Times New Roman"/>
                <w:i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ind w:hanging="66"/>
              <w:contextualSpacing/>
              <w:rPr>
                <w:rFonts w:ascii="Times New Roman" w:hAnsi="Times New Roman"/>
                <w:i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ind w:hanging="66"/>
              <w:contextualSpacing/>
              <w:rPr>
                <w:rFonts w:ascii="Times New Roman" w:hAnsi="Times New Roman"/>
                <w:i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i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Физминутка</w:t>
            </w:r>
          </w:p>
          <w:p w:rsidR="00000000" w:rsidRDefault="008261D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Гимнастика для глаз </w:t>
            </w:r>
          </w:p>
          <w:p w:rsidR="00000000" w:rsidRDefault="008261D6">
            <w:pPr>
              <w:pStyle w:val="NoSpacing"/>
              <w:spacing w:line="276" w:lineRule="auto"/>
              <w:ind w:left="36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ind w:hanging="66"/>
              <w:contextualSpacing/>
              <w:rPr>
                <w:rFonts w:ascii="Times New Roman" w:hAnsi="Times New Roman"/>
                <w:b/>
                <w:i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ind w:hanging="66"/>
              <w:contextualSpacing/>
              <w:rPr>
                <w:rFonts w:eastAsia="SchoolBookC" w:cs="SchoolBookC"/>
                <w:i/>
              </w:rPr>
            </w:pPr>
            <w:r>
              <w:rPr>
                <w:rFonts w:ascii="Times New Roman" w:eastAsia="SchoolBookC-Bold" w:hAnsi="Times New Roman"/>
                <w:b/>
                <w:bCs/>
                <w:szCs w:val="24"/>
              </w:rPr>
              <w:t>Работа в учебнике.</w:t>
            </w:r>
          </w:p>
          <w:p w:rsidR="00000000" w:rsidRDefault="008261D6">
            <w:pPr>
              <w:spacing w:line="200" w:lineRule="atLeast"/>
              <w:jc w:val="both"/>
            </w:pPr>
            <w:r>
              <w:rPr>
                <w:rFonts w:eastAsia="SchoolBookC" w:cs="SchoolBookC"/>
                <w:i/>
              </w:rPr>
              <w:t>Упр. 136 – развивается умение опред</w:t>
            </w:r>
            <w:r>
              <w:rPr>
                <w:rFonts w:eastAsia="SchoolBookC" w:cs="SchoolBookC"/>
                <w:i/>
              </w:rPr>
              <w:t>елять значение сложных слов, отрицательно характеризующих человека, с опорой на значение корней</w:t>
            </w:r>
            <w:r>
              <w:rPr>
                <w:rFonts w:eastAsia="SchoolBookC" w:cs="SchoolBookC"/>
              </w:rPr>
              <w:t>.</w:t>
            </w:r>
          </w:p>
          <w:p w:rsidR="00000000" w:rsidRDefault="008261D6">
            <w:pPr>
              <w:spacing w:line="200" w:lineRule="atLeast"/>
              <w:jc w:val="both"/>
            </w:pPr>
            <w:r>
              <w:t xml:space="preserve">– </w:t>
            </w:r>
            <w:r>
              <w:rPr>
                <w:rFonts w:eastAsia="SchoolBookC" w:cs="SchoolBookC"/>
              </w:rPr>
              <w:t xml:space="preserve">Что общего у всех этих слов?– Объясните лексическое значение каждого слова. – Кто такой </w:t>
            </w:r>
            <w:r>
              <w:rPr>
                <w:rFonts w:eastAsia="SchoolBookC-Italic" w:cs="SchoolBookC-Italic"/>
                <w:i/>
                <w:iCs/>
              </w:rPr>
              <w:t>пустомеля? Свои предположения вы проверите просмотрев фрагмент мультф</w:t>
            </w:r>
            <w:r>
              <w:rPr>
                <w:rFonts w:eastAsia="SchoolBookC-Italic" w:cs="SchoolBookC-Italic"/>
                <w:i/>
                <w:iCs/>
              </w:rPr>
              <w:t>ильма</w:t>
            </w:r>
            <w:r>
              <w:rPr>
                <w:rFonts w:eastAsia="SchoolBookC-Italic" w:cs="SchoolBookC-Italic"/>
                <w:b/>
                <w:i/>
                <w:iCs/>
              </w:rPr>
              <w:t>.</w:t>
            </w:r>
          </w:p>
          <w:p w:rsidR="00000000" w:rsidRDefault="008261D6">
            <w:pPr>
              <w:pStyle w:val="NoSpacing"/>
              <w:spacing w:line="276" w:lineRule="auto"/>
              <w:ind w:hanging="66"/>
              <w:contextualSpacing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Слова пустомеля и пустослов одинаковые или разные по смыслу? Как называются такие слова?</w:t>
            </w:r>
          </w:p>
          <w:p w:rsidR="00000000" w:rsidRDefault="008261D6">
            <w:pPr>
              <w:pStyle w:val="NoSpacing"/>
              <w:spacing w:line="276" w:lineRule="auto"/>
              <w:ind w:hanging="66"/>
              <w:contextualSpacing/>
              <w:rPr>
                <w:rFonts w:ascii="Times New Roman" w:hAnsi="Times New Roman"/>
                <w:b/>
                <w:i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ind w:hanging="66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Работа в тетрадях (упр 136). </w:t>
            </w:r>
          </w:p>
          <w:p w:rsidR="00000000" w:rsidRDefault="008261D6">
            <w:pPr>
              <w:pStyle w:val="NoSpacing"/>
              <w:spacing w:line="276" w:lineRule="auto"/>
              <w:ind w:hanging="66"/>
              <w:contextualSpacing/>
              <w:rPr>
                <w:rFonts w:eastAsia="SchoolBookC-Bold" w:cs="SchoolBookC-Bold"/>
                <w:bCs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Найдите слово  в котором 4 орфограммы?</w:t>
            </w:r>
          </w:p>
          <w:p w:rsidR="00000000" w:rsidRDefault="008261D6">
            <w:pPr>
              <w:spacing w:line="200" w:lineRule="atLeast"/>
              <w:jc w:val="both"/>
              <w:rPr>
                <w:b/>
                <w:i/>
              </w:rPr>
            </w:pPr>
            <w:r>
              <w:rPr>
                <w:rFonts w:eastAsia="SchoolBookC-Bold" w:cs="SchoolBookC-Bold"/>
                <w:bCs/>
              </w:rPr>
              <w:t>будут появляться изображения людей, найдите их отличительную особенность  во внешности и о</w:t>
            </w:r>
            <w:r>
              <w:rPr>
                <w:rFonts w:eastAsia="SchoolBookC-Bold" w:cs="SchoolBookC-Bold"/>
                <w:bCs/>
              </w:rPr>
              <w:t>характеризуйте человека.</w:t>
            </w:r>
          </w:p>
          <w:p w:rsidR="00000000" w:rsidRDefault="008261D6">
            <w:pPr>
              <w:pStyle w:val="NoSpacing"/>
              <w:spacing w:line="276" w:lineRule="auto"/>
              <w:ind w:hanging="66"/>
              <w:contextualSpacing/>
              <w:rPr>
                <w:rFonts w:ascii="Times New Roman" w:hAnsi="Times New Roman"/>
                <w:b/>
                <w:i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ind w:hanging="66"/>
              <w:contextualSpacing/>
              <w:rPr>
                <w:rFonts w:ascii="Times New Roman" w:hAnsi="Times New Roman"/>
                <w:b/>
                <w:i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ind w:hanging="66"/>
              <w:contextualSpacing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Выступление ученика </w:t>
            </w:r>
            <w:r>
              <w:rPr>
                <w:rFonts w:ascii="Times New Roman" w:hAnsi="Times New Roman"/>
                <w:szCs w:val="24"/>
              </w:rPr>
              <w:t xml:space="preserve">Значение и происхождение слова «курносый» </w:t>
            </w:r>
          </w:p>
          <w:p w:rsidR="00000000" w:rsidRDefault="008261D6">
            <w:pPr>
              <w:pStyle w:val="NoSpacing"/>
              <w:spacing w:line="276" w:lineRule="auto"/>
              <w:ind w:hanging="66"/>
              <w:contextualSpacing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(пальчиковая гимнастика)</w:t>
            </w:r>
          </w:p>
          <w:p w:rsidR="00000000" w:rsidRDefault="008261D6">
            <w:pPr>
              <w:pStyle w:val="NoSpacing"/>
              <w:spacing w:line="276" w:lineRule="auto"/>
              <w:ind w:hanging="66"/>
              <w:contextualSpacing/>
              <w:rPr>
                <w:rFonts w:ascii="Times New Roman" w:hAnsi="Times New Roman"/>
                <w:b/>
                <w:i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ind w:hanging="66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Самостоятельная работа</w:t>
            </w:r>
          </w:p>
          <w:p w:rsidR="00000000" w:rsidRDefault="008261D6">
            <w:pPr>
              <w:pStyle w:val="NoSpacing"/>
              <w:spacing w:line="276" w:lineRule="auto"/>
              <w:ind w:hanging="66"/>
              <w:contextualSpacing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Составьте из 2 простых одно сложное слово.  записать в тетрадь.</w:t>
            </w:r>
          </w:p>
          <w:p w:rsidR="00000000" w:rsidRDefault="008261D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Самооценка перед проверкой.</w:t>
            </w:r>
            <w:r>
              <w:rPr>
                <w:rFonts w:ascii="Times New Roman" w:hAnsi="Times New Roman"/>
                <w:szCs w:val="24"/>
              </w:rPr>
              <w:t xml:space="preserve"> Если вы считаете, что вы </w:t>
            </w:r>
            <w:r>
              <w:rPr>
                <w:rFonts w:ascii="Times New Roman" w:hAnsi="Times New Roman"/>
                <w:szCs w:val="24"/>
              </w:rPr>
              <w:t xml:space="preserve"> правильно построили сложное слово, поставьте на полях </w:t>
            </w:r>
            <w:r>
              <w:rPr>
                <w:rFonts w:ascii="Times New Roman" w:hAnsi="Times New Roman"/>
                <w:b/>
                <w:szCs w:val="24"/>
              </w:rPr>
              <w:t>- !</w:t>
            </w:r>
            <w:r>
              <w:rPr>
                <w:rFonts w:ascii="Times New Roman" w:hAnsi="Times New Roman"/>
                <w:szCs w:val="24"/>
              </w:rPr>
              <w:t xml:space="preserve"> Если вы сомневаетесь в правильности , поставьте на полях </w:t>
            </w:r>
            <w:r>
              <w:rPr>
                <w:rFonts w:ascii="Times New Roman" w:hAnsi="Times New Roman"/>
                <w:b/>
                <w:szCs w:val="24"/>
              </w:rPr>
              <w:t>- ?</w:t>
            </w:r>
            <w:r>
              <w:rPr>
                <w:rFonts w:ascii="Times New Roman" w:hAnsi="Times New Roman"/>
                <w:szCs w:val="24"/>
              </w:rPr>
              <w:t xml:space="preserve">  Проверка .</w:t>
            </w:r>
          </w:p>
          <w:p w:rsidR="00000000" w:rsidRDefault="008261D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r>
              <w:t>О каких словах мы сегодня говорили на уроке? Что вам запомнилось больше всего?</w:t>
            </w:r>
          </w:p>
          <w:p w:rsidR="00000000" w:rsidRDefault="008261D6">
            <w:pPr>
              <w:pStyle w:val="NoSpacing"/>
              <w:spacing w:line="276" w:lineRule="auto"/>
              <w:ind w:hanging="66"/>
              <w:contextualSpacing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Какие задачи мы ставили перед собой? Сумели</w:t>
            </w:r>
            <w:r>
              <w:rPr>
                <w:rFonts w:ascii="Times New Roman" w:hAnsi="Times New Roman"/>
                <w:szCs w:val="24"/>
              </w:rPr>
              <w:t xml:space="preserve"> ли их решить?</w:t>
            </w:r>
          </w:p>
          <w:p w:rsidR="00000000" w:rsidRDefault="008261D6">
            <w:pPr>
              <w:pStyle w:val="NoSpacing"/>
              <w:spacing w:line="276" w:lineRule="auto"/>
              <w:ind w:hanging="66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Рефлексия результативности</w:t>
            </w:r>
          </w:p>
          <w:p w:rsidR="00000000" w:rsidRDefault="008261D6">
            <w:pPr>
              <w:pStyle w:val="NoSpacing"/>
              <w:spacing w:line="276" w:lineRule="auto"/>
              <w:ind w:hanging="66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Карточка с изображением лестницы.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</w:p>
          <w:p w:rsidR="00000000" w:rsidRDefault="008261D6">
            <w:pPr>
              <w:pStyle w:val="NoSpacing"/>
              <w:spacing w:line="276" w:lineRule="auto"/>
              <w:ind w:left="-66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Если вы считаете, что хорошо потрудились на уроке, разобрались в составлении и записи  сложных слов,то нарисуйте себя на  вершине лестницы. Если что-то осталось неясно, нарисуйте </w:t>
            </w:r>
            <w:r>
              <w:rPr>
                <w:rFonts w:ascii="Times New Roman" w:hAnsi="Times New Roman"/>
                <w:szCs w:val="24"/>
              </w:rPr>
              <w:t>себя ниже.</w:t>
            </w:r>
          </w:p>
          <w:p w:rsidR="00000000" w:rsidRDefault="008261D6">
            <w:pPr>
              <w:pStyle w:val="NoSpacing"/>
              <w:spacing w:line="276" w:lineRule="auto"/>
              <w:ind w:hanging="66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Покажите свои рисунки.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ind w:hanging="66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Придумать и записать 5 сложных слов, характеризующих  человека.  </w:t>
            </w:r>
          </w:p>
          <w:p w:rsidR="00000000" w:rsidRDefault="008261D6">
            <w:pPr>
              <w:pStyle w:val="NoSpacing"/>
              <w:spacing w:line="276" w:lineRule="auto"/>
              <w:ind w:hanging="66"/>
              <w:contextualSpacing/>
            </w:pPr>
            <w:r>
              <w:rPr>
                <w:rFonts w:ascii="Times New Roman" w:hAnsi="Times New Roman"/>
                <w:szCs w:val="24"/>
              </w:rPr>
              <w:t>Спасибо за внимание! Урок окончен!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Раскрашивают буквы в соответствии с настроением и личным настроем.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соединит. гласные в сложных словах.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(На ней много названий, некоторые из них – сложные слова.)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Работают в группах по заданному плану.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Слушают сообщение </w:t>
            </w:r>
            <w:r>
              <w:rPr>
                <w:rFonts w:ascii="Times New Roman" w:hAnsi="Times New Roman"/>
                <w:szCs w:val="24"/>
              </w:rPr>
              <w:lastRenderedPageBreak/>
              <w:t>одноклассника.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Распределяют слова по группам.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Лежебока,  сладкоежка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eastAsia="SchoolBookC" w:hAnsi="Times New Roman"/>
                <w:szCs w:val="24"/>
              </w:rPr>
            </w:pPr>
            <w:r>
              <w:rPr>
                <w:rFonts w:ascii="Times New Roman" w:eastAsia="SchoolBookC" w:hAnsi="Times New Roman"/>
                <w:szCs w:val="24"/>
              </w:rPr>
              <w:t>(О человеке, о его чертах характера.)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eastAsia="SchoolBookC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SchoolBookC" w:hAnsi="Times New Roman"/>
                <w:szCs w:val="24"/>
              </w:rPr>
              <w:t>Сложн</w:t>
            </w:r>
            <w:r>
              <w:rPr>
                <w:rFonts w:ascii="Times New Roman" w:eastAsia="SchoolBookC" w:hAnsi="Times New Roman"/>
                <w:szCs w:val="24"/>
              </w:rPr>
              <w:t>ые слова, которые обозначают внешность человека и черты его характера.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Ставят учебные задачи 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eastAsia="SchoolBookC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eastAsia="SchoolBookC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eastAsia="SchoolBookC" w:hAnsi="Times New Roman"/>
                <w:szCs w:val="24"/>
              </w:rPr>
            </w:pPr>
            <w:r>
              <w:rPr>
                <w:rFonts w:ascii="Times New Roman" w:eastAsia="SchoolBookC" w:hAnsi="Times New Roman"/>
                <w:szCs w:val="24"/>
              </w:rPr>
              <w:t>(Формулировали тему урока, ставили учебную задачу , планировали свою деятельность.)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eastAsia="SchoolBookC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eastAsia="SchoolBookC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eastAsia="SchoolBookC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eastAsia="SchoolBookC" w:hAnsi="Times New Roman"/>
                <w:szCs w:val="24"/>
              </w:rPr>
            </w:pPr>
            <w:r>
              <w:rPr>
                <w:rFonts w:ascii="Times New Roman" w:eastAsia="SchoolBookC" w:hAnsi="Times New Roman"/>
                <w:szCs w:val="24"/>
              </w:rPr>
              <w:t>Выполняют инструкцию учителя.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eastAsia="SchoolBookC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eastAsia="SchoolBookC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eastAsia="SchoolBookC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eastAsia="SchoolBookC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eastAsia="SchoolBookC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eastAsia="SchoolBookC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eastAsia="SchoolBookC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eastAsia="SchoolBookC" w:hAnsi="Times New Roman"/>
                <w:szCs w:val="24"/>
              </w:rPr>
            </w:pPr>
          </w:p>
          <w:p w:rsidR="00000000" w:rsidRDefault="008261D6">
            <w:pPr>
              <w:spacing w:line="200" w:lineRule="atLeast"/>
              <w:jc w:val="both"/>
            </w:pPr>
            <w:r>
              <w:rPr>
                <w:rFonts w:eastAsia="SchoolBookC" w:cs="SchoolBookC"/>
              </w:rPr>
              <w:t>(Они сложные; харак</w:t>
            </w:r>
            <w:r>
              <w:rPr>
                <w:rFonts w:eastAsia="SchoolBookC" w:cs="SchoolBookC"/>
              </w:rPr>
              <w:t>теризуют человека, имеют в своём значении отрицательный оттенок, употребляются в разговорной речи.)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spacing w:line="200" w:lineRule="atLeast"/>
              <w:jc w:val="both"/>
              <w:rPr>
                <w:rFonts w:eastAsia="SchoolBookC" w:cs="SchoolBookC"/>
              </w:rPr>
            </w:pPr>
            <w:r>
              <w:t xml:space="preserve">Пустомеля - </w:t>
            </w:r>
            <w:r>
              <w:rPr>
                <w:rFonts w:eastAsia="SchoolBookC" w:cs="SchoolBookC"/>
              </w:rPr>
              <w:t>Человек, который болтает вздор, пустяки, говорит ерунду, пустое.)</w:t>
            </w:r>
          </w:p>
          <w:p w:rsidR="00000000" w:rsidRDefault="008261D6">
            <w:pPr>
              <w:spacing w:line="200" w:lineRule="atLeast"/>
              <w:jc w:val="both"/>
              <w:rPr>
                <w:rFonts w:eastAsia="SchoolBookC" w:cs="SchoolBookC"/>
              </w:rPr>
            </w:pPr>
          </w:p>
          <w:p w:rsidR="00000000" w:rsidRDefault="008261D6">
            <w:pPr>
              <w:spacing w:line="200" w:lineRule="atLeast"/>
              <w:jc w:val="both"/>
              <w:rPr>
                <w:rFonts w:eastAsia="SchoolBookC" w:cs="SchoolBookC"/>
              </w:rPr>
            </w:pPr>
          </w:p>
          <w:p w:rsidR="00000000" w:rsidRDefault="008261D6">
            <w:pPr>
              <w:spacing w:line="200" w:lineRule="atLeast"/>
              <w:jc w:val="both"/>
              <w:rPr>
                <w:rFonts w:eastAsia="SchoolBookC" w:cs="SchoolBookC"/>
              </w:rPr>
            </w:pPr>
            <w:r>
              <w:rPr>
                <w:rFonts w:eastAsia="SchoolBookC" w:cs="SchoolBookC"/>
              </w:rPr>
              <w:lastRenderedPageBreak/>
              <w:t>Синонимы</w:t>
            </w:r>
          </w:p>
          <w:p w:rsidR="00000000" w:rsidRDefault="008261D6">
            <w:pPr>
              <w:spacing w:line="200" w:lineRule="atLeast"/>
              <w:jc w:val="both"/>
              <w:rPr>
                <w:rFonts w:eastAsia="SchoolBookC" w:cs="SchoolBookC"/>
              </w:rPr>
            </w:pPr>
          </w:p>
          <w:p w:rsidR="00000000" w:rsidRDefault="008261D6">
            <w:pPr>
              <w:spacing w:line="200" w:lineRule="atLeast"/>
              <w:jc w:val="both"/>
              <w:rPr>
                <w:rFonts w:eastAsia="SchoolBookC" w:cs="SchoolBookC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Записывают слова, выделяют орфограммы.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сладкоежка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называют особ</w:t>
            </w:r>
            <w:r>
              <w:rPr>
                <w:rFonts w:ascii="Times New Roman" w:hAnsi="Times New Roman"/>
                <w:szCs w:val="24"/>
              </w:rPr>
              <w:t>енности внешности и образуют сложные слова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слушают и анализируют.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Выполняют работу.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Оценивают свою работу.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Ответы учащихся.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</w:pPr>
            <w:r>
              <w:rPr>
                <w:rFonts w:ascii="Times New Roman" w:hAnsi="Times New Roman"/>
                <w:szCs w:val="24"/>
              </w:rPr>
              <w:t>Учащиеся рисуют себя на лестнице.</w:t>
            </w: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261D6">
            <w:pPr>
              <w:pStyle w:val="NormalWeb"/>
              <w:shd w:val="clear" w:color="auto" w:fill="FFFFFF"/>
              <w:spacing w:before="0" w:after="0" w:line="263" w:lineRule="atLeast"/>
              <w:rPr>
                <w:rStyle w:val="Strong"/>
                <w:b w:val="0"/>
                <w:shd w:val="clear" w:color="auto" w:fill="FFFFFF"/>
              </w:rPr>
            </w:pPr>
            <w:r>
              <w:rPr>
                <w:rStyle w:val="Strong"/>
                <w:bCs/>
              </w:rPr>
              <w:lastRenderedPageBreak/>
              <w:t>Регулятивные УУД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/>
                <w:b w:val="0"/>
                <w:szCs w:val="24"/>
                <w:shd w:val="clear" w:color="auto" w:fill="FFFFFF"/>
              </w:rPr>
              <w:t>Осуществлять познавательную и личностную рефлексию.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szCs w:val="24"/>
                <w:shd w:val="clear" w:color="auto" w:fill="FFFFFF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szCs w:val="24"/>
                <w:shd w:val="clear" w:color="auto" w:fill="FFFFFF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szCs w:val="24"/>
                <w:shd w:val="clear" w:color="auto" w:fill="FFFFFF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szCs w:val="24"/>
                <w:shd w:val="clear" w:color="auto" w:fill="FFFFFF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szCs w:val="24"/>
                <w:shd w:val="clear" w:color="auto" w:fill="FFFFFF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szCs w:val="24"/>
                <w:shd w:val="clear" w:color="auto" w:fill="FFFFFF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szCs w:val="24"/>
                <w:shd w:val="clear" w:color="auto" w:fill="FFFFFF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szCs w:val="24"/>
                <w:shd w:val="clear" w:color="auto" w:fill="FFFFFF"/>
              </w:rPr>
            </w:pPr>
          </w:p>
          <w:p w:rsidR="00000000" w:rsidRDefault="008261D6">
            <w:pPr>
              <w:pStyle w:val="NormalWeb"/>
              <w:shd w:val="clear" w:color="auto" w:fill="FFFFFF"/>
              <w:spacing w:before="0" w:after="0"/>
              <w:rPr>
                <w:rStyle w:val="Strong"/>
                <w:bCs/>
              </w:rPr>
            </w:pPr>
            <w:r>
              <w:rPr>
                <w:rStyle w:val="Strong"/>
                <w:bCs/>
              </w:rPr>
              <w:t>Познавательные УУД</w:t>
            </w:r>
          </w:p>
          <w:p w:rsidR="00000000" w:rsidRDefault="008261D6">
            <w:pPr>
              <w:pStyle w:val="NormalWeb"/>
              <w:shd w:val="clear" w:color="auto" w:fill="FFFFFF"/>
              <w:spacing w:before="0" w:after="0"/>
              <w:rPr>
                <w:shd w:val="clear" w:color="auto" w:fill="FFFFFF"/>
              </w:rPr>
            </w:pPr>
            <w:r>
              <w:rPr>
                <w:rStyle w:val="Strong"/>
                <w:bCs/>
              </w:rPr>
              <w:t>1.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apple-converted-space"/>
                <w:bCs/>
              </w:rPr>
              <w:t>Ра</w:t>
            </w:r>
            <w:r>
              <w:rPr>
                <w:rStyle w:val="Strong"/>
                <w:b w:val="0"/>
                <w:bCs/>
              </w:rPr>
              <w:t>звиваем</w:t>
            </w:r>
            <w:r>
              <w:rPr>
                <w:rStyle w:val="apple-converted-space"/>
              </w:rPr>
              <w:t> </w:t>
            </w:r>
            <w:r>
              <w:t>умения извлекать информацию из схем, иллюстраций, текстов.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szCs w:val="24"/>
                <w:shd w:val="clear" w:color="auto" w:fill="FFFFFF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  <w:shd w:val="clear" w:color="auto" w:fill="FFFFFF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  <w:shd w:val="clear" w:color="auto" w:fill="FFFFFF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rmalWeb"/>
              <w:shd w:val="clear" w:color="auto" w:fill="FFFFFF"/>
              <w:spacing w:before="0" w:after="0"/>
              <w:rPr>
                <w:rStyle w:val="Strong"/>
              </w:rPr>
            </w:pPr>
            <w:r>
              <w:rPr>
                <w:rStyle w:val="Strong"/>
              </w:rPr>
              <w:t>Познавательные УУД</w:t>
            </w:r>
          </w:p>
          <w:p w:rsidR="00000000" w:rsidRDefault="008261D6">
            <w:pPr>
              <w:pStyle w:val="NormalWeb"/>
              <w:shd w:val="clear" w:color="auto" w:fill="FFFFFF"/>
              <w:spacing w:before="0" w:after="0"/>
            </w:pPr>
            <w:r>
              <w:rPr>
                <w:rStyle w:val="Strong"/>
              </w:rPr>
              <w:t xml:space="preserve">1. 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apple-converted-space"/>
                <w:bCs/>
              </w:rPr>
              <w:t>Ра</w:t>
            </w:r>
            <w:r>
              <w:rPr>
                <w:rStyle w:val="Strong"/>
                <w:b w:val="0"/>
              </w:rPr>
              <w:t>звиваем</w:t>
            </w:r>
            <w:r>
              <w:rPr>
                <w:rStyle w:val="apple-converted-space"/>
              </w:rPr>
              <w:t> </w:t>
            </w:r>
            <w:r>
              <w:t>умения извлекать информацию из схем, иллюстраций, текстов.</w:t>
            </w:r>
          </w:p>
          <w:p w:rsidR="00000000" w:rsidRDefault="008261D6">
            <w:pPr>
              <w:pStyle w:val="NormalWeb"/>
              <w:shd w:val="clear" w:color="auto" w:fill="FFFFFF"/>
              <w:spacing w:before="0" w:after="0"/>
              <w:rPr>
                <w:rStyle w:val="Strong"/>
              </w:rPr>
            </w:pPr>
            <w:r>
              <w:t>2.Выявлять сущность, особенности объектов.</w:t>
            </w:r>
          </w:p>
          <w:p w:rsidR="00000000" w:rsidRDefault="008261D6">
            <w:pPr>
              <w:pStyle w:val="NormalWeb"/>
              <w:shd w:val="clear" w:color="auto" w:fill="FFFFFF"/>
              <w:spacing w:before="0" w:after="0"/>
              <w:rPr>
                <w:rStyle w:val="Strong"/>
              </w:rPr>
            </w:pPr>
            <w:r>
              <w:rPr>
                <w:rStyle w:val="Strong"/>
              </w:rPr>
              <w:t xml:space="preserve">3. </w:t>
            </w:r>
            <w:r>
              <w:rPr>
                <w:rStyle w:val="apple-converted-space"/>
              </w:rPr>
              <w:t> </w:t>
            </w:r>
            <w:r>
              <w:t>На основе</w:t>
            </w:r>
            <w:r>
              <w:t xml:space="preserve"> анализа объектов делать выводы.</w:t>
            </w:r>
          </w:p>
          <w:p w:rsidR="00000000" w:rsidRDefault="008261D6">
            <w:pPr>
              <w:pStyle w:val="NormalWeb"/>
              <w:shd w:val="clear" w:color="auto" w:fill="FFFFFF"/>
              <w:spacing w:before="0" w:after="0" w:line="263" w:lineRule="atLeast"/>
              <w:rPr>
                <w:rStyle w:val="Strong"/>
              </w:rPr>
            </w:pPr>
            <w:r>
              <w:rPr>
                <w:rStyle w:val="Strong"/>
              </w:rPr>
              <w:t>Коммуникативные УУД</w:t>
            </w:r>
          </w:p>
          <w:p w:rsidR="00000000" w:rsidRDefault="008261D6">
            <w:pPr>
              <w:pStyle w:val="NormalWeb"/>
              <w:shd w:val="clear" w:color="auto" w:fill="FFFFFF"/>
              <w:spacing w:before="0" w:after="0" w:line="263" w:lineRule="atLeast"/>
              <w:rPr>
                <w:rStyle w:val="Strong"/>
              </w:rPr>
            </w:pPr>
            <w:r>
              <w:rPr>
                <w:rStyle w:val="Strong"/>
              </w:rPr>
              <w:t xml:space="preserve">1. </w:t>
            </w:r>
            <w:r>
              <w:rPr>
                <w:rStyle w:val="Strong"/>
                <w:b w:val="0"/>
              </w:rPr>
              <w:t>Р</w:t>
            </w:r>
            <w:r>
              <w:t>азвиваем умение слушать и понимать других.</w:t>
            </w:r>
          </w:p>
          <w:p w:rsidR="00000000" w:rsidRDefault="008261D6">
            <w:pPr>
              <w:pStyle w:val="NormalWeb"/>
              <w:shd w:val="clear" w:color="auto" w:fill="FFFFFF"/>
              <w:spacing w:before="0" w:after="0" w:line="263" w:lineRule="atLeast"/>
              <w:rPr>
                <w:rStyle w:val="Strong"/>
              </w:rPr>
            </w:pPr>
            <w:r>
              <w:rPr>
                <w:rStyle w:val="Strong"/>
              </w:rPr>
              <w:t>2.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  <w:b w:val="0"/>
                <w:bCs/>
              </w:rPr>
              <w:t xml:space="preserve">Строить речевое высказывание в соответствии с поставленными задачами. </w:t>
            </w:r>
          </w:p>
          <w:p w:rsidR="00000000" w:rsidRDefault="008261D6">
            <w:pPr>
              <w:pStyle w:val="NormalWeb"/>
              <w:shd w:val="clear" w:color="auto" w:fill="FFFFFF"/>
              <w:spacing w:before="0" w:after="0" w:line="263" w:lineRule="atLeast"/>
              <w:rPr>
                <w:rStyle w:val="Strong"/>
                <w:shd w:val="clear" w:color="auto" w:fill="FFFFFF"/>
              </w:rPr>
            </w:pPr>
            <w:r>
              <w:rPr>
                <w:rStyle w:val="Strong"/>
              </w:rPr>
              <w:t>3.</w:t>
            </w:r>
            <w:r>
              <w:rPr>
                <w:rStyle w:val="apple-converted-space"/>
              </w:rPr>
              <w:t> </w:t>
            </w:r>
            <w:r>
              <w:rPr>
                <w:rStyle w:val="Strong"/>
                <w:b w:val="0"/>
                <w:bCs/>
              </w:rPr>
              <w:t>Оформлять свои мысли в устной форме.</w:t>
            </w:r>
          </w:p>
          <w:p w:rsidR="00000000" w:rsidRDefault="008261D6">
            <w:pPr>
              <w:pStyle w:val="NormalWeb"/>
              <w:shd w:val="clear" w:color="auto" w:fill="FFFFFF"/>
              <w:spacing w:before="0" w:after="0" w:line="263" w:lineRule="atLeast"/>
            </w:pPr>
            <w:r>
              <w:rPr>
                <w:rStyle w:val="Strong"/>
                <w:shd w:val="clear" w:color="auto" w:fill="FFFFFF"/>
              </w:rPr>
              <w:t>4.</w:t>
            </w:r>
            <w:r>
              <w:rPr>
                <w:rStyle w:val="Strong"/>
                <w:b w:val="0"/>
                <w:bCs/>
                <w:shd w:val="clear" w:color="auto" w:fill="FFFFFF"/>
              </w:rPr>
              <w:t xml:space="preserve"> Умение работать в группе.</w:t>
            </w:r>
          </w:p>
          <w:p w:rsidR="00000000" w:rsidRDefault="008261D6">
            <w:pPr>
              <w:pStyle w:val="NormalWeb"/>
              <w:shd w:val="clear" w:color="auto" w:fill="FFFFFF"/>
              <w:spacing w:before="0" w:after="0"/>
            </w:pPr>
          </w:p>
          <w:p w:rsidR="00000000" w:rsidRDefault="008261D6">
            <w:pPr>
              <w:pStyle w:val="NormalWeb"/>
              <w:shd w:val="clear" w:color="auto" w:fill="FFFFFF"/>
              <w:spacing w:before="0" w:after="0" w:line="263" w:lineRule="atLeast"/>
              <w:rPr>
                <w:rFonts w:eastAsia="Calibri"/>
                <w:b/>
                <w:lang w:eastAsia="en-US"/>
              </w:rPr>
            </w:pPr>
          </w:p>
          <w:p w:rsidR="00000000" w:rsidRDefault="008261D6">
            <w:pPr>
              <w:pStyle w:val="NormalWeb"/>
              <w:shd w:val="clear" w:color="auto" w:fill="FFFFFF"/>
              <w:spacing w:before="0" w:after="0" w:line="263" w:lineRule="atLeast"/>
              <w:rPr>
                <w:rStyle w:val="apple-converted-space"/>
                <w:shd w:val="clear" w:color="auto" w:fill="FFFFFF"/>
              </w:rPr>
            </w:pPr>
            <w:r>
              <w:rPr>
                <w:rStyle w:val="Strong"/>
              </w:rPr>
              <w:lastRenderedPageBreak/>
              <w:t xml:space="preserve">Личностные </w:t>
            </w:r>
            <w:r>
              <w:rPr>
                <w:rStyle w:val="Strong"/>
              </w:rPr>
              <w:t>результаты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Ф</w:t>
            </w:r>
            <w:r>
              <w:rPr>
                <w:rStyle w:val="Strong"/>
                <w:rFonts w:ascii="Times New Roman" w:hAnsi="Times New Roman"/>
                <w:b w:val="0"/>
                <w:bCs/>
                <w:szCs w:val="24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</w:pPr>
            <w:r>
              <w:rPr>
                <w:rStyle w:val="Strong"/>
                <w:rFonts w:ascii="Times New Roman" w:hAnsi="Times New Roman"/>
                <w:szCs w:val="24"/>
              </w:rPr>
              <w:t>Познавательные УУД</w:t>
            </w:r>
          </w:p>
          <w:p w:rsidR="00000000" w:rsidRDefault="008261D6">
            <w:pPr>
              <w:pStyle w:val="NormalWeb"/>
              <w:shd w:val="clear" w:color="auto" w:fill="FFFFFF"/>
              <w:spacing w:before="0" w:after="0"/>
              <w:rPr>
                <w:rStyle w:val="Strong"/>
              </w:rPr>
            </w:pPr>
            <w:r>
              <w:t>1. На основе анализа объектов делать выводы.</w:t>
            </w:r>
          </w:p>
          <w:p w:rsidR="00000000" w:rsidRDefault="008261D6">
            <w:pPr>
              <w:pStyle w:val="NormalWeb"/>
              <w:shd w:val="clear" w:color="auto" w:fill="FFFFFF"/>
              <w:spacing w:before="0" w:after="0"/>
              <w:rPr>
                <w:rStyle w:val="Strong"/>
              </w:rPr>
            </w:pPr>
            <w:r>
              <w:rPr>
                <w:rStyle w:val="Strong"/>
              </w:rPr>
              <w:t xml:space="preserve">2. </w:t>
            </w:r>
            <w:r>
              <w:rPr>
                <w:rStyle w:val="Strong"/>
                <w:b w:val="0"/>
                <w:bCs/>
              </w:rPr>
              <w:t>Обобщать и классифицировать по признакам.</w:t>
            </w:r>
          </w:p>
          <w:p w:rsidR="00000000" w:rsidRDefault="008261D6">
            <w:pPr>
              <w:pStyle w:val="NormalWeb"/>
              <w:shd w:val="clear" w:color="auto" w:fill="FFFFFF"/>
              <w:spacing w:before="0" w:after="0" w:line="263" w:lineRule="atLeast"/>
              <w:rPr>
                <w:rStyle w:val="Strong"/>
                <w:b w:val="0"/>
                <w:bCs/>
                <w:shd w:val="clear" w:color="auto" w:fill="FFFFFF"/>
              </w:rPr>
            </w:pPr>
            <w:r>
              <w:rPr>
                <w:rStyle w:val="Strong"/>
              </w:rPr>
              <w:t>Коммуникативные УУД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/>
                <w:b w:val="0"/>
                <w:bCs/>
                <w:szCs w:val="24"/>
                <w:shd w:val="clear" w:color="auto" w:fill="FFFFFF"/>
              </w:rPr>
              <w:t>Умение работать в паре.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  <w:p w:rsidR="00000000" w:rsidRDefault="008261D6">
            <w:pPr>
              <w:pStyle w:val="NormalWeb"/>
              <w:shd w:val="clear" w:color="auto" w:fill="FFFFFF"/>
              <w:spacing w:before="0" w:after="0" w:line="263" w:lineRule="atLeast"/>
              <w:rPr>
                <w:rStyle w:val="apple-converted-space"/>
              </w:rPr>
            </w:pPr>
            <w:r>
              <w:rPr>
                <w:rStyle w:val="Strong"/>
              </w:rPr>
              <w:t>Регулятив</w:t>
            </w:r>
            <w:r>
              <w:rPr>
                <w:rStyle w:val="Strong"/>
              </w:rPr>
              <w:t>ные УУД</w:t>
            </w:r>
          </w:p>
          <w:p w:rsidR="00000000" w:rsidRDefault="008261D6">
            <w:pPr>
              <w:pStyle w:val="NormalWeb"/>
              <w:shd w:val="clear" w:color="auto" w:fill="FFFFFF"/>
              <w:spacing w:before="0" w:after="0" w:line="263" w:lineRule="atLeast"/>
              <w:rPr>
                <w:b/>
              </w:rPr>
            </w:pPr>
            <w:r>
              <w:rPr>
                <w:rStyle w:val="apple-converted-space"/>
              </w:rPr>
              <w:t>1.Р</w:t>
            </w:r>
            <w:r>
              <w:t>азвиваем умение высказывать своё предположение на основе работы с карточками.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rmalWeb"/>
              <w:shd w:val="clear" w:color="auto" w:fill="FFFFFF"/>
              <w:spacing w:before="0" w:after="0" w:line="263" w:lineRule="atLeast"/>
              <w:rPr>
                <w:rStyle w:val="apple-converted-space"/>
              </w:rPr>
            </w:pPr>
            <w:r>
              <w:rPr>
                <w:rStyle w:val="Strong"/>
              </w:rPr>
              <w:t>Регулятивные УУД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Style w:val="Strong"/>
              </w:rPr>
            </w:pPr>
            <w:r>
              <w:rPr>
                <w:rStyle w:val="apple-converted-space"/>
                <w:rFonts w:ascii="Times New Roman" w:hAnsi="Times New Roman"/>
                <w:szCs w:val="24"/>
              </w:rPr>
              <w:t>П</w:t>
            </w:r>
            <w:r>
              <w:rPr>
                <w:rFonts w:ascii="Times New Roman" w:hAnsi="Times New Roman"/>
                <w:szCs w:val="24"/>
              </w:rPr>
              <w:t>рогнозировать предстоящую работу (ставить учебные задачи).</w:t>
            </w:r>
          </w:p>
          <w:p w:rsidR="00000000" w:rsidRDefault="008261D6">
            <w:pPr>
              <w:pStyle w:val="NormalWeb"/>
              <w:shd w:val="clear" w:color="auto" w:fill="FFFFFF"/>
              <w:spacing w:before="0" w:after="0" w:line="263" w:lineRule="atLeast"/>
              <w:rPr>
                <w:rStyle w:val="Strong"/>
                <w:b w:val="0"/>
                <w:bCs/>
              </w:rPr>
            </w:pPr>
            <w:r>
              <w:rPr>
                <w:rStyle w:val="Strong"/>
              </w:rPr>
              <w:t>Коммуникативные УУД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Style w:val="Strong"/>
              </w:rPr>
            </w:pPr>
            <w:r>
              <w:rPr>
                <w:rStyle w:val="Strong"/>
                <w:rFonts w:ascii="Times New Roman" w:hAnsi="Times New Roman"/>
                <w:b w:val="0"/>
                <w:bCs/>
                <w:szCs w:val="24"/>
              </w:rPr>
              <w:t>Оформлять свои мысли в устной форме.</w:t>
            </w:r>
          </w:p>
          <w:p w:rsidR="00000000" w:rsidRDefault="008261D6">
            <w:pPr>
              <w:pStyle w:val="NormalWeb"/>
              <w:shd w:val="clear" w:color="auto" w:fill="FFFFFF"/>
              <w:spacing w:before="0" w:after="0" w:line="263" w:lineRule="atLeast"/>
              <w:rPr>
                <w:rStyle w:val="apple-converted-space"/>
                <w:shd w:val="clear" w:color="auto" w:fill="FFFFFF"/>
              </w:rPr>
            </w:pPr>
            <w:r>
              <w:rPr>
                <w:rStyle w:val="Strong"/>
              </w:rPr>
              <w:t>Личностные результаты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Ф</w:t>
            </w:r>
            <w:r>
              <w:rPr>
                <w:rStyle w:val="Strong"/>
                <w:rFonts w:ascii="Times New Roman" w:hAnsi="Times New Roman"/>
                <w:b w:val="0"/>
                <w:bCs/>
                <w:szCs w:val="24"/>
                <w:shd w:val="clear" w:color="auto" w:fill="FFFFFF"/>
              </w:rPr>
              <w:t>ормируе</w:t>
            </w:r>
            <w:r>
              <w:rPr>
                <w:rStyle w:val="Strong"/>
                <w:rFonts w:ascii="Times New Roman" w:hAnsi="Times New Roman"/>
                <w:b w:val="0"/>
                <w:bCs/>
                <w:szCs w:val="24"/>
                <w:shd w:val="clear" w:color="auto" w:fill="FFFFFF"/>
              </w:rPr>
              <w:t>м мотивацию к обучению и целенаправленной познавательной деятельности.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rmalWeb"/>
              <w:shd w:val="clear" w:color="auto" w:fill="FFFFFF"/>
              <w:spacing w:before="0" w:after="0"/>
              <w:rPr>
                <w:rStyle w:val="Strong"/>
              </w:rPr>
            </w:pPr>
            <w:r>
              <w:rPr>
                <w:rStyle w:val="Strong"/>
              </w:rPr>
              <w:t>Познавательные УУД</w:t>
            </w:r>
          </w:p>
          <w:p w:rsidR="00000000" w:rsidRDefault="008261D6">
            <w:pPr>
              <w:pStyle w:val="NormalWeb"/>
              <w:shd w:val="clear" w:color="auto" w:fill="FFFFFF"/>
              <w:spacing w:before="0" w:after="0"/>
            </w:pPr>
            <w:r>
              <w:rPr>
                <w:rStyle w:val="Strong"/>
              </w:rPr>
              <w:t>1.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apple-converted-space"/>
                <w:bCs/>
              </w:rPr>
              <w:t>Ра</w:t>
            </w:r>
            <w:r>
              <w:rPr>
                <w:rStyle w:val="Strong"/>
                <w:b w:val="0"/>
              </w:rPr>
              <w:t>звиваем</w:t>
            </w:r>
            <w:r>
              <w:rPr>
                <w:rStyle w:val="apple-converted-space"/>
              </w:rPr>
              <w:t> </w:t>
            </w:r>
            <w:r>
              <w:t>умения извлекать информацию из схем, иллюстраций, текстов.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Style w:val="Strong"/>
              </w:rPr>
            </w:pPr>
            <w:r>
              <w:rPr>
                <w:rFonts w:ascii="Times New Roman" w:hAnsi="Times New Roman"/>
                <w:szCs w:val="24"/>
              </w:rPr>
              <w:t>2. Ориентироваться на развороте учебника.</w:t>
            </w:r>
          </w:p>
          <w:p w:rsidR="00000000" w:rsidRDefault="008261D6">
            <w:pPr>
              <w:pStyle w:val="NormalWeb"/>
              <w:shd w:val="clear" w:color="auto" w:fill="FFFFFF"/>
              <w:spacing w:before="0" w:after="0" w:line="263" w:lineRule="atLeast"/>
              <w:rPr>
                <w:rStyle w:val="apple-converted-space"/>
              </w:rPr>
            </w:pPr>
            <w:r>
              <w:rPr>
                <w:rStyle w:val="Strong"/>
              </w:rPr>
              <w:t>Регулятивные УУД</w:t>
            </w:r>
          </w:p>
          <w:p w:rsidR="00000000" w:rsidRDefault="008261D6">
            <w:pPr>
              <w:pStyle w:val="NormalWeb"/>
              <w:shd w:val="clear" w:color="auto" w:fill="FFFFFF"/>
              <w:spacing w:before="0" w:after="0" w:line="263" w:lineRule="atLeast"/>
              <w:rPr>
                <w:rStyle w:val="Strong"/>
              </w:rPr>
            </w:pPr>
            <w:r>
              <w:rPr>
                <w:rStyle w:val="apple-converted-space"/>
              </w:rPr>
              <w:t>1.Р</w:t>
            </w:r>
            <w:r>
              <w:t>азвиваем умение вы</w:t>
            </w:r>
            <w:r>
              <w:t>сказывать своё предположение на основе работы с материалом учебника.</w:t>
            </w:r>
          </w:p>
          <w:p w:rsidR="00000000" w:rsidRDefault="008261D6">
            <w:pPr>
              <w:pStyle w:val="NormalWeb"/>
              <w:shd w:val="clear" w:color="auto" w:fill="FFFFFF"/>
              <w:spacing w:before="0" w:after="0" w:line="263" w:lineRule="atLeast"/>
              <w:rPr>
                <w:rStyle w:val="Strong"/>
              </w:rPr>
            </w:pPr>
            <w:r>
              <w:rPr>
                <w:rStyle w:val="Strong"/>
              </w:rPr>
              <w:t>Личностные результаты</w:t>
            </w:r>
          </w:p>
          <w:p w:rsidR="00000000" w:rsidRDefault="008261D6">
            <w:pPr>
              <w:pStyle w:val="NormalWeb"/>
              <w:shd w:val="clear" w:color="auto" w:fill="FFFFFF"/>
              <w:spacing w:before="0" w:after="0" w:line="263" w:lineRule="atLeast"/>
              <w:rPr>
                <w:b/>
              </w:rPr>
            </w:pPr>
            <w:r>
              <w:rPr>
                <w:rStyle w:val="Strong"/>
              </w:rPr>
              <w:t>1.</w:t>
            </w:r>
            <w:r>
              <w:rPr>
                <w:rStyle w:val="apple-converted-space"/>
              </w:rPr>
              <w:t> Р</w:t>
            </w:r>
            <w:r>
              <w:t>азвиваем умения выказывать своё отношение к героям, выражать свои эмоции.</w:t>
            </w:r>
          </w:p>
          <w:p w:rsidR="00000000" w:rsidRDefault="008261D6">
            <w:pPr>
              <w:pStyle w:val="NormalWeb"/>
              <w:shd w:val="clear" w:color="auto" w:fill="FFFFFF"/>
              <w:spacing w:before="0" w:after="0" w:line="263" w:lineRule="atLeast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rStyle w:val="apple-converted-space"/>
              </w:rPr>
              <w:t>О</w:t>
            </w:r>
            <w:r>
              <w:rPr>
                <w:shd w:val="clear" w:color="auto" w:fill="FFFFFF"/>
              </w:rPr>
              <w:t>ценивать поступки в соответствии с определённой ситуацией.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rmalWeb"/>
              <w:shd w:val="clear" w:color="auto" w:fill="FFFFFF"/>
              <w:spacing w:before="0" w:after="0"/>
            </w:pPr>
            <w:r>
              <w:rPr>
                <w:rStyle w:val="Strong"/>
              </w:rPr>
              <w:lastRenderedPageBreak/>
              <w:t>Познавательные УУД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Style w:val="Strong"/>
              </w:rPr>
            </w:pPr>
            <w:r>
              <w:rPr>
                <w:rFonts w:ascii="Times New Roman" w:hAnsi="Times New Roman"/>
                <w:szCs w:val="24"/>
              </w:rPr>
              <w:t>Выя</w:t>
            </w:r>
            <w:r>
              <w:rPr>
                <w:rFonts w:ascii="Times New Roman" w:hAnsi="Times New Roman"/>
                <w:szCs w:val="24"/>
              </w:rPr>
              <w:t>влять сущность, особенности объектов.</w:t>
            </w:r>
          </w:p>
          <w:p w:rsidR="00000000" w:rsidRDefault="008261D6">
            <w:pPr>
              <w:pStyle w:val="NormalWeb"/>
              <w:shd w:val="clear" w:color="auto" w:fill="FFFFFF"/>
              <w:spacing w:before="0" w:after="0" w:line="263" w:lineRule="atLeast"/>
              <w:rPr>
                <w:rStyle w:val="Strong"/>
                <w:b w:val="0"/>
                <w:bCs/>
              </w:rPr>
            </w:pPr>
            <w:r>
              <w:rPr>
                <w:rStyle w:val="Strong"/>
              </w:rPr>
              <w:t>Коммуникативные УУД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bCs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bCs/>
                <w:szCs w:val="24"/>
              </w:rPr>
              <w:t>Строить речевое высказывание в соответствии с поставленными задачами.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bCs/>
                <w:szCs w:val="24"/>
              </w:rPr>
            </w:pPr>
          </w:p>
          <w:p w:rsidR="00000000" w:rsidRDefault="008261D6">
            <w:pPr>
              <w:pStyle w:val="NormalWeb"/>
              <w:shd w:val="clear" w:color="auto" w:fill="FFFFFF"/>
              <w:spacing w:before="0" w:after="0" w:line="263" w:lineRule="atLeast"/>
              <w:rPr>
                <w:rFonts w:eastAsia="Calibri"/>
                <w:b/>
                <w:bCs/>
                <w:lang w:eastAsia="en-US"/>
              </w:rPr>
            </w:pPr>
          </w:p>
          <w:p w:rsidR="00000000" w:rsidRDefault="008261D6">
            <w:pPr>
              <w:pStyle w:val="NormalWeb"/>
              <w:shd w:val="clear" w:color="auto" w:fill="FFFFFF"/>
              <w:spacing w:before="0" w:after="0"/>
              <w:rPr>
                <w:rFonts w:eastAsia="Calibri"/>
                <w:b/>
                <w:bCs/>
                <w:lang w:eastAsia="en-US"/>
              </w:rPr>
            </w:pPr>
          </w:p>
          <w:p w:rsidR="00000000" w:rsidRDefault="008261D6">
            <w:pPr>
              <w:pStyle w:val="NormalWeb"/>
              <w:shd w:val="clear" w:color="auto" w:fill="FFFFFF"/>
              <w:spacing w:before="0" w:after="0"/>
              <w:rPr>
                <w:rFonts w:eastAsia="Calibri"/>
                <w:b/>
                <w:lang w:eastAsia="en-US"/>
              </w:rPr>
            </w:pPr>
          </w:p>
          <w:p w:rsidR="00000000" w:rsidRDefault="008261D6">
            <w:pPr>
              <w:pStyle w:val="NormalWeb"/>
              <w:shd w:val="clear" w:color="auto" w:fill="FFFFFF"/>
              <w:spacing w:before="0" w:after="0"/>
            </w:pPr>
          </w:p>
          <w:p w:rsidR="00000000" w:rsidRDefault="008261D6">
            <w:pPr>
              <w:pStyle w:val="NormalWeb"/>
              <w:shd w:val="clear" w:color="auto" w:fill="FFFFFF"/>
              <w:spacing w:before="0" w:after="0"/>
              <w:rPr>
                <w:rStyle w:val="Strong"/>
                <w:b w:val="0"/>
                <w:bCs/>
                <w:shd w:val="clear" w:color="auto" w:fill="FFFFFF"/>
              </w:rPr>
            </w:pPr>
            <w:r>
              <w:rPr>
                <w:rStyle w:val="Strong"/>
              </w:rPr>
              <w:t>Познавательные УУД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bCs/>
                <w:szCs w:val="24"/>
                <w:shd w:val="clear" w:color="auto" w:fill="FFFFFF"/>
              </w:rPr>
              <w:t>Обогащение словарного запаса.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rmalWeb"/>
              <w:shd w:val="clear" w:color="auto" w:fill="FFFFFF"/>
              <w:spacing w:before="0" w:after="0" w:line="263" w:lineRule="atLeast"/>
              <w:rPr>
                <w:rStyle w:val="Strong"/>
                <w:b w:val="0"/>
              </w:rPr>
            </w:pPr>
            <w:r>
              <w:rPr>
                <w:rStyle w:val="Strong"/>
              </w:rPr>
              <w:t>Регулятивные УУД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Style w:val="Strong"/>
                <w:rFonts w:ascii="Times New Roman" w:hAnsi="Times New Roman"/>
                <w:b w:val="0"/>
                <w:bCs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/>
                <w:b w:val="0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ценивать учебные действия в соответствии с поставлен</w:t>
            </w:r>
            <w:r>
              <w:rPr>
                <w:rFonts w:ascii="Times New Roman" w:hAnsi="Times New Roman"/>
                <w:szCs w:val="24"/>
              </w:rPr>
              <w:t>ной задачей.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bCs/>
                <w:szCs w:val="24"/>
                <w:shd w:val="clear" w:color="auto" w:fill="FFFFFF"/>
              </w:rPr>
              <w:t>Осуществлять познавательную и личностную рефлексию.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00000" w:rsidRDefault="008261D6">
            <w:pPr>
              <w:pStyle w:val="NormalWeb"/>
              <w:shd w:val="clear" w:color="auto" w:fill="FFFFFF"/>
              <w:spacing w:before="0" w:after="0" w:line="263" w:lineRule="atLeast"/>
              <w:rPr>
                <w:rStyle w:val="Strong"/>
                <w:b w:val="0"/>
                <w:bCs/>
              </w:rPr>
            </w:pPr>
            <w:r>
              <w:rPr>
                <w:rStyle w:val="Strong"/>
              </w:rPr>
              <w:t>Коммуникативные УУД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</w:pPr>
            <w:r>
              <w:rPr>
                <w:rStyle w:val="Strong"/>
                <w:rFonts w:ascii="Times New Roman" w:hAnsi="Times New Roman"/>
                <w:b w:val="0"/>
                <w:bCs/>
                <w:szCs w:val="24"/>
              </w:rPr>
              <w:t xml:space="preserve">Строить речевое высказывание в соответствии с поставленными задачами. </w:t>
            </w:r>
          </w:p>
          <w:p w:rsidR="00000000" w:rsidRDefault="008261D6">
            <w:pPr>
              <w:pStyle w:val="NormalWeb"/>
              <w:shd w:val="clear" w:color="auto" w:fill="FFFFFF"/>
              <w:spacing w:before="0" w:after="0" w:line="263" w:lineRule="atLeast"/>
            </w:pPr>
          </w:p>
          <w:p w:rsidR="00000000" w:rsidRDefault="008261D6">
            <w:pPr>
              <w:pStyle w:val="NormalWeb"/>
              <w:shd w:val="clear" w:color="auto" w:fill="FFFFFF"/>
              <w:spacing w:before="0" w:after="0" w:line="263" w:lineRule="atLeast"/>
              <w:rPr>
                <w:rStyle w:val="Strong"/>
                <w:b w:val="0"/>
                <w:bCs/>
                <w:shd w:val="clear" w:color="auto" w:fill="FFFFFF"/>
              </w:rPr>
            </w:pPr>
            <w:r>
              <w:rPr>
                <w:rStyle w:val="Strong"/>
              </w:rPr>
              <w:t>Регулятивные УУД</w:t>
            </w:r>
          </w:p>
          <w:p w:rsidR="00000000" w:rsidRDefault="008261D6">
            <w:pPr>
              <w:pStyle w:val="NoSpacing"/>
              <w:spacing w:line="276" w:lineRule="auto"/>
              <w:contextualSpacing/>
              <w:jc w:val="both"/>
            </w:pPr>
            <w:r>
              <w:rPr>
                <w:rStyle w:val="Strong"/>
                <w:rFonts w:ascii="Times New Roman" w:hAnsi="Times New Roman"/>
                <w:b w:val="0"/>
                <w:bCs/>
                <w:szCs w:val="24"/>
                <w:shd w:val="clear" w:color="auto" w:fill="FFFFFF"/>
              </w:rPr>
              <w:t>Осуществлять  личностную рефлексию.</w:t>
            </w:r>
          </w:p>
        </w:tc>
      </w:tr>
    </w:tbl>
    <w:p w:rsidR="00000000" w:rsidRDefault="008261D6">
      <w:pPr>
        <w:pStyle w:val="NoSpacing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8261D6">
      <w:pPr>
        <w:pStyle w:val="NoSpacing"/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00000" w:rsidRDefault="008261D6">
      <w:pPr>
        <w:pStyle w:val="NoSpacing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0000" w:rsidRDefault="008261D6">
      <w:pPr>
        <w:spacing w:line="360" w:lineRule="auto"/>
        <w:rPr>
          <w:b/>
          <w:sz w:val="28"/>
          <w:szCs w:val="28"/>
        </w:rPr>
      </w:pPr>
    </w:p>
    <w:p w:rsidR="00000000" w:rsidRDefault="008261D6">
      <w:pPr>
        <w:pStyle w:val="NoSpacing"/>
        <w:jc w:val="right"/>
        <w:rPr>
          <w:rFonts w:ascii="Times New Roman" w:hAnsi="Times New Roman"/>
          <w:b/>
          <w:spacing w:val="-2"/>
          <w:sz w:val="28"/>
          <w:szCs w:val="28"/>
        </w:rPr>
      </w:pPr>
    </w:p>
    <w:p w:rsidR="00000000" w:rsidRDefault="008261D6">
      <w:pPr>
        <w:pStyle w:val="NoSpacing"/>
        <w:jc w:val="right"/>
        <w:rPr>
          <w:rFonts w:ascii="Times New Roman" w:hAnsi="Times New Roman"/>
          <w:b/>
          <w:spacing w:val="-2"/>
          <w:sz w:val="28"/>
          <w:szCs w:val="28"/>
        </w:rPr>
      </w:pPr>
    </w:p>
    <w:sectPr w:rsidR="00000000">
      <w:pgSz w:w="16838" w:h="11906" w:orient="landscape"/>
      <w:pgMar w:top="850" w:right="1134" w:bottom="1135" w:left="1134" w:header="720" w:footer="720" w:gutter="0"/>
      <w:cols w:space="720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-Bold"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charset w:val="CC"/>
    <w:family w:val="auto"/>
    <w:pitch w:val="variable"/>
  </w:font>
  <w:font w:name="SchoolBookC-Italic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335" w:hanging="360"/>
      </w:pPr>
      <w:rPr>
        <w:rFonts w:ascii="Times New Roman" w:hAnsi="Times New Roman" w:cs="Times New Roman"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95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D6"/>
    <w:rsid w:val="0082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0162740-DDA1-4569-BC83-A536F33C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i/>
      <w:sz w:val="24"/>
      <w:szCs w:val="24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">
    <w:name w:val="Default Paragraph Font"/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character" w:customStyle="1" w:styleId="21">
    <w:name w:val="Основной шрифт абзаца21"/>
  </w:style>
  <w:style w:type="character" w:customStyle="1" w:styleId="Strong">
    <w:name w:val="Strong"/>
    <w:basedOn w:val="DefaultParagraphFont"/>
    <w:rPr>
      <w:rFonts w:cs="Times New Roman"/>
      <w:b/>
    </w:rPr>
  </w:style>
  <w:style w:type="character" w:customStyle="1" w:styleId="c5">
    <w:name w:val="c5"/>
    <w:basedOn w:val="DefaultParagraphFont"/>
  </w:style>
  <w:style w:type="character" w:customStyle="1" w:styleId="c1">
    <w:name w:val="c1"/>
    <w:basedOn w:val="DefaultParagraphFont"/>
  </w:style>
  <w:style w:type="character" w:customStyle="1" w:styleId="ListLabel1">
    <w:name w:val="ListLabel 1"/>
    <w:rPr>
      <w:rFonts w:eastAsia="Times New Roman" w:cs="SchoolBookC-Bold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Times New Roman" w:hAnsi="Times New Roman" w:cs="Times New Roman"/>
      <w:i/>
      <w:sz w:val="24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b/>
      <w:color w:val="FF9900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Lucida Sans"/>
    </w:rPr>
  </w:style>
  <w:style w:type="paragraph" w:customStyle="1" w:styleId="NoSpacing">
    <w:name w:val="No Spacing"/>
    <w:pPr>
      <w:suppressAutoHyphens/>
    </w:pPr>
    <w:rPr>
      <w:rFonts w:ascii="Calibri" w:eastAsia="Calibri" w:hAnsi="Calibri"/>
      <w:kern w:val="1"/>
      <w:sz w:val="24"/>
      <w:szCs w:val="22"/>
      <w:lang w:eastAsia="en-US"/>
    </w:rPr>
  </w:style>
  <w:style w:type="paragraph" w:customStyle="1" w:styleId="NormalWeb">
    <w:name w:val="Normal (Web)"/>
    <w:basedOn w:val="a"/>
    <w:pPr>
      <w:spacing w:before="280" w:after="280"/>
    </w:pPr>
    <w:rPr>
      <w:lang w:eastAsia="ar-SA"/>
    </w:rPr>
  </w:style>
  <w:style w:type="paragraph" w:customStyle="1" w:styleId="c2">
    <w:name w:val="c2"/>
    <w:basedOn w:val="a"/>
    <w:pPr>
      <w:spacing w:before="280" w:after="280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Богачук О.С.</dc:creator>
  <cp:keywords/>
  <dc:description/>
  <cp:lastModifiedBy>RePack by Diakov</cp:lastModifiedBy>
  <cp:revision>2</cp:revision>
  <cp:lastPrinted>1601-01-01T00:00:00Z</cp:lastPrinted>
  <dcterms:created xsi:type="dcterms:W3CDTF">2022-06-02T22:48:00Z</dcterms:created>
  <dcterms:modified xsi:type="dcterms:W3CDTF">2022-06-02T22:48:00Z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DreamLair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